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FF" w:rsidRDefault="007F19FF" w:rsidP="00BF1644">
      <w:pPr>
        <w:pStyle w:val="NoSpacing"/>
        <w:tabs>
          <w:tab w:val="left" w:pos="1440"/>
        </w:tabs>
        <w:rPr>
          <w:rFonts w:ascii="Times New Roman" w:hAnsi="Times New Roman"/>
          <w:b/>
        </w:rPr>
      </w:pPr>
    </w:p>
    <w:p w:rsidR="00E86FC1" w:rsidRDefault="00E86FC1" w:rsidP="00BF1644">
      <w:pPr>
        <w:pStyle w:val="NoSpacing"/>
        <w:tabs>
          <w:tab w:val="left" w:pos="1440"/>
        </w:tabs>
        <w:rPr>
          <w:rFonts w:ascii="Times New Roman" w:hAnsi="Times New Roman"/>
          <w:b/>
        </w:rPr>
      </w:pPr>
    </w:p>
    <w:p w:rsidR="00E86FC1" w:rsidRDefault="00E86FC1" w:rsidP="00BF1644">
      <w:pPr>
        <w:pStyle w:val="NoSpacing"/>
        <w:tabs>
          <w:tab w:val="left" w:pos="1440"/>
        </w:tabs>
        <w:rPr>
          <w:rFonts w:ascii="Times New Roman" w:hAnsi="Times New Roman"/>
          <w:b/>
        </w:rPr>
      </w:pPr>
    </w:p>
    <w:p w:rsidR="00E86FC1" w:rsidRDefault="00E86FC1" w:rsidP="00BF1644">
      <w:pPr>
        <w:pStyle w:val="NoSpacing"/>
        <w:tabs>
          <w:tab w:val="left" w:pos="1440"/>
        </w:tabs>
        <w:rPr>
          <w:rFonts w:ascii="Times New Roman" w:hAnsi="Times New Roman"/>
          <w:b/>
        </w:rPr>
      </w:pPr>
    </w:p>
    <w:p w:rsidR="00E86FC1" w:rsidRPr="00BF1644" w:rsidRDefault="00E86FC1" w:rsidP="00BF1644">
      <w:pPr>
        <w:pStyle w:val="NoSpacing"/>
        <w:tabs>
          <w:tab w:val="left" w:pos="1440"/>
        </w:tabs>
        <w:rPr>
          <w:rFonts w:ascii="Times New Roman" w:hAnsi="Times New Roman"/>
          <w:b/>
        </w:rPr>
      </w:pPr>
    </w:p>
    <w:p w:rsidR="003A21D4" w:rsidRPr="00CF4D64" w:rsidRDefault="000927B1" w:rsidP="00BF1644">
      <w:pPr>
        <w:pStyle w:val="NoSpacing"/>
        <w:tabs>
          <w:tab w:val="left" w:pos="1440"/>
        </w:tabs>
        <w:jc w:val="center"/>
        <w:rPr>
          <w:rFonts w:ascii="Times New Roman" w:hAnsi="Times New Roman"/>
          <w:b/>
          <w:sz w:val="24"/>
          <w:szCs w:val="24"/>
          <w:lang w:val="sr-Cyrl-RS"/>
        </w:rPr>
      </w:pPr>
      <w:r w:rsidRPr="00CF4D64">
        <w:rPr>
          <w:rFonts w:ascii="Times New Roman" w:hAnsi="Times New Roman"/>
          <w:b/>
          <w:sz w:val="24"/>
          <w:szCs w:val="24"/>
          <w:lang w:val="sr-Cyrl-RS"/>
        </w:rPr>
        <w:t>ИЗВЕШТАЈ О РАДУ</w:t>
      </w:r>
    </w:p>
    <w:p w:rsidR="003826ED" w:rsidRPr="00CF4D64" w:rsidRDefault="000927B1" w:rsidP="005C01AA">
      <w:pPr>
        <w:pStyle w:val="NoSpacing"/>
        <w:tabs>
          <w:tab w:val="left" w:pos="1440"/>
        </w:tabs>
        <w:jc w:val="center"/>
        <w:rPr>
          <w:rFonts w:ascii="Times New Roman" w:hAnsi="Times New Roman"/>
          <w:b/>
          <w:sz w:val="24"/>
          <w:szCs w:val="24"/>
          <w:lang w:val="sr-Cyrl-RS"/>
        </w:rPr>
      </w:pPr>
      <w:r w:rsidRPr="00CF4D64">
        <w:rPr>
          <w:rFonts w:ascii="Times New Roman" w:hAnsi="Times New Roman"/>
          <w:b/>
          <w:sz w:val="24"/>
          <w:szCs w:val="24"/>
          <w:lang w:val="sr-Cyrl-RS"/>
        </w:rPr>
        <w:t xml:space="preserve">ОПШТИНСКОГ ВЕЋА ОПШТИНЕ ТОПОЛА </w:t>
      </w:r>
    </w:p>
    <w:p w:rsidR="000927B1" w:rsidRPr="00CF4D64" w:rsidRDefault="003874AC" w:rsidP="005C01AA">
      <w:pPr>
        <w:pStyle w:val="NoSpacing"/>
        <w:tabs>
          <w:tab w:val="left" w:pos="1440"/>
        </w:tabs>
        <w:jc w:val="center"/>
        <w:rPr>
          <w:rFonts w:ascii="Times New Roman" w:hAnsi="Times New Roman"/>
          <w:b/>
          <w:sz w:val="24"/>
          <w:szCs w:val="24"/>
          <w:lang w:val="sr-Cyrl-RS"/>
        </w:rPr>
      </w:pPr>
      <w:r w:rsidRPr="00CF4D64">
        <w:rPr>
          <w:rFonts w:ascii="Times New Roman" w:hAnsi="Times New Roman"/>
          <w:b/>
          <w:sz w:val="24"/>
          <w:szCs w:val="24"/>
          <w:lang w:val="sr-Cyrl-RS"/>
        </w:rPr>
        <w:t>за период 1.0</w:t>
      </w:r>
      <w:r>
        <w:rPr>
          <w:rFonts w:ascii="Times New Roman" w:hAnsi="Times New Roman"/>
          <w:b/>
          <w:sz w:val="24"/>
          <w:szCs w:val="24"/>
          <w:lang w:val="sr-Cyrl-RS"/>
        </w:rPr>
        <w:t>1.2020</w:t>
      </w:r>
      <w:r w:rsidRPr="00CF4D64">
        <w:rPr>
          <w:rFonts w:ascii="Times New Roman" w:hAnsi="Times New Roman"/>
          <w:b/>
          <w:sz w:val="24"/>
          <w:szCs w:val="24"/>
          <w:lang w:val="sr-Cyrl-RS"/>
        </w:rPr>
        <w:t xml:space="preserve">. – </w:t>
      </w:r>
      <w:r>
        <w:rPr>
          <w:rFonts w:ascii="Times New Roman" w:hAnsi="Times New Roman"/>
          <w:b/>
          <w:sz w:val="24"/>
          <w:szCs w:val="24"/>
          <w:lang w:val="sr-Cyrl-RS"/>
        </w:rPr>
        <w:t>30.06.2020</w:t>
      </w:r>
      <w:r w:rsidRPr="00CF4D64">
        <w:rPr>
          <w:rFonts w:ascii="Times New Roman" w:hAnsi="Times New Roman"/>
          <w:b/>
          <w:sz w:val="24"/>
          <w:szCs w:val="24"/>
          <w:lang w:val="sr-Cyrl-RS"/>
        </w:rPr>
        <w:t xml:space="preserve"> године</w:t>
      </w:r>
    </w:p>
    <w:p w:rsidR="00B81EAD" w:rsidRDefault="00B81EAD" w:rsidP="005C01AA">
      <w:pPr>
        <w:pStyle w:val="NoSpacing"/>
        <w:tabs>
          <w:tab w:val="left" w:pos="1440"/>
        </w:tabs>
        <w:jc w:val="center"/>
        <w:rPr>
          <w:rFonts w:ascii="Times New Roman" w:hAnsi="Times New Roman"/>
          <w:b/>
          <w:sz w:val="24"/>
          <w:szCs w:val="24"/>
        </w:rPr>
      </w:pPr>
    </w:p>
    <w:p w:rsidR="00E86FC1" w:rsidRPr="00E86FC1" w:rsidRDefault="00E86FC1" w:rsidP="005C01AA">
      <w:pPr>
        <w:pStyle w:val="NoSpacing"/>
        <w:tabs>
          <w:tab w:val="left" w:pos="1440"/>
        </w:tabs>
        <w:jc w:val="center"/>
        <w:rPr>
          <w:rFonts w:ascii="Times New Roman" w:hAnsi="Times New Roman"/>
          <w:b/>
          <w:sz w:val="24"/>
          <w:szCs w:val="24"/>
        </w:rPr>
      </w:pPr>
    </w:p>
    <w:p w:rsidR="00E86FC1" w:rsidRPr="00E86FC1" w:rsidRDefault="00E86FC1" w:rsidP="005C01AA">
      <w:pPr>
        <w:pStyle w:val="NoSpacing"/>
        <w:tabs>
          <w:tab w:val="left" w:pos="0"/>
        </w:tabs>
        <w:jc w:val="both"/>
        <w:rPr>
          <w:rFonts w:ascii="Times New Roman" w:hAnsi="Times New Roman"/>
          <w:sz w:val="24"/>
          <w:szCs w:val="24"/>
        </w:rPr>
      </w:pPr>
    </w:p>
    <w:p w:rsidR="008E6CF6" w:rsidRPr="00CF4D64" w:rsidRDefault="00BF1644" w:rsidP="005C01AA">
      <w:pPr>
        <w:pStyle w:val="NoSpacing"/>
        <w:tabs>
          <w:tab w:val="left" w:pos="0"/>
        </w:tabs>
        <w:jc w:val="both"/>
        <w:rPr>
          <w:rFonts w:ascii="Times New Roman" w:hAnsi="Times New Roman"/>
          <w:sz w:val="24"/>
          <w:szCs w:val="24"/>
          <w:lang w:val="sr-Cyrl-CS"/>
        </w:rPr>
      </w:pPr>
      <w:r w:rsidRPr="00CF4D64">
        <w:rPr>
          <w:rFonts w:ascii="Times New Roman" w:hAnsi="Times New Roman"/>
          <w:sz w:val="24"/>
          <w:szCs w:val="24"/>
        </w:rPr>
        <w:tab/>
      </w:r>
      <w:r w:rsidR="000927B1" w:rsidRPr="00CF4D64">
        <w:rPr>
          <w:rFonts w:ascii="Times New Roman" w:hAnsi="Times New Roman"/>
          <w:sz w:val="24"/>
          <w:szCs w:val="24"/>
          <w:lang w:val="sr-Cyrl-RS"/>
        </w:rPr>
        <w:t xml:space="preserve">На основу члана 73. </w:t>
      </w:r>
      <w:r w:rsidR="006103B9" w:rsidRPr="00CF4D64">
        <w:rPr>
          <w:rFonts w:ascii="Times New Roman" w:hAnsi="Times New Roman"/>
          <w:sz w:val="24"/>
          <w:szCs w:val="24"/>
          <w:lang w:val="sr-Cyrl-RS"/>
        </w:rPr>
        <w:t>с</w:t>
      </w:r>
      <w:r w:rsidR="000927B1" w:rsidRPr="00CF4D64">
        <w:rPr>
          <w:rFonts w:ascii="Times New Roman" w:hAnsi="Times New Roman"/>
          <w:sz w:val="24"/>
          <w:szCs w:val="24"/>
          <w:lang w:val="sr-Cyrl-RS"/>
        </w:rPr>
        <w:t>тав 2. Статута општине Топола (</w:t>
      </w:r>
      <w:r w:rsidR="00D60FB3" w:rsidRPr="00CF4D64">
        <w:rPr>
          <w:rFonts w:ascii="Times New Roman" w:hAnsi="Times New Roman"/>
          <w:sz w:val="24"/>
          <w:szCs w:val="24"/>
          <w:lang w:val="sr-Latn-RS"/>
        </w:rPr>
        <w:t>„</w:t>
      </w:r>
      <w:r w:rsidR="000927B1" w:rsidRPr="00CF4D64">
        <w:rPr>
          <w:rFonts w:ascii="Times New Roman" w:hAnsi="Times New Roman"/>
          <w:sz w:val="24"/>
          <w:szCs w:val="24"/>
          <w:lang w:val="sr-Cyrl-RS"/>
        </w:rPr>
        <w:t>Сл.</w:t>
      </w:r>
      <w:r w:rsidR="00D60FB3" w:rsidRPr="00CF4D64">
        <w:rPr>
          <w:rFonts w:ascii="Times New Roman" w:hAnsi="Times New Roman"/>
          <w:sz w:val="24"/>
          <w:szCs w:val="24"/>
          <w:lang w:val="sr-Latn-RS"/>
        </w:rPr>
        <w:t xml:space="preserve"> </w:t>
      </w:r>
      <w:r w:rsidR="000927B1" w:rsidRPr="00CF4D64">
        <w:rPr>
          <w:rFonts w:ascii="Times New Roman" w:hAnsi="Times New Roman"/>
          <w:sz w:val="24"/>
          <w:szCs w:val="24"/>
          <w:lang w:val="sr-Cyrl-RS"/>
        </w:rPr>
        <w:t xml:space="preserve">гласник СО Топола“ бр. 2/2019) Општинско веће је дужно да Скупштини Општине подноси шестомесечни извештај о раду. </w:t>
      </w:r>
    </w:p>
    <w:p w:rsidR="000927B1" w:rsidRPr="00CF4D64" w:rsidRDefault="000927B1" w:rsidP="005C01AA">
      <w:pPr>
        <w:pStyle w:val="NoSpacing"/>
        <w:tabs>
          <w:tab w:val="left" w:pos="0"/>
        </w:tabs>
        <w:jc w:val="both"/>
        <w:rPr>
          <w:rFonts w:ascii="Times New Roman" w:hAnsi="Times New Roman"/>
          <w:sz w:val="24"/>
          <w:szCs w:val="24"/>
          <w:lang w:val="sr-Cyrl-RS"/>
        </w:rPr>
      </w:pPr>
      <w:r w:rsidRPr="00CF4D64">
        <w:rPr>
          <w:rFonts w:ascii="Times New Roman" w:hAnsi="Times New Roman"/>
          <w:sz w:val="24"/>
          <w:szCs w:val="24"/>
          <w:lang w:val="sr-Cyrl-RS"/>
        </w:rPr>
        <w:t xml:space="preserve">На основу Одлуке </w:t>
      </w:r>
      <w:r w:rsidR="0003541A" w:rsidRPr="00CF4D64">
        <w:rPr>
          <w:rFonts w:ascii="Times New Roman" w:hAnsi="Times New Roman"/>
          <w:sz w:val="24"/>
          <w:szCs w:val="24"/>
        </w:rPr>
        <w:t xml:space="preserve">o </w:t>
      </w:r>
      <w:r w:rsidRPr="00CF4D64">
        <w:rPr>
          <w:rFonts w:ascii="Times New Roman" w:hAnsi="Times New Roman"/>
          <w:sz w:val="24"/>
          <w:szCs w:val="24"/>
          <w:lang w:val="sr-Cyrl-RS"/>
        </w:rPr>
        <w:t>Општинско</w:t>
      </w:r>
      <w:r w:rsidR="0003541A" w:rsidRPr="00CF4D64">
        <w:rPr>
          <w:rFonts w:ascii="Times New Roman" w:hAnsi="Times New Roman"/>
          <w:sz w:val="24"/>
          <w:szCs w:val="24"/>
          <w:lang w:val="sr-Cyrl-RS"/>
        </w:rPr>
        <w:t>м</w:t>
      </w:r>
      <w:r w:rsidRPr="00CF4D64">
        <w:rPr>
          <w:rFonts w:ascii="Times New Roman" w:hAnsi="Times New Roman"/>
          <w:sz w:val="24"/>
          <w:szCs w:val="24"/>
          <w:lang w:val="sr-Cyrl-RS"/>
        </w:rPr>
        <w:t xml:space="preserve"> већ</w:t>
      </w:r>
      <w:r w:rsidR="0003541A" w:rsidRPr="00CF4D64">
        <w:rPr>
          <w:rFonts w:ascii="Times New Roman" w:hAnsi="Times New Roman"/>
          <w:sz w:val="24"/>
          <w:szCs w:val="24"/>
          <w:lang w:val="sr-Cyrl-RS"/>
        </w:rPr>
        <w:t>у</w:t>
      </w:r>
      <w:r w:rsidRPr="00CF4D64">
        <w:rPr>
          <w:rFonts w:ascii="Times New Roman" w:hAnsi="Times New Roman"/>
          <w:sz w:val="24"/>
          <w:szCs w:val="24"/>
          <w:lang w:val="sr-Cyrl-RS"/>
        </w:rPr>
        <w:t>, Општинско веће:</w:t>
      </w:r>
    </w:p>
    <w:p w:rsidR="006103B9" w:rsidRPr="00CF4D64" w:rsidRDefault="006103B9" w:rsidP="005C01AA">
      <w:pPr>
        <w:pStyle w:val="NoSpacing"/>
        <w:tabs>
          <w:tab w:val="left" w:pos="450"/>
        </w:tabs>
        <w:ind w:left="450" w:hanging="450"/>
        <w:jc w:val="both"/>
        <w:rPr>
          <w:rFonts w:ascii="Times New Roman" w:hAnsi="Times New Roman"/>
          <w:sz w:val="24"/>
          <w:szCs w:val="24"/>
        </w:rPr>
      </w:pPr>
      <w:r w:rsidRPr="00CF4D64">
        <w:rPr>
          <w:rFonts w:ascii="Times New Roman" w:hAnsi="Times New Roman"/>
          <w:sz w:val="24"/>
          <w:szCs w:val="24"/>
          <w:lang w:val="sr-Cyrl-RS"/>
        </w:rPr>
        <w:t xml:space="preserve">1) </w:t>
      </w:r>
      <w:r w:rsidR="00D60FB3" w:rsidRPr="00CF4D64">
        <w:rPr>
          <w:rFonts w:ascii="Times New Roman" w:hAnsi="Times New Roman"/>
          <w:sz w:val="24"/>
          <w:szCs w:val="24"/>
          <w:lang w:val="sr-Latn-RS"/>
        </w:rPr>
        <w:t xml:space="preserve"> </w:t>
      </w:r>
      <w:r w:rsidR="0064411D" w:rsidRPr="00CF4D64">
        <w:rPr>
          <w:rFonts w:ascii="Times New Roman" w:hAnsi="Times New Roman"/>
          <w:sz w:val="24"/>
          <w:szCs w:val="24"/>
          <w:lang w:val="sr-Latn-RS"/>
        </w:rPr>
        <w:t xml:space="preserve">  </w:t>
      </w:r>
      <w:r w:rsidRPr="00CF4D64">
        <w:rPr>
          <w:rFonts w:ascii="Times New Roman" w:hAnsi="Times New Roman"/>
          <w:sz w:val="24"/>
          <w:szCs w:val="24"/>
        </w:rPr>
        <w:t>Предлаже Статут, буџет и друге одлуке и акте које доноси Скупштина;</w:t>
      </w:r>
    </w:p>
    <w:p w:rsidR="006103B9" w:rsidRPr="00CF4D64" w:rsidRDefault="006103B9" w:rsidP="00CF4D64">
      <w:pPr>
        <w:pStyle w:val="NoSpacing"/>
        <w:tabs>
          <w:tab w:val="left" w:pos="0"/>
        </w:tabs>
        <w:jc w:val="both"/>
        <w:rPr>
          <w:rFonts w:ascii="Times New Roman" w:hAnsi="Times New Roman"/>
          <w:sz w:val="24"/>
          <w:szCs w:val="24"/>
        </w:rPr>
      </w:pPr>
      <w:r w:rsidRPr="00CF4D64">
        <w:rPr>
          <w:rFonts w:ascii="Times New Roman" w:hAnsi="Times New Roman"/>
          <w:sz w:val="24"/>
          <w:szCs w:val="24"/>
        </w:rPr>
        <w:t xml:space="preserve">2) </w:t>
      </w:r>
      <w:r w:rsidR="00D60FB3" w:rsidRPr="00CF4D64">
        <w:rPr>
          <w:rFonts w:ascii="Times New Roman" w:hAnsi="Times New Roman"/>
          <w:sz w:val="24"/>
          <w:szCs w:val="24"/>
        </w:rPr>
        <w:t xml:space="preserve"> </w:t>
      </w:r>
      <w:r w:rsidRPr="00CF4D64">
        <w:rPr>
          <w:rFonts w:ascii="Times New Roman" w:hAnsi="Times New Roman"/>
          <w:sz w:val="24"/>
          <w:szCs w:val="24"/>
        </w:rPr>
        <w:t xml:space="preserve"> Непосредно извршава и стара се о извршавању одлука и других аката Скупштине општине;</w:t>
      </w:r>
    </w:p>
    <w:p w:rsidR="006103B9" w:rsidRPr="00CF4D64" w:rsidRDefault="006103B9" w:rsidP="00CF4D64">
      <w:pPr>
        <w:pStyle w:val="NoSpacing"/>
        <w:tabs>
          <w:tab w:val="left" w:pos="0"/>
        </w:tabs>
        <w:jc w:val="both"/>
        <w:rPr>
          <w:rFonts w:ascii="Times New Roman" w:hAnsi="Times New Roman"/>
          <w:sz w:val="24"/>
          <w:szCs w:val="24"/>
        </w:rPr>
      </w:pPr>
      <w:r w:rsidRPr="00CF4D64">
        <w:rPr>
          <w:rFonts w:ascii="Times New Roman" w:hAnsi="Times New Roman"/>
          <w:sz w:val="24"/>
          <w:szCs w:val="24"/>
        </w:rPr>
        <w:t xml:space="preserve">3)  </w:t>
      </w:r>
      <w:r w:rsidR="0064411D" w:rsidRPr="00CF4D64">
        <w:rPr>
          <w:rFonts w:ascii="Times New Roman" w:hAnsi="Times New Roman"/>
          <w:sz w:val="24"/>
          <w:szCs w:val="24"/>
        </w:rPr>
        <w:t xml:space="preserve"> </w:t>
      </w:r>
      <w:r w:rsidR="00CF4D64" w:rsidRPr="00CF4D64">
        <w:rPr>
          <w:rFonts w:ascii="Times New Roman" w:hAnsi="Times New Roman"/>
          <w:sz w:val="24"/>
          <w:szCs w:val="24"/>
        </w:rPr>
        <w:t xml:space="preserve"> </w:t>
      </w:r>
      <w:r w:rsidRPr="00CF4D64">
        <w:rPr>
          <w:rFonts w:ascii="Times New Roman" w:hAnsi="Times New Roman"/>
          <w:sz w:val="24"/>
          <w:szCs w:val="24"/>
        </w:rPr>
        <w:t>Доноси одлуку о привременом финансирању у случају да Скупштина општине не донесе буџет пре почетка фискалне године;</w:t>
      </w:r>
    </w:p>
    <w:p w:rsidR="006103B9" w:rsidRPr="00CF4D64" w:rsidRDefault="00CF4D64" w:rsidP="00CF4D64">
      <w:pPr>
        <w:pStyle w:val="NoSpacing"/>
        <w:tabs>
          <w:tab w:val="left" w:pos="0"/>
        </w:tabs>
        <w:jc w:val="both"/>
        <w:rPr>
          <w:rFonts w:ascii="Times New Roman" w:hAnsi="Times New Roman"/>
          <w:sz w:val="24"/>
          <w:szCs w:val="24"/>
        </w:rPr>
      </w:pPr>
      <w:r w:rsidRPr="00CF4D64">
        <w:rPr>
          <w:rFonts w:ascii="Times New Roman" w:hAnsi="Times New Roman"/>
          <w:sz w:val="24"/>
          <w:szCs w:val="24"/>
        </w:rPr>
        <w:t xml:space="preserve">4)   </w:t>
      </w:r>
      <w:r w:rsidR="006103B9" w:rsidRPr="00CF4D64">
        <w:rPr>
          <w:rFonts w:ascii="Times New Roman" w:hAnsi="Times New Roman"/>
          <w:sz w:val="24"/>
          <w:szCs w:val="24"/>
        </w:rPr>
        <w:t>Оснива општинску службу за инспекцију коришћења буџетских средстава и службу за интерну ревизију Општине;</w:t>
      </w:r>
    </w:p>
    <w:p w:rsidR="006103B9" w:rsidRPr="00CF4D64" w:rsidRDefault="00CF4D64" w:rsidP="00CF4D64">
      <w:pPr>
        <w:pStyle w:val="NoSpacing"/>
        <w:tabs>
          <w:tab w:val="left" w:pos="0"/>
          <w:tab w:val="left" w:pos="900"/>
        </w:tabs>
        <w:jc w:val="both"/>
        <w:rPr>
          <w:rFonts w:ascii="Times New Roman" w:hAnsi="Times New Roman"/>
          <w:sz w:val="24"/>
          <w:szCs w:val="24"/>
        </w:rPr>
      </w:pPr>
      <w:r w:rsidRPr="00CF4D64">
        <w:rPr>
          <w:rFonts w:ascii="Times New Roman" w:hAnsi="Times New Roman"/>
          <w:sz w:val="24"/>
          <w:szCs w:val="24"/>
        </w:rPr>
        <w:t xml:space="preserve">5)  </w:t>
      </w:r>
      <w:r w:rsidR="006103B9" w:rsidRPr="00CF4D64">
        <w:rPr>
          <w:rFonts w:ascii="Times New Roman" w:hAnsi="Times New Roman"/>
          <w:sz w:val="24"/>
          <w:szCs w:val="24"/>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6103B9" w:rsidRPr="00CF4D64" w:rsidRDefault="006103B9" w:rsidP="00CF4D64">
      <w:pPr>
        <w:pStyle w:val="NoSpacing"/>
        <w:numPr>
          <w:ilvl w:val="0"/>
          <w:numId w:val="2"/>
        </w:numPr>
        <w:tabs>
          <w:tab w:val="clear" w:pos="720"/>
          <w:tab w:val="left" w:pos="0"/>
          <w:tab w:val="left" w:pos="90"/>
        </w:tabs>
        <w:suppressAutoHyphens/>
        <w:ind w:left="0" w:firstLine="0"/>
        <w:jc w:val="both"/>
        <w:rPr>
          <w:rFonts w:ascii="Times New Roman" w:hAnsi="Times New Roman"/>
          <w:sz w:val="24"/>
          <w:szCs w:val="24"/>
        </w:rPr>
      </w:pPr>
      <w:r w:rsidRPr="00CF4D64">
        <w:rPr>
          <w:rFonts w:ascii="Times New Roman" w:hAnsi="Times New Roman"/>
          <w:sz w:val="24"/>
          <w:szCs w:val="24"/>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6103B9" w:rsidRPr="00CF4D64" w:rsidRDefault="006103B9" w:rsidP="00CF4D64">
      <w:pPr>
        <w:pStyle w:val="NoSpacing"/>
        <w:numPr>
          <w:ilvl w:val="0"/>
          <w:numId w:val="1"/>
        </w:numPr>
        <w:tabs>
          <w:tab w:val="clear" w:pos="720"/>
          <w:tab w:val="left" w:pos="0"/>
        </w:tabs>
        <w:suppressAutoHyphens/>
        <w:ind w:left="0" w:firstLine="0"/>
        <w:jc w:val="both"/>
        <w:rPr>
          <w:rFonts w:ascii="Times New Roman" w:hAnsi="Times New Roman"/>
          <w:sz w:val="24"/>
          <w:szCs w:val="24"/>
        </w:rPr>
      </w:pPr>
      <w:r w:rsidRPr="00CF4D64">
        <w:rPr>
          <w:rFonts w:ascii="Times New Roman" w:hAnsi="Times New Roman"/>
          <w:sz w:val="24"/>
          <w:szCs w:val="24"/>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6103B9" w:rsidRPr="00CF4D64" w:rsidRDefault="006103B9" w:rsidP="00CF4D64">
      <w:pPr>
        <w:pStyle w:val="NoSpacing"/>
        <w:numPr>
          <w:ilvl w:val="0"/>
          <w:numId w:val="1"/>
        </w:numPr>
        <w:tabs>
          <w:tab w:val="clear" w:pos="720"/>
          <w:tab w:val="left" w:pos="0"/>
        </w:tabs>
        <w:suppressAutoHyphens/>
        <w:ind w:left="0" w:firstLine="0"/>
        <w:jc w:val="both"/>
        <w:rPr>
          <w:rFonts w:ascii="Times New Roman" w:hAnsi="Times New Roman"/>
          <w:sz w:val="24"/>
          <w:szCs w:val="24"/>
        </w:rPr>
      </w:pPr>
      <w:r w:rsidRPr="00CF4D64">
        <w:rPr>
          <w:rFonts w:ascii="Times New Roman" w:hAnsi="Times New Roman"/>
          <w:sz w:val="24"/>
          <w:szCs w:val="24"/>
          <w:lang w:val="sr-Cyrl-RS"/>
        </w:rPr>
        <w:t>П</w:t>
      </w:r>
      <w:r w:rsidRPr="00CF4D64">
        <w:rPr>
          <w:rFonts w:ascii="Times New Roman" w:hAnsi="Times New Roman"/>
          <w:sz w:val="24"/>
          <w:szCs w:val="24"/>
        </w:rPr>
        <w:t xml:space="preserve">рати реализацију </w:t>
      </w:r>
      <w:r w:rsidRPr="00CF4D64">
        <w:rPr>
          <w:rFonts w:ascii="Times New Roman" w:hAnsi="Times New Roman"/>
          <w:sz w:val="24"/>
          <w:szCs w:val="24"/>
          <w:lang w:val="sr-Cyrl-RS"/>
        </w:rPr>
        <w:t>П</w:t>
      </w:r>
      <w:r w:rsidRPr="00CF4D64">
        <w:rPr>
          <w:rFonts w:ascii="Times New Roman" w:hAnsi="Times New Roman"/>
          <w:sz w:val="24"/>
          <w:szCs w:val="24"/>
        </w:rPr>
        <w:t>рограма пословања и врши координацију рада јавних предузећа чији је оснивач Општина;</w:t>
      </w:r>
    </w:p>
    <w:p w:rsidR="006103B9" w:rsidRPr="00CF4D64" w:rsidRDefault="006103B9" w:rsidP="00CF4D64">
      <w:pPr>
        <w:numPr>
          <w:ilvl w:val="0"/>
          <w:numId w:val="1"/>
        </w:numPr>
        <w:tabs>
          <w:tab w:val="clear" w:pos="720"/>
          <w:tab w:val="left" w:pos="0"/>
        </w:tabs>
        <w:spacing w:after="0" w:line="240" w:lineRule="auto"/>
        <w:ind w:left="0" w:firstLine="0"/>
        <w:jc w:val="both"/>
        <w:rPr>
          <w:rFonts w:ascii="Times New Roman" w:hAnsi="Times New Roman" w:cs="Times New Roman"/>
          <w:sz w:val="24"/>
          <w:szCs w:val="24"/>
        </w:rPr>
      </w:pPr>
      <w:r w:rsidRPr="00CF4D64">
        <w:rPr>
          <w:rFonts w:ascii="Times New Roman" w:hAnsi="Times New Roman" w:cs="Times New Roman"/>
          <w:sz w:val="24"/>
          <w:szCs w:val="24"/>
          <w:lang w:val="sr-Cyrl-RS"/>
        </w:rPr>
        <w:t>П</w:t>
      </w:r>
      <w:r w:rsidRPr="00CF4D64">
        <w:rPr>
          <w:rFonts w:ascii="Times New Roman" w:hAnsi="Times New Roman" w:cs="Times New Roman"/>
          <w:sz w:val="24"/>
          <w:szCs w:val="24"/>
        </w:rPr>
        <w:t>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6103B9" w:rsidRPr="00CF4D64" w:rsidRDefault="006103B9" w:rsidP="00CF4D64">
      <w:pPr>
        <w:numPr>
          <w:ilvl w:val="0"/>
          <w:numId w:val="1"/>
        </w:numPr>
        <w:tabs>
          <w:tab w:val="clear" w:pos="720"/>
          <w:tab w:val="left" w:pos="0"/>
        </w:tabs>
        <w:spacing w:after="0" w:line="240" w:lineRule="auto"/>
        <w:ind w:left="0" w:firstLine="0"/>
        <w:jc w:val="both"/>
        <w:rPr>
          <w:rFonts w:ascii="Times New Roman" w:hAnsi="Times New Roman" w:cs="Times New Roman"/>
          <w:sz w:val="24"/>
          <w:szCs w:val="24"/>
        </w:rPr>
      </w:pPr>
      <w:r w:rsidRPr="00CF4D64">
        <w:rPr>
          <w:rFonts w:ascii="Times New Roman" w:hAnsi="Times New Roman" w:cs="Times New Roman"/>
          <w:sz w:val="24"/>
          <w:szCs w:val="24"/>
          <w:lang w:val="sr-Cyrl-RS"/>
        </w:rPr>
        <w:t>П</w:t>
      </w:r>
      <w:r w:rsidRPr="00CF4D64">
        <w:rPr>
          <w:rFonts w:ascii="Times New Roman" w:hAnsi="Times New Roman" w:cs="Times New Roman"/>
          <w:sz w:val="24"/>
          <w:szCs w:val="24"/>
        </w:rPr>
        <w:t>редлаже акта које доноси Скупштина општине ради заштите општег интереса у јавном предузећу и друштву капитала чији је оснивач Општина;</w:t>
      </w:r>
    </w:p>
    <w:p w:rsidR="006103B9" w:rsidRPr="00CF4D64" w:rsidRDefault="006103B9" w:rsidP="006D65B0">
      <w:pPr>
        <w:numPr>
          <w:ilvl w:val="0"/>
          <w:numId w:val="1"/>
        </w:numPr>
        <w:tabs>
          <w:tab w:val="left" w:pos="450"/>
          <w:tab w:val="left" w:pos="990"/>
        </w:tabs>
        <w:spacing w:after="0" w:line="240" w:lineRule="auto"/>
        <w:ind w:left="450" w:hanging="450"/>
        <w:jc w:val="both"/>
        <w:rPr>
          <w:rFonts w:ascii="Times New Roman" w:hAnsi="Times New Roman" w:cs="Times New Roman"/>
          <w:sz w:val="24"/>
          <w:szCs w:val="24"/>
        </w:rPr>
      </w:pPr>
      <w:r w:rsidRPr="00CF4D64">
        <w:rPr>
          <w:rFonts w:ascii="Times New Roman" w:hAnsi="Times New Roman" w:cs="Times New Roman"/>
          <w:sz w:val="24"/>
          <w:szCs w:val="24"/>
          <w:lang w:val="sr-Cyrl-RS"/>
        </w:rPr>
        <w:t>О</w:t>
      </w:r>
      <w:r w:rsidRPr="00CF4D64">
        <w:rPr>
          <w:rFonts w:ascii="Times New Roman" w:hAnsi="Times New Roman" w:cs="Times New Roman"/>
          <w:sz w:val="24"/>
          <w:szCs w:val="24"/>
        </w:rPr>
        <w:t>длучује решењем о употреби средстава текуће и сталне буџетске резерве;</w:t>
      </w:r>
    </w:p>
    <w:p w:rsidR="006103B9" w:rsidRPr="00CF4D64" w:rsidRDefault="006103B9" w:rsidP="006D65B0">
      <w:pPr>
        <w:numPr>
          <w:ilvl w:val="0"/>
          <w:numId w:val="1"/>
        </w:numPr>
        <w:tabs>
          <w:tab w:val="clear" w:pos="720"/>
          <w:tab w:val="left" w:pos="0"/>
          <w:tab w:val="left" w:pos="450"/>
          <w:tab w:val="left" w:pos="1080"/>
        </w:tabs>
        <w:spacing w:after="0" w:line="240" w:lineRule="auto"/>
        <w:ind w:left="450" w:hanging="450"/>
        <w:jc w:val="both"/>
        <w:rPr>
          <w:rFonts w:ascii="Times New Roman" w:hAnsi="Times New Roman" w:cs="Times New Roman"/>
          <w:sz w:val="24"/>
          <w:szCs w:val="24"/>
        </w:rPr>
      </w:pPr>
      <w:r w:rsidRPr="00CF4D64">
        <w:rPr>
          <w:rFonts w:ascii="Times New Roman" w:hAnsi="Times New Roman" w:cs="Times New Roman"/>
          <w:sz w:val="24"/>
          <w:szCs w:val="24"/>
          <w:lang w:val="sr-Cyrl-RS"/>
        </w:rPr>
        <w:t>С</w:t>
      </w:r>
      <w:r w:rsidRPr="00CF4D64">
        <w:rPr>
          <w:rFonts w:ascii="Times New Roman" w:hAnsi="Times New Roman" w:cs="Times New Roman"/>
          <w:sz w:val="24"/>
          <w:szCs w:val="24"/>
        </w:rPr>
        <w:t>тара се о извршавању поверених надлежности из оквира права и дужности Републике;</w:t>
      </w:r>
    </w:p>
    <w:p w:rsidR="006103B9" w:rsidRPr="00CF4D64" w:rsidRDefault="006103B9" w:rsidP="006D65B0">
      <w:pPr>
        <w:numPr>
          <w:ilvl w:val="0"/>
          <w:numId w:val="1"/>
        </w:numPr>
        <w:tabs>
          <w:tab w:val="left" w:pos="450"/>
          <w:tab w:val="left" w:pos="990"/>
        </w:tabs>
        <w:spacing w:after="0" w:line="240" w:lineRule="auto"/>
        <w:ind w:left="450" w:hanging="450"/>
        <w:jc w:val="both"/>
        <w:rPr>
          <w:rFonts w:ascii="Times New Roman" w:hAnsi="Times New Roman" w:cs="Times New Roman"/>
          <w:sz w:val="24"/>
          <w:szCs w:val="24"/>
        </w:rPr>
      </w:pPr>
      <w:r w:rsidRPr="00CF4D64">
        <w:rPr>
          <w:rFonts w:ascii="Times New Roman" w:hAnsi="Times New Roman" w:cs="Times New Roman"/>
          <w:sz w:val="24"/>
          <w:szCs w:val="24"/>
          <w:lang w:val="sr-Cyrl-RS"/>
        </w:rPr>
        <w:t>П</w:t>
      </w:r>
      <w:r w:rsidRPr="00CF4D64">
        <w:rPr>
          <w:rFonts w:ascii="Times New Roman" w:hAnsi="Times New Roman" w:cs="Times New Roman"/>
          <w:sz w:val="24"/>
          <w:szCs w:val="24"/>
        </w:rPr>
        <w:t>оставља и разрешава начелника Општинске управе;</w:t>
      </w:r>
    </w:p>
    <w:p w:rsidR="006103B9" w:rsidRPr="00CF4D64" w:rsidRDefault="006103B9" w:rsidP="00CF4D64">
      <w:pPr>
        <w:numPr>
          <w:ilvl w:val="0"/>
          <w:numId w:val="1"/>
        </w:numPr>
        <w:tabs>
          <w:tab w:val="left" w:pos="0"/>
          <w:tab w:val="left" w:pos="990"/>
        </w:tabs>
        <w:spacing w:after="0" w:line="240" w:lineRule="auto"/>
        <w:ind w:left="0" w:firstLine="90"/>
        <w:jc w:val="both"/>
        <w:rPr>
          <w:rFonts w:ascii="Times New Roman" w:hAnsi="Times New Roman" w:cs="Times New Roman"/>
          <w:sz w:val="24"/>
          <w:szCs w:val="24"/>
        </w:rPr>
      </w:pPr>
      <w:r w:rsidRPr="00CF4D64">
        <w:rPr>
          <w:rFonts w:ascii="Times New Roman" w:hAnsi="Times New Roman" w:cs="Times New Roman"/>
          <w:sz w:val="24"/>
          <w:szCs w:val="24"/>
          <w:lang w:val="sr-Cyrl-RS"/>
        </w:rPr>
        <w:t>Д</w:t>
      </w:r>
      <w:r w:rsidRPr="00CF4D64">
        <w:rPr>
          <w:rFonts w:ascii="Times New Roman" w:hAnsi="Times New Roman" w:cs="Times New Roman"/>
          <w:sz w:val="24"/>
          <w:szCs w:val="24"/>
        </w:rPr>
        <w:t>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6103B9" w:rsidRPr="00CF4D64" w:rsidRDefault="006103B9" w:rsidP="00CF4D64">
      <w:pPr>
        <w:numPr>
          <w:ilvl w:val="0"/>
          <w:numId w:val="1"/>
        </w:numPr>
        <w:tabs>
          <w:tab w:val="clear" w:pos="720"/>
          <w:tab w:val="left" w:pos="0"/>
        </w:tabs>
        <w:spacing w:after="0" w:line="240" w:lineRule="auto"/>
        <w:ind w:left="0" w:firstLine="0"/>
        <w:jc w:val="both"/>
        <w:rPr>
          <w:rFonts w:ascii="Times New Roman" w:hAnsi="Times New Roman" w:cs="Times New Roman"/>
          <w:sz w:val="24"/>
          <w:szCs w:val="24"/>
        </w:rPr>
      </w:pPr>
      <w:r w:rsidRPr="00CF4D64">
        <w:rPr>
          <w:rFonts w:ascii="Times New Roman" w:hAnsi="Times New Roman" w:cs="Times New Roman"/>
          <w:sz w:val="24"/>
          <w:szCs w:val="24"/>
          <w:lang w:val="sr-Cyrl-RS"/>
        </w:rPr>
        <w:t>Д</w:t>
      </w:r>
      <w:r w:rsidRPr="00CF4D64">
        <w:rPr>
          <w:rFonts w:ascii="Times New Roman" w:hAnsi="Times New Roman" w:cs="Times New Roman"/>
          <w:sz w:val="24"/>
          <w:szCs w:val="24"/>
        </w:rPr>
        <w:t>оноси Процену угрожености и План заштите и спасавања у ванредним ситуацијама и План заштите од удеса;</w:t>
      </w:r>
    </w:p>
    <w:p w:rsidR="006103B9" w:rsidRPr="00CF4D64" w:rsidRDefault="006103B9" w:rsidP="006D65B0">
      <w:pPr>
        <w:numPr>
          <w:ilvl w:val="0"/>
          <w:numId w:val="1"/>
        </w:numPr>
        <w:tabs>
          <w:tab w:val="left" w:pos="450"/>
          <w:tab w:val="left" w:pos="990"/>
        </w:tabs>
        <w:spacing w:after="0" w:line="240" w:lineRule="auto"/>
        <w:ind w:left="450" w:hanging="450"/>
        <w:jc w:val="both"/>
        <w:rPr>
          <w:rFonts w:ascii="Times New Roman" w:hAnsi="Times New Roman" w:cs="Times New Roman"/>
          <w:sz w:val="24"/>
          <w:szCs w:val="24"/>
        </w:rPr>
      </w:pPr>
      <w:r w:rsidRPr="00CF4D64">
        <w:rPr>
          <w:rFonts w:ascii="Times New Roman" w:hAnsi="Times New Roman" w:cs="Times New Roman"/>
          <w:sz w:val="24"/>
          <w:szCs w:val="24"/>
          <w:lang w:val="sr-Cyrl-RS"/>
        </w:rPr>
        <w:t>О</w:t>
      </w:r>
      <w:r w:rsidRPr="00CF4D64">
        <w:rPr>
          <w:rFonts w:ascii="Times New Roman" w:hAnsi="Times New Roman" w:cs="Times New Roman"/>
          <w:sz w:val="24"/>
          <w:szCs w:val="24"/>
        </w:rPr>
        <w:t>бразује жалбену комисију;</w:t>
      </w:r>
    </w:p>
    <w:p w:rsidR="006103B9" w:rsidRPr="00CF4D64" w:rsidRDefault="006103B9" w:rsidP="006D65B0">
      <w:pPr>
        <w:numPr>
          <w:ilvl w:val="0"/>
          <w:numId w:val="1"/>
        </w:numPr>
        <w:tabs>
          <w:tab w:val="clear" w:pos="720"/>
          <w:tab w:val="num" w:pos="0"/>
          <w:tab w:val="left" w:pos="450"/>
          <w:tab w:val="left" w:pos="990"/>
        </w:tabs>
        <w:spacing w:after="0" w:line="240" w:lineRule="auto"/>
        <w:ind w:left="450" w:hanging="450"/>
        <w:jc w:val="both"/>
        <w:rPr>
          <w:rFonts w:ascii="Times New Roman" w:hAnsi="Times New Roman" w:cs="Times New Roman"/>
          <w:sz w:val="24"/>
          <w:szCs w:val="24"/>
        </w:rPr>
      </w:pPr>
      <w:r w:rsidRPr="00CF4D64">
        <w:rPr>
          <w:rFonts w:ascii="Times New Roman" w:hAnsi="Times New Roman" w:cs="Times New Roman"/>
          <w:sz w:val="24"/>
          <w:szCs w:val="24"/>
          <w:lang w:val="sr-Cyrl-RS"/>
        </w:rPr>
        <w:t>О</w:t>
      </w:r>
      <w:r w:rsidRPr="00CF4D64">
        <w:rPr>
          <w:rFonts w:ascii="Times New Roman" w:hAnsi="Times New Roman" w:cs="Times New Roman"/>
          <w:sz w:val="24"/>
          <w:szCs w:val="24"/>
        </w:rPr>
        <w:t>бразује стручна саветодавна радна тела за поједине послове из своје надлежности;</w:t>
      </w:r>
    </w:p>
    <w:p w:rsidR="006103B9" w:rsidRDefault="006103B9" w:rsidP="006D65B0">
      <w:pPr>
        <w:numPr>
          <w:ilvl w:val="0"/>
          <w:numId w:val="1"/>
        </w:numPr>
        <w:tabs>
          <w:tab w:val="left" w:pos="450"/>
          <w:tab w:val="left" w:pos="990"/>
        </w:tabs>
        <w:spacing w:after="0" w:line="240" w:lineRule="auto"/>
        <w:ind w:left="450" w:hanging="450"/>
        <w:jc w:val="both"/>
        <w:rPr>
          <w:rFonts w:ascii="Times New Roman" w:hAnsi="Times New Roman" w:cs="Times New Roman"/>
          <w:sz w:val="24"/>
          <w:szCs w:val="24"/>
        </w:rPr>
      </w:pPr>
      <w:r w:rsidRPr="00CF4D64">
        <w:rPr>
          <w:rFonts w:ascii="Times New Roman" w:hAnsi="Times New Roman" w:cs="Times New Roman"/>
          <w:sz w:val="24"/>
          <w:szCs w:val="24"/>
          <w:lang w:val="sr-Cyrl-RS"/>
        </w:rPr>
        <w:t>И</w:t>
      </w:r>
      <w:r w:rsidRPr="00CF4D64">
        <w:rPr>
          <w:rFonts w:ascii="Times New Roman" w:hAnsi="Times New Roman" w:cs="Times New Roman"/>
          <w:sz w:val="24"/>
          <w:szCs w:val="24"/>
        </w:rPr>
        <w:t>нформише јавност о свом раду;</w:t>
      </w:r>
    </w:p>
    <w:p w:rsidR="00E86FC1" w:rsidRDefault="00E86FC1" w:rsidP="00E86FC1">
      <w:pPr>
        <w:tabs>
          <w:tab w:val="left" w:pos="450"/>
          <w:tab w:val="left" w:pos="990"/>
        </w:tabs>
        <w:spacing w:after="0" w:line="240" w:lineRule="auto"/>
        <w:jc w:val="both"/>
        <w:rPr>
          <w:rFonts w:ascii="Times New Roman" w:hAnsi="Times New Roman" w:cs="Times New Roman"/>
          <w:sz w:val="24"/>
          <w:szCs w:val="24"/>
        </w:rPr>
      </w:pPr>
    </w:p>
    <w:p w:rsidR="00E86FC1" w:rsidRPr="00CF4D64" w:rsidRDefault="00E86FC1" w:rsidP="00E86FC1">
      <w:pPr>
        <w:tabs>
          <w:tab w:val="left" w:pos="450"/>
          <w:tab w:val="left" w:pos="990"/>
        </w:tabs>
        <w:spacing w:after="0" w:line="240" w:lineRule="auto"/>
        <w:jc w:val="both"/>
        <w:rPr>
          <w:rFonts w:ascii="Times New Roman" w:hAnsi="Times New Roman" w:cs="Times New Roman"/>
          <w:sz w:val="24"/>
          <w:szCs w:val="24"/>
        </w:rPr>
      </w:pPr>
    </w:p>
    <w:p w:rsidR="006103B9" w:rsidRPr="00CF4D64" w:rsidRDefault="006103B9" w:rsidP="006D65B0">
      <w:pPr>
        <w:numPr>
          <w:ilvl w:val="0"/>
          <w:numId w:val="1"/>
        </w:numPr>
        <w:tabs>
          <w:tab w:val="left" w:pos="450"/>
          <w:tab w:val="left" w:pos="990"/>
        </w:tabs>
        <w:spacing w:after="0" w:line="240" w:lineRule="auto"/>
        <w:ind w:left="450" w:hanging="450"/>
        <w:jc w:val="both"/>
        <w:rPr>
          <w:rFonts w:ascii="Times New Roman" w:hAnsi="Times New Roman" w:cs="Times New Roman"/>
          <w:sz w:val="24"/>
          <w:szCs w:val="24"/>
        </w:rPr>
      </w:pPr>
      <w:r w:rsidRPr="00CF4D64">
        <w:rPr>
          <w:rFonts w:ascii="Times New Roman" w:hAnsi="Times New Roman" w:cs="Times New Roman"/>
          <w:sz w:val="24"/>
          <w:szCs w:val="24"/>
          <w:lang w:val="sr-Cyrl-RS"/>
        </w:rPr>
        <w:t>Д</w:t>
      </w:r>
      <w:r w:rsidRPr="00CF4D64">
        <w:rPr>
          <w:rFonts w:ascii="Times New Roman" w:hAnsi="Times New Roman" w:cs="Times New Roman"/>
          <w:sz w:val="24"/>
          <w:szCs w:val="24"/>
        </w:rPr>
        <w:t>оноси пословник о раду на предлог председника Општине;</w:t>
      </w:r>
    </w:p>
    <w:p w:rsidR="006103B9" w:rsidRPr="00CF4D64" w:rsidRDefault="006103B9" w:rsidP="006D65B0">
      <w:pPr>
        <w:numPr>
          <w:ilvl w:val="0"/>
          <w:numId w:val="1"/>
        </w:numPr>
        <w:tabs>
          <w:tab w:val="left" w:pos="450"/>
          <w:tab w:val="left" w:pos="900"/>
        </w:tabs>
        <w:spacing w:after="0" w:line="240" w:lineRule="auto"/>
        <w:ind w:left="450" w:hanging="450"/>
        <w:jc w:val="both"/>
        <w:rPr>
          <w:rFonts w:ascii="Times New Roman" w:hAnsi="Times New Roman" w:cs="Times New Roman"/>
          <w:sz w:val="24"/>
          <w:szCs w:val="24"/>
        </w:rPr>
      </w:pPr>
      <w:r w:rsidRPr="00CF4D64">
        <w:rPr>
          <w:rFonts w:ascii="Times New Roman" w:hAnsi="Times New Roman" w:cs="Times New Roman"/>
          <w:sz w:val="24"/>
          <w:szCs w:val="24"/>
          <w:lang w:val="sr-Cyrl-RS"/>
        </w:rPr>
        <w:t>В</w:t>
      </w:r>
      <w:r w:rsidRPr="00CF4D64">
        <w:rPr>
          <w:rFonts w:ascii="Times New Roman" w:hAnsi="Times New Roman" w:cs="Times New Roman"/>
          <w:sz w:val="24"/>
          <w:szCs w:val="24"/>
        </w:rPr>
        <w:t>рши и друге послове, у складу са законом.</w:t>
      </w:r>
    </w:p>
    <w:p w:rsidR="008E6CF6" w:rsidRPr="00CF4D64" w:rsidRDefault="008E6CF6" w:rsidP="005C01AA">
      <w:pPr>
        <w:tabs>
          <w:tab w:val="left" w:pos="450"/>
          <w:tab w:val="left" w:pos="900"/>
        </w:tabs>
        <w:spacing w:after="0" w:line="240" w:lineRule="auto"/>
        <w:ind w:left="450"/>
        <w:jc w:val="both"/>
        <w:rPr>
          <w:rFonts w:ascii="Times New Roman" w:hAnsi="Times New Roman" w:cs="Times New Roman"/>
          <w:sz w:val="24"/>
          <w:szCs w:val="24"/>
        </w:rPr>
      </w:pPr>
    </w:p>
    <w:p w:rsidR="00CC1CD9" w:rsidRDefault="006103B9" w:rsidP="00CC1CD9">
      <w:pPr>
        <w:tabs>
          <w:tab w:val="left" w:pos="-142"/>
          <w:tab w:val="left" w:pos="0"/>
        </w:tabs>
        <w:spacing w:after="0" w:line="240" w:lineRule="auto"/>
        <w:jc w:val="both"/>
        <w:rPr>
          <w:rFonts w:ascii="Times New Roman" w:hAnsi="Times New Roman" w:cs="Times New Roman"/>
          <w:sz w:val="24"/>
          <w:szCs w:val="24"/>
          <w:lang w:val="sr-Cyrl-RS"/>
        </w:rPr>
      </w:pPr>
      <w:r w:rsidRPr="00CF4D64">
        <w:rPr>
          <w:rFonts w:ascii="Times New Roman" w:hAnsi="Times New Roman" w:cs="Times New Roman"/>
          <w:sz w:val="24"/>
          <w:szCs w:val="24"/>
          <w:lang w:val="sr-Cyrl-RS"/>
        </w:rPr>
        <w:t>У периоду</w:t>
      </w:r>
      <w:r w:rsidR="002C1BB6" w:rsidRPr="00CF4D64">
        <w:rPr>
          <w:rFonts w:ascii="Times New Roman" w:hAnsi="Times New Roman" w:cs="Times New Roman"/>
          <w:sz w:val="24"/>
          <w:szCs w:val="24"/>
          <w:lang w:val="sr-Cyrl-RS"/>
        </w:rPr>
        <w:t xml:space="preserve"> </w:t>
      </w:r>
      <w:r w:rsidRPr="00CF4D64">
        <w:rPr>
          <w:rFonts w:ascii="Times New Roman" w:hAnsi="Times New Roman" w:cs="Times New Roman"/>
          <w:sz w:val="24"/>
          <w:szCs w:val="24"/>
          <w:lang w:val="sr-Cyrl-RS"/>
        </w:rPr>
        <w:t xml:space="preserve"> </w:t>
      </w:r>
      <w:r w:rsidR="00385DDD" w:rsidRPr="004738BB">
        <w:rPr>
          <w:rFonts w:ascii="Times New Roman" w:hAnsi="Times New Roman" w:cs="Times New Roman"/>
          <w:sz w:val="24"/>
          <w:szCs w:val="24"/>
        </w:rPr>
        <w:t>1.1.</w:t>
      </w:r>
      <w:r w:rsidR="00385DDD">
        <w:rPr>
          <w:rFonts w:ascii="Times New Roman" w:hAnsi="Times New Roman" w:cs="Times New Roman"/>
          <w:b/>
          <w:sz w:val="24"/>
          <w:szCs w:val="24"/>
        </w:rPr>
        <w:t xml:space="preserve"> </w:t>
      </w:r>
      <w:r w:rsidR="00631EF0" w:rsidRPr="004738BB">
        <w:rPr>
          <w:rFonts w:ascii="Times New Roman" w:hAnsi="Times New Roman" w:cs="Times New Roman"/>
          <w:sz w:val="24"/>
          <w:szCs w:val="24"/>
          <w:lang w:val="sr-Cyrl-RS"/>
        </w:rPr>
        <w:t>до</w:t>
      </w:r>
      <w:r w:rsidR="00385DDD" w:rsidRPr="004738BB">
        <w:rPr>
          <w:rFonts w:ascii="Times New Roman" w:hAnsi="Times New Roman" w:cs="Times New Roman"/>
          <w:sz w:val="24"/>
          <w:szCs w:val="24"/>
        </w:rPr>
        <w:t xml:space="preserve"> 30.06.2020</w:t>
      </w:r>
      <w:r w:rsidRPr="004738BB">
        <w:rPr>
          <w:rFonts w:ascii="Times New Roman" w:hAnsi="Times New Roman" w:cs="Times New Roman"/>
          <w:sz w:val="24"/>
          <w:szCs w:val="24"/>
          <w:lang w:val="sr-Cyrl-RS"/>
        </w:rPr>
        <w:t>.</w:t>
      </w:r>
      <w:r w:rsidRPr="00CF4D64">
        <w:rPr>
          <w:rFonts w:ascii="Times New Roman" w:hAnsi="Times New Roman" w:cs="Times New Roman"/>
          <w:sz w:val="24"/>
          <w:szCs w:val="24"/>
          <w:lang w:val="sr-Cyrl-RS"/>
        </w:rPr>
        <w:t xml:space="preserve"> године Општинско веће Општине Топола је одржало </w:t>
      </w:r>
      <w:r w:rsidR="00385DDD">
        <w:rPr>
          <w:rFonts w:ascii="Times New Roman" w:hAnsi="Times New Roman" w:cs="Times New Roman"/>
          <w:sz w:val="24"/>
          <w:szCs w:val="24"/>
        </w:rPr>
        <w:t xml:space="preserve"> </w:t>
      </w:r>
      <w:r w:rsidR="00103CF6">
        <w:rPr>
          <w:rFonts w:ascii="Times New Roman" w:hAnsi="Times New Roman" w:cs="Times New Roman"/>
          <w:sz w:val="24"/>
          <w:szCs w:val="24"/>
          <w:lang w:val="sr-Cyrl-RS"/>
        </w:rPr>
        <w:t>7</w:t>
      </w:r>
      <w:r w:rsidR="003874AC">
        <w:rPr>
          <w:rFonts w:ascii="Times New Roman" w:hAnsi="Times New Roman" w:cs="Times New Roman"/>
          <w:sz w:val="24"/>
          <w:szCs w:val="24"/>
          <w:lang w:val="sr-Cyrl-RS"/>
        </w:rPr>
        <w:t>.</w:t>
      </w:r>
      <w:r w:rsidR="00385DDD">
        <w:rPr>
          <w:rFonts w:ascii="Times New Roman" w:hAnsi="Times New Roman" w:cs="Times New Roman"/>
          <w:b/>
          <w:sz w:val="24"/>
          <w:szCs w:val="24"/>
        </w:rPr>
        <w:t xml:space="preserve"> </w:t>
      </w:r>
      <w:r w:rsidR="00C74BF1" w:rsidRPr="00CF4D64">
        <w:rPr>
          <w:rFonts w:ascii="Times New Roman" w:hAnsi="Times New Roman" w:cs="Times New Roman"/>
          <w:sz w:val="24"/>
          <w:szCs w:val="24"/>
          <w:lang w:val="sr-Cyrl-RS"/>
        </w:rPr>
        <w:t xml:space="preserve"> </w:t>
      </w:r>
      <w:r w:rsidR="00107927">
        <w:rPr>
          <w:rFonts w:ascii="Times New Roman" w:hAnsi="Times New Roman" w:cs="Times New Roman"/>
          <w:sz w:val="24"/>
          <w:szCs w:val="24"/>
        </w:rPr>
        <w:t xml:space="preserve"> </w:t>
      </w:r>
      <w:r w:rsidR="007F006E">
        <w:rPr>
          <w:rFonts w:ascii="Times New Roman" w:hAnsi="Times New Roman" w:cs="Times New Roman"/>
          <w:sz w:val="24"/>
          <w:szCs w:val="24"/>
        </w:rPr>
        <w:t xml:space="preserve"> </w:t>
      </w:r>
      <w:r w:rsidRPr="00CF4D64">
        <w:rPr>
          <w:rFonts w:ascii="Times New Roman" w:hAnsi="Times New Roman" w:cs="Times New Roman"/>
          <w:sz w:val="24"/>
          <w:szCs w:val="24"/>
          <w:lang w:val="sr-Cyrl-RS"/>
        </w:rPr>
        <w:t xml:space="preserve">редовних и </w:t>
      </w:r>
      <w:r w:rsidR="00F903DC" w:rsidRPr="00CF4D64">
        <w:rPr>
          <w:rFonts w:ascii="Times New Roman" w:hAnsi="Times New Roman" w:cs="Times New Roman"/>
          <w:b/>
          <w:sz w:val="24"/>
          <w:szCs w:val="24"/>
        </w:rPr>
        <w:t xml:space="preserve"> </w:t>
      </w:r>
      <w:r w:rsidR="00631EF0" w:rsidRPr="004738BB">
        <w:rPr>
          <w:rFonts w:ascii="Times New Roman" w:hAnsi="Times New Roman" w:cs="Times New Roman"/>
          <w:sz w:val="24"/>
          <w:szCs w:val="24"/>
          <w:lang w:val="sr-Cyrl-RS"/>
        </w:rPr>
        <w:t>14</w:t>
      </w:r>
      <w:r w:rsidR="00631EF0">
        <w:rPr>
          <w:rFonts w:ascii="Times New Roman" w:hAnsi="Times New Roman" w:cs="Times New Roman"/>
          <w:b/>
          <w:sz w:val="24"/>
          <w:szCs w:val="24"/>
          <w:lang w:val="sr-Cyrl-RS"/>
        </w:rPr>
        <w:t>.</w:t>
      </w:r>
      <w:r w:rsidR="00385DDD">
        <w:rPr>
          <w:rFonts w:ascii="Times New Roman" w:hAnsi="Times New Roman" w:cs="Times New Roman"/>
          <w:b/>
          <w:sz w:val="24"/>
          <w:szCs w:val="24"/>
        </w:rPr>
        <w:t xml:space="preserve"> </w:t>
      </w:r>
      <w:r w:rsidR="004738BB">
        <w:rPr>
          <w:rFonts w:ascii="Times New Roman" w:hAnsi="Times New Roman" w:cs="Times New Roman"/>
          <w:b/>
          <w:sz w:val="24"/>
          <w:szCs w:val="24"/>
        </w:rPr>
        <w:t xml:space="preserve">  </w:t>
      </w:r>
      <w:r w:rsidRPr="00CF4D64">
        <w:rPr>
          <w:rFonts w:ascii="Times New Roman" w:hAnsi="Times New Roman" w:cs="Times New Roman"/>
          <w:sz w:val="24"/>
          <w:szCs w:val="24"/>
          <w:lang w:val="sr-Cyrl-RS"/>
        </w:rPr>
        <w:t xml:space="preserve"> </w:t>
      </w:r>
      <w:r w:rsidR="00332380">
        <w:rPr>
          <w:rFonts w:ascii="Times New Roman" w:hAnsi="Times New Roman" w:cs="Times New Roman"/>
          <w:sz w:val="24"/>
          <w:szCs w:val="24"/>
          <w:lang w:val="sr-Cyrl-RS"/>
        </w:rPr>
        <w:t>ванредне седнице Општинског већа.</w:t>
      </w:r>
      <w:r w:rsidR="00332380">
        <w:rPr>
          <w:rFonts w:ascii="Times New Roman" w:hAnsi="Times New Roman" w:cs="Times New Roman"/>
          <w:sz w:val="24"/>
          <w:szCs w:val="24"/>
        </w:rPr>
        <w:t xml:space="preserve"> </w:t>
      </w:r>
      <w:r w:rsidRPr="00CF4D64">
        <w:rPr>
          <w:rFonts w:ascii="Times New Roman" w:hAnsi="Times New Roman" w:cs="Times New Roman"/>
          <w:sz w:val="24"/>
          <w:szCs w:val="24"/>
          <w:lang w:val="sr-Cyrl-RS"/>
        </w:rPr>
        <w:t xml:space="preserve"> </w:t>
      </w:r>
      <w:r w:rsidR="00332380">
        <w:rPr>
          <w:rFonts w:ascii="Times New Roman" w:hAnsi="Times New Roman" w:cs="Times New Roman"/>
          <w:sz w:val="24"/>
          <w:szCs w:val="24"/>
        </w:rPr>
        <w:t xml:space="preserve"> </w:t>
      </w:r>
    </w:p>
    <w:p w:rsidR="008948F2" w:rsidRDefault="008948F2" w:rsidP="00CC1CD9">
      <w:pPr>
        <w:tabs>
          <w:tab w:val="left" w:pos="-142"/>
          <w:tab w:val="left" w:pos="0"/>
        </w:tabs>
        <w:spacing w:after="0" w:line="240" w:lineRule="auto"/>
        <w:jc w:val="both"/>
        <w:rPr>
          <w:rFonts w:ascii="Times New Roman" w:hAnsi="Times New Roman" w:cs="Times New Roman"/>
          <w:sz w:val="24"/>
          <w:szCs w:val="24"/>
          <w:lang w:val="sr-Cyrl-RS"/>
        </w:rPr>
      </w:pPr>
    </w:p>
    <w:p w:rsidR="008948F2" w:rsidRPr="008948F2" w:rsidRDefault="008948F2" w:rsidP="00CC1CD9">
      <w:pPr>
        <w:tabs>
          <w:tab w:val="left" w:pos="-142"/>
          <w:tab w:val="left" w:pos="0"/>
        </w:tabs>
        <w:spacing w:after="0" w:line="240" w:lineRule="auto"/>
        <w:jc w:val="both"/>
        <w:rPr>
          <w:rFonts w:ascii="Times New Roman" w:hAnsi="Times New Roman" w:cs="Times New Roman"/>
          <w:sz w:val="24"/>
          <w:szCs w:val="24"/>
          <w:lang w:val="sr-Cyrl-RS"/>
        </w:rPr>
      </w:pPr>
    </w:p>
    <w:p w:rsidR="00A3710F" w:rsidRDefault="003874AC" w:rsidP="005C01AA">
      <w:pPr>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lang w:val="sr-Cyrl-CS"/>
        </w:rPr>
        <w:tab/>
      </w:r>
      <w:r>
        <w:rPr>
          <w:rFonts w:ascii="Times New Roman" w:hAnsi="Times New Roman" w:cs="Times New Roman"/>
          <w:b/>
          <w:sz w:val="24"/>
          <w:szCs w:val="24"/>
          <w:u w:val="single"/>
          <w:lang w:val="sr-Cyrl-CS"/>
        </w:rPr>
        <w:t>Н</w:t>
      </w:r>
      <w:r w:rsidRPr="00CF4D64">
        <w:rPr>
          <w:rFonts w:ascii="Times New Roman" w:hAnsi="Times New Roman" w:cs="Times New Roman"/>
          <w:b/>
          <w:sz w:val="24"/>
          <w:szCs w:val="24"/>
          <w:u w:val="single"/>
          <w:lang w:val="sr-Cyrl-CS"/>
        </w:rPr>
        <w:t xml:space="preserve">а </w:t>
      </w:r>
      <w:r w:rsidRPr="00CF4D64">
        <w:rPr>
          <w:rFonts w:ascii="Times New Roman" w:hAnsi="Times New Roman" w:cs="Times New Roman"/>
          <w:b/>
          <w:sz w:val="24"/>
          <w:szCs w:val="24"/>
          <w:u w:val="single"/>
          <w:lang w:val="sr-Cyrl-RS"/>
        </w:rPr>
        <w:t>седниц</w:t>
      </w:r>
      <w:r w:rsidRPr="00CF4D64">
        <w:rPr>
          <w:rFonts w:ascii="Times New Roman" w:hAnsi="Times New Roman" w:cs="Times New Roman"/>
          <w:b/>
          <w:sz w:val="24"/>
          <w:szCs w:val="24"/>
          <w:u w:val="single"/>
          <w:lang w:val="sr-Cyrl-CS"/>
        </w:rPr>
        <w:t>и</w:t>
      </w:r>
      <w:r>
        <w:rPr>
          <w:rFonts w:ascii="Times New Roman" w:hAnsi="Times New Roman" w:cs="Times New Roman"/>
          <w:b/>
          <w:sz w:val="24"/>
          <w:szCs w:val="24"/>
          <w:u w:val="single"/>
          <w:lang w:val="sr-Cyrl-RS"/>
        </w:rPr>
        <w:t xml:space="preserve"> О</w:t>
      </w:r>
      <w:r w:rsidRPr="00CF4D64">
        <w:rPr>
          <w:rFonts w:ascii="Times New Roman" w:hAnsi="Times New Roman" w:cs="Times New Roman"/>
          <w:b/>
          <w:sz w:val="24"/>
          <w:szCs w:val="24"/>
          <w:u w:val="single"/>
          <w:lang w:val="sr-Cyrl-RS"/>
        </w:rPr>
        <w:t>пштинског већа одржан</w:t>
      </w:r>
      <w:r w:rsidRPr="00CF4D64">
        <w:rPr>
          <w:rFonts w:ascii="Times New Roman" w:hAnsi="Times New Roman" w:cs="Times New Roman"/>
          <w:b/>
          <w:sz w:val="24"/>
          <w:szCs w:val="24"/>
          <w:u w:val="single"/>
          <w:lang w:val="sr-Cyrl-CS"/>
        </w:rPr>
        <w:t>ој</w:t>
      </w:r>
      <w:r w:rsidRPr="00CF4D64">
        <w:rPr>
          <w:rFonts w:ascii="Times New Roman" w:hAnsi="Times New Roman" w:cs="Times New Roman"/>
          <w:b/>
          <w:sz w:val="24"/>
          <w:szCs w:val="24"/>
          <w:u w:val="single"/>
          <w:lang w:val="sr-Cyrl-RS"/>
        </w:rPr>
        <w:t xml:space="preserve"> дана </w:t>
      </w:r>
      <w:r>
        <w:rPr>
          <w:rFonts w:ascii="Times New Roman" w:hAnsi="Times New Roman" w:cs="Times New Roman"/>
          <w:b/>
          <w:sz w:val="24"/>
          <w:szCs w:val="24"/>
          <w:u w:val="single"/>
          <w:lang w:val="sr-Cyrl-RS"/>
        </w:rPr>
        <w:t>16.1.2020.године</w:t>
      </w:r>
      <w:r w:rsidRPr="00CF4D64">
        <w:rPr>
          <w:rFonts w:ascii="Times New Roman" w:hAnsi="Times New Roman" w:cs="Times New Roman"/>
          <w:b/>
          <w:sz w:val="24"/>
          <w:szCs w:val="24"/>
          <w:u w:val="single"/>
          <w:lang w:val="sr-Cyrl-RS"/>
        </w:rPr>
        <w:t xml:space="preserve"> </w:t>
      </w:r>
    </w:p>
    <w:p w:rsidR="003874AC" w:rsidRDefault="003874AC" w:rsidP="005C01AA">
      <w:pPr>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p>
    <w:p w:rsidR="003874AC" w:rsidRDefault="003874AC" w:rsidP="005C01AA">
      <w:pPr>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p>
    <w:p w:rsidR="00EA7393" w:rsidRDefault="00171C11" w:rsidP="005C01AA">
      <w:pPr>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Утврђен је:</w:t>
      </w:r>
    </w:p>
    <w:p w:rsidR="00171C11" w:rsidRDefault="00171C11" w:rsidP="005C01AA">
      <w:pPr>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r>
        <w:rPr>
          <w:bCs/>
          <w:color w:val="000000"/>
          <w:lang w:val="sr-Cyrl-RS"/>
        </w:rPr>
        <w:t xml:space="preserve"> </w:t>
      </w:r>
      <w:r w:rsidRPr="00171C11">
        <w:rPr>
          <w:rFonts w:ascii="Times New Roman" w:hAnsi="Times New Roman" w:cs="Times New Roman"/>
          <w:bCs/>
          <w:color w:val="000000"/>
          <w:sz w:val="24"/>
          <w:szCs w:val="24"/>
          <w:lang w:val="sr-Cyrl-RS"/>
        </w:rPr>
        <w:t>Предлог Плана детаљне регулације урбанистичких подцелина „К1“ и „К2“ у Тополи</w:t>
      </w:r>
      <w:r>
        <w:rPr>
          <w:rFonts w:ascii="Times New Roman" w:hAnsi="Times New Roman" w:cs="Times New Roman"/>
          <w:bCs/>
          <w:color w:val="000000"/>
          <w:sz w:val="24"/>
          <w:szCs w:val="24"/>
          <w:lang w:val="sr-Cyrl-RS"/>
        </w:rPr>
        <w:t>.</w:t>
      </w:r>
      <w:r>
        <w:rPr>
          <w:rFonts w:ascii="Times New Roman" w:hAnsi="Times New Roman" w:cs="Times New Roman"/>
          <w:b/>
          <w:sz w:val="24"/>
          <w:szCs w:val="24"/>
          <w:u w:val="single"/>
          <w:lang w:val="sr-Cyrl-RS"/>
        </w:rPr>
        <w:t xml:space="preserve"> </w:t>
      </w:r>
    </w:p>
    <w:p w:rsidR="003874AC" w:rsidRDefault="003874AC" w:rsidP="005C01AA">
      <w:pPr>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p>
    <w:p w:rsidR="00171C11" w:rsidRDefault="00171C11" w:rsidP="005C01AA">
      <w:pPr>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r w:rsidRPr="00CF4D64">
        <w:rPr>
          <w:rFonts w:ascii="Times New Roman" w:hAnsi="Times New Roman" w:cs="Times New Roman"/>
          <w:b/>
          <w:sz w:val="24"/>
          <w:szCs w:val="24"/>
          <w:u w:val="single"/>
          <w:lang w:val="sr-Cyrl-RS"/>
        </w:rPr>
        <w:t>Прихваћено је</w:t>
      </w:r>
    </w:p>
    <w:p w:rsidR="00EA7393" w:rsidRPr="00906702" w:rsidRDefault="00171C11"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Аналитичка</w:t>
      </w:r>
      <w:r w:rsidR="00EA7393" w:rsidRPr="00906702">
        <w:rPr>
          <w:rFonts w:ascii="Times New Roman" w:hAnsi="Times New Roman" w:cs="Times New Roman"/>
          <w:bCs/>
          <w:color w:val="000000"/>
          <w:sz w:val="24"/>
          <w:szCs w:val="24"/>
          <w:lang w:val="sr-Cyrl-RS"/>
        </w:rPr>
        <w:t xml:space="preserve"> оцене стања безбедности саобраћаја услова и проблема у његовом одвијању на подручју ПС Топола од 1.01. до 31.12.2019. године,</w:t>
      </w:r>
    </w:p>
    <w:p w:rsidR="00171C11" w:rsidRPr="00906702" w:rsidRDefault="00171C11" w:rsidP="004F0A6D">
      <w:pPr>
        <w:numPr>
          <w:ilvl w:val="0"/>
          <w:numId w:val="4"/>
        </w:numPr>
        <w:spacing w:after="0" w:line="240" w:lineRule="auto"/>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предлог Решења о разрешењу Општинског правобраниоца,</w:t>
      </w:r>
    </w:p>
    <w:p w:rsidR="00171C11" w:rsidRPr="00906702" w:rsidRDefault="00171C11" w:rsidP="004F0A6D">
      <w:pPr>
        <w:numPr>
          <w:ilvl w:val="0"/>
          <w:numId w:val="4"/>
        </w:numPr>
        <w:spacing w:after="0" w:line="240" w:lineRule="auto"/>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предлога Решења о постављењу Општинског правобраниоца,</w:t>
      </w:r>
    </w:p>
    <w:p w:rsidR="00171C11" w:rsidRPr="00906702" w:rsidRDefault="00171C11" w:rsidP="004F0A6D">
      <w:pPr>
        <w:numPr>
          <w:ilvl w:val="0"/>
          <w:numId w:val="4"/>
        </w:numPr>
        <w:suppressAutoHyphens w:val="0"/>
        <w:spacing w:after="0" w:line="240" w:lineRule="auto"/>
        <w:ind w:left="0" w:firstLine="450"/>
        <w:jc w:val="both"/>
        <w:rPr>
          <w:rFonts w:ascii="Times New Roman" w:hAnsi="Times New Roman" w:cs="Times New Roman"/>
          <w:bCs/>
          <w:color w:val="000000"/>
          <w:sz w:val="24"/>
          <w:szCs w:val="24"/>
          <w:lang w:val="sr-Cyrl-CS"/>
        </w:rPr>
      </w:pPr>
      <w:r w:rsidRPr="00906702">
        <w:rPr>
          <w:rFonts w:ascii="Times New Roman" w:hAnsi="Times New Roman" w:cs="Times New Roman"/>
          <w:bCs/>
          <w:color w:val="000000"/>
          <w:sz w:val="24"/>
          <w:szCs w:val="24"/>
          <w:lang w:val="sr-Cyrl-CS"/>
        </w:rPr>
        <w:t>Програм  рада Друштва са ограниченом одговорношћу Агенције за рурални развој општине Топола за 2020. годину,</w:t>
      </w:r>
    </w:p>
    <w:p w:rsidR="00171C11" w:rsidRPr="00906702" w:rsidRDefault="00171C11" w:rsidP="004F0A6D">
      <w:pPr>
        <w:numPr>
          <w:ilvl w:val="0"/>
          <w:numId w:val="4"/>
        </w:numPr>
        <w:suppressAutoHyphens w:val="0"/>
        <w:spacing w:after="0" w:line="240" w:lineRule="auto"/>
        <w:ind w:left="0" w:firstLine="360"/>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 xml:space="preserve">  Извештај о остварењу прихода и извршењу расхода Програма коришћења средстава Фонда за заштиту животне средине за период 01.01.2019.-31.12.2019. године,</w:t>
      </w:r>
    </w:p>
    <w:p w:rsidR="00171C11" w:rsidRPr="00906702" w:rsidRDefault="00171C11" w:rsidP="004F0A6D">
      <w:pPr>
        <w:numPr>
          <w:ilvl w:val="0"/>
          <w:numId w:val="4"/>
        </w:numPr>
        <w:spacing w:after="0" w:line="240" w:lineRule="auto"/>
        <w:ind w:left="0" w:firstLine="360"/>
        <w:jc w:val="both"/>
        <w:rPr>
          <w:rFonts w:ascii="Times New Roman" w:hAnsi="Times New Roman" w:cs="Times New Roman"/>
          <w:bCs/>
          <w:color w:val="000000"/>
          <w:sz w:val="24"/>
          <w:szCs w:val="24"/>
          <w:lang w:val="sr-Cyrl-CS"/>
        </w:rPr>
      </w:pPr>
      <w:r w:rsidRPr="00906702">
        <w:rPr>
          <w:rFonts w:ascii="Times New Roman" w:hAnsi="Times New Roman" w:cs="Times New Roman"/>
          <w:bCs/>
          <w:color w:val="000000"/>
          <w:sz w:val="24"/>
          <w:szCs w:val="24"/>
          <w:lang w:val="sr-Cyrl-RS"/>
        </w:rPr>
        <w:t xml:space="preserve">  Извештај о остварењу програма коришћења средстава за финансирање унапређења безбедности саобраћаја на путевима на територији општине Топола за 2019. годину,</w:t>
      </w:r>
    </w:p>
    <w:p w:rsidR="00171C11" w:rsidRPr="00906702" w:rsidRDefault="00171C11" w:rsidP="004F0A6D">
      <w:pPr>
        <w:pStyle w:val="ListParagraph"/>
        <w:numPr>
          <w:ilvl w:val="0"/>
          <w:numId w:val="4"/>
        </w:numPr>
        <w:tabs>
          <w:tab w:val="left" w:pos="180"/>
        </w:tabs>
        <w:suppressAutoHyphens w:val="0"/>
        <w:spacing w:after="0" w:line="240" w:lineRule="auto"/>
        <w:ind w:left="-90" w:firstLine="450"/>
        <w:jc w:val="both"/>
        <w:rPr>
          <w:rFonts w:ascii="Times New Roman" w:hAnsi="Times New Roman" w:cs="Times New Roman"/>
          <w:bCs/>
          <w:color w:val="000000"/>
          <w:sz w:val="24"/>
          <w:szCs w:val="24"/>
          <w:lang w:val="sr-Cyrl-CS"/>
        </w:rPr>
      </w:pPr>
      <w:r w:rsidRPr="00906702">
        <w:rPr>
          <w:rFonts w:ascii="Times New Roman" w:hAnsi="Times New Roman" w:cs="Times New Roman"/>
          <w:bCs/>
          <w:color w:val="000000"/>
          <w:sz w:val="24"/>
          <w:szCs w:val="24"/>
          <w:lang w:val="sr-Cyrl-CS"/>
        </w:rPr>
        <w:t xml:space="preserve"> Извештај о раду са финансијским извештајем за 2019. годину Друштва са ограниченом одговорношћу Агенције за рурални развој општине Топола,</w:t>
      </w:r>
    </w:p>
    <w:p w:rsidR="00171C11" w:rsidRPr="00906702" w:rsidRDefault="00906702" w:rsidP="004F0A6D">
      <w:pPr>
        <w:pStyle w:val="ListParagraph"/>
        <w:numPr>
          <w:ilvl w:val="0"/>
          <w:numId w:val="4"/>
        </w:numPr>
        <w:spacing w:after="0" w:line="240" w:lineRule="auto"/>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План</w:t>
      </w:r>
      <w:r w:rsidR="00171C11" w:rsidRPr="00906702">
        <w:rPr>
          <w:rFonts w:ascii="Times New Roman" w:hAnsi="Times New Roman" w:cs="Times New Roman"/>
          <w:bCs/>
          <w:color w:val="000000"/>
          <w:sz w:val="24"/>
          <w:szCs w:val="24"/>
          <w:lang w:val="sr-Cyrl-RS"/>
        </w:rPr>
        <w:t xml:space="preserve"> заштите и спасавања у ванредним ситуацијама за општину Топола, </w:t>
      </w:r>
    </w:p>
    <w:p w:rsidR="00906702" w:rsidRPr="00906702" w:rsidRDefault="00906702"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Предлог</w:t>
      </w:r>
      <w:r w:rsidR="00171C11" w:rsidRPr="00906702">
        <w:rPr>
          <w:rFonts w:ascii="Times New Roman" w:hAnsi="Times New Roman" w:cs="Times New Roman"/>
          <w:bCs/>
          <w:color w:val="000000"/>
          <w:sz w:val="24"/>
          <w:szCs w:val="24"/>
          <w:lang w:val="sr-Cyrl-RS"/>
        </w:rPr>
        <w:t xml:space="preserve"> Решења о именовању председника, чланова и њихових заменика у Општинску изборну комисију</w:t>
      </w:r>
      <w:r w:rsidRPr="00906702">
        <w:rPr>
          <w:rFonts w:ascii="Times New Roman" w:hAnsi="Times New Roman" w:cs="Times New Roman"/>
          <w:bCs/>
          <w:color w:val="000000"/>
          <w:sz w:val="24"/>
          <w:szCs w:val="24"/>
          <w:lang w:val="sr-Cyrl-RS"/>
        </w:rPr>
        <w:t xml:space="preserve"> </w:t>
      </w:r>
    </w:p>
    <w:p w:rsidR="00906702" w:rsidRPr="00906702" w:rsidRDefault="00906702"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Програм субвенција ЈКСП „Топола“ за 2020. годину бр. 4237/2.1. од 27.12.2019. године,</w:t>
      </w:r>
    </w:p>
    <w:p w:rsidR="00906702" w:rsidRPr="00906702" w:rsidRDefault="00906702"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Анализа цена комуналних услуга ЈКСП „Топола“ бр. 4238/2.1. од 27.12.2019. године,</w:t>
      </w:r>
    </w:p>
    <w:p w:rsidR="00906702" w:rsidRPr="00906702" w:rsidRDefault="00906702"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Финансијски извештаја културно-туристичке манифестације „Опленачка берба 2019“,</w:t>
      </w:r>
    </w:p>
    <w:p w:rsidR="00906702" w:rsidRPr="00906702" w:rsidRDefault="00906702" w:rsidP="004F0A6D">
      <w:pPr>
        <w:pStyle w:val="ListParagraph"/>
        <w:numPr>
          <w:ilvl w:val="0"/>
          <w:numId w:val="4"/>
        </w:numPr>
        <w:spacing w:after="0" w:line="240" w:lineRule="auto"/>
        <w:ind w:left="0" w:firstLine="360"/>
        <w:jc w:val="both"/>
        <w:rPr>
          <w:rFonts w:ascii="Times New Roman" w:hAnsi="Times New Roman" w:cs="Times New Roman"/>
          <w:b/>
          <w:bCs/>
          <w:color w:val="000000"/>
          <w:sz w:val="24"/>
          <w:szCs w:val="24"/>
          <w:lang w:val="sr-Cyrl-RS"/>
        </w:rPr>
      </w:pPr>
      <w:r w:rsidRPr="00906702">
        <w:rPr>
          <w:rFonts w:ascii="Times New Roman" w:hAnsi="Times New Roman" w:cs="Times New Roman"/>
          <w:bCs/>
          <w:color w:val="000000"/>
          <w:sz w:val="24"/>
          <w:szCs w:val="24"/>
          <w:lang w:val="sr-Cyrl-RS"/>
        </w:rPr>
        <w:t xml:space="preserve">Извештај  о раду Туристичке организације „Опленац“ Топола бр за 2019. годину. </w:t>
      </w:r>
      <w:r w:rsidRPr="003874AC">
        <w:rPr>
          <w:rFonts w:ascii="Times New Roman" w:hAnsi="Times New Roman" w:cs="Times New Roman"/>
          <w:bCs/>
          <w:color w:val="000000"/>
          <w:sz w:val="24"/>
          <w:szCs w:val="24"/>
          <w:lang w:val="sr-Cyrl-RS"/>
        </w:rPr>
        <w:t>03/33 од 8.1.2020. године,</w:t>
      </w:r>
    </w:p>
    <w:p w:rsidR="00906702" w:rsidRPr="00906702" w:rsidRDefault="00906702"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 xml:space="preserve"> Програм рада и Плана промотивних активности Туристичке организације „Опленац“ Топола за 2020. годину,  бр. 04/33 од 8.1.2020. године,</w:t>
      </w:r>
    </w:p>
    <w:p w:rsidR="00906702" w:rsidRPr="00906702" w:rsidRDefault="00906702"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Програм  рада са Финансијским планом Културног центра Топола за 2020. годину, бр. 397 од 27.12.2019. године,</w:t>
      </w:r>
    </w:p>
    <w:p w:rsidR="00171C11" w:rsidRPr="00906702" w:rsidRDefault="00171C11" w:rsidP="00171C11">
      <w:pPr>
        <w:pStyle w:val="ListParagraph"/>
        <w:spacing w:after="0" w:line="240" w:lineRule="auto"/>
        <w:jc w:val="both"/>
        <w:rPr>
          <w:rFonts w:ascii="Times New Roman" w:hAnsi="Times New Roman" w:cs="Times New Roman"/>
          <w:bCs/>
          <w:color w:val="000000"/>
          <w:sz w:val="24"/>
          <w:szCs w:val="24"/>
          <w:lang w:val="sr-Cyrl-RS"/>
        </w:rPr>
      </w:pPr>
    </w:p>
    <w:p w:rsidR="00171C11" w:rsidRPr="00906702" w:rsidRDefault="00906702" w:rsidP="00171C11">
      <w:pPr>
        <w:pStyle w:val="ListParagraph"/>
        <w:spacing w:after="0" w:line="240" w:lineRule="auto"/>
        <w:jc w:val="both"/>
        <w:rPr>
          <w:rFonts w:ascii="Times New Roman" w:hAnsi="Times New Roman" w:cs="Times New Roman"/>
          <w:b/>
          <w:bCs/>
          <w:color w:val="000000"/>
          <w:sz w:val="24"/>
          <w:szCs w:val="24"/>
          <w:lang w:val="sr-Cyrl-RS"/>
        </w:rPr>
      </w:pPr>
      <w:r w:rsidRPr="00906702">
        <w:rPr>
          <w:rFonts w:ascii="Times New Roman" w:hAnsi="Times New Roman" w:cs="Times New Roman"/>
          <w:b/>
          <w:bCs/>
          <w:color w:val="000000"/>
          <w:sz w:val="24"/>
          <w:szCs w:val="24"/>
          <w:lang w:val="sr-Cyrl-RS"/>
        </w:rPr>
        <w:t>Донета су и следећа акта</w:t>
      </w:r>
      <w:r w:rsidR="00171C11" w:rsidRPr="00906702">
        <w:rPr>
          <w:rFonts w:ascii="Times New Roman" w:hAnsi="Times New Roman" w:cs="Times New Roman"/>
          <w:b/>
          <w:bCs/>
          <w:color w:val="000000"/>
          <w:sz w:val="24"/>
          <w:szCs w:val="24"/>
          <w:lang w:val="sr-Cyrl-RS"/>
        </w:rPr>
        <w:t>:</w:t>
      </w:r>
    </w:p>
    <w:p w:rsidR="00F52E89" w:rsidRPr="00F52E89" w:rsidRDefault="00906702"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F52E89">
        <w:rPr>
          <w:rFonts w:ascii="Times New Roman" w:hAnsi="Times New Roman" w:cs="Times New Roman"/>
          <w:bCs/>
          <w:color w:val="000000"/>
          <w:sz w:val="24"/>
          <w:szCs w:val="24"/>
          <w:lang w:val="sr-Cyrl-RS"/>
        </w:rPr>
        <w:t>Одлука</w:t>
      </w:r>
      <w:r w:rsidR="00EA7393" w:rsidRPr="00F52E89">
        <w:rPr>
          <w:rFonts w:ascii="Times New Roman" w:hAnsi="Times New Roman" w:cs="Times New Roman"/>
          <w:bCs/>
          <w:color w:val="000000"/>
          <w:sz w:val="24"/>
          <w:szCs w:val="24"/>
          <w:lang w:val="sr-Cyrl-RS"/>
        </w:rPr>
        <w:t xml:space="preserve"> о утврђивању намене неутрошених буџетских средстава и средстава из осталих извора финансирања буџетских кори</w:t>
      </w:r>
      <w:r w:rsidRPr="00F52E89">
        <w:rPr>
          <w:rFonts w:ascii="Times New Roman" w:hAnsi="Times New Roman" w:cs="Times New Roman"/>
          <w:bCs/>
          <w:color w:val="000000"/>
          <w:sz w:val="24"/>
          <w:szCs w:val="24"/>
          <w:lang w:val="sr-Cyrl-RS"/>
        </w:rPr>
        <w:t xml:space="preserve">сника на дан 31.12.2019. године у износу од 35.581.170,28 динара. </w:t>
      </w:r>
      <w:r w:rsidR="00F52E89" w:rsidRPr="00F52E89">
        <w:rPr>
          <w:rFonts w:ascii="Times New Roman" w:hAnsi="Times New Roman" w:cs="Times New Roman"/>
          <w:bCs/>
          <w:color w:val="000000"/>
          <w:sz w:val="24"/>
          <w:szCs w:val="24"/>
          <w:lang w:val="sr-Cyrl-RS"/>
        </w:rPr>
        <w:t xml:space="preserve"> Овом Одлуком се утврђује да средства у износу од 35.581.170,28 динара представљају наменска средства консолидованог рачуна трезора општине Топола и да део тих наменских средстава у износу од 74.058,60 динара не подлеже обавези враћања </w:t>
      </w:r>
      <w:r w:rsidR="00F52E89" w:rsidRPr="00F52E89">
        <w:rPr>
          <w:rFonts w:ascii="Times New Roman" w:hAnsi="Times New Roman" w:cs="Times New Roman"/>
          <w:bCs/>
          <w:color w:val="000000"/>
          <w:sz w:val="24"/>
          <w:szCs w:val="24"/>
          <w:lang w:val="sr-Cyrl-RS"/>
        </w:rPr>
        <w:lastRenderedPageBreak/>
        <w:t>на рачун извршења буџета општине Топола.Средства на консолидованом рачуну трезора општине Топола на дан 31.12.2019. године служиће за покриће расхода и издатака у складу са Одлуком о буџету пшопштине Топола за 2020 годину и финансисјким плановима и програмима буџетских корисника и осталих корисника буџетских средстава,</w:t>
      </w:r>
    </w:p>
    <w:p w:rsidR="00171C11" w:rsidRDefault="00906702"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906702">
        <w:rPr>
          <w:rFonts w:ascii="Times New Roman" w:hAnsi="Times New Roman" w:cs="Times New Roman"/>
          <w:bCs/>
          <w:color w:val="000000"/>
          <w:sz w:val="24"/>
          <w:szCs w:val="24"/>
          <w:lang w:val="sr-Cyrl-RS"/>
        </w:rPr>
        <w:t>Одлука</w:t>
      </w:r>
      <w:r w:rsidR="00EA7393" w:rsidRPr="00906702">
        <w:rPr>
          <w:rFonts w:ascii="Times New Roman" w:hAnsi="Times New Roman" w:cs="Times New Roman"/>
          <w:bCs/>
          <w:color w:val="000000"/>
          <w:sz w:val="24"/>
          <w:szCs w:val="24"/>
          <w:lang w:val="sr-Cyrl-RS"/>
        </w:rPr>
        <w:t xml:space="preserve"> о расписивању Јавног позива за суфинансирање пројеката у области јавног информисања из буџета</w:t>
      </w:r>
      <w:r w:rsidR="00F52E89">
        <w:rPr>
          <w:rFonts w:ascii="Times New Roman" w:hAnsi="Times New Roman" w:cs="Times New Roman"/>
          <w:bCs/>
          <w:color w:val="000000"/>
          <w:sz w:val="24"/>
          <w:szCs w:val="24"/>
          <w:lang w:val="sr-Cyrl-RS"/>
        </w:rPr>
        <w:t xml:space="preserve"> општине Топола за 2020. Годину у укупном износу од 1.400.000,00 динара. Овом Одлуком се овлашћује председник општине Топола да распишејавни позив и именује стручну комисију за избор појеката у области јавног информисања којим се додељују наведена средства.</w:t>
      </w:r>
    </w:p>
    <w:p w:rsidR="00103CF6" w:rsidRDefault="00103CF6"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о усвајању анализе цене комуналних услуга ЈКСП ,,Топола“ из Тополе бр. 4238/2.1. од 27.12.2019. године а које се утврђују ради обрачунавања разлике између истих и цена из ценовника основних комуналних услуга ЈКСП Топола а ради давања субвенција наведеном предузећу из буџета општине Топола.</w:t>
      </w:r>
    </w:p>
    <w:p w:rsidR="00103CF6" w:rsidRDefault="00103CF6"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о усвајању плана заштите и спасавања у ванредним ситуацијама за општину Топола Општинског штаба за ванредне ситуације за општину Топола бр.82-3/2019-05 а на који је сагласност дало Министарство унутрашњих послова-Сектор за ванредне ситуације Управа за ванредне ситуације, Решењем 09.15.3. бр. 217-16442/19-1 од 28.11.2019. године,</w:t>
      </w:r>
    </w:p>
    <w:p w:rsidR="00103CF6" w:rsidRPr="00103CF6" w:rsidRDefault="00103CF6"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о усвајању Извештаја о остварењу Програма коришћења средстава за фнансирање унапређења безбедности саобраћаја на путевима на територији општине Топола у 2019. Године бр. 110-7/2019-05-</w:t>
      </w:r>
      <w:r>
        <w:rPr>
          <w:rFonts w:ascii="Times New Roman" w:hAnsi="Times New Roman" w:cs="Times New Roman"/>
          <w:bCs/>
          <w:color w:val="000000"/>
          <w:sz w:val="24"/>
          <w:szCs w:val="24"/>
        </w:rPr>
        <w:t>III</w:t>
      </w:r>
      <w:r>
        <w:rPr>
          <w:rFonts w:ascii="Times New Roman" w:hAnsi="Times New Roman" w:cs="Times New Roman"/>
          <w:bCs/>
          <w:color w:val="000000"/>
          <w:sz w:val="24"/>
          <w:szCs w:val="24"/>
          <w:lang w:val="sr-Cyrl-RS"/>
        </w:rPr>
        <w:t xml:space="preserve"> од 16.1.2020. године који је утврдио Општински савез за безедност саобраћаја на путевима,</w:t>
      </w:r>
    </w:p>
    <w:p w:rsidR="00103CF6" w:rsidRDefault="00103CF6" w:rsidP="004F0A6D">
      <w:pPr>
        <w:pStyle w:val="ListParagraph"/>
        <w:numPr>
          <w:ilvl w:val="0"/>
          <w:numId w:val="4"/>
        </w:numPr>
        <w:tabs>
          <w:tab w:val="left" w:pos="0"/>
        </w:tabs>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којим се планирани износ средстава у износу од 7.500.000,00 динара опредељују СОФК-а ,,Карађорђе“ из Тополе за пдршку локалној спортској организацији, а у складу са програмом рада и финансијским планом организације,</w:t>
      </w:r>
    </w:p>
    <w:p w:rsidR="00103CF6" w:rsidRPr="00EA694F" w:rsidRDefault="00103CF6"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EA694F">
        <w:rPr>
          <w:rFonts w:ascii="Times New Roman" w:hAnsi="Times New Roman" w:cs="Times New Roman"/>
          <w:bCs/>
          <w:color w:val="000000"/>
          <w:sz w:val="24"/>
          <w:szCs w:val="24"/>
          <w:lang w:val="sr-Cyrl-RS"/>
        </w:rPr>
        <w:t xml:space="preserve">Закључак којим се прихвата у начелу захтеву </w:t>
      </w:r>
      <w:r w:rsidRPr="00EA694F">
        <w:rPr>
          <w:rFonts w:ascii="Times New Roman" w:hAnsi="Times New Roman" w:cs="Times New Roman"/>
          <w:b/>
          <w:bCs/>
          <w:color w:val="000000"/>
          <w:sz w:val="24"/>
          <w:szCs w:val="24"/>
          <w:lang w:val="sr-Cyrl-RS"/>
        </w:rPr>
        <w:t xml:space="preserve"> </w:t>
      </w:r>
      <w:r w:rsidRPr="00EA694F">
        <w:rPr>
          <w:rFonts w:ascii="Times New Roman" w:hAnsi="Times New Roman" w:cs="Times New Roman"/>
          <w:bCs/>
          <w:color w:val="000000"/>
          <w:sz w:val="24"/>
          <w:szCs w:val="24"/>
          <w:lang w:val="sr-Cyrl-RS"/>
        </w:rPr>
        <w:t>ОШ „Живко Томић“ Доња Шаторња за финансијска средства за набавку и уградњу  столарије за Одељење у Јарменовцима и то износу  од 50% износа потребних средстава за наведене намене,</w:t>
      </w:r>
    </w:p>
    <w:p w:rsidR="00103CF6" w:rsidRDefault="00EA694F"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sidRPr="00EA694F">
        <w:rPr>
          <w:rFonts w:ascii="Times New Roman" w:hAnsi="Times New Roman" w:cs="Times New Roman"/>
          <w:bCs/>
          <w:color w:val="000000"/>
          <w:sz w:val="24"/>
          <w:szCs w:val="24"/>
          <w:lang w:val="sr-Cyrl-RS"/>
        </w:rPr>
        <w:t xml:space="preserve">По молби Чолић Слободана из Жабара за исплату трошкова по предмету РЗ-158/2018 Основнг суда у Аранђеловцу СЈ Тополи као и накнаде за одузето земиште. Донет је </w:t>
      </w:r>
      <w:r w:rsidR="00103CF6" w:rsidRPr="00EA694F">
        <w:rPr>
          <w:rFonts w:ascii="Times New Roman" w:hAnsi="Times New Roman" w:cs="Times New Roman"/>
          <w:bCs/>
          <w:color w:val="000000"/>
          <w:sz w:val="24"/>
          <w:szCs w:val="24"/>
          <w:lang w:val="sr-Cyrl-RS"/>
        </w:rPr>
        <w:t>Закључак да општина Топола не</w:t>
      </w:r>
      <w:r w:rsidRPr="00EA694F">
        <w:rPr>
          <w:rFonts w:ascii="Times New Roman" w:hAnsi="Times New Roman" w:cs="Times New Roman"/>
          <w:bCs/>
          <w:color w:val="000000"/>
          <w:sz w:val="24"/>
          <w:szCs w:val="24"/>
          <w:lang w:val="sr-Cyrl-RS"/>
        </w:rPr>
        <w:t>ћ</w:t>
      </w:r>
      <w:r w:rsidR="00103CF6" w:rsidRPr="00EA694F">
        <w:rPr>
          <w:rFonts w:ascii="Times New Roman" w:hAnsi="Times New Roman" w:cs="Times New Roman"/>
          <w:bCs/>
          <w:color w:val="000000"/>
          <w:sz w:val="24"/>
          <w:szCs w:val="24"/>
          <w:lang w:val="sr-Cyrl-RS"/>
        </w:rPr>
        <w:t>е улагати жалбу</w:t>
      </w:r>
      <w:r w:rsidRPr="00EA694F">
        <w:rPr>
          <w:rFonts w:ascii="Times New Roman" w:hAnsi="Times New Roman" w:cs="Times New Roman"/>
          <w:bCs/>
          <w:color w:val="000000"/>
          <w:sz w:val="24"/>
          <w:szCs w:val="24"/>
          <w:lang w:val="sr-Cyrl-RS"/>
        </w:rPr>
        <w:t xml:space="preserve"> на решење по наведеном предмету и да се одељење за будет, финансије,  привреду и друштвене делатности Општинске управе општине Топола обавезује да подносиоцу захтева исплати трошкове поступка у висини од 261.362. динара</w:t>
      </w:r>
      <w:r w:rsidR="00475CFD">
        <w:rPr>
          <w:rFonts w:ascii="Times New Roman" w:hAnsi="Times New Roman" w:cs="Times New Roman"/>
          <w:bCs/>
          <w:color w:val="000000"/>
          <w:sz w:val="24"/>
          <w:szCs w:val="24"/>
          <w:lang w:val="sr-Cyrl-RS"/>
        </w:rPr>
        <w:t>,</w:t>
      </w:r>
    </w:p>
    <w:p w:rsidR="00EA694F" w:rsidRDefault="00EA694F"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о образовању комисије за расподелу средстава планираних за дотације спортским удружењима у саставу: Александар Не</w:t>
      </w:r>
      <w:r w:rsidR="00475CFD">
        <w:rPr>
          <w:rFonts w:ascii="Times New Roman" w:hAnsi="Times New Roman" w:cs="Times New Roman"/>
          <w:bCs/>
          <w:color w:val="000000"/>
          <w:sz w:val="24"/>
          <w:szCs w:val="24"/>
          <w:lang w:val="sr-Cyrl-RS"/>
        </w:rPr>
        <w:t>ш</w:t>
      </w:r>
      <w:r>
        <w:rPr>
          <w:rFonts w:ascii="Times New Roman" w:hAnsi="Times New Roman" w:cs="Times New Roman"/>
          <w:bCs/>
          <w:color w:val="000000"/>
          <w:sz w:val="24"/>
          <w:szCs w:val="24"/>
          <w:lang w:val="sr-Cyrl-RS"/>
        </w:rPr>
        <w:t>овић, машински те</w:t>
      </w:r>
      <w:r w:rsidR="00475CFD">
        <w:rPr>
          <w:rFonts w:ascii="Times New Roman" w:hAnsi="Times New Roman" w:cs="Times New Roman"/>
          <w:bCs/>
          <w:color w:val="000000"/>
          <w:sz w:val="24"/>
          <w:szCs w:val="24"/>
          <w:lang w:val="sr-Cyrl-RS"/>
        </w:rPr>
        <w:t>хничар из Липовца председник и ч</w:t>
      </w:r>
      <w:r>
        <w:rPr>
          <w:rFonts w:ascii="Times New Roman" w:hAnsi="Times New Roman" w:cs="Times New Roman"/>
          <w:bCs/>
          <w:color w:val="000000"/>
          <w:sz w:val="24"/>
          <w:szCs w:val="24"/>
          <w:lang w:val="sr-Cyrl-RS"/>
        </w:rPr>
        <w:t>л</w:t>
      </w:r>
      <w:r w:rsidR="00475CFD">
        <w:rPr>
          <w:rFonts w:ascii="Times New Roman" w:hAnsi="Times New Roman" w:cs="Times New Roman"/>
          <w:bCs/>
          <w:color w:val="000000"/>
          <w:sz w:val="24"/>
          <w:szCs w:val="24"/>
          <w:lang w:val="sr-Cyrl-RS"/>
        </w:rPr>
        <w:t>анови Марјан Торбица испред СС О</w:t>
      </w:r>
      <w:r>
        <w:rPr>
          <w:rFonts w:ascii="Times New Roman" w:hAnsi="Times New Roman" w:cs="Times New Roman"/>
          <w:bCs/>
          <w:color w:val="000000"/>
          <w:sz w:val="24"/>
          <w:szCs w:val="24"/>
          <w:lang w:val="sr-Cyrl-RS"/>
        </w:rPr>
        <w:t>пштине Топола, Микица Милисављавић председник ФС општи</w:t>
      </w:r>
      <w:r w:rsidR="00475CFD">
        <w:rPr>
          <w:rFonts w:ascii="Times New Roman" w:hAnsi="Times New Roman" w:cs="Times New Roman"/>
          <w:bCs/>
          <w:color w:val="000000"/>
          <w:sz w:val="24"/>
          <w:szCs w:val="24"/>
          <w:lang w:val="sr-Cyrl-RS"/>
        </w:rPr>
        <w:t>не Топола, Драган Стојановић и С</w:t>
      </w:r>
      <w:r>
        <w:rPr>
          <w:rFonts w:ascii="Times New Roman" w:hAnsi="Times New Roman" w:cs="Times New Roman"/>
          <w:bCs/>
          <w:color w:val="000000"/>
          <w:sz w:val="24"/>
          <w:szCs w:val="24"/>
          <w:lang w:val="sr-Cyrl-RS"/>
        </w:rPr>
        <w:t>лавица Прокић запослени у Општинској управи општине Топола,</w:t>
      </w:r>
      <w:r w:rsidR="00475CFD">
        <w:rPr>
          <w:rFonts w:ascii="Times New Roman" w:hAnsi="Times New Roman" w:cs="Times New Roman"/>
          <w:bCs/>
          <w:color w:val="000000"/>
          <w:sz w:val="24"/>
          <w:szCs w:val="24"/>
          <w:lang w:val="sr-Cyrl-RS"/>
        </w:rPr>
        <w:t xml:space="preserve"> </w:t>
      </w:r>
    </w:p>
    <w:p w:rsidR="00EA694F" w:rsidRDefault="00EA694F"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о образовању комисије за расподелу средстава планираних за дотације удружењима из  области социјалне заштите у саставу Маргарета Живановић, запослена у општинкој управи за председника и чланови: Слободанка Миливојевић, запослена у Центру за социјалн</w:t>
      </w:r>
      <w:r w:rsidR="00886350">
        <w:rPr>
          <w:rFonts w:ascii="Times New Roman" w:hAnsi="Times New Roman" w:cs="Times New Roman"/>
          <w:bCs/>
          <w:color w:val="000000"/>
          <w:sz w:val="24"/>
          <w:szCs w:val="24"/>
          <w:lang w:val="sr-Cyrl-RS"/>
        </w:rPr>
        <w:t>и рад ,,</w:t>
      </w:r>
      <w:r>
        <w:rPr>
          <w:rFonts w:ascii="Times New Roman" w:hAnsi="Times New Roman" w:cs="Times New Roman"/>
          <w:bCs/>
          <w:color w:val="000000"/>
          <w:sz w:val="24"/>
          <w:szCs w:val="24"/>
          <w:lang w:val="sr-Cyrl-RS"/>
        </w:rPr>
        <w:t>Сава Илић“ Аранђеловац Одељење у Тополи и Марија Обрадовић запослена у Општинској управи општине Топола,</w:t>
      </w:r>
    </w:p>
    <w:p w:rsidR="00EA694F" w:rsidRDefault="00EA694F"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Решење о образовању комисије за расподелу средстава планираних за дотације </w:t>
      </w:r>
      <w:r w:rsidR="00886350">
        <w:rPr>
          <w:rFonts w:ascii="Times New Roman" w:hAnsi="Times New Roman" w:cs="Times New Roman"/>
          <w:bCs/>
          <w:color w:val="000000"/>
          <w:sz w:val="24"/>
          <w:szCs w:val="24"/>
          <w:lang w:val="sr-Cyrl-RS"/>
        </w:rPr>
        <w:t xml:space="preserve">осталим </w:t>
      </w:r>
      <w:r w:rsidR="00475CFD">
        <w:rPr>
          <w:rFonts w:ascii="Times New Roman" w:hAnsi="Times New Roman" w:cs="Times New Roman"/>
          <w:bCs/>
          <w:color w:val="000000"/>
          <w:sz w:val="24"/>
          <w:szCs w:val="24"/>
          <w:lang w:val="sr-Cyrl-RS"/>
        </w:rPr>
        <w:t>удружењима</w:t>
      </w:r>
      <w:r>
        <w:rPr>
          <w:rFonts w:ascii="Times New Roman" w:hAnsi="Times New Roman" w:cs="Times New Roman"/>
          <w:bCs/>
          <w:color w:val="000000"/>
          <w:sz w:val="24"/>
          <w:szCs w:val="24"/>
          <w:lang w:val="sr-Cyrl-RS"/>
        </w:rPr>
        <w:t xml:space="preserve"> у саставу</w:t>
      </w:r>
      <w:r w:rsidR="00886350">
        <w:rPr>
          <w:rFonts w:ascii="Times New Roman" w:hAnsi="Times New Roman" w:cs="Times New Roman"/>
          <w:bCs/>
          <w:color w:val="000000"/>
          <w:sz w:val="24"/>
          <w:szCs w:val="24"/>
          <w:lang w:val="sr-Cyrl-RS"/>
        </w:rPr>
        <w:t xml:space="preserve"> Љиљана Тодоровић, директор ТО ,,Опленац“ за председника и чланови Маргарета Живановић и Милан Благојевић запослени у ОУ Општине Топола.</w:t>
      </w:r>
    </w:p>
    <w:p w:rsidR="00886350" w:rsidRDefault="00886350"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Програм коришћења средстава за финансирање унапређења безбедности саобраћаја на путевима у 2020. години на територији општине Топола, </w:t>
      </w:r>
    </w:p>
    <w:p w:rsidR="00886350" w:rsidRDefault="00886350"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lastRenderedPageBreak/>
        <w:t>Календар Конкурса за финансирање пројеката и програма удружења и других организација цивилног друштва из средстава буџета јединице локалне самоуправе – Општине Топола у 2020. години,</w:t>
      </w:r>
    </w:p>
    <w:p w:rsidR="00886350" w:rsidRDefault="0079410A"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Закључак да се Томић Зорани из Пласковца одобри финансијска помоћ у износу од 365,35 евра, за лечење сина Томић Вукашина-набавка шест сензора</w:t>
      </w:r>
    </w:p>
    <w:p w:rsidR="0079410A" w:rsidRDefault="0079410A"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Закључак којим се прихвата предлог Марковић Зорице из Тополе ради споразумног решења спора на име накнаде штете по свим основама због</w:t>
      </w:r>
      <w:r w:rsidR="00EC10F0">
        <w:rPr>
          <w:rFonts w:ascii="Times New Roman" w:hAnsi="Times New Roman" w:cs="Times New Roman"/>
          <w:bCs/>
          <w:color w:val="000000"/>
          <w:sz w:val="24"/>
          <w:szCs w:val="24"/>
          <w:lang w:val="sr-Cyrl-RS"/>
        </w:rPr>
        <w:t xml:space="preserve"> уједа пса њеног сина Марковић С</w:t>
      </w:r>
      <w:r>
        <w:rPr>
          <w:rFonts w:ascii="Times New Roman" w:hAnsi="Times New Roman" w:cs="Times New Roman"/>
          <w:bCs/>
          <w:color w:val="000000"/>
          <w:sz w:val="24"/>
          <w:szCs w:val="24"/>
          <w:lang w:val="sr-Cyrl-RS"/>
        </w:rPr>
        <w:t>аше, по коме ће општина Топола именованој исплатити износ од 15.000,00 динара, а  Општински правобранилац се задужује да са именованом закључи вансудско поравнање</w:t>
      </w:r>
      <w:r w:rsidR="00EC10F0">
        <w:rPr>
          <w:rFonts w:ascii="Times New Roman" w:hAnsi="Times New Roman" w:cs="Times New Roman"/>
          <w:bCs/>
          <w:color w:val="000000"/>
          <w:sz w:val="24"/>
          <w:szCs w:val="24"/>
          <w:lang w:val="sr-Cyrl-RS"/>
        </w:rPr>
        <w:t>,</w:t>
      </w:r>
    </w:p>
    <w:p w:rsidR="0079410A" w:rsidRDefault="0079410A"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којим се одобравају средства у износу од 186.900,00 динара Одбојкашком клубу „Карађорђе“ за наставак</w:t>
      </w:r>
      <w:r w:rsidR="00EC10F0">
        <w:rPr>
          <w:rFonts w:ascii="Times New Roman" w:hAnsi="Times New Roman" w:cs="Times New Roman"/>
          <w:bCs/>
          <w:color w:val="000000"/>
          <w:sz w:val="24"/>
          <w:szCs w:val="24"/>
          <w:lang w:val="sr-Cyrl-RS"/>
        </w:rPr>
        <w:t xml:space="preserve"> такмичења, а</w:t>
      </w:r>
      <w:r>
        <w:rPr>
          <w:rFonts w:ascii="Times New Roman" w:hAnsi="Times New Roman" w:cs="Times New Roman"/>
          <w:bCs/>
          <w:color w:val="000000"/>
          <w:sz w:val="24"/>
          <w:szCs w:val="24"/>
          <w:lang w:val="sr-Cyrl-RS"/>
        </w:rPr>
        <w:t xml:space="preserve"> Комисија за расподелу средстава спотрским удружењима се обавезује да приликом расподеле средстава </w:t>
      </w:r>
      <w:r w:rsidR="00EC10F0">
        <w:rPr>
          <w:rFonts w:ascii="Times New Roman" w:hAnsi="Times New Roman" w:cs="Times New Roman"/>
          <w:bCs/>
          <w:color w:val="000000"/>
          <w:sz w:val="24"/>
          <w:szCs w:val="24"/>
          <w:lang w:val="sr-Cyrl-RS"/>
        </w:rPr>
        <w:t>спортским клубовима, наведена средства укалкулише у план расподеле средстава,</w:t>
      </w:r>
    </w:p>
    <w:p w:rsidR="00EC10F0" w:rsidRDefault="00EC10F0"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Закључак којим се прихвата предлог Вуковић Ненеада из Тополе ради споразумног решења спора на име накнаде штете по свим основама због уједа пса, по коме ће општина Топола именованој исплатити износ од 15.000,00 динара, а  Општински правобранилац се задужује да са именованом закључи вансудско поравнање,</w:t>
      </w:r>
    </w:p>
    <w:p w:rsidR="00EC10F0" w:rsidRDefault="00EC10F0"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којим се одобравају средства у износу од 35.000,00 динара Клубу малог фудбала „Опленац“ за измирење обавеза према Савезу и наставак првенства, а Комисија за расподелу средстава спотрским удружењима се обавезује да приликом расподеле средстава спортским клубовима, наведена средства укалкулише у план расподеле средстава,</w:t>
      </w:r>
    </w:p>
    <w:p w:rsidR="00EC10F0" w:rsidRDefault="00EC10F0"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којим се одобравају средства у износу од 25.000,00 динара Радојичић Радовану из Доње Трешњевица на име финансијске помоћи због санирања дела штете на помоћном објекту услед пожара,</w:t>
      </w:r>
    </w:p>
    <w:p w:rsidR="00EC10F0" w:rsidRDefault="00EC10F0"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Решење којим се одобравају </w:t>
      </w:r>
      <w:r w:rsidR="003874AC">
        <w:rPr>
          <w:rFonts w:ascii="Times New Roman" w:hAnsi="Times New Roman" w:cs="Times New Roman"/>
          <w:bCs/>
          <w:color w:val="000000"/>
          <w:sz w:val="24"/>
          <w:szCs w:val="24"/>
          <w:lang w:val="sr-Cyrl-RS"/>
        </w:rPr>
        <w:t>финансијска средстав из буџета О</w:t>
      </w:r>
      <w:r>
        <w:rPr>
          <w:rFonts w:ascii="Times New Roman" w:hAnsi="Times New Roman" w:cs="Times New Roman"/>
          <w:bCs/>
          <w:color w:val="000000"/>
          <w:sz w:val="24"/>
          <w:szCs w:val="24"/>
          <w:lang w:val="sr-Cyrl-RS"/>
        </w:rPr>
        <w:t>пштине у укупном износу од 549.000,00 динара за израду Плана развоја општине Топола за наредни плански период у складу са Законом.</w:t>
      </w:r>
    </w:p>
    <w:p w:rsidR="00EC10F0" w:rsidRDefault="00EC10F0" w:rsidP="00EC10F0">
      <w:pPr>
        <w:pStyle w:val="ListParagraph"/>
        <w:spacing w:after="0" w:line="240" w:lineRule="auto"/>
        <w:ind w:left="360"/>
        <w:jc w:val="both"/>
        <w:rPr>
          <w:rFonts w:ascii="Times New Roman" w:hAnsi="Times New Roman" w:cs="Times New Roman"/>
          <w:bCs/>
          <w:color w:val="000000"/>
          <w:sz w:val="24"/>
          <w:szCs w:val="24"/>
          <w:lang w:val="sr-Cyrl-RS"/>
        </w:rPr>
      </w:pPr>
    </w:p>
    <w:p w:rsidR="003874AC" w:rsidRDefault="003874AC" w:rsidP="00EC10F0">
      <w:pPr>
        <w:pStyle w:val="ListParagraph"/>
        <w:spacing w:after="0" w:line="240" w:lineRule="auto"/>
        <w:ind w:left="360"/>
        <w:jc w:val="both"/>
        <w:rPr>
          <w:rFonts w:ascii="Times New Roman" w:hAnsi="Times New Roman" w:cs="Times New Roman"/>
          <w:bCs/>
          <w:color w:val="000000"/>
          <w:sz w:val="24"/>
          <w:szCs w:val="24"/>
          <w:lang w:val="sr-Cyrl-RS"/>
        </w:rPr>
      </w:pPr>
    </w:p>
    <w:p w:rsidR="003874AC" w:rsidRDefault="003874AC" w:rsidP="00EC10F0">
      <w:pPr>
        <w:pStyle w:val="ListParagraph"/>
        <w:spacing w:after="0" w:line="240" w:lineRule="auto"/>
        <w:ind w:left="360"/>
        <w:jc w:val="both"/>
        <w:rPr>
          <w:rFonts w:ascii="Times New Roman" w:hAnsi="Times New Roman" w:cs="Times New Roman"/>
          <w:bCs/>
          <w:color w:val="000000"/>
          <w:sz w:val="24"/>
          <w:szCs w:val="24"/>
          <w:lang w:val="sr-Cyrl-RS"/>
        </w:rPr>
      </w:pPr>
    </w:p>
    <w:p w:rsidR="003874AC" w:rsidRPr="003874AC" w:rsidRDefault="003874AC" w:rsidP="003874AC">
      <w:pPr>
        <w:pStyle w:val="BodyTextIndent"/>
        <w:rPr>
          <w:rStyle w:val="Emphasis"/>
          <w:rFonts w:ascii="Times New Roman" w:hAnsi="Times New Roman" w:cs="Times New Roman"/>
          <w:b/>
          <w:i w:val="0"/>
          <w:u w:val="single"/>
          <w:lang w:val="sr-Cyrl-RS"/>
        </w:rPr>
      </w:pPr>
      <w:r w:rsidRPr="003874AC">
        <w:rPr>
          <w:rStyle w:val="Emphasis"/>
          <w:rFonts w:ascii="Times New Roman" w:hAnsi="Times New Roman" w:cs="Times New Roman"/>
          <w:b/>
          <w:i w:val="0"/>
          <w:u w:val="single"/>
          <w:lang w:val="sr-Cyrl-RS"/>
        </w:rPr>
        <w:t>Н</w:t>
      </w:r>
      <w:r w:rsidRPr="003874AC">
        <w:rPr>
          <w:rStyle w:val="Emphasis"/>
          <w:rFonts w:ascii="Times New Roman" w:hAnsi="Times New Roman" w:cs="Times New Roman"/>
          <w:b/>
          <w:i w:val="0"/>
          <w:u w:val="single"/>
        </w:rPr>
        <w:t>а ванредној седници општинског већа одржаној дана  1</w:t>
      </w:r>
      <w:r w:rsidRPr="003874AC">
        <w:rPr>
          <w:rStyle w:val="Emphasis"/>
          <w:rFonts w:ascii="Times New Roman" w:hAnsi="Times New Roman" w:cs="Times New Roman"/>
          <w:b/>
          <w:i w:val="0"/>
          <w:u w:val="single"/>
          <w:lang w:val="sr-Cyrl-RS"/>
        </w:rPr>
        <w:t>6</w:t>
      </w:r>
      <w:r w:rsidRPr="003874AC">
        <w:rPr>
          <w:rStyle w:val="Emphasis"/>
          <w:rFonts w:ascii="Times New Roman" w:hAnsi="Times New Roman" w:cs="Times New Roman"/>
          <w:b/>
          <w:i w:val="0"/>
          <w:u w:val="single"/>
        </w:rPr>
        <w:t xml:space="preserve">.1.2020. </w:t>
      </w:r>
      <w:proofErr w:type="gramStart"/>
      <w:r w:rsidRPr="003874AC">
        <w:rPr>
          <w:rStyle w:val="Emphasis"/>
          <w:rFonts w:ascii="Times New Roman" w:hAnsi="Times New Roman" w:cs="Times New Roman"/>
          <w:b/>
          <w:i w:val="0"/>
          <w:u w:val="single"/>
        </w:rPr>
        <w:t>године</w:t>
      </w:r>
      <w:proofErr w:type="gramEnd"/>
      <w:r w:rsidRPr="003874AC">
        <w:rPr>
          <w:rStyle w:val="Emphasis"/>
          <w:rFonts w:ascii="Times New Roman" w:hAnsi="Times New Roman" w:cs="Times New Roman"/>
          <w:b/>
          <w:i w:val="0"/>
          <w:u w:val="single"/>
        </w:rPr>
        <w:t xml:space="preserve"> </w:t>
      </w:r>
    </w:p>
    <w:p w:rsidR="00EC10F0" w:rsidRPr="00EC10F0" w:rsidRDefault="00EC10F0" w:rsidP="00EC10F0">
      <w:pPr>
        <w:pStyle w:val="BodyTextIndent"/>
        <w:ind w:left="720" w:firstLine="0"/>
        <w:rPr>
          <w:rStyle w:val="Emphasis"/>
          <w:rFonts w:ascii="Times New Roman" w:hAnsi="Times New Roman" w:cs="Times New Roman"/>
          <w:b/>
          <w:i w:val="0"/>
        </w:rPr>
      </w:pPr>
    </w:p>
    <w:p w:rsidR="00EC10F0" w:rsidRPr="00EC10F0" w:rsidRDefault="00EC10F0" w:rsidP="00EC10F0">
      <w:pPr>
        <w:pStyle w:val="BodyTextIndent"/>
        <w:ind w:left="720" w:firstLine="0"/>
        <w:jc w:val="left"/>
        <w:rPr>
          <w:rStyle w:val="Emphasis"/>
          <w:rFonts w:ascii="Times New Roman" w:hAnsi="Times New Roman" w:cs="Times New Roman"/>
          <w:b/>
          <w:i w:val="0"/>
          <w:lang w:val="sr-Cyrl-RS"/>
        </w:rPr>
      </w:pPr>
      <w:r w:rsidRPr="00EC10F0">
        <w:rPr>
          <w:rStyle w:val="Emphasis"/>
          <w:rFonts w:ascii="Times New Roman" w:hAnsi="Times New Roman" w:cs="Times New Roman"/>
          <w:b/>
          <w:i w:val="0"/>
          <w:lang w:val="sr-Cyrl-RS"/>
        </w:rPr>
        <w:t>Утврђен је:</w:t>
      </w:r>
    </w:p>
    <w:p w:rsidR="00EC10F0" w:rsidRDefault="00EC10F0" w:rsidP="004D5501">
      <w:pPr>
        <w:pStyle w:val="BodyTextIndent"/>
        <w:ind w:left="0"/>
        <w:rPr>
          <w:rStyle w:val="Emphasis"/>
          <w:rFonts w:ascii="Times New Roman" w:hAnsi="Times New Roman" w:cs="Times New Roman"/>
          <w:i w:val="0"/>
          <w:lang w:val="sr-Cyrl-RS"/>
        </w:rPr>
      </w:pPr>
      <w:r w:rsidRPr="008948F2">
        <w:rPr>
          <w:rStyle w:val="Emphasis"/>
          <w:rFonts w:ascii="Times New Roman" w:hAnsi="Times New Roman" w:cs="Times New Roman"/>
          <w:i w:val="0"/>
          <w:lang w:val="sr-Cyrl-RS"/>
        </w:rPr>
        <w:t>П</w:t>
      </w:r>
      <w:r w:rsidRPr="008948F2">
        <w:rPr>
          <w:rStyle w:val="Emphasis"/>
          <w:rFonts w:ascii="Times New Roman" w:hAnsi="Times New Roman" w:cs="Times New Roman"/>
          <w:i w:val="0"/>
        </w:rPr>
        <w:t>редлог Решења о именовању председника, чланова и њихових заменика у Општинску изборну комисиј у следећ</w:t>
      </w:r>
      <w:r>
        <w:rPr>
          <w:rStyle w:val="Emphasis"/>
          <w:rFonts w:ascii="Times New Roman" w:hAnsi="Times New Roman" w:cs="Times New Roman"/>
          <w:i w:val="0"/>
          <w:lang w:val="sr-Cyrl-RS"/>
        </w:rPr>
        <w:t>ем саставу:</w:t>
      </w:r>
    </w:p>
    <w:p w:rsidR="00EC10F0" w:rsidRPr="00641C4F" w:rsidRDefault="00EC10F0" w:rsidP="004D5501">
      <w:pPr>
        <w:pStyle w:val="BodyTextIndent"/>
        <w:ind w:left="0" w:firstLine="360"/>
        <w:rPr>
          <w:rStyle w:val="Emphasis"/>
          <w:rFonts w:ascii="Times New Roman" w:hAnsi="Times New Roman" w:cs="Times New Roman"/>
          <w:i w:val="0"/>
          <w:lang w:val="sr-Cyrl-RS"/>
        </w:rPr>
      </w:pPr>
      <w:r w:rsidRPr="008948F2">
        <w:rPr>
          <w:rStyle w:val="Emphasis"/>
          <w:rFonts w:ascii="Times New Roman" w:hAnsi="Times New Roman" w:cs="Times New Roman"/>
          <w:i w:val="0"/>
        </w:rPr>
        <w:t xml:space="preserve">- </w:t>
      </w:r>
      <w:proofErr w:type="gramStart"/>
      <w:r w:rsidRPr="008948F2">
        <w:rPr>
          <w:rStyle w:val="Emphasis"/>
          <w:rFonts w:ascii="Times New Roman" w:hAnsi="Times New Roman" w:cs="Times New Roman"/>
          <w:i w:val="0"/>
        </w:rPr>
        <w:t>за</w:t>
      </w:r>
      <w:proofErr w:type="gramEnd"/>
      <w:r w:rsidRPr="008948F2">
        <w:rPr>
          <w:rStyle w:val="Emphasis"/>
          <w:rFonts w:ascii="Times New Roman" w:hAnsi="Times New Roman" w:cs="Times New Roman"/>
          <w:i w:val="0"/>
        </w:rPr>
        <w:t xml:space="preserve"> председника  Дејан Дуњић  дипл. </w:t>
      </w:r>
      <w:proofErr w:type="gramStart"/>
      <w:r w:rsidRPr="008948F2">
        <w:rPr>
          <w:rStyle w:val="Emphasis"/>
          <w:rFonts w:ascii="Times New Roman" w:hAnsi="Times New Roman" w:cs="Times New Roman"/>
          <w:i w:val="0"/>
        </w:rPr>
        <w:t>правник</w:t>
      </w:r>
      <w:proofErr w:type="gramEnd"/>
      <w:r w:rsidRPr="008948F2">
        <w:rPr>
          <w:rStyle w:val="Emphasis"/>
          <w:rFonts w:ascii="Times New Roman" w:hAnsi="Times New Roman" w:cs="Times New Roman"/>
          <w:i w:val="0"/>
        </w:rPr>
        <w:t xml:space="preserve"> из Тополе  на предлог БС- за заменика председника </w:t>
      </w:r>
      <w:r w:rsidRPr="008948F2">
        <w:rPr>
          <w:rStyle w:val="Emphasis"/>
          <w:rFonts w:ascii="Times New Roman" w:hAnsi="Times New Roman" w:cs="Times New Roman"/>
          <w:i w:val="0"/>
          <w:lang w:val="sr-Cyrl-RS"/>
        </w:rPr>
        <w:t>Наталија Ћатовић</w:t>
      </w:r>
      <w:r w:rsidRPr="008948F2">
        <w:rPr>
          <w:rStyle w:val="Emphasis"/>
          <w:rFonts w:ascii="Times New Roman" w:hAnsi="Times New Roman" w:cs="Times New Roman"/>
          <w:i w:val="0"/>
        </w:rPr>
        <w:t xml:space="preserve">, дипл. </w:t>
      </w:r>
      <w:proofErr w:type="gramStart"/>
      <w:r w:rsidRPr="008948F2">
        <w:rPr>
          <w:rStyle w:val="Emphasis"/>
          <w:rFonts w:ascii="Times New Roman" w:hAnsi="Times New Roman" w:cs="Times New Roman"/>
          <w:i w:val="0"/>
        </w:rPr>
        <w:t xml:space="preserve">правник  </w:t>
      </w:r>
      <w:r w:rsidRPr="008948F2">
        <w:rPr>
          <w:rStyle w:val="Emphasis"/>
          <w:rFonts w:ascii="Times New Roman" w:hAnsi="Times New Roman" w:cs="Times New Roman"/>
          <w:i w:val="0"/>
          <w:lang w:val="sr-Cyrl-RS"/>
        </w:rPr>
        <w:t>из</w:t>
      </w:r>
      <w:proofErr w:type="gramEnd"/>
      <w:r w:rsidRPr="008948F2">
        <w:rPr>
          <w:rStyle w:val="Emphasis"/>
          <w:rFonts w:ascii="Times New Roman" w:hAnsi="Times New Roman" w:cs="Times New Roman"/>
          <w:i w:val="0"/>
          <w:lang w:val="sr-Cyrl-RS"/>
        </w:rPr>
        <w:t xml:space="preserve"> Тополе</w:t>
      </w:r>
      <w:r w:rsidRPr="008948F2">
        <w:rPr>
          <w:rStyle w:val="Emphasis"/>
          <w:rFonts w:ascii="Times New Roman" w:hAnsi="Times New Roman" w:cs="Times New Roman"/>
          <w:i w:val="0"/>
        </w:rPr>
        <w:t xml:space="preserve">  на предлог  </w:t>
      </w:r>
      <w:r w:rsidRPr="008948F2">
        <w:rPr>
          <w:rStyle w:val="Emphasis"/>
          <w:rFonts w:ascii="Times New Roman" w:hAnsi="Times New Roman" w:cs="Times New Roman"/>
          <w:i w:val="0"/>
          <w:lang w:val="sr-Cyrl-RS"/>
        </w:rPr>
        <w:t>СП</w:t>
      </w:r>
      <w:r w:rsidRPr="008948F2">
        <w:rPr>
          <w:rStyle w:val="Emphasis"/>
          <w:rFonts w:ascii="Times New Roman" w:hAnsi="Times New Roman" w:cs="Times New Roman"/>
          <w:i w:val="0"/>
        </w:rPr>
        <w:t xml:space="preserve">С   -  за члана Јасна Миљковић, дипл. </w:t>
      </w:r>
      <w:proofErr w:type="gramStart"/>
      <w:r w:rsidRPr="008948F2">
        <w:rPr>
          <w:rStyle w:val="Emphasis"/>
          <w:rFonts w:ascii="Times New Roman" w:hAnsi="Times New Roman" w:cs="Times New Roman"/>
          <w:i w:val="0"/>
        </w:rPr>
        <w:t>економиста  из</w:t>
      </w:r>
      <w:proofErr w:type="gramEnd"/>
      <w:r w:rsidRPr="008948F2">
        <w:rPr>
          <w:rStyle w:val="Emphasis"/>
          <w:rFonts w:ascii="Times New Roman" w:hAnsi="Times New Roman" w:cs="Times New Roman"/>
          <w:i w:val="0"/>
        </w:rPr>
        <w:t xml:space="preserve"> Јунковца, на предлог БС  - за заменика  члана  Милован Живановић, пензионер из Тополе, на предлог  ПУПС</w:t>
      </w:r>
      <w:r w:rsidRPr="008948F2">
        <w:rPr>
          <w:rStyle w:val="Emphasis"/>
          <w:rFonts w:ascii="Times New Roman" w:hAnsi="Times New Roman" w:cs="Times New Roman"/>
          <w:i w:val="0"/>
          <w:lang w:val="sr-Cyrl-RS"/>
        </w:rPr>
        <w:t xml:space="preserve"> </w:t>
      </w:r>
      <w:r w:rsidRPr="008948F2">
        <w:rPr>
          <w:rStyle w:val="Emphasis"/>
          <w:rFonts w:ascii="Times New Roman" w:hAnsi="Times New Roman" w:cs="Times New Roman"/>
          <w:i w:val="0"/>
        </w:rPr>
        <w:t xml:space="preserve">   - за члана </w:t>
      </w:r>
      <w:r w:rsidRPr="008948F2">
        <w:rPr>
          <w:rStyle w:val="Emphasis"/>
          <w:rFonts w:ascii="Times New Roman" w:hAnsi="Times New Roman" w:cs="Times New Roman"/>
          <w:i w:val="0"/>
          <w:lang w:val="sr-Cyrl-RS"/>
        </w:rPr>
        <w:t>Рајка Митровић, дипл.хем.</w:t>
      </w:r>
      <w:r w:rsidRPr="008948F2">
        <w:rPr>
          <w:rStyle w:val="Emphasis"/>
          <w:rFonts w:ascii="Times New Roman" w:hAnsi="Times New Roman" w:cs="Times New Roman"/>
          <w:i w:val="0"/>
        </w:rPr>
        <w:t xml:space="preserve">  </w:t>
      </w:r>
      <w:proofErr w:type="gramStart"/>
      <w:r w:rsidRPr="008948F2">
        <w:rPr>
          <w:rStyle w:val="Emphasis"/>
          <w:rFonts w:ascii="Times New Roman" w:hAnsi="Times New Roman" w:cs="Times New Roman"/>
          <w:i w:val="0"/>
        </w:rPr>
        <w:t>из</w:t>
      </w:r>
      <w:proofErr w:type="gramEnd"/>
      <w:r w:rsidRPr="008948F2">
        <w:rPr>
          <w:rStyle w:val="Emphasis"/>
          <w:rFonts w:ascii="Times New Roman" w:hAnsi="Times New Roman" w:cs="Times New Roman"/>
          <w:i w:val="0"/>
        </w:rPr>
        <w:t xml:space="preserve"> Тополе, на предлог БС</w:t>
      </w:r>
      <w:r>
        <w:rPr>
          <w:rStyle w:val="Emphasis"/>
          <w:rFonts w:ascii="Times New Roman" w:hAnsi="Times New Roman" w:cs="Times New Roman"/>
          <w:i w:val="0"/>
          <w:lang w:val="sr-Cyrl-RS"/>
        </w:rPr>
        <w:t xml:space="preserve"> </w:t>
      </w:r>
      <w:r w:rsidRPr="008948F2">
        <w:rPr>
          <w:rStyle w:val="Emphasis"/>
          <w:rFonts w:ascii="Times New Roman" w:hAnsi="Times New Roman" w:cs="Times New Roman"/>
          <w:i w:val="0"/>
        </w:rPr>
        <w:t xml:space="preserve">- за заменика члана </w:t>
      </w:r>
      <w:r w:rsidRPr="008948F2">
        <w:rPr>
          <w:rStyle w:val="Emphasis"/>
          <w:rFonts w:ascii="Times New Roman" w:hAnsi="Times New Roman" w:cs="Times New Roman"/>
          <w:i w:val="0"/>
          <w:lang w:val="sr-Cyrl-RS"/>
        </w:rPr>
        <w:t xml:space="preserve">Вера Радојкови ћ, из Тополе </w:t>
      </w:r>
      <w:r w:rsidRPr="008948F2">
        <w:rPr>
          <w:rStyle w:val="Emphasis"/>
          <w:rFonts w:ascii="Times New Roman" w:hAnsi="Times New Roman" w:cs="Times New Roman"/>
          <w:i w:val="0"/>
        </w:rPr>
        <w:t xml:space="preserve"> на предлог БС  - за члана  </w:t>
      </w:r>
      <w:r w:rsidRPr="008948F2">
        <w:rPr>
          <w:rStyle w:val="Emphasis"/>
          <w:rFonts w:ascii="Times New Roman" w:hAnsi="Times New Roman" w:cs="Times New Roman"/>
          <w:i w:val="0"/>
          <w:lang w:val="sr-Cyrl-RS"/>
        </w:rPr>
        <w:t xml:space="preserve">Андријана Јанковић, дипл. </w:t>
      </w:r>
      <w:r>
        <w:rPr>
          <w:rStyle w:val="Emphasis"/>
          <w:rFonts w:ascii="Times New Roman" w:hAnsi="Times New Roman" w:cs="Times New Roman"/>
          <w:i w:val="0"/>
          <w:lang w:val="sr-Cyrl-RS"/>
        </w:rPr>
        <w:t>п</w:t>
      </w:r>
      <w:r w:rsidRPr="008948F2">
        <w:rPr>
          <w:rStyle w:val="Emphasis"/>
          <w:rFonts w:ascii="Times New Roman" w:hAnsi="Times New Roman" w:cs="Times New Roman"/>
          <w:i w:val="0"/>
          <w:lang w:val="sr-Cyrl-RS"/>
        </w:rPr>
        <w:t>равник из Доње Трнаве</w:t>
      </w:r>
      <w:r w:rsidRPr="008948F2">
        <w:rPr>
          <w:rStyle w:val="Emphasis"/>
          <w:rFonts w:ascii="Times New Roman" w:hAnsi="Times New Roman" w:cs="Times New Roman"/>
          <w:i w:val="0"/>
        </w:rPr>
        <w:t xml:space="preserve"> на предлог </w:t>
      </w:r>
      <w:r w:rsidRPr="008948F2">
        <w:rPr>
          <w:rStyle w:val="Emphasis"/>
          <w:rFonts w:ascii="Times New Roman" w:hAnsi="Times New Roman" w:cs="Times New Roman"/>
          <w:i w:val="0"/>
          <w:lang w:val="sr-Cyrl-RS"/>
        </w:rPr>
        <w:t>Б</w:t>
      </w:r>
      <w:r w:rsidRPr="008948F2">
        <w:rPr>
          <w:rStyle w:val="Emphasis"/>
          <w:rFonts w:ascii="Times New Roman" w:hAnsi="Times New Roman" w:cs="Times New Roman"/>
          <w:i w:val="0"/>
        </w:rPr>
        <w:t xml:space="preserve">С      - за заменика члана  Марија Обрадовић проф. </w:t>
      </w:r>
      <w:proofErr w:type="gramStart"/>
      <w:r w:rsidRPr="008948F2">
        <w:rPr>
          <w:rStyle w:val="Emphasis"/>
          <w:rFonts w:ascii="Times New Roman" w:hAnsi="Times New Roman" w:cs="Times New Roman"/>
          <w:i w:val="0"/>
        </w:rPr>
        <w:t>српс</w:t>
      </w:r>
      <w:proofErr w:type="gramEnd"/>
      <w:r w:rsidRPr="008948F2">
        <w:rPr>
          <w:rStyle w:val="Emphasis"/>
          <w:rFonts w:ascii="Times New Roman" w:hAnsi="Times New Roman" w:cs="Times New Roman"/>
          <w:i w:val="0"/>
        </w:rPr>
        <w:t xml:space="preserve">. </w:t>
      </w:r>
      <w:proofErr w:type="gramStart"/>
      <w:r w:rsidRPr="008948F2">
        <w:rPr>
          <w:rStyle w:val="Emphasis"/>
          <w:rFonts w:ascii="Times New Roman" w:hAnsi="Times New Roman" w:cs="Times New Roman"/>
          <w:i w:val="0"/>
        </w:rPr>
        <w:t>језика</w:t>
      </w:r>
      <w:proofErr w:type="gramEnd"/>
      <w:r w:rsidRPr="008948F2">
        <w:rPr>
          <w:rStyle w:val="Emphasis"/>
          <w:rFonts w:ascii="Times New Roman" w:hAnsi="Times New Roman" w:cs="Times New Roman"/>
          <w:i w:val="0"/>
        </w:rPr>
        <w:t xml:space="preserve"> и књиж.  </w:t>
      </w:r>
      <w:proofErr w:type="gramStart"/>
      <w:r w:rsidRPr="008948F2">
        <w:rPr>
          <w:rStyle w:val="Emphasis"/>
          <w:rFonts w:ascii="Times New Roman" w:hAnsi="Times New Roman" w:cs="Times New Roman"/>
          <w:i w:val="0"/>
        </w:rPr>
        <w:t>из</w:t>
      </w:r>
      <w:proofErr w:type="gramEnd"/>
      <w:r w:rsidRPr="008948F2">
        <w:rPr>
          <w:rStyle w:val="Emphasis"/>
          <w:rFonts w:ascii="Times New Roman" w:hAnsi="Times New Roman" w:cs="Times New Roman"/>
          <w:i w:val="0"/>
        </w:rPr>
        <w:t xml:space="preserve"> с. Тополе на предлог  БС   - за члана </w:t>
      </w:r>
      <w:r w:rsidRPr="008948F2">
        <w:rPr>
          <w:rStyle w:val="Emphasis"/>
          <w:rFonts w:ascii="Times New Roman" w:hAnsi="Times New Roman" w:cs="Times New Roman"/>
          <w:i w:val="0"/>
          <w:lang w:val="sr-Cyrl-RS"/>
        </w:rPr>
        <w:t xml:space="preserve">_________________  </w:t>
      </w:r>
      <w:r w:rsidRPr="008948F2">
        <w:rPr>
          <w:rStyle w:val="Emphasis"/>
          <w:rFonts w:ascii="Times New Roman" w:hAnsi="Times New Roman" w:cs="Times New Roman"/>
          <w:i w:val="0"/>
        </w:rPr>
        <w:t xml:space="preserve"> на предлог С</w:t>
      </w:r>
      <w:r w:rsidRPr="008948F2">
        <w:rPr>
          <w:rStyle w:val="Emphasis"/>
          <w:rFonts w:ascii="Times New Roman" w:hAnsi="Times New Roman" w:cs="Times New Roman"/>
          <w:i w:val="0"/>
          <w:lang w:val="sr-Cyrl-RS"/>
        </w:rPr>
        <w:t>Н</w:t>
      </w:r>
      <w:r w:rsidRPr="008948F2">
        <w:rPr>
          <w:rStyle w:val="Emphasis"/>
          <w:rFonts w:ascii="Times New Roman" w:hAnsi="Times New Roman" w:cs="Times New Roman"/>
          <w:i w:val="0"/>
        </w:rPr>
        <w:t xml:space="preserve">С     - за заменика члана Гружанин Душанка, пензионер  из Јарменоваца на предлог  СПС- за члана   Горан  Симић, пољ. </w:t>
      </w:r>
      <w:proofErr w:type="gramStart"/>
      <w:r w:rsidRPr="008948F2">
        <w:rPr>
          <w:rStyle w:val="Emphasis"/>
          <w:rFonts w:ascii="Times New Roman" w:hAnsi="Times New Roman" w:cs="Times New Roman"/>
          <w:i w:val="0"/>
        </w:rPr>
        <w:t>тех</w:t>
      </w:r>
      <w:proofErr w:type="gramEnd"/>
      <w:r w:rsidRPr="008948F2">
        <w:rPr>
          <w:rStyle w:val="Emphasis"/>
          <w:rFonts w:ascii="Times New Roman" w:hAnsi="Times New Roman" w:cs="Times New Roman"/>
          <w:i w:val="0"/>
        </w:rPr>
        <w:t xml:space="preserve">. </w:t>
      </w:r>
      <w:proofErr w:type="gramStart"/>
      <w:r w:rsidRPr="008948F2">
        <w:rPr>
          <w:rStyle w:val="Emphasis"/>
          <w:rFonts w:ascii="Times New Roman" w:hAnsi="Times New Roman" w:cs="Times New Roman"/>
          <w:i w:val="0"/>
        </w:rPr>
        <w:t>из</w:t>
      </w:r>
      <w:proofErr w:type="gramEnd"/>
      <w:r w:rsidRPr="008948F2">
        <w:rPr>
          <w:rStyle w:val="Emphasis"/>
          <w:rFonts w:ascii="Times New Roman" w:hAnsi="Times New Roman" w:cs="Times New Roman"/>
          <w:i w:val="0"/>
        </w:rPr>
        <w:t xml:space="preserve"> Клоке   на предлог </w:t>
      </w:r>
      <w:r>
        <w:rPr>
          <w:rStyle w:val="Emphasis"/>
          <w:rFonts w:ascii="Times New Roman" w:hAnsi="Times New Roman" w:cs="Times New Roman"/>
          <w:i w:val="0"/>
          <w:lang w:val="sr-Cyrl-RS"/>
        </w:rPr>
        <w:t xml:space="preserve">   НЉ-БТ</w:t>
      </w:r>
      <w:r w:rsidRPr="008948F2">
        <w:rPr>
          <w:rStyle w:val="Emphasis"/>
          <w:rFonts w:ascii="Times New Roman" w:hAnsi="Times New Roman" w:cs="Times New Roman"/>
          <w:i w:val="0"/>
        </w:rPr>
        <w:t xml:space="preserve">- за заменика члана  Саша Јевтић, дипл. </w:t>
      </w:r>
      <w:proofErr w:type="gramStart"/>
      <w:r w:rsidRPr="008948F2">
        <w:rPr>
          <w:rStyle w:val="Emphasis"/>
          <w:rFonts w:ascii="Times New Roman" w:hAnsi="Times New Roman" w:cs="Times New Roman"/>
          <w:i w:val="0"/>
        </w:rPr>
        <w:t>економиста</w:t>
      </w:r>
      <w:proofErr w:type="gramEnd"/>
      <w:r w:rsidRPr="008948F2">
        <w:rPr>
          <w:rStyle w:val="Emphasis"/>
          <w:rFonts w:ascii="Times New Roman" w:hAnsi="Times New Roman" w:cs="Times New Roman"/>
          <w:i w:val="0"/>
        </w:rPr>
        <w:t xml:space="preserve"> из Тополе  на предлог </w:t>
      </w:r>
      <w:r>
        <w:rPr>
          <w:rStyle w:val="Emphasis"/>
          <w:rFonts w:ascii="Times New Roman" w:hAnsi="Times New Roman" w:cs="Times New Roman"/>
          <w:i w:val="0"/>
          <w:lang w:val="sr-Cyrl-RS"/>
        </w:rPr>
        <w:t xml:space="preserve"> НЉ-БТ </w:t>
      </w:r>
      <w:r w:rsidRPr="008948F2">
        <w:rPr>
          <w:rStyle w:val="Emphasis"/>
          <w:rFonts w:ascii="Times New Roman" w:hAnsi="Times New Roman" w:cs="Times New Roman"/>
          <w:i w:val="0"/>
        </w:rPr>
        <w:t xml:space="preserve">- за члана  Сузана Радојевић из Жабара на предлог СРС- за заменика члана Гордана Весић из Јарменоваца на предлог СРС     -  за секретара    Марија Поповић, дипл. </w:t>
      </w:r>
      <w:proofErr w:type="gramStart"/>
      <w:r w:rsidRPr="008948F2">
        <w:rPr>
          <w:rStyle w:val="Emphasis"/>
          <w:rFonts w:ascii="Times New Roman" w:hAnsi="Times New Roman" w:cs="Times New Roman"/>
          <w:i w:val="0"/>
        </w:rPr>
        <w:t>правник</w:t>
      </w:r>
      <w:proofErr w:type="gramEnd"/>
      <w:r w:rsidRPr="008948F2">
        <w:rPr>
          <w:rStyle w:val="Emphasis"/>
          <w:rFonts w:ascii="Times New Roman" w:hAnsi="Times New Roman" w:cs="Times New Roman"/>
          <w:i w:val="0"/>
        </w:rPr>
        <w:t xml:space="preserve"> из Младеновца    -   за заменика секретара   Сања Николић, дипл.правник из Тополе.</w:t>
      </w:r>
      <w:r w:rsidRPr="008948F2">
        <w:rPr>
          <w:rStyle w:val="Emphasis"/>
          <w:rFonts w:ascii="Times New Roman" w:hAnsi="Times New Roman" w:cs="Times New Roman"/>
          <w:i w:val="0"/>
          <w:lang w:val="sr-Cyrl-RS"/>
        </w:rPr>
        <w:t xml:space="preserve"> </w:t>
      </w:r>
      <w:r w:rsidRPr="00641C4F">
        <w:rPr>
          <w:rStyle w:val="Emphasis"/>
          <w:rFonts w:ascii="Times New Roman" w:hAnsi="Times New Roman" w:cs="Times New Roman"/>
          <w:i w:val="0"/>
        </w:rPr>
        <w:t xml:space="preserve">    </w:t>
      </w:r>
    </w:p>
    <w:p w:rsidR="00EC10F0" w:rsidRDefault="00EC10F0" w:rsidP="00EC10F0">
      <w:pPr>
        <w:pStyle w:val="ListParagraph"/>
        <w:spacing w:after="0" w:line="240" w:lineRule="auto"/>
        <w:ind w:left="360"/>
        <w:jc w:val="both"/>
        <w:rPr>
          <w:rFonts w:ascii="Times New Roman" w:hAnsi="Times New Roman" w:cs="Times New Roman"/>
          <w:bCs/>
          <w:color w:val="000000"/>
          <w:sz w:val="24"/>
          <w:szCs w:val="24"/>
          <w:lang w:val="sr-Cyrl-RS"/>
        </w:rPr>
      </w:pPr>
    </w:p>
    <w:p w:rsidR="00EC10F0" w:rsidRDefault="00EC10F0" w:rsidP="00EC10F0">
      <w:pPr>
        <w:pStyle w:val="ListParagraph"/>
        <w:spacing w:after="0" w:line="240" w:lineRule="auto"/>
        <w:ind w:left="360"/>
        <w:jc w:val="both"/>
        <w:rPr>
          <w:rFonts w:ascii="Times New Roman" w:hAnsi="Times New Roman" w:cs="Times New Roman"/>
          <w:bCs/>
          <w:color w:val="000000"/>
          <w:sz w:val="24"/>
          <w:szCs w:val="24"/>
          <w:lang w:val="sr-Cyrl-RS"/>
        </w:rPr>
      </w:pPr>
    </w:p>
    <w:p w:rsidR="00EC10F0" w:rsidRDefault="00EC10F0" w:rsidP="00EC10F0">
      <w:pPr>
        <w:pStyle w:val="ListParagraph"/>
        <w:spacing w:after="0" w:line="240" w:lineRule="auto"/>
        <w:ind w:left="360"/>
        <w:jc w:val="both"/>
        <w:rPr>
          <w:rFonts w:ascii="Times New Roman" w:hAnsi="Times New Roman" w:cs="Times New Roman"/>
          <w:bCs/>
          <w:color w:val="000000"/>
          <w:sz w:val="24"/>
          <w:szCs w:val="24"/>
          <w:lang w:val="sr-Cyrl-RS"/>
        </w:rPr>
      </w:pPr>
    </w:p>
    <w:p w:rsidR="00EC10F0" w:rsidRPr="00EC10F0" w:rsidRDefault="003874AC" w:rsidP="00EC10F0">
      <w:pPr>
        <w:pStyle w:val="ListParagraph"/>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CS"/>
        </w:rPr>
        <w:t>Н</w:t>
      </w:r>
      <w:r w:rsidRPr="00EC10F0">
        <w:rPr>
          <w:rFonts w:ascii="Times New Roman" w:hAnsi="Times New Roman" w:cs="Times New Roman"/>
          <w:b/>
          <w:sz w:val="24"/>
          <w:szCs w:val="24"/>
          <w:u w:val="single"/>
          <w:lang w:val="sr-Cyrl-CS"/>
        </w:rPr>
        <w:t xml:space="preserve">а </w:t>
      </w:r>
      <w:r w:rsidRPr="00EC10F0">
        <w:rPr>
          <w:rFonts w:ascii="Times New Roman" w:hAnsi="Times New Roman" w:cs="Times New Roman"/>
          <w:b/>
          <w:sz w:val="24"/>
          <w:szCs w:val="24"/>
          <w:u w:val="single"/>
          <w:lang w:val="sr-Cyrl-RS"/>
        </w:rPr>
        <w:t>седниц</w:t>
      </w:r>
      <w:r w:rsidRPr="00EC10F0">
        <w:rPr>
          <w:rFonts w:ascii="Times New Roman" w:hAnsi="Times New Roman" w:cs="Times New Roman"/>
          <w:b/>
          <w:sz w:val="24"/>
          <w:szCs w:val="24"/>
          <w:u w:val="single"/>
          <w:lang w:val="sr-Cyrl-CS"/>
        </w:rPr>
        <w:t>и</w:t>
      </w:r>
      <w:r w:rsidRPr="00EC10F0">
        <w:rPr>
          <w:rFonts w:ascii="Times New Roman" w:hAnsi="Times New Roman" w:cs="Times New Roman"/>
          <w:b/>
          <w:sz w:val="24"/>
          <w:szCs w:val="24"/>
          <w:u w:val="single"/>
          <w:lang w:val="sr-Cyrl-RS"/>
        </w:rPr>
        <w:t xml:space="preserve"> општинског већа одржан</w:t>
      </w:r>
      <w:r w:rsidRPr="00EC10F0">
        <w:rPr>
          <w:rFonts w:ascii="Times New Roman" w:hAnsi="Times New Roman" w:cs="Times New Roman"/>
          <w:b/>
          <w:sz w:val="24"/>
          <w:szCs w:val="24"/>
          <w:u w:val="single"/>
          <w:lang w:val="sr-Cyrl-CS"/>
        </w:rPr>
        <w:t>ој</w:t>
      </w:r>
      <w:r w:rsidRPr="00EC10F0">
        <w:rPr>
          <w:rFonts w:ascii="Times New Roman" w:hAnsi="Times New Roman" w:cs="Times New Roman"/>
          <w:b/>
          <w:sz w:val="24"/>
          <w:szCs w:val="24"/>
          <w:u w:val="single"/>
          <w:lang w:val="sr-Cyrl-RS"/>
        </w:rPr>
        <w:t xml:space="preserve"> дана </w:t>
      </w:r>
      <w:r>
        <w:rPr>
          <w:rFonts w:ascii="Times New Roman" w:hAnsi="Times New Roman" w:cs="Times New Roman"/>
          <w:b/>
          <w:sz w:val="24"/>
          <w:szCs w:val="24"/>
          <w:u w:val="single"/>
          <w:lang w:val="sr-Cyrl-RS"/>
        </w:rPr>
        <w:t>30</w:t>
      </w:r>
      <w:r w:rsidRPr="00EC10F0">
        <w:rPr>
          <w:rFonts w:ascii="Times New Roman" w:hAnsi="Times New Roman" w:cs="Times New Roman"/>
          <w:b/>
          <w:sz w:val="24"/>
          <w:szCs w:val="24"/>
          <w:u w:val="single"/>
          <w:lang w:val="sr-Cyrl-RS"/>
        </w:rPr>
        <w:t xml:space="preserve">.1.2020. године </w:t>
      </w:r>
    </w:p>
    <w:p w:rsidR="00641C4F" w:rsidRPr="00641C4F" w:rsidRDefault="00EC10F0" w:rsidP="00641C4F">
      <w:pPr>
        <w:pStyle w:val="ListParagraph"/>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r w:rsidRPr="00EC10F0">
        <w:rPr>
          <w:rFonts w:ascii="Times New Roman" w:hAnsi="Times New Roman" w:cs="Times New Roman"/>
          <w:b/>
          <w:sz w:val="24"/>
          <w:szCs w:val="24"/>
          <w:u w:val="single"/>
          <w:lang w:val="sr-Cyrl-RS"/>
        </w:rPr>
        <w:t>Утврђен је:</w:t>
      </w:r>
    </w:p>
    <w:p w:rsidR="00641C4F" w:rsidRPr="004D5501" w:rsidRDefault="00641C4F"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rPr>
      </w:pPr>
      <w:r w:rsidRPr="00641C4F">
        <w:rPr>
          <w:bCs/>
          <w:color w:val="000000"/>
          <w:lang w:val="sr-Cyrl-RS"/>
        </w:rPr>
        <w:t xml:space="preserve"> </w:t>
      </w:r>
      <w:r w:rsidRPr="004D5501">
        <w:rPr>
          <w:rFonts w:ascii="Times New Roman" w:hAnsi="Times New Roman" w:cs="Times New Roman"/>
          <w:bCs/>
          <w:color w:val="000000"/>
          <w:sz w:val="24"/>
          <w:szCs w:val="24"/>
          <w:lang w:val="sr-Cyrl-RS"/>
        </w:rPr>
        <w:t>Предлог Одлуке о изменама Одлуке о држању домаћих животиња и кућних љубимаца на територији општине Топола,</w:t>
      </w:r>
    </w:p>
    <w:p w:rsidR="00641C4F" w:rsidRPr="004D5501" w:rsidRDefault="00641C4F"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rPr>
      </w:pPr>
      <w:r w:rsidRPr="004D5501">
        <w:rPr>
          <w:rFonts w:ascii="Times New Roman" w:hAnsi="Times New Roman" w:cs="Times New Roman"/>
          <w:bCs/>
          <w:color w:val="000000"/>
          <w:sz w:val="24"/>
          <w:szCs w:val="24"/>
          <w:lang w:val="sr-Cyrl-RS"/>
        </w:rPr>
        <w:t xml:space="preserve"> Предлог Одлуке о мерама контроле популације напуштених паса на територији општине Топола и </w:t>
      </w:r>
    </w:p>
    <w:p w:rsidR="00641C4F" w:rsidRPr="004D5501" w:rsidRDefault="00641C4F" w:rsidP="004F0A6D">
      <w:pPr>
        <w:pStyle w:val="ListParagraph"/>
        <w:numPr>
          <w:ilvl w:val="0"/>
          <w:numId w:val="4"/>
        </w:numPr>
        <w:spacing w:after="0" w:line="240" w:lineRule="auto"/>
        <w:jc w:val="both"/>
        <w:rPr>
          <w:rFonts w:ascii="Times New Roman" w:hAnsi="Times New Roman" w:cs="Times New Roman"/>
          <w:bCs/>
          <w:color w:val="000000"/>
          <w:sz w:val="24"/>
          <w:szCs w:val="24"/>
        </w:rPr>
      </w:pPr>
      <w:r w:rsidRPr="004D5501">
        <w:rPr>
          <w:rFonts w:ascii="Times New Roman" w:hAnsi="Times New Roman" w:cs="Times New Roman"/>
          <w:bCs/>
          <w:color w:val="000000"/>
          <w:sz w:val="24"/>
          <w:szCs w:val="24"/>
          <w:lang w:val="sr-Cyrl-RS"/>
        </w:rPr>
        <w:t xml:space="preserve"> Предлог Програма Фонда за подстицај развоја пословног сектора општине Топола </w:t>
      </w:r>
    </w:p>
    <w:p w:rsidR="00641C4F" w:rsidRPr="004D5501" w:rsidRDefault="00641C4F" w:rsidP="00641C4F">
      <w:pPr>
        <w:ind w:left="360" w:firstLine="360"/>
        <w:jc w:val="both"/>
        <w:rPr>
          <w:rFonts w:ascii="Times New Roman" w:hAnsi="Times New Roman" w:cs="Times New Roman"/>
          <w:b/>
          <w:bCs/>
          <w:color w:val="000000"/>
          <w:sz w:val="24"/>
          <w:szCs w:val="24"/>
          <w:u w:val="single"/>
          <w:lang w:val="sr-Cyrl-RS"/>
        </w:rPr>
      </w:pPr>
      <w:r w:rsidRPr="004D5501">
        <w:rPr>
          <w:rFonts w:ascii="Times New Roman" w:hAnsi="Times New Roman" w:cs="Times New Roman"/>
          <w:b/>
          <w:bCs/>
          <w:color w:val="000000"/>
          <w:sz w:val="24"/>
          <w:szCs w:val="24"/>
          <w:u w:val="single"/>
          <w:lang w:val="sr-Cyrl-RS"/>
        </w:rPr>
        <w:t>Прихваћен је:</w:t>
      </w:r>
    </w:p>
    <w:p w:rsidR="00641C4F" w:rsidRPr="004D5501" w:rsidRDefault="00641C4F" w:rsidP="004D5501">
      <w:pPr>
        <w:spacing w:after="0" w:line="240" w:lineRule="auto"/>
        <w:ind w:left="720"/>
        <w:jc w:val="both"/>
        <w:rPr>
          <w:rFonts w:ascii="Times New Roman" w:hAnsi="Times New Roman" w:cs="Times New Roman"/>
          <w:bCs/>
          <w:color w:val="000000"/>
          <w:sz w:val="24"/>
          <w:szCs w:val="24"/>
        </w:rPr>
      </w:pPr>
      <w:r w:rsidRPr="00FA0B7D">
        <w:rPr>
          <w:bCs/>
          <w:color w:val="000000"/>
          <w:lang w:val="sr-Cyrl-CS"/>
        </w:rPr>
        <w:t xml:space="preserve"> </w:t>
      </w:r>
      <w:r w:rsidRPr="004D5501">
        <w:rPr>
          <w:rFonts w:ascii="Times New Roman" w:hAnsi="Times New Roman" w:cs="Times New Roman"/>
          <w:bCs/>
          <w:color w:val="000000"/>
          <w:sz w:val="24"/>
          <w:szCs w:val="24"/>
          <w:lang w:val="sr-Cyrl-CS"/>
        </w:rPr>
        <w:t xml:space="preserve">Извештаја о раду </w:t>
      </w:r>
      <w:r w:rsidRPr="004D5501">
        <w:rPr>
          <w:rFonts w:ascii="Times New Roman" w:hAnsi="Times New Roman" w:cs="Times New Roman"/>
          <w:bCs/>
          <w:color w:val="000000"/>
          <w:sz w:val="24"/>
          <w:szCs w:val="24"/>
        </w:rPr>
        <w:t xml:space="preserve"> </w:t>
      </w:r>
      <w:r w:rsidRPr="004D5501">
        <w:rPr>
          <w:rFonts w:ascii="Times New Roman" w:hAnsi="Times New Roman" w:cs="Times New Roman"/>
          <w:bCs/>
          <w:color w:val="000000"/>
          <w:sz w:val="24"/>
          <w:szCs w:val="24"/>
          <w:lang w:val="sr-Cyrl-RS"/>
        </w:rPr>
        <w:t>Црвеног крста Топола за</w:t>
      </w:r>
      <w:r w:rsidRPr="004D5501">
        <w:rPr>
          <w:rFonts w:ascii="Times New Roman" w:hAnsi="Times New Roman" w:cs="Times New Roman"/>
          <w:bCs/>
          <w:color w:val="000000"/>
          <w:sz w:val="24"/>
          <w:szCs w:val="24"/>
          <w:lang w:val="sr-Cyrl-CS"/>
        </w:rPr>
        <w:t xml:space="preserve"> 2019.годину</w:t>
      </w:r>
    </w:p>
    <w:p w:rsidR="00641C4F" w:rsidRDefault="00641C4F" w:rsidP="00641C4F">
      <w:pPr>
        <w:spacing w:after="0" w:line="240" w:lineRule="auto"/>
        <w:ind w:left="720"/>
        <w:jc w:val="both"/>
        <w:rPr>
          <w:bCs/>
          <w:color w:val="000000"/>
          <w:lang w:val="sr-Cyrl-CS"/>
        </w:rPr>
      </w:pPr>
    </w:p>
    <w:p w:rsidR="00641C4F" w:rsidRPr="00FB266B" w:rsidRDefault="00641C4F" w:rsidP="00641C4F">
      <w:pPr>
        <w:spacing w:after="0" w:line="240" w:lineRule="auto"/>
        <w:ind w:left="720"/>
        <w:jc w:val="both"/>
        <w:rPr>
          <w:rFonts w:ascii="Times New Roman" w:hAnsi="Times New Roman" w:cs="Times New Roman"/>
          <w:b/>
          <w:bCs/>
          <w:color w:val="000000"/>
        </w:rPr>
      </w:pPr>
      <w:r w:rsidRPr="00FB266B">
        <w:rPr>
          <w:rFonts w:ascii="Times New Roman" w:hAnsi="Times New Roman" w:cs="Times New Roman"/>
          <w:b/>
          <w:bCs/>
          <w:color w:val="000000"/>
          <w:lang w:val="sr-Cyrl-CS"/>
        </w:rPr>
        <w:t>Донета су и следећа акта:</w:t>
      </w:r>
    </w:p>
    <w:p w:rsidR="00EC10F0" w:rsidRDefault="00641C4F"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 Решење о давању сагласности на тромесечни извештај о реализацији Програма пословања ЈКСП „Топола“ Топола за четврти квартал 2019. Године, који је усвојио надзорни одбор својом Одлуком број 310/1.1.2 на седници одржаној дана 30.01.2020.године,</w:t>
      </w:r>
    </w:p>
    <w:p w:rsidR="00641C4F" w:rsidRDefault="00641C4F" w:rsidP="004F0A6D">
      <w:pPr>
        <w:pStyle w:val="ListParagraph"/>
        <w:numPr>
          <w:ilvl w:val="0"/>
          <w:numId w:val="4"/>
        </w:numPr>
        <w:spacing w:after="0" w:line="240" w:lineRule="auto"/>
        <w:ind w:left="0" w:firstLine="36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Закључак о прихватању захтева Удружења жена „Опленац“ Топола за коришћење</w:t>
      </w:r>
      <w:r w:rsidR="00FB266B">
        <w:rPr>
          <w:rFonts w:ascii="Times New Roman" w:hAnsi="Times New Roman" w:cs="Times New Roman"/>
          <w:bCs/>
          <w:color w:val="000000"/>
          <w:sz w:val="24"/>
          <w:szCs w:val="24"/>
          <w:lang w:val="sr-Cyrl-RS"/>
        </w:rPr>
        <w:t xml:space="preserve"> просторије Омладинског дома у Р</w:t>
      </w:r>
      <w:r>
        <w:rPr>
          <w:rFonts w:ascii="Times New Roman" w:hAnsi="Times New Roman" w:cs="Times New Roman"/>
          <w:bCs/>
          <w:color w:val="000000"/>
          <w:sz w:val="24"/>
          <w:szCs w:val="24"/>
          <w:lang w:val="sr-Cyrl-RS"/>
        </w:rPr>
        <w:t xml:space="preserve">ајковцу за рад Удружења, а помоћник Председника Милорад Трифуновић се задужује да предузме све неопходне мере за раздвајање потрошње електричне енргије како би се тачно утврдила и издвојила укупна потрошња </w:t>
      </w:r>
      <w:r w:rsidR="0054587F">
        <w:rPr>
          <w:rFonts w:ascii="Times New Roman" w:hAnsi="Times New Roman" w:cs="Times New Roman"/>
          <w:bCs/>
          <w:color w:val="000000"/>
          <w:sz w:val="24"/>
          <w:szCs w:val="24"/>
          <w:lang w:val="sr-Cyrl-RS"/>
        </w:rPr>
        <w:t>електричне енергије која се користи за комерцијалне сврхе, јер ће општина сносити само трошкове ел.енергије уколико наведено удружење додељену простор</w:t>
      </w:r>
      <w:r w:rsidR="00FB266B">
        <w:rPr>
          <w:rFonts w:ascii="Times New Roman" w:hAnsi="Times New Roman" w:cs="Times New Roman"/>
          <w:bCs/>
          <w:color w:val="000000"/>
          <w:sz w:val="24"/>
          <w:szCs w:val="24"/>
          <w:lang w:val="sr-Cyrl-RS"/>
        </w:rPr>
        <w:t>ију користи у хуманитарне сврхе,</w:t>
      </w:r>
    </w:p>
    <w:p w:rsidR="00FB266B" w:rsidRDefault="00FB266B" w:rsidP="004F0A6D">
      <w:pPr>
        <w:pStyle w:val="ListParagraph"/>
        <w:numPr>
          <w:ilvl w:val="0"/>
          <w:numId w:val="4"/>
        </w:numPr>
        <w:spacing w:after="0" w:line="240" w:lineRule="auto"/>
        <w:ind w:left="0" w:firstLine="360"/>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Решење о одобравању средстава од 218.500,00 динара РК ,,Карађорђе“ за измирење заосталих обавеза из 2019. године, а обавезује се Комисија за расподелу средстава спортским удружењима да приликом расподеле средстава спортским клубовима наведена средства </w:t>
      </w:r>
    </w:p>
    <w:p w:rsidR="00FB266B" w:rsidRDefault="00FB266B" w:rsidP="004F0A6D">
      <w:pPr>
        <w:pStyle w:val="ListParagraph"/>
        <w:numPr>
          <w:ilvl w:val="0"/>
          <w:numId w:val="4"/>
        </w:numPr>
        <w:spacing w:after="0" w:line="240" w:lineRule="auto"/>
        <w:ind w:left="0" w:firstLine="360"/>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о одобравању средстава Миливојевић Александри из Тополе од 25.000 динара за поправку породично стамбеног објекта,</w:t>
      </w:r>
    </w:p>
    <w:p w:rsidR="00FB266B" w:rsidRDefault="00FB266B" w:rsidP="004F0A6D">
      <w:pPr>
        <w:pStyle w:val="ListParagraph"/>
        <w:numPr>
          <w:ilvl w:val="0"/>
          <w:numId w:val="4"/>
        </w:numPr>
        <w:spacing w:after="0" w:line="240" w:lineRule="auto"/>
        <w:ind w:left="0" w:firstLine="360"/>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 xml:space="preserve"> Решење о усвајању извештаја о одржавању путева и улица на територији општине Топола за 2019. годину,</w:t>
      </w:r>
    </w:p>
    <w:p w:rsidR="00FB266B" w:rsidRDefault="00DE172F" w:rsidP="004F0A6D">
      <w:pPr>
        <w:pStyle w:val="ListParagraph"/>
        <w:numPr>
          <w:ilvl w:val="0"/>
          <w:numId w:val="4"/>
        </w:numPr>
        <w:spacing w:after="0" w:line="240" w:lineRule="auto"/>
        <w:ind w:left="0" w:firstLine="360"/>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о давању сагласности на Програма рада за одржавање путева и улица на територији општине Топола за 2020. Годину.</w:t>
      </w:r>
    </w:p>
    <w:p w:rsidR="00DE172F" w:rsidRDefault="00DE172F" w:rsidP="004F0A6D">
      <w:pPr>
        <w:pStyle w:val="ListParagraph"/>
        <w:numPr>
          <w:ilvl w:val="0"/>
          <w:numId w:val="4"/>
        </w:numPr>
        <w:spacing w:after="0" w:line="240" w:lineRule="auto"/>
        <w:ind w:left="0" w:firstLine="360"/>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о одобравању средстава у износу од 60.000,00 динара КЦ ,,Топола“ из Тополе за израду акта о процени ризика у заштити лица, имовине и пословања,</w:t>
      </w:r>
    </w:p>
    <w:p w:rsidR="00DE172F" w:rsidRDefault="00DE172F" w:rsidP="004F0A6D">
      <w:pPr>
        <w:pStyle w:val="ListParagraph"/>
        <w:numPr>
          <w:ilvl w:val="0"/>
          <w:numId w:val="4"/>
        </w:numPr>
        <w:spacing w:after="0" w:line="240" w:lineRule="auto"/>
        <w:ind w:left="0" w:firstLine="360"/>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Решење о одобравању средстава у износу од 253.300,00 динара Удружењу ,,Загрљај“ за реализацију услуге лични чпратилац детета.</w:t>
      </w:r>
    </w:p>
    <w:p w:rsidR="00DE172F" w:rsidRDefault="00DE172F" w:rsidP="004F0A6D">
      <w:pPr>
        <w:pStyle w:val="ListParagraph"/>
        <w:numPr>
          <w:ilvl w:val="0"/>
          <w:numId w:val="4"/>
        </w:numPr>
        <w:spacing w:after="0" w:line="240" w:lineRule="auto"/>
        <w:ind w:left="0" w:firstLine="360"/>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Закључак  о прихватању захтева Синдикалне уорганизације Предшколске установе ,,С.Ристи“ Топола за исплату солидарне помоћи запосленима и којим се обвезује Одељење за бнуџет, финансије, привреду и друштвене делатности да изн ађе могућност и обезбеди средства Одлуком о измени и допуни Одлуке о буџету општине Топола за 2020.годину, уколико се не промени Посебан Колективни уговор за запослене у  предшколским установама који ће предвидети исплату солидарне помоћи.</w:t>
      </w:r>
    </w:p>
    <w:p w:rsidR="00DE172F" w:rsidRPr="00584761" w:rsidRDefault="00DE172F" w:rsidP="004F0A6D">
      <w:pPr>
        <w:pStyle w:val="ListParagraph"/>
        <w:numPr>
          <w:ilvl w:val="0"/>
          <w:numId w:val="4"/>
        </w:numPr>
        <w:jc w:val="both"/>
        <w:rPr>
          <w:rFonts w:ascii="Times New Roman" w:hAnsi="Times New Roman" w:cs="Times New Roman"/>
          <w:color w:val="FF0000"/>
          <w:sz w:val="24"/>
          <w:szCs w:val="24"/>
        </w:rPr>
      </w:pPr>
      <w:r w:rsidRPr="00584761">
        <w:rPr>
          <w:rFonts w:ascii="Times New Roman" w:hAnsi="Times New Roman" w:cs="Times New Roman"/>
          <w:bCs/>
          <w:sz w:val="24"/>
          <w:szCs w:val="24"/>
          <w:lang w:val="sr-Cyrl-RS"/>
        </w:rPr>
        <w:t xml:space="preserve">По захтеву   </w:t>
      </w:r>
      <w:r w:rsidRPr="00584761">
        <w:rPr>
          <w:rFonts w:ascii="Times New Roman" w:hAnsi="Times New Roman" w:cs="Times New Roman"/>
          <w:bCs/>
          <w:color w:val="000000"/>
          <w:sz w:val="24"/>
          <w:szCs w:val="24"/>
          <w:lang w:val="sr-Cyrl-RS"/>
        </w:rPr>
        <w:t xml:space="preserve"> пароха белосавачког за средства за почетак изградње парохијске сале</w:t>
      </w:r>
    </w:p>
    <w:p w:rsidR="00584761" w:rsidRPr="00584761" w:rsidRDefault="00584761" w:rsidP="00D91F8C">
      <w:pPr>
        <w:pStyle w:val="ListParagraph"/>
        <w:ind w:left="0"/>
        <w:jc w:val="both"/>
        <w:rPr>
          <w:rFonts w:ascii="Times New Roman" w:hAnsi="Times New Roman" w:cs="Times New Roman"/>
          <w:sz w:val="24"/>
          <w:szCs w:val="24"/>
          <w:lang w:val="sr-Cyrl-CS"/>
        </w:rPr>
      </w:pPr>
      <w:r w:rsidRPr="00584761">
        <w:rPr>
          <w:rFonts w:ascii="Times New Roman" w:hAnsi="Times New Roman" w:cs="Times New Roman"/>
          <w:bCs/>
          <w:sz w:val="24"/>
          <w:szCs w:val="24"/>
          <w:lang w:val="sr-Cyrl-CS"/>
        </w:rPr>
        <w:t xml:space="preserve">Одлучено је да се подносилац захтева обавести </w:t>
      </w:r>
      <w:r w:rsidR="00DE172F" w:rsidRPr="00584761">
        <w:rPr>
          <w:rFonts w:ascii="Times New Roman" w:hAnsi="Times New Roman" w:cs="Times New Roman"/>
          <w:b/>
          <w:bCs/>
          <w:sz w:val="24"/>
          <w:szCs w:val="24"/>
          <w:lang w:val="sr-Cyrl-CS"/>
        </w:rPr>
        <w:t xml:space="preserve"> </w:t>
      </w:r>
      <w:r w:rsidR="00DE172F" w:rsidRPr="00584761">
        <w:rPr>
          <w:rFonts w:ascii="Times New Roman" w:hAnsi="Times New Roman" w:cs="Times New Roman"/>
          <w:bCs/>
          <w:sz w:val="24"/>
          <w:szCs w:val="24"/>
          <w:lang w:val="sr-Cyrl-CS"/>
        </w:rPr>
        <w:t xml:space="preserve">да </w:t>
      </w:r>
      <w:r w:rsidR="00DE172F" w:rsidRPr="00584761">
        <w:rPr>
          <w:rFonts w:ascii="Times New Roman" w:hAnsi="Times New Roman" w:cs="Times New Roman"/>
          <w:sz w:val="24"/>
          <w:szCs w:val="24"/>
          <w:lang w:val="sr-Cyrl-CS"/>
        </w:rPr>
        <w:t>захтев за средства поднесе средином фебруара приликом расписивања Јавног конкурса за доделу средстава осталим удружењима за 2020. годину.</w:t>
      </w:r>
    </w:p>
    <w:p w:rsidR="00584761" w:rsidRPr="00584761" w:rsidRDefault="00584761" w:rsidP="00D91F8C">
      <w:pPr>
        <w:pStyle w:val="ListParagraph"/>
        <w:tabs>
          <w:tab w:val="left" w:pos="2970"/>
          <w:tab w:val="left" w:pos="3150"/>
          <w:tab w:val="left" w:pos="3510"/>
        </w:tabs>
        <w:ind w:left="0" w:firstLine="360"/>
        <w:jc w:val="both"/>
        <w:rPr>
          <w:rFonts w:ascii="Times New Roman" w:hAnsi="Times New Roman" w:cs="Times New Roman"/>
          <w:bCs/>
          <w:sz w:val="24"/>
          <w:szCs w:val="24"/>
          <w:lang w:val="sr-Cyrl-RS"/>
        </w:rPr>
      </w:pPr>
      <w:r w:rsidRPr="00584761">
        <w:rPr>
          <w:rFonts w:ascii="Times New Roman" w:hAnsi="Times New Roman" w:cs="Times New Roman"/>
          <w:bCs/>
          <w:sz w:val="24"/>
          <w:szCs w:val="24"/>
          <w:lang w:val="sr-Cyrl-RS"/>
        </w:rPr>
        <w:lastRenderedPageBreak/>
        <w:t>По захтеву Маријане Рељић из Тополе, за помоћ за поправку стана у улици Принца Томислава Карађорђевића бр. 11 одлучено је</w:t>
      </w:r>
      <w:r w:rsidRPr="00584761">
        <w:rPr>
          <w:rFonts w:ascii="Times New Roman" w:hAnsi="Times New Roman" w:cs="Times New Roman"/>
          <w:bCs/>
          <w:sz w:val="24"/>
          <w:szCs w:val="24"/>
          <w:lang w:val="sr-Cyrl-CS"/>
        </w:rPr>
        <w:t xml:space="preserve"> одлучено да се одбије захтев </w:t>
      </w:r>
      <w:r w:rsidRPr="00584761">
        <w:rPr>
          <w:rFonts w:ascii="Times New Roman" w:hAnsi="Times New Roman" w:cs="Times New Roman"/>
          <w:bCs/>
          <w:sz w:val="24"/>
          <w:szCs w:val="24"/>
          <w:lang w:val="sr-Cyrl-RS"/>
        </w:rPr>
        <w:t>Маријане Рељић из Тополе, за помоћ за поправку стана</w:t>
      </w:r>
      <w:r w:rsidRPr="00584761">
        <w:rPr>
          <w:rFonts w:ascii="Times New Roman" w:hAnsi="Times New Roman" w:cs="Times New Roman"/>
          <w:bCs/>
          <w:sz w:val="24"/>
          <w:szCs w:val="24"/>
          <w:lang w:val="sr-Cyrl-CS"/>
        </w:rPr>
        <w:t xml:space="preserve"> </w:t>
      </w:r>
      <w:r w:rsidRPr="00584761">
        <w:rPr>
          <w:rFonts w:ascii="Times New Roman" w:hAnsi="Times New Roman" w:cs="Times New Roman"/>
          <w:bCs/>
          <w:sz w:val="24"/>
          <w:szCs w:val="24"/>
          <w:lang w:val="sr-Cyrl-RS"/>
        </w:rPr>
        <w:t>у улици Принца Томислава Карађорђевића бр. 11.</w:t>
      </w:r>
    </w:p>
    <w:p w:rsidR="00584761" w:rsidRPr="00DD2CD5" w:rsidRDefault="00584761" w:rsidP="004F0A6D">
      <w:pPr>
        <w:pStyle w:val="ListParagraph"/>
        <w:numPr>
          <w:ilvl w:val="0"/>
          <w:numId w:val="4"/>
        </w:numPr>
        <w:ind w:left="0" w:firstLine="360"/>
        <w:jc w:val="both"/>
        <w:rPr>
          <w:rFonts w:ascii="Times New Roman" w:hAnsi="Times New Roman" w:cs="Times New Roman"/>
          <w:sz w:val="24"/>
          <w:szCs w:val="24"/>
          <w:lang w:val="sr-Cyrl-RS"/>
        </w:rPr>
      </w:pPr>
      <w:r w:rsidRPr="00584761">
        <w:rPr>
          <w:rFonts w:ascii="Times New Roman" w:hAnsi="Times New Roman" w:cs="Times New Roman"/>
          <w:bCs/>
          <w:color w:val="000000"/>
          <w:sz w:val="24"/>
          <w:szCs w:val="24"/>
          <w:lang w:val="sr-Cyrl-RS"/>
        </w:rPr>
        <w:t>По захтеву  „Арбаг“ д.о.о. Аранђеловац за закуп катастарских парцела кп. бр. 2605/2 и кп. бр. 2605/3 КО с. Топола</w:t>
      </w:r>
      <w:r w:rsidRPr="00584761">
        <w:rPr>
          <w:rFonts w:ascii="Times New Roman" w:hAnsi="Times New Roman" w:cs="Times New Roman"/>
          <w:sz w:val="24"/>
          <w:szCs w:val="24"/>
          <w:lang w:val="sr-Cyrl-CS"/>
        </w:rPr>
        <w:t xml:space="preserve"> </w:t>
      </w:r>
      <w:r w:rsidRPr="00584761">
        <w:rPr>
          <w:rFonts w:ascii="Times New Roman" w:hAnsi="Times New Roman" w:cs="Times New Roman"/>
          <w:color w:val="333333"/>
          <w:sz w:val="24"/>
          <w:szCs w:val="24"/>
          <w:shd w:val="clear" w:color="auto" w:fill="FFFFFF"/>
          <w:lang w:val="sr-Cyrl-RS"/>
        </w:rPr>
        <w:t xml:space="preserve"> </w:t>
      </w:r>
      <w:r w:rsidRPr="00584761">
        <w:rPr>
          <w:rFonts w:ascii="Times New Roman" w:hAnsi="Times New Roman" w:cs="Times New Roman"/>
          <w:sz w:val="24"/>
          <w:szCs w:val="24"/>
          <w:lang w:val="sr-Cyrl-RS"/>
        </w:rPr>
        <w:t>одлучено</w:t>
      </w:r>
      <w:r w:rsidRPr="00584761">
        <w:rPr>
          <w:rFonts w:ascii="Times New Roman" w:hAnsi="Times New Roman" w:cs="Times New Roman"/>
          <w:sz w:val="24"/>
          <w:szCs w:val="24"/>
        </w:rPr>
        <w:t xml:space="preserve"> је</w:t>
      </w:r>
      <w:r w:rsidRPr="00584761">
        <w:rPr>
          <w:rFonts w:ascii="Times New Roman" w:hAnsi="Times New Roman" w:cs="Times New Roman"/>
          <w:sz w:val="24"/>
          <w:szCs w:val="24"/>
          <w:lang w:val="sr-Cyrl-RS"/>
        </w:rPr>
        <w:t xml:space="preserve"> да Грађевинско-производном и услужном д.о.о. „Арбаг“ </w:t>
      </w:r>
      <w:r w:rsidRPr="00584761">
        <w:rPr>
          <w:rFonts w:ascii="Times New Roman" w:hAnsi="Times New Roman" w:cs="Times New Roman"/>
          <w:bCs/>
          <w:sz w:val="24"/>
          <w:szCs w:val="24"/>
          <w:lang w:val="sr-Cyrl-RS"/>
        </w:rPr>
        <w:t>Аранђеловац, у вези захтева за закуп катастарских парцела кп. бр. 2605/2 и кп. бр. 2605/3 КО с. Топола</w:t>
      </w:r>
      <w:r w:rsidRPr="00584761">
        <w:rPr>
          <w:rFonts w:ascii="Times New Roman" w:hAnsi="Times New Roman" w:cs="Times New Roman"/>
          <w:sz w:val="24"/>
          <w:szCs w:val="24"/>
          <w:lang w:val="sr-Cyrl-RS"/>
        </w:rPr>
        <w:t xml:space="preserve">, упути </w:t>
      </w:r>
      <w:r w:rsidRPr="00584761">
        <w:rPr>
          <w:rFonts w:ascii="Times New Roman" w:hAnsi="Times New Roman" w:cs="Times New Roman"/>
          <w:b/>
          <w:sz w:val="24"/>
          <w:szCs w:val="24"/>
          <w:lang w:val="sr-Cyrl-RS"/>
        </w:rPr>
        <w:t>Обавештење</w:t>
      </w:r>
      <w:r w:rsidRPr="00584761">
        <w:rPr>
          <w:rFonts w:ascii="Times New Roman" w:hAnsi="Times New Roman" w:cs="Times New Roman"/>
          <w:sz w:val="24"/>
          <w:szCs w:val="24"/>
          <w:lang w:val="sr-Cyrl-RS"/>
        </w:rPr>
        <w:t xml:space="preserve"> да Општинско веће није у могућности да удовољи захтеву, јер Општина </w:t>
      </w:r>
      <w:r w:rsidRPr="00584761">
        <w:rPr>
          <w:rFonts w:ascii="Times New Roman" w:hAnsi="Times New Roman" w:cs="Times New Roman"/>
          <w:sz w:val="24"/>
          <w:szCs w:val="24"/>
          <w:lang w:val="sr-Cyrl-CS"/>
        </w:rPr>
        <w:t xml:space="preserve">сходно Закону о јавној својини </w:t>
      </w:r>
      <w:r w:rsidRPr="00DD2CD5">
        <w:rPr>
          <w:rFonts w:ascii="Times New Roman" w:hAnsi="Times New Roman" w:cs="Times New Roman"/>
          <w:sz w:val="24"/>
          <w:szCs w:val="24"/>
          <w:lang w:val="sr-Cyrl-CS"/>
        </w:rPr>
        <w:t xml:space="preserve">није у могућности да издаје пољопривредно земљиште у закуп.  </w:t>
      </w:r>
    </w:p>
    <w:p w:rsidR="00584761" w:rsidRPr="00DD2CD5" w:rsidRDefault="00584761" w:rsidP="004F0A6D">
      <w:pPr>
        <w:pStyle w:val="ListParagraph"/>
        <w:numPr>
          <w:ilvl w:val="0"/>
          <w:numId w:val="4"/>
        </w:numPr>
        <w:ind w:left="0" w:firstLine="360"/>
        <w:jc w:val="both"/>
        <w:rPr>
          <w:rFonts w:ascii="Times New Roman" w:hAnsi="Times New Roman" w:cs="Times New Roman"/>
          <w:b/>
          <w:sz w:val="24"/>
          <w:szCs w:val="24"/>
          <w:u w:val="single"/>
          <w:lang w:val="sr-Cyrl-RS"/>
        </w:rPr>
      </w:pPr>
      <w:r w:rsidRPr="00DD2CD5">
        <w:rPr>
          <w:rFonts w:ascii="Times New Roman" w:hAnsi="Times New Roman" w:cs="Times New Roman"/>
          <w:bCs/>
          <w:sz w:val="24"/>
          <w:szCs w:val="24"/>
          <w:lang w:val="sr-Cyrl-CS"/>
        </w:rPr>
        <w:t xml:space="preserve">  </w:t>
      </w:r>
      <w:r w:rsidRPr="00535988">
        <w:rPr>
          <w:rFonts w:ascii="Times New Roman" w:hAnsi="Times New Roman" w:cs="Times New Roman"/>
          <w:bCs/>
          <w:sz w:val="24"/>
          <w:szCs w:val="24"/>
          <w:lang w:val="sr-Cyrl-CS"/>
        </w:rPr>
        <w:t>Решење</w:t>
      </w:r>
      <w:r w:rsidRPr="00DD2CD5">
        <w:rPr>
          <w:rFonts w:ascii="Times New Roman" w:hAnsi="Times New Roman" w:cs="Times New Roman"/>
          <w:bCs/>
          <w:sz w:val="24"/>
          <w:szCs w:val="24"/>
        </w:rPr>
        <w:t xml:space="preserve"> </w:t>
      </w:r>
      <w:r w:rsidRPr="00DD2CD5">
        <w:rPr>
          <w:rFonts w:ascii="Times New Roman" w:hAnsi="Times New Roman" w:cs="Times New Roman"/>
          <w:bCs/>
          <w:sz w:val="24"/>
          <w:szCs w:val="24"/>
          <w:lang w:val="sr-Cyrl-RS"/>
        </w:rPr>
        <w:t xml:space="preserve">о одобравању средстава  </w:t>
      </w:r>
      <w:r w:rsidRPr="00DD2CD5">
        <w:rPr>
          <w:rFonts w:ascii="Times New Roman" w:hAnsi="Times New Roman" w:cs="Times New Roman"/>
          <w:sz w:val="24"/>
          <w:szCs w:val="24"/>
          <w:lang w:val="sr-Cyrl-CS"/>
        </w:rPr>
        <w:t xml:space="preserve">у износу од </w:t>
      </w:r>
      <w:r w:rsidRPr="00DD2CD5">
        <w:rPr>
          <w:rFonts w:ascii="Times New Roman" w:hAnsi="Times New Roman" w:cs="Times New Roman"/>
          <w:sz w:val="24"/>
          <w:szCs w:val="24"/>
          <w:lang w:val="sr-Cyrl-RS"/>
        </w:rPr>
        <w:t>167.100,00</w:t>
      </w:r>
      <w:r w:rsidRPr="00DD2CD5">
        <w:rPr>
          <w:rFonts w:ascii="Times New Roman" w:hAnsi="Times New Roman" w:cs="Times New Roman"/>
          <w:sz w:val="24"/>
          <w:szCs w:val="24"/>
          <w:lang w:val="sr-Cyrl-CS"/>
        </w:rPr>
        <w:t xml:space="preserve"> динара, </w:t>
      </w:r>
      <w:r w:rsidRPr="00DD2CD5">
        <w:rPr>
          <w:rFonts w:ascii="Times New Roman" w:hAnsi="Times New Roman" w:cs="Times New Roman"/>
          <w:sz w:val="24"/>
          <w:szCs w:val="24"/>
          <w:lang w:val="sr-Cyrl-RS"/>
        </w:rPr>
        <w:t>за завршетак започетих пројеката – гасификацију Предшколске установе</w:t>
      </w:r>
      <w:r w:rsidRPr="00DD2CD5">
        <w:rPr>
          <w:rFonts w:ascii="Times New Roman" w:hAnsi="Times New Roman" w:cs="Times New Roman"/>
          <w:sz w:val="24"/>
          <w:szCs w:val="24"/>
          <w:lang w:val="sr-Cyrl-CS"/>
        </w:rPr>
        <w:t xml:space="preserve"> ,</w:t>
      </w:r>
    </w:p>
    <w:p w:rsidR="001938FE" w:rsidRPr="00DD2CD5" w:rsidRDefault="001938FE" w:rsidP="004F0A6D">
      <w:pPr>
        <w:pStyle w:val="ListParagraph"/>
        <w:numPr>
          <w:ilvl w:val="0"/>
          <w:numId w:val="4"/>
        </w:numPr>
        <w:tabs>
          <w:tab w:val="left" w:pos="900"/>
        </w:tabs>
        <w:ind w:left="0" w:firstLine="360"/>
        <w:jc w:val="both"/>
        <w:rPr>
          <w:rFonts w:ascii="Times New Roman" w:hAnsi="Times New Roman" w:cs="Times New Roman"/>
          <w:sz w:val="24"/>
          <w:szCs w:val="24"/>
          <w:lang w:val="sr-Cyrl-RS"/>
        </w:rPr>
      </w:pPr>
      <w:r w:rsidRPr="00535988">
        <w:rPr>
          <w:rFonts w:ascii="Times New Roman" w:hAnsi="Times New Roman" w:cs="Times New Roman"/>
          <w:bCs/>
          <w:sz w:val="24"/>
          <w:szCs w:val="24"/>
          <w:lang w:val="sr-Cyrl-CS"/>
        </w:rPr>
        <w:t>Закључак</w:t>
      </w:r>
      <w:r w:rsidRPr="00DD2CD5">
        <w:rPr>
          <w:rFonts w:ascii="Times New Roman" w:hAnsi="Times New Roman" w:cs="Times New Roman"/>
          <w:bCs/>
          <w:sz w:val="24"/>
          <w:szCs w:val="24"/>
          <w:lang w:val="sr-Cyrl-CS"/>
        </w:rPr>
        <w:t xml:space="preserve"> којим се п</w:t>
      </w:r>
      <w:r w:rsidRPr="00DD2CD5">
        <w:rPr>
          <w:rFonts w:ascii="Times New Roman" w:hAnsi="Times New Roman" w:cs="Times New Roman"/>
          <w:sz w:val="24"/>
          <w:szCs w:val="24"/>
          <w:lang w:val="sr-Cyrl-RS"/>
        </w:rPr>
        <w:t>рихвата захтев МЗ Божурња за средства у износу од 150.100,00 динара за поправку крова на згради Дома културе у Божурњи у којој се налазе и просторије МЗ Божурња, при чему ће се недостајућа средства у износу од 100.100,00 динара обезбедити променом апропријације и овлашћује председник Општине да потпише решење о одобравању недостајуих средстава.</w:t>
      </w:r>
    </w:p>
    <w:p w:rsidR="001938FE" w:rsidRPr="00DD2CD5" w:rsidRDefault="00DD2CD5" w:rsidP="004F0A6D">
      <w:pPr>
        <w:pStyle w:val="ListParagraph"/>
        <w:numPr>
          <w:ilvl w:val="0"/>
          <w:numId w:val="4"/>
        </w:numPr>
        <w:ind w:left="0" w:firstLine="360"/>
        <w:jc w:val="both"/>
        <w:rPr>
          <w:rFonts w:ascii="Times New Roman" w:hAnsi="Times New Roman" w:cs="Times New Roman"/>
          <w:b/>
          <w:sz w:val="24"/>
          <w:szCs w:val="24"/>
        </w:rPr>
      </w:pPr>
      <w:r w:rsidRPr="00535988">
        <w:rPr>
          <w:rFonts w:ascii="Times New Roman" w:hAnsi="Times New Roman" w:cs="Times New Roman"/>
          <w:sz w:val="24"/>
          <w:szCs w:val="24"/>
          <w:lang w:val="sr-Cyrl-RS"/>
        </w:rPr>
        <w:t>Решење</w:t>
      </w:r>
      <w:r w:rsidRPr="00DD2CD5">
        <w:rPr>
          <w:rFonts w:ascii="Times New Roman" w:hAnsi="Times New Roman" w:cs="Times New Roman"/>
          <w:sz w:val="24"/>
          <w:szCs w:val="24"/>
          <w:lang w:val="sr-Cyrl-RS"/>
        </w:rPr>
        <w:t xml:space="preserve"> о усвајању </w:t>
      </w:r>
      <w:r w:rsidRPr="00DD2CD5">
        <w:rPr>
          <w:rFonts w:ascii="Times New Roman" w:hAnsi="Times New Roman" w:cs="Times New Roman"/>
          <w:bCs/>
          <w:color w:val="000000"/>
          <w:sz w:val="24"/>
          <w:szCs w:val="24"/>
        </w:rPr>
        <w:t>Извештај</w:t>
      </w:r>
      <w:r w:rsidRPr="00DD2CD5">
        <w:rPr>
          <w:rFonts w:ascii="Times New Roman" w:hAnsi="Times New Roman" w:cs="Times New Roman"/>
          <w:bCs/>
          <w:color w:val="000000"/>
          <w:sz w:val="24"/>
          <w:szCs w:val="24"/>
          <w:lang w:val="sr-Cyrl-RS"/>
        </w:rPr>
        <w:t>а</w:t>
      </w:r>
      <w:r w:rsidRPr="00DD2CD5">
        <w:rPr>
          <w:rFonts w:ascii="Times New Roman" w:hAnsi="Times New Roman" w:cs="Times New Roman"/>
          <w:color w:val="000000"/>
          <w:sz w:val="24"/>
          <w:szCs w:val="24"/>
        </w:rPr>
        <w:t xml:space="preserve"> о одржавању путева и улица у 2019. години ЈКСП „Топола“ Топола,</w:t>
      </w:r>
    </w:p>
    <w:p w:rsidR="00584761" w:rsidRDefault="00B84D39" w:rsidP="005D705D">
      <w:pPr>
        <w:pStyle w:val="ListParagraph"/>
        <w:numPr>
          <w:ilvl w:val="0"/>
          <w:numId w:val="4"/>
        </w:numPr>
        <w:tabs>
          <w:tab w:val="left" w:pos="0"/>
        </w:tabs>
        <w:ind w:left="0" w:firstLine="360"/>
        <w:jc w:val="both"/>
        <w:rPr>
          <w:rFonts w:ascii="Times New Roman" w:hAnsi="Times New Roman" w:cs="Times New Roman"/>
          <w:bCs/>
          <w:lang w:val="sr-Cyrl-RS"/>
        </w:rPr>
      </w:pPr>
      <w:r>
        <w:rPr>
          <w:rFonts w:ascii="Times New Roman" w:hAnsi="Times New Roman" w:cs="Times New Roman"/>
          <w:bCs/>
          <w:lang w:val="sr-Cyrl-RS"/>
        </w:rPr>
        <w:t>Решење о давању сагласности на Програм одржавања путева и улица на теритприји општине Топола за 2020 годину,</w:t>
      </w:r>
    </w:p>
    <w:p w:rsidR="00B84D39" w:rsidRPr="00B84D39" w:rsidRDefault="00B84D39" w:rsidP="005D705D">
      <w:pPr>
        <w:pStyle w:val="ListParagraph"/>
        <w:numPr>
          <w:ilvl w:val="0"/>
          <w:numId w:val="4"/>
        </w:numPr>
        <w:ind w:left="0" w:firstLine="360"/>
        <w:jc w:val="both"/>
      </w:pPr>
      <w:r w:rsidRPr="00B84D39">
        <w:rPr>
          <w:b/>
          <w:bCs/>
          <w:color w:val="000000"/>
        </w:rPr>
        <w:t>Одлука</w:t>
      </w:r>
      <w:r w:rsidRPr="00B84D39">
        <w:rPr>
          <w:color w:val="000000"/>
        </w:rPr>
        <w:t xml:space="preserve"> о давању у закуп пословног простора у јавној својини општине Топола Републичком фонду за пензијско и инвалидско осигурање – филија</w:t>
      </w:r>
      <w:r>
        <w:rPr>
          <w:color w:val="000000"/>
        </w:rPr>
        <w:t>ла Крагујевац, на период од годину дана, по цени закупнине од 451,00 динара по 1м2 на месечним нивоу,</w:t>
      </w:r>
    </w:p>
    <w:p w:rsidR="00B84D39" w:rsidRDefault="00B84D39" w:rsidP="005D705D">
      <w:pPr>
        <w:pStyle w:val="ListParagraph"/>
        <w:numPr>
          <w:ilvl w:val="0"/>
          <w:numId w:val="4"/>
        </w:numPr>
        <w:tabs>
          <w:tab w:val="left" w:pos="0"/>
        </w:tabs>
        <w:suppressAutoHyphens w:val="0"/>
        <w:spacing w:after="0" w:line="240" w:lineRule="auto"/>
        <w:ind w:left="0" w:firstLine="360"/>
        <w:jc w:val="both"/>
        <w:rPr>
          <w:lang w:val="sr-Cyrl-RS"/>
        </w:rPr>
      </w:pPr>
      <w:r w:rsidRPr="00B84D39">
        <w:rPr>
          <w:b/>
          <w:bCs/>
          <w:lang w:val="sr-Cyrl-CS"/>
        </w:rPr>
        <w:t xml:space="preserve">Решење </w:t>
      </w:r>
      <w:r w:rsidRPr="00B84D39">
        <w:rPr>
          <w:bCs/>
          <w:lang w:val="sr-Cyrl-CS"/>
        </w:rPr>
        <w:t>о именовању председника и чланова Комисије за контролу изведених радова</w:t>
      </w:r>
      <w:r w:rsidRPr="00B84D39">
        <w:rPr>
          <w:lang w:val="sr-Cyrl-CS"/>
        </w:rPr>
        <w:t xml:space="preserve"> на уређењу</w:t>
      </w:r>
      <w:r w:rsidRPr="00B84D39">
        <w:rPr>
          <w:lang w:val="sr-Latn-RS"/>
        </w:rPr>
        <w:t xml:space="preserve"> </w:t>
      </w:r>
      <w:r w:rsidRPr="00B84D39">
        <w:rPr>
          <w:lang w:val="sr-Cyrl-CS"/>
        </w:rPr>
        <w:t>водотокова</w:t>
      </w:r>
      <w:r w:rsidRPr="00B84D39">
        <w:rPr>
          <w:lang w:val="sr-Latn-RS"/>
        </w:rPr>
        <w:t xml:space="preserve"> II </w:t>
      </w:r>
      <w:r w:rsidRPr="00B84D39">
        <w:rPr>
          <w:lang w:val="sr-Cyrl-RS"/>
        </w:rPr>
        <w:t>реда на територији општине Топола изведених у оквиру отклањања последица од елементарних непогода – поплаве 2018. године – поток</w:t>
      </w:r>
      <w:r w:rsidRPr="00B84D39">
        <w:rPr>
          <w:lang w:val="sr-Latn-RS"/>
        </w:rPr>
        <w:t xml:space="preserve"> </w:t>
      </w:r>
      <w:r w:rsidRPr="00B84D39">
        <w:rPr>
          <w:lang w:val="sr-Cyrl-RS"/>
        </w:rPr>
        <w:t>Каменица, поток Кустура, поток Сува рек</w:t>
      </w:r>
      <w:r w:rsidRPr="00B84D39">
        <w:rPr>
          <w:lang w:val="sr-Latn-RS"/>
        </w:rPr>
        <w:t>a</w:t>
      </w:r>
      <w:r w:rsidRPr="00B84D39">
        <w:rPr>
          <w:lang w:val="sr-Cyrl-RS"/>
        </w:rPr>
        <w:t xml:space="preserve"> у саставу:</w:t>
      </w:r>
      <w:r w:rsidRPr="00B84D39">
        <w:rPr>
          <w:b/>
          <w:lang w:val="sr-Cyrl-CS"/>
        </w:rPr>
        <w:t xml:space="preserve"> ПРЕДСЕДНИКА-</w:t>
      </w:r>
      <w:r w:rsidRPr="00B84D39">
        <w:rPr>
          <w:lang w:val="sr-Cyrl-CS"/>
        </w:rPr>
        <w:t>Гордана Вучићевић, грађ.</w:t>
      </w:r>
      <w:r w:rsidRPr="00B84D39">
        <w:rPr>
          <w:lang w:val="sr-Latn-RS"/>
        </w:rPr>
        <w:t xml:space="preserve"> </w:t>
      </w:r>
      <w:r w:rsidRPr="00B84D39">
        <w:rPr>
          <w:lang w:val="sr-Cyrl-CS"/>
        </w:rPr>
        <w:t>инж. – инспектор за грађевинске послове и</w:t>
      </w:r>
      <w:r w:rsidRPr="00B84D39">
        <w:rPr>
          <w:b/>
          <w:lang w:val="sr-Cyrl-CS"/>
        </w:rPr>
        <w:t xml:space="preserve"> ЧЛАНОВИ: </w:t>
      </w:r>
      <w:r w:rsidRPr="00B84D39">
        <w:rPr>
          <w:lang w:val="sr-Cyrl-CS"/>
        </w:rPr>
        <w:t>Станица Благојевић Плавшић – комунални</w:t>
      </w:r>
      <w:r w:rsidRPr="00B84D39">
        <w:rPr>
          <w:lang w:val="sr-Latn-RS"/>
        </w:rPr>
        <w:t xml:space="preserve"> </w:t>
      </w:r>
      <w:r w:rsidRPr="00B84D39">
        <w:rPr>
          <w:lang w:val="sr-Cyrl-CS"/>
        </w:rPr>
        <w:t>инспектор и инспектор за заштиту животне средине и Снежана Јеремић, дипл. инж. саобраћаја – инсперктор за саобраћај и путеве</w:t>
      </w:r>
      <w:r>
        <w:rPr>
          <w:lang w:val="sr-Cyrl-CS"/>
        </w:rPr>
        <w:t>. Задатак Комисије је да</w:t>
      </w:r>
      <w:r>
        <w:rPr>
          <w:lang w:val="sr-Cyrl-RS"/>
        </w:rPr>
        <w:t xml:space="preserve"> изврши контролу изведених радова на </w:t>
      </w:r>
      <w:r>
        <w:rPr>
          <w:lang w:val="sr-Cyrl-CS"/>
        </w:rPr>
        <w:t xml:space="preserve">уређењу </w:t>
      </w:r>
      <w:r>
        <w:rPr>
          <w:lang w:val="sr-Cyrl-RS"/>
        </w:rPr>
        <w:t>и реконструкцији</w:t>
      </w:r>
      <w:r>
        <w:rPr>
          <w:lang w:val="sr-Cyrl-CS"/>
        </w:rPr>
        <w:t xml:space="preserve"> водотокова</w:t>
      </w:r>
      <w:r>
        <w:rPr>
          <w:lang w:val="sr-Latn-RS"/>
        </w:rPr>
        <w:t xml:space="preserve"> II </w:t>
      </w:r>
      <w:r>
        <w:rPr>
          <w:lang w:val="sr-Cyrl-RS"/>
        </w:rPr>
        <w:t>реда на територији општине Топола – поток</w:t>
      </w:r>
      <w:r>
        <w:rPr>
          <w:lang w:val="sr-Latn-RS"/>
        </w:rPr>
        <w:t xml:space="preserve"> </w:t>
      </w:r>
      <w:r>
        <w:rPr>
          <w:lang w:val="sr-Cyrl-RS"/>
        </w:rPr>
        <w:t>Каменица, поток Кустура, поток Сува река, који су урађени у оквиру</w:t>
      </w:r>
      <w:r w:rsidRPr="006E040C">
        <w:rPr>
          <w:lang w:val="sr-Cyrl-RS"/>
        </w:rPr>
        <w:t xml:space="preserve"> </w:t>
      </w:r>
      <w:r>
        <w:rPr>
          <w:lang w:val="sr-Cyrl-RS"/>
        </w:rPr>
        <w:t xml:space="preserve">отклањања последица од елементарних непогода – поплаве  2018   по Уговору број 40-243/2018-05. Радове је извела група понуђача „Гео пројект СМ“ д.о.о. из Сремске Митровице и АД </w:t>
      </w:r>
      <w:r>
        <w:rPr>
          <w:lang w:val="sr-Latn-RS"/>
        </w:rPr>
        <w:t>„</w:t>
      </w:r>
      <w:r>
        <w:rPr>
          <w:lang w:val="sr-Cyrl-RS"/>
        </w:rPr>
        <w:t>Водопривреда“ из Смедере</w:t>
      </w:r>
      <w:r w:rsidR="00B8679C">
        <w:rPr>
          <w:lang w:val="sr-Cyrl-RS"/>
        </w:rPr>
        <w:t>вске Паланке.,</w:t>
      </w:r>
    </w:p>
    <w:p w:rsidR="00A50ACD" w:rsidRPr="00A50ACD" w:rsidRDefault="00B8679C" w:rsidP="005D705D">
      <w:pPr>
        <w:pStyle w:val="ListParagraph"/>
        <w:numPr>
          <w:ilvl w:val="0"/>
          <w:numId w:val="4"/>
        </w:numPr>
        <w:ind w:left="0" w:firstLine="360"/>
        <w:jc w:val="both"/>
        <w:rPr>
          <w:lang w:val="sr-Cyrl-RS"/>
        </w:rPr>
      </w:pPr>
      <w:r w:rsidRPr="00A50ACD">
        <w:rPr>
          <w:b/>
          <w:bCs/>
          <w:lang w:val="sr-Cyrl-CS"/>
        </w:rPr>
        <w:t xml:space="preserve">Закључак </w:t>
      </w:r>
      <w:r w:rsidRPr="00A50ACD">
        <w:rPr>
          <w:bCs/>
          <w:lang w:val="sr-Cyrl-CS"/>
        </w:rPr>
        <w:t xml:space="preserve">о давању сагласности Дому здравља „Свети Ђорђе“ Топола за измену и допуну финансијског плана за 2020. </w:t>
      </w:r>
      <w:r w:rsidR="00FA4105">
        <w:rPr>
          <w:bCs/>
          <w:lang w:val="sr-Cyrl-CS"/>
        </w:rPr>
        <w:t>г</w:t>
      </w:r>
      <w:r w:rsidRPr="00A50ACD">
        <w:rPr>
          <w:bCs/>
          <w:lang w:val="sr-Cyrl-CS"/>
        </w:rPr>
        <w:t>одину</w:t>
      </w:r>
      <w:r w:rsidR="00FA4105">
        <w:rPr>
          <w:bCs/>
          <w:lang w:val="sr-Cyrl-CS"/>
        </w:rPr>
        <w:t>, односно пренамене средстава</w:t>
      </w:r>
      <w:r w:rsidR="00FA4105" w:rsidRPr="00FA4105">
        <w:rPr>
          <w:lang w:val="sr-Cyrl-RS"/>
        </w:rPr>
        <w:t xml:space="preserve"> </w:t>
      </w:r>
      <w:r w:rsidR="00FA4105" w:rsidRPr="00373A29">
        <w:rPr>
          <w:lang w:val="sr-Cyrl-RS"/>
        </w:rPr>
        <w:t>у износу од 1.500.000,00 динара, за набавку намештаја</w:t>
      </w:r>
      <w:r w:rsidR="00FA4105">
        <w:rPr>
          <w:lang w:val="sr-Cyrl-RS"/>
        </w:rPr>
        <w:t>, у</w:t>
      </w:r>
      <w:r w:rsidR="00FA4105">
        <w:rPr>
          <w:bCs/>
          <w:lang w:val="sr-Cyrl-CS"/>
        </w:rPr>
        <w:t xml:space="preserve"> </w:t>
      </w:r>
      <w:r w:rsidRPr="00A50ACD">
        <w:rPr>
          <w:bCs/>
          <w:lang w:val="sr-Cyrl-CS"/>
        </w:rPr>
        <w:t xml:space="preserve"> </w:t>
      </w:r>
      <w:r w:rsidR="00A50ACD" w:rsidRPr="00A50ACD">
        <w:rPr>
          <w:lang w:val="sr-Cyrl-RS"/>
        </w:rPr>
        <w:t xml:space="preserve">делу који се односи на Програм 1801, програмску активност 0001, позицију 108/0, економску клсификацију 464100; обавезује подносилац захтева да уради измену и допуну Финансијског плана за 2020. годину и исти достави Одељењу </w:t>
      </w:r>
      <w:r w:rsidR="00A50ACD" w:rsidRPr="00F51B45">
        <w:t xml:space="preserve">за </w:t>
      </w:r>
      <w:r w:rsidR="00A50ACD" w:rsidRPr="00A50ACD">
        <w:rPr>
          <w:lang w:val="sr-Cyrl-RS"/>
        </w:rPr>
        <w:t xml:space="preserve">буџет, финансије, </w:t>
      </w:r>
      <w:r w:rsidR="00A50ACD" w:rsidRPr="00F51B45">
        <w:t xml:space="preserve">привреду и друштвене делатности </w:t>
      </w:r>
      <w:r w:rsidR="00A50ACD" w:rsidRPr="00A50ACD">
        <w:rPr>
          <w:lang w:val="sr-Cyrl-RS"/>
        </w:rPr>
        <w:t>и овлашћује председник Општине да након достављања тога донесе решење о одобравању финансијских средстава.</w:t>
      </w:r>
    </w:p>
    <w:p w:rsidR="00FA4105" w:rsidRPr="005D705D" w:rsidRDefault="00FA4105" w:rsidP="005D705D">
      <w:pPr>
        <w:pStyle w:val="ListParagraph"/>
        <w:numPr>
          <w:ilvl w:val="0"/>
          <w:numId w:val="4"/>
        </w:numPr>
        <w:suppressAutoHyphens w:val="0"/>
        <w:spacing w:after="0" w:line="240" w:lineRule="auto"/>
        <w:ind w:left="0" w:firstLine="360"/>
        <w:jc w:val="both"/>
        <w:rPr>
          <w:lang w:val="sr-Cyrl-RS"/>
        </w:rPr>
      </w:pPr>
      <w:r>
        <w:rPr>
          <w:rFonts w:ascii="Times New Roman" w:hAnsi="Times New Roman" w:cs="Times New Roman"/>
          <w:bCs/>
          <w:color w:val="000000"/>
          <w:sz w:val="24"/>
          <w:szCs w:val="24"/>
          <w:lang w:val="sr-Cyrl-RS"/>
        </w:rPr>
        <w:t>Закључак којим се прихвата предлог Ђурић Мирослава из Жабара ради споразумног решења спора на име накнаде штете по свим основама због уједа пса, по коме ће општина Топола именованом исплатити износ од 15.000,00 динара, а  Општински правобранилац се задужује да са именованом закључи вансудско поравнање</w:t>
      </w:r>
      <w:r w:rsidR="005D705D">
        <w:rPr>
          <w:rFonts w:ascii="Times New Roman" w:hAnsi="Times New Roman" w:cs="Times New Roman"/>
          <w:bCs/>
          <w:color w:val="000000"/>
          <w:sz w:val="24"/>
          <w:szCs w:val="24"/>
        </w:rPr>
        <w:t>,</w:t>
      </w:r>
    </w:p>
    <w:p w:rsidR="005D705D" w:rsidRDefault="005D705D" w:rsidP="005D705D">
      <w:pPr>
        <w:suppressAutoHyphens w:val="0"/>
        <w:spacing w:after="0" w:line="240" w:lineRule="auto"/>
        <w:jc w:val="both"/>
      </w:pPr>
    </w:p>
    <w:p w:rsidR="005D705D" w:rsidRDefault="005D705D" w:rsidP="005D705D">
      <w:pPr>
        <w:suppressAutoHyphens w:val="0"/>
        <w:spacing w:after="0" w:line="240" w:lineRule="auto"/>
        <w:jc w:val="both"/>
      </w:pPr>
    </w:p>
    <w:p w:rsidR="005D705D" w:rsidRDefault="005D705D" w:rsidP="005D705D">
      <w:pPr>
        <w:suppressAutoHyphens w:val="0"/>
        <w:spacing w:after="0" w:line="240" w:lineRule="auto"/>
        <w:jc w:val="both"/>
      </w:pPr>
    </w:p>
    <w:p w:rsidR="005D705D" w:rsidRDefault="005D705D" w:rsidP="005D705D">
      <w:pPr>
        <w:suppressAutoHyphens w:val="0"/>
        <w:spacing w:after="0" w:line="240" w:lineRule="auto"/>
        <w:jc w:val="both"/>
      </w:pPr>
    </w:p>
    <w:p w:rsidR="005D705D" w:rsidRPr="005D705D" w:rsidRDefault="005D705D" w:rsidP="005D705D">
      <w:pPr>
        <w:suppressAutoHyphens w:val="0"/>
        <w:spacing w:after="0" w:line="240" w:lineRule="auto"/>
        <w:jc w:val="both"/>
      </w:pPr>
    </w:p>
    <w:p w:rsidR="00B8679C" w:rsidRPr="005D705D" w:rsidRDefault="00B8679C" w:rsidP="005D705D">
      <w:pPr>
        <w:pStyle w:val="ListParagraph"/>
        <w:numPr>
          <w:ilvl w:val="0"/>
          <w:numId w:val="4"/>
        </w:numPr>
        <w:suppressAutoHyphens w:val="0"/>
        <w:spacing w:after="0" w:line="240" w:lineRule="auto"/>
        <w:ind w:left="0" w:firstLine="360"/>
        <w:jc w:val="both"/>
        <w:rPr>
          <w:rFonts w:ascii="Times New Roman" w:hAnsi="Times New Roman" w:cs="Times New Roman"/>
          <w:lang w:val="sr-Cyrl-RS"/>
        </w:rPr>
      </w:pPr>
      <w:r w:rsidRPr="005D705D">
        <w:rPr>
          <w:rFonts w:ascii="Times New Roman" w:hAnsi="Times New Roman" w:cs="Times New Roman"/>
          <w:b/>
          <w:lang w:val="sr-Cyrl-RS"/>
        </w:rPr>
        <w:t xml:space="preserve">Закључци </w:t>
      </w:r>
      <w:r w:rsidRPr="005D705D">
        <w:rPr>
          <w:rFonts w:ascii="Times New Roman" w:hAnsi="Times New Roman" w:cs="Times New Roman"/>
          <w:lang w:val="sr-Cyrl-RS"/>
        </w:rPr>
        <w:t>да Центар за социјални рад „Сава Илић“ Аранђеловац-Одељење у Топола преиспита могућност да се Бериша Суади из Тополе, Вучићевић Мирославу из Доње шаторње, Спасић Златку из с.Тополе-Митровчић,Шапоња Ружици из Доње шаторње, Стевановић Ивану из Божурње,Јаковљевић Драгици из Наталинаца и Михаилови Драгану из Горње Трнаве одобри финансијска помоћ у износу од по 5000,00 динара за лечење,</w:t>
      </w:r>
    </w:p>
    <w:p w:rsidR="00B8679C" w:rsidRDefault="00B8679C" w:rsidP="00B84D39">
      <w:pPr>
        <w:pStyle w:val="ListParagraph"/>
        <w:suppressAutoHyphens w:val="0"/>
        <w:spacing w:after="0" w:line="240" w:lineRule="auto"/>
        <w:jc w:val="both"/>
        <w:rPr>
          <w:lang w:val="sr-Cyrl-CS"/>
        </w:rPr>
      </w:pPr>
    </w:p>
    <w:p w:rsidR="00FA4105" w:rsidRDefault="00FA4105" w:rsidP="00FA4105">
      <w:pPr>
        <w:pStyle w:val="ListParagraph"/>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CS"/>
        </w:rPr>
        <w:t>Н</w:t>
      </w:r>
      <w:r w:rsidRPr="00EC10F0">
        <w:rPr>
          <w:rFonts w:ascii="Times New Roman" w:hAnsi="Times New Roman" w:cs="Times New Roman"/>
          <w:b/>
          <w:sz w:val="24"/>
          <w:szCs w:val="24"/>
          <w:u w:val="single"/>
          <w:lang w:val="sr-Cyrl-CS"/>
        </w:rPr>
        <w:t xml:space="preserve">а </w:t>
      </w:r>
      <w:r w:rsidRPr="00EC10F0">
        <w:rPr>
          <w:rFonts w:ascii="Times New Roman" w:hAnsi="Times New Roman" w:cs="Times New Roman"/>
          <w:b/>
          <w:sz w:val="24"/>
          <w:szCs w:val="24"/>
          <w:u w:val="single"/>
          <w:lang w:val="sr-Cyrl-RS"/>
        </w:rPr>
        <w:t>седниц</w:t>
      </w:r>
      <w:r w:rsidRPr="00EC10F0">
        <w:rPr>
          <w:rFonts w:ascii="Times New Roman" w:hAnsi="Times New Roman" w:cs="Times New Roman"/>
          <w:b/>
          <w:sz w:val="24"/>
          <w:szCs w:val="24"/>
          <w:u w:val="single"/>
          <w:lang w:val="sr-Cyrl-CS"/>
        </w:rPr>
        <w:t>и</w:t>
      </w:r>
      <w:r w:rsidRPr="00EC10F0">
        <w:rPr>
          <w:rFonts w:ascii="Times New Roman" w:hAnsi="Times New Roman" w:cs="Times New Roman"/>
          <w:b/>
          <w:sz w:val="24"/>
          <w:szCs w:val="24"/>
          <w:u w:val="single"/>
          <w:lang w:val="sr-Cyrl-RS"/>
        </w:rPr>
        <w:t xml:space="preserve"> општинског већа одржан</w:t>
      </w:r>
      <w:r w:rsidRPr="00EC10F0">
        <w:rPr>
          <w:rFonts w:ascii="Times New Roman" w:hAnsi="Times New Roman" w:cs="Times New Roman"/>
          <w:b/>
          <w:sz w:val="24"/>
          <w:szCs w:val="24"/>
          <w:u w:val="single"/>
          <w:lang w:val="sr-Cyrl-CS"/>
        </w:rPr>
        <w:t>ој</w:t>
      </w:r>
      <w:r w:rsidRPr="00EC10F0">
        <w:rPr>
          <w:rFonts w:ascii="Times New Roman" w:hAnsi="Times New Roman" w:cs="Times New Roman"/>
          <w:b/>
          <w:sz w:val="24"/>
          <w:szCs w:val="24"/>
          <w:u w:val="single"/>
          <w:lang w:val="sr-Cyrl-RS"/>
        </w:rPr>
        <w:t xml:space="preserve"> дана </w:t>
      </w:r>
      <w:r>
        <w:rPr>
          <w:rFonts w:ascii="Times New Roman" w:hAnsi="Times New Roman" w:cs="Times New Roman"/>
          <w:b/>
          <w:sz w:val="24"/>
          <w:szCs w:val="24"/>
          <w:u w:val="single"/>
          <w:lang w:val="sr-Cyrl-RS"/>
        </w:rPr>
        <w:t>14.2</w:t>
      </w:r>
      <w:r w:rsidRPr="00EC10F0">
        <w:rPr>
          <w:rFonts w:ascii="Times New Roman" w:hAnsi="Times New Roman" w:cs="Times New Roman"/>
          <w:b/>
          <w:sz w:val="24"/>
          <w:szCs w:val="24"/>
          <w:u w:val="single"/>
          <w:lang w:val="sr-Cyrl-RS"/>
        </w:rPr>
        <w:t xml:space="preserve">.2020. године </w:t>
      </w:r>
    </w:p>
    <w:p w:rsidR="00BF4403" w:rsidRPr="00EC10F0" w:rsidRDefault="00BF4403" w:rsidP="00FA4105">
      <w:pPr>
        <w:pStyle w:val="ListParagraph"/>
        <w:tabs>
          <w:tab w:val="left" w:pos="-31680"/>
          <w:tab w:val="left" w:pos="-12625"/>
          <w:tab w:val="left" w:pos="1440"/>
        </w:tabs>
        <w:spacing w:after="0" w:line="240" w:lineRule="auto"/>
        <w:jc w:val="both"/>
        <w:rPr>
          <w:rFonts w:ascii="Times New Roman" w:hAnsi="Times New Roman" w:cs="Times New Roman"/>
          <w:b/>
          <w:sz w:val="24"/>
          <w:szCs w:val="24"/>
          <w:u w:val="single"/>
          <w:lang w:val="sr-Cyrl-RS"/>
        </w:rPr>
      </w:pPr>
    </w:p>
    <w:p w:rsidR="00E17987" w:rsidRDefault="00E17987" w:rsidP="00E17987">
      <w:pPr>
        <w:tabs>
          <w:tab w:val="left" w:pos="1080"/>
        </w:tabs>
        <w:suppressAutoHyphens w:val="0"/>
        <w:spacing w:after="0" w:line="240" w:lineRule="auto"/>
        <w:ind w:left="900"/>
        <w:jc w:val="both"/>
        <w:rPr>
          <w:b/>
          <w:bCs/>
          <w:color w:val="000000"/>
          <w:lang w:val="sr-Cyrl-RS"/>
        </w:rPr>
      </w:pPr>
      <w:r>
        <w:rPr>
          <w:b/>
          <w:bCs/>
          <w:color w:val="000000"/>
          <w:lang w:val="sr-Cyrl-RS"/>
        </w:rPr>
        <w:t>Прихваћено је:</w:t>
      </w:r>
    </w:p>
    <w:p w:rsidR="00BF4403" w:rsidRDefault="00BF4403" w:rsidP="00E17987">
      <w:pPr>
        <w:tabs>
          <w:tab w:val="left" w:pos="1080"/>
        </w:tabs>
        <w:suppressAutoHyphens w:val="0"/>
        <w:spacing w:after="0" w:line="240" w:lineRule="auto"/>
        <w:ind w:left="900"/>
        <w:jc w:val="both"/>
        <w:rPr>
          <w:b/>
          <w:bCs/>
          <w:color w:val="000000"/>
          <w:lang w:val="sr-Cyrl-RS"/>
        </w:rPr>
      </w:pPr>
    </w:p>
    <w:p w:rsidR="00E17987" w:rsidRPr="005D705D" w:rsidRDefault="00E17987" w:rsidP="005D705D">
      <w:pPr>
        <w:pStyle w:val="ListParagraph"/>
        <w:numPr>
          <w:ilvl w:val="0"/>
          <w:numId w:val="4"/>
        </w:numPr>
        <w:tabs>
          <w:tab w:val="left" w:pos="720"/>
        </w:tabs>
        <w:suppressAutoHyphens w:val="0"/>
        <w:spacing w:after="0" w:line="240" w:lineRule="auto"/>
        <w:ind w:left="0" w:firstLine="360"/>
        <w:jc w:val="both"/>
        <w:rPr>
          <w:rFonts w:ascii="Times New Roman" w:hAnsi="Times New Roman" w:cs="Times New Roman"/>
          <w:bCs/>
          <w:lang w:val="sr-Cyrl-RS"/>
        </w:rPr>
      </w:pPr>
      <w:r w:rsidRPr="005D705D">
        <w:rPr>
          <w:rFonts w:ascii="Times New Roman" w:hAnsi="Times New Roman" w:cs="Times New Roman"/>
          <w:b/>
          <w:lang w:val="sr-Cyrl-RS"/>
        </w:rPr>
        <w:t>Извештај</w:t>
      </w:r>
      <w:r w:rsidRPr="005D705D">
        <w:rPr>
          <w:rFonts w:ascii="Times New Roman" w:hAnsi="Times New Roman" w:cs="Times New Roman"/>
          <w:b/>
        </w:rPr>
        <w:t xml:space="preserve"> </w:t>
      </w:r>
      <w:r w:rsidRPr="005D705D">
        <w:rPr>
          <w:rFonts w:ascii="Times New Roman" w:hAnsi="Times New Roman" w:cs="Times New Roman"/>
          <w:bCs/>
          <w:lang w:val="sr-Cyrl-RS"/>
        </w:rPr>
        <w:t>о раду Општинског правобранилаштва општине Топола у периоду 1.01.2019.</w:t>
      </w:r>
      <w:r w:rsidR="005D705D" w:rsidRPr="005D705D">
        <w:rPr>
          <w:rFonts w:ascii="Times New Roman" w:hAnsi="Times New Roman" w:cs="Times New Roman"/>
          <w:bCs/>
        </w:rPr>
        <w:t xml:space="preserve"> </w:t>
      </w:r>
      <w:r w:rsidRPr="005D705D">
        <w:rPr>
          <w:rFonts w:ascii="Times New Roman" w:hAnsi="Times New Roman" w:cs="Times New Roman"/>
          <w:bCs/>
          <w:lang w:val="sr-Cyrl-RS"/>
        </w:rPr>
        <w:t>–31.12.2019. године</w:t>
      </w:r>
    </w:p>
    <w:p w:rsidR="00E17987" w:rsidRPr="005D705D" w:rsidRDefault="001F60AD" w:rsidP="005D705D">
      <w:pPr>
        <w:pStyle w:val="ListParagraph"/>
        <w:numPr>
          <w:ilvl w:val="0"/>
          <w:numId w:val="4"/>
        </w:numPr>
        <w:tabs>
          <w:tab w:val="left" w:pos="0"/>
        </w:tabs>
        <w:suppressAutoHyphens w:val="0"/>
        <w:spacing w:after="0" w:line="240" w:lineRule="auto"/>
        <w:ind w:left="0" w:firstLine="360"/>
        <w:jc w:val="both"/>
        <w:rPr>
          <w:rFonts w:ascii="Times New Roman" w:hAnsi="Times New Roman" w:cs="Times New Roman"/>
          <w:b/>
          <w:bCs/>
          <w:color w:val="000000"/>
          <w:lang w:val="sr-Cyrl-RS"/>
        </w:rPr>
      </w:pPr>
      <w:r w:rsidRPr="005D705D">
        <w:rPr>
          <w:rFonts w:ascii="Times New Roman" w:hAnsi="Times New Roman" w:cs="Times New Roman"/>
          <w:b/>
          <w:lang w:val="sr-Cyrl-RS"/>
        </w:rPr>
        <w:t>Извештај</w:t>
      </w:r>
      <w:r w:rsidRPr="005D705D">
        <w:rPr>
          <w:rFonts w:ascii="Times New Roman" w:hAnsi="Times New Roman" w:cs="Times New Roman"/>
          <w:b/>
        </w:rPr>
        <w:t xml:space="preserve"> </w:t>
      </w:r>
      <w:r w:rsidRPr="005D705D">
        <w:rPr>
          <w:rFonts w:ascii="Times New Roman" w:hAnsi="Times New Roman" w:cs="Times New Roman"/>
          <w:bCs/>
          <w:lang w:val="sr-Cyrl-RS"/>
        </w:rPr>
        <w:t>са Финансијским извештајем о раду Туристичке организације „Опленац“ Топола за 2019. годину</w:t>
      </w:r>
      <w:r w:rsidRPr="005D705D">
        <w:rPr>
          <w:rFonts w:ascii="Times New Roman" w:hAnsi="Times New Roman" w:cs="Times New Roman"/>
          <w:bCs/>
        </w:rPr>
        <w:t>,</w:t>
      </w:r>
    </w:p>
    <w:p w:rsidR="001F60AD" w:rsidRPr="005D705D" w:rsidRDefault="001F60AD" w:rsidP="005D705D">
      <w:pPr>
        <w:pStyle w:val="ListParagraph"/>
        <w:numPr>
          <w:ilvl w:val="0"/>
          <w:numId w:val="4"/>
        </w:numPr>
        <w:tabs>
          <w:tab w:val="left" w:pos="-17966"/>
          <w:tab w:val="left" w:pos="-17400"/>
        </w:tabs>
        <w:ind w:left="0" w:firstLine="360"/>
        <w:jc w:val="both"/>
        <w:rPr>
          <w:rFonts w:ascii="Times New Roman" w:hAnsi="Times New Roman" w:cs="Times New Roman"/>
          <w:lang w:val="sr-Cyrl-RS"/>
        </w:rPr>
      </w:pPr>
      <w:r w:rsidRPr="005D705D">
        <w:rPr>
          <w:rFonts w:ascii="Times New Roman" w:hAnsi="Times New Roman" w:cs="Times New Roman"/>
          <w:b/>
          <w:bCs/>
          <w:lang w:val="sr-Cyrl-RS"/>
        </w:rPr>
        <w:t>Посебан Програма</w:t>
      </w:r>
      <w:r w:rsidRPr="005D705D">
        <w:rPr>
          <w:rFonts w:ascii="Times New Roman" w:hAnsi="Times New Roman" w:cs="Times New Roman"/>
          <w:bCs/>
          <w:lang w:val="sr-Cyrl-RS"/>
        </w:rPr>
        <w:t xml:space="preserve"> о коришћењу средстава из буџета општине Топола за предузеће ПУПД „Јањушевић“ д.о.о. Прибој за 2020. годину </w:t>
      </w:r>
      <w:r w:rsidR="005D705D" w:rsidRPr="005D705D">
        <w:rPr>
          <w:rFonts w:ascii="Times New Roman" w:hAnsi="Times New Roman" w:cs="Times New Roman"/>
          <w:bCs/>
        </w:rPr>
        <w:t>,</w:t>
      </w:r>
      <w:r w:rsidRPr="005D705D">
        <w:rPr>
          <w:rFonts w:ascii="Times New Roman" w:hAnsi="Times New Roman" w:cs="Times New Roman"/>
          <w:bCs/>
          <w:lang w:val="sr-Cyrl-RS"/>
        </w:rPr>
        <w:t xml:space="preserve"> </w:t>
      </w:r>
    </w:p>
    <w:p w:rsidR="001F60AD" w:rsidRPr="005D705D" w:rsidRDefault="001F60AD" w:rsidP="005D705D">
      <w:pPr>
        <w:pStyle w:val="ListParagraph"/>
        <w:numPr>
          <w:ilvl w:val="0"/>
          <w:numId w:val="4"/>
        </w:numPr>
        <w:tabs>
          <w:tab w:val="left" w:pos="720"/>
        </w:tabs>
        <w:suppressAutoHyphens w:val="0"/>
        <w:spacing w:after="0" w:line="240" w:lineRule="auto"/>
        <w:ind w:left="0" w:firstLine="360"/>
        <w:jc w:val="both"/>
        <w:rPr>
          <w:rFonts w:ascii="Times New Roman" w:hAnsi="Times New Roman" w:cs="Times New Roman"/>
          <w:b/>
          <w:bCs/>
          <w:color w:val="000000"/>
          <w:lang w:val="sr-Cyrl-RS"/>
        </w:rPr>
      </w:pPr>
      <w:r w:rsidRPr="005D705D">
        <w:rPr>
          <w:rFonts w:ascii="Times New Roman" w:hAnsi="Times New Roman" w:cs="Times New Roman"/>
          <w:b/>
          <w:bCs/>
          <w:lang w:val="sr-Cyrl-RS"/>
        </w:rPr>
        <w:t xml:space="preserve">Правилник </w:t>
      </w:r>
      <w:r w:rsidRPr="005D705D">
        <w:rPr>
          <w:rFonts w:ascii="Times New Roman" w:hAnsi="Times New Roman" w:cs="Times New Roman"/>
          <w:bCs/>
          <w:lang w:val="sr-Cyrl-RS"/>
        </w:rPr>
        <w:t xml:space="preserve">о изменама Правилника о раду Предшколске установе „Софија Ристић“ Топола </w:t>
      </w:r>
      <w:r w:rsidR="005D705D" w:rsidRPr="005D705D">
        <w:rPr>
          <w:rFonts w:ascii="Times New Roman" w:hAnsi="Times New Roman" w:cs="Times New Roman"/>
          <w:bCs/>
        </w:rPr>
        <w:t xml:space="preserve"> </w:t>
      </w:r>
      <w:r w:rsidRPr="005D705D">
        <w:rPr>
          <w:rFonts w:ascii="Times New Roman" w:hAnsi="Times New Roman" w:cs="Times New Roman"/>
          <w:bCs/>
          <w:lang w:val="sr-Cyrl-RS"/>
        </w:rPr>
        <w:t>број 72 од 5.2.2020. године.</w:t>
      </w:r>
    </w:p>
    <w:p w:rsidR="001F60AD" w:rsidRPr="001F60AD" w:rsidRDefault="001F60AD" w:rsidP="005D705D">
      <w:pPr>
        <w:pStyle w:val="ListParagraph"/>
        <w:tabs>
          <w:tab w:val="left" w:pos="1080"/>
        </w:tabs>
        <w:suppressAutoHyphens w:val="0"/>
        <w:spacing w:after="0" w:line="240" w:lineRule="auto"/>
        <w:jc w:val="both"/>
        <w:rPr>
          <w:b/>
          <w:bCs/>
          <w:color w:val="000000"/>
          <w:lang w:val="sr-Cyrl-RS"/>
        </w:rPr>
      </w:pPr>
    </w:p>
    <w:p w:rsidR="00E17987" w:rsidRPr="005D705D" w:rsidRDefault="00E17987" w:rsidP="00E17987">
      <w:pPr>
        <w:tabs>
          <w:tab w:val="left" w:pos="1080"/>
        </w:tabs>
        <w:suppressAutoHyphens w:val="0"/>
        <w:spacing w:after="0" w:line="240" w:lineRule="auto"/>
        <w:ind w:left="900"/>
        <w:jc w:val="both"/>
        <w:rPr>
          <w:rFonts w:ascii="Times New Roman" w:hAnsi="Times New Roman" w:cs="Times New Roman"/>
          <w:b/>
          <w:bCs/>
          <w:color w:val="000000"/>
        </w:rPr>
      </w:pPr>
      <w:r w:rsidRPr="005D705D">
        <w:rPr>
          <w:rFonts w:ascii="Times New Roman" w:hAnsi="Times New Roman" w:cs="Times New Roman"/>
          <w:b/>
          <w:bCs/>
          <w:color w:val="000000"/>
          <w:lang w:val="sr-Cyrl-RS"/>
        </w:rPr>
        <w:t>Донета су и следећа акта:</w:t>
      </w:r>
    </w:p>
    <w:p w:rsidR="005D705D" w:rsidRPr="005D705D" w:rsidRDefault="005D705D" w:rsidP="00E17987">
      <w:pPr>
        <w:tabs>
          <w:tab w:val="left" w:pos="1080"/>
        </w:tabs>
        <w:suppressAutoHyphens w:val="0"/>
        <w:spacing w:after="0" w:line="240" w:lineRule="auto"/>
        <w:ind w:left="900"/>
        <w:jc w:val="both"/>
        <w:rPr>
          <w:b/>
          <w:bCs/>
          <w:color w:val="000000"/>
        </w:rPr>
      </w:pPr>
    </w:p>
    <w:p w:rsidR="00E17987" w:rsidRPr="005D705D" w:rsidRDefault="006D6944" w:rsidP="005D705D">
      <w:pPr>
        <w:pStyle w:val="ListParagraph"/>
        <w:numPr>
          <w:ilvl w:val="0"/>
          <w:numId w:val="4"/>
        </w:numPr>
        <w:tabs>
          <w:tab w:val="left" w:pos="360"/>
        </w:tabs>
        <w:ind w:left="0" w:firstLine="360"/>
        <w:jc w:val="both"/>
        <w:rPr>
          <w:rFonts w:ascii="Times New Roman" w:hAnsi="Times New Roman" w:cs="Times New Roman"/>
          <w:bCs/>
          <w:color w:val="FF0000"/>
          <w:sz w:val="24"/>
          <w:szCs w:val="24"/>
        </w:rPr>
      </w:pPr>
      <w:r w:rsidRPr="005D705D">
        <w:rPr>
          <w:rFonts w:ascii="Times New Roman" w:hAnsi="Times New Roman" w:cs="Times New Roman"/>
          <w:b/>
          <w:sz w:val="24"/>
          <w:szCs w:val="24"/>
          <w:lang w:val="sr-Cyrl-CS"/>
        </w:rPr>
        <w:t>И</w:t>
      </w:r>
      <w:r w:rsidR="00E17987" w:rsidRPr="005D705D">
        <w:rPr>
          <w:rFonts w:ascii="Times New Roman" w:hAnsi="Times New Roman" w:cs="Times New Roman"/>
          <w:b/>
          <w:sz w:val="24"/>
          <w:szCs w:val="24"/>
          <w:lang w:val="sr-Cyrl-CS"/>
        </w:rPr>
        <w:t>звештај</w:t>
      </w:r>
      <w:r w:rsidR="00E17987" w:rsidRPr="005D705D">
        <w:rPr>
          <w:rFonts w:ascii="Times New Roman" w:hAnsi="Times New Roman" w:cs="Times New Roman"/>
          <w:sz w:val="24"/>
          <w:szCs w:val="24"/>
        </w:rPr>
        <w:t xml:space="preserve"> </w:t>
      </w:r>
      <w:r w:rsidR="00E17987" w:rsidRPr="005D705D">
        <w:rPr>
          <w:rFonts w:ascii="Times New Roman" w:hAnsi="Times New Roman" w:cs="Times New Roman"/>
          <w:bCs/>
          <w:sz w:val="24"/>
          <w:szCs w:val="24"/>
          <w:lang w:val="sr-Cyrl-RS"/>
        </w:rPr>
        <w:t>о раду Општинског већа општине Топола за период 1.07.-31.12.2019. године</w:t>
      </w:r>
      <w:r w:rsidRPr="005D705D">
        <w:rPr>
          <w:rFonts w:ascii="Times New Roman" w:hAnsi="Times New Roman" w:cs="Times New Roman"/>
          <w:bCs/>
          <w:sz w:val="24"/>
          <w:szCs w:val="24"/>
          <w:lang w:val="sr-Cyrl-RS"/>
        </w:rPr>
        <w:t>,</w:t>
      </w:r>
    </w:p>
    <w:p w:rsidR="00E17987" w:rsidRPr="005D705D" w:rsidRDefault="006D6944" w:rsidP="005D705D">
      <w:pPr>
        <w:pStyle w:val="ListParagraph"/>
        <w:numPr>
          <w:ilvl w:val="0"/>
          <w:numId w:val="4"/>
        </w:numPr>
        <w:tabs>
          <w:tab w:val="left" w:pos="0"/>
        </w:tabs>
        <w:ind w:left="0" w:firstLine="360"/>
        <w:jc w:val="both"/>
        <w:rPr>
          <w:rFonts w:ascii="Times New Roman" w:hAnsi="Times New Roman" w:cs="Times New Roman"/>
          <w:bCs/>
          <w:color w:val="FF0000"/>
          <w:sz w:val="24"/>
          <w:szCs w:val="24"/>
        </w:rPr>
      </w:pPr>
      <w:r w:rsidRPr="005D705D">
        <w:rPr>
          <w:rFonts w:ascii="Times New Roman" w:hAnsi="Times New Roman" w:cs="Times New Roman"/>
          <w:b/>
          <w:sz w:val="24"/>
          <w:szCs w:val="24"/>
          <w:lang w:val="sr-Cyrl-CS"/>
        </w:rPr>
        <w:t xml:space="preserve">Решење </w:t>
      </w:r>
      <w:r w:rsidRPr="005D705D">
        <w:rPr>
          <w:rFonts w:ascii="Times New Roman" w:hAnsi="Times New Roman" w:cs="Times New Roman"/>
          <w:sz w:val="24"/>
          <w:szCs w:val="24"/>
          <w:lang w:val="sr-Cyrl-CS"/>
        </w:rPr>
        <w:t xml:space="preserve">о давању сагласности </w:t>
      </w:r>
      <w:r w:rsidR="00E17987" w:rsidRPr="005D705D">
        <w:rPr>
          <w:rFonts w:ascii="Times New Roman" w:hAnsi="Times New Roman" w:cs="Times New Roman"/>
          <w:sz w:val="24"/>
          <w:szCs w:val="24"/>
          <w:lang w:val="sr-Cyrl-RS"/>
        </w:rPr>
        <w:t>на</w:t>
      </w:r>
      <w:r w:rsidR="00E17987" w:rsidRPr="005D705D">
        <w:rPr>
          <w:rFonts w:ascii="Times New Roman" w:hAnsi="Times New Roman" w:cs="Times New Roman"/>
          <w:b/>
          <w:bCs/>
          <w:sz w:val="24"/>
          <w:szCs w:val="24"/>
          <w:lang w:val="sr-Cyrl-CS"/>
        </w:rPr>
        <w:t xml:space="preserve"> Извештај </w:t>
      </w:r>
      <w:r w:rsidR="00E17987" w:rsidRPr="005D705D">
        <w:rPr>
          <w:rFonts w:ascii="Times New Roman" w:hAnsi="Times New Roman" w:cs="Times New Roman"/>
          <w:bCs/>
          <w:sz w:val="24"/>
          <w:szCs w:val="24"/>
          <w:lang w:val="sr-Cyrl-RS"/>
        </w:rPr>
        <w:t xml:space="preserve">о степену усклађености планираних и реализованих активности из Програма пословања ЈКСП „Топола“ за </w:t>
      </w:r>
      <w:r w:rsidR="00E17987" w:rsidRPr="005D705D">
        <w:rPr>
          <w:rFonts w:ascii="Times New Roman" w:hAnsi="Times New Roman" w:cs="Times New Roman"/>
          <w:bCs/>
          <w:sz w:val="24"/>
          <w:szCs w:val="24"/>
        </w:rPr>
        <w:t xml:space="preserve">IV </w:t>
      </w:r>
      <w:r w:rsidR="00E17987" w:rsidRPr="005D705D">
        <w:rPr>
          <w:rFonts w:ascii="Times New Roman" w:hAnsi="Times New Roman" w:cs="Times New Roman"/>
          <w:bCs/>
          <w:sz w:val="24"/>
          <w:szCs w:val="24"/>
          <w:lang w:val="sr-Cyrl-RS"/>
        </w:rPr>
        <w:t>квартал 2019. године</w:t>
      </w:r>
      <w:r w:rsidR="00E17987" w:rsidRPr="005D705D">
        <w:rPr>
          <w:rFonts w:ascii="Times New Roman" w:hAnsi="Times New Roman" w:cs="Times New Roman"/>
          <w:bCs/>
          <w:sz w:val="24"/>
          <w:szCs w:val="24"/>
        </w:rPr>
        <w:t xml:space="preserve">, </w:t>
      </w:r>
    </w:p>
    <w:p w:rsidR="00031B88" w:rsidRPr="005D705D" w:rsidRDefault="006D6944" w:rsidP="005D705D">
      <w:pPr>
        <w:pStyle w:val="ListParagraph"/>
        <w:numPr>
          <w:ilvl w:val="0"/>
          <w:numId w:val="4"/>
        </w:numPr>
        <w:tabs>
          <w:tab w:val="left" w:pos="630"/>
        </w:tabs>
        <w:ind w:left="0" w:firstLine="360"/>
        <w:jc w:val="both"/>
        <w:rPr>
          <w:rFonts w:ascii="Times New Roman" w:hAnsi="Times New Roman" w:cs="Times New Roman"/>
          <w:bCs/>
          <w:sz w:val="24"/>
          <w:szCs w:val="24"/>
          <w:lang w:val="sr-Cyrl-RS"/>
        </w:rPr>
      </w:pPr>
      <w:r w:rsidRPr="005D705D">
        <w:rPr>
          <w:rFonts w:ascii="Times New Roman" w:hAnsi="Times New Roman" w:cs="Times New Roman"/>
          <w:b/>
          <w:sz w:val="24"/>
          <w:szCs w:val="24"/>
          <w:lang w:val="sr-Cyrl-CS"/>
        </w:rPr>
        <w:t xml:space="preserve">Решење </w:t>
      </w:r>
      <w:r w:rsidRPr="005D705D">
        <w:rPr>
          <w:rFonts w:ascii="Times New Roman" w:hAnsi="Times New Roman" w:cs="Times New Roman"/>
          <w:sz w:val="24"/>
          <w:szCs w:val="24"/>
          <w:lang w:val="sr-Cyrl-CS"/>
        </w:rPr>
        <w:t xml:space="preserve">о усвајању </w:t>
      </w:r>
      <w:r w:rsidRPr="005D705D">
        <w:rPr>
          <w:rFonts w:ascii="Times New Roman" w:hAnsi="Times New Roman" w:cs="Times New Roman"/>
          <w:b/>
          <w:sz w:val="24"/>
          <w:szCs w:val="24"/>
          <w:lang w:val="sr-Cyrl-CS"/>
        </w:rPr>
        <w:t>Извештаја</w:t>
      </w:r>
      <w:r w:rsidRPr="005D705D">
        <w:rPr>
          <w:rFonts w:ascii="Times New Roman" w:hAnsi="Times New Roman" w:cs="Times New Roman"/>
          <w:bCs/>
          <w:sz w:val="24"/>
          <w:szCs w:val="24"/>
          <w:lang w:val="sr-Cyrl-RS"/>
        </w:rPr>
        <w:t xml:space="preserve"> о суфинансирању пројеката из области јавног информисања на територији општине Топола за 2019. Годину.</w:t>
      </w:r>
      <w:r w:rsidR="001F60AD" w:rsidRPr="005D705D">
        <w:rPr>
          <w:rFonts w:ascii="Times New Roman" w:hAnsi="Times New Roman" w:cs="Times New Roman"/>
          <w:sz w:val="24"/>
          <w:szCs w:val="24"/>
          <w:lang w:val="sr-Cyrl-RS"/>
        </w:rPr>
        <w:t xml:space="preserve"> </w:t>
      </w:r>
      <w:r w:rsidRPr="005D705D">
        <w:rPr>
          <w:rFonts w:ascii="Times New Roman" w:hAnsi="Times New Roman" w:cs="Times New Roman"/>
          <w:sz w:val="24"/>
          <w:szCs w:val="24"/>
          <w:lang w:val="sr-Cyrl-RS"/>
        </w:rPr>
        <w:t>Извештај се о</w:t>
      </w:r>
      <w:r w:rsidRPr="005D705D">
        <w:rPr>
          <w:rFonts w:ascii="Times New Roman" w:hAnsi="Times New Roman" w:cs="Times New Roman"/>
          <w:sz w:val="24"/>
          <w:szCs w:val="24"/>
        </w:rPr>
        <w:t xml:space="preserve">днoси </w:t>
      </w:r>
      <w:r w:rsidRPr="005D705D">
        <w:rPr>
          <w:rFonts w:ascii="Times New Roman" w:hAnsi="Times New Roman" w:cs="Times New Roman"/>
          <w:sz w:val="24"/>
          <w:szCs w:val="24"/>
          <w:lang w:val="sr-Cyrl-RS"/>
        </w:rPr>
        <w:t>на</w:t>
      </w:r>
      <w:r w:rsidRPr="005D705D">
        <w:rPr>
          <w:rFonts w:ascii="Times New Roman" w:hAnsi="Times New Roman" w:cs="Times New Roman"/>
          <w:sz w:val="24"/>
          <w:szCs w:val="24"/>
        </w:rPr>
        <w:t xml:space="preserve"> </w:t>
      </w:r>
      <w:r w:rsidRPr="005D705D">
        <w:rPr>
          <w:rFonts w:ascii="Times New Roman" w:hAnsi="Times New Roman" w:cs="Times New Roman"/>
          <w:sz w:val="24"/>
          <w:szCs w:val="24"/>
          <w:lang w:val="sr-Cyrl-RS"/>
        </w:rPr>
        <w:t>давања електронским медијима, а било је и једно</w:t>
      </w:r>
      <w:r w:rsidRPr="005D705D">
        <w:rPr>
          <w:rFonts w:ascii="Times New Roman" w:hAnsi="Times New Roman" w:cs="Times New Roman"/>
          <w:sz w:val="24"/>
          <w:szCs w:val="24"/>
        </w:rPr>
        <w:t xml:space="preserve"> пojeдинaчнo дaвaњe</w:t>
      </w:r>
      <w:r w:rsidRPr="005D705D">
        <w:rPr>
          <w:rFonts w:ascii="Times New Roman" w:hAnsi="Times New Roman" w:cs="Times New Roman"/>
          <w:sz w:val="24"/>
          <w:szCs w:val="24"/>
          <w:lang w:val="sr-Cyrl-RS"/>
        </w:rPr>
        <w:t xml:space="preserve"> које се третира као</w:t>
      </w:r>
      <w:r w:rsidRPr="005D705D">
        <w:rPr>
          <w:rFonts w:ascii="Times New Roman" w:hAnsi="Times New Roman" w:cs="Times New Roman"/>
          <w:sz w:val="24"/>
          <w:szCs w:val="24"/>
        </w:rPr>
        <w:t xml:space="preserve"> држaвнa пoмoћ</w:t>
      </w:r>
      <w:r w:rsidRPr="005D705D">
        <w:rPr>
          <w:rFonts w:ascii="Times New Roman" w:hAnsi="Times New Roman" w:cs="Times New Roman"/>
          <w:sz w:val="24"/>
          <w:szCs w:val="24"/>
          <w:lang w:val="sr-Cyrl-RS"/>
        </w:rPr>
        <w:t xml:space="preserve"> и</w:t>
      </w:r>
      <w:r w:rsidRPr="005D705D">
        <w:rPr>
          <w:rFonts w:ascii="Times New Roman" w:hAnsi="Times New Roman" w:cs="Times New Roman"/>
          <w:sz w:val="24"/>
          <w:szCs w:val="24"/>
        </w:rPr>
        <w:t xml:space="preserve"> кoj</w:t>
      </w:r>
      <w:r w:rsidRPr="005D705D">
        <w:rPr>
          <w:rFonts w:ascii="Times New Roman" w:hAnsi="Times New Roman" w:cs="Times New Roman"/>
          <w:sz w:val="24"/>
          <w:szCs w:val="24"/>
          <w:lang w:val="sr-Cyrl-RS"/>
        </w:rPr>
        <w:t>е</w:t>
      </w:r>
      <w:r w:rsidRPr="005D705D">
        <w:rPr>
          <w:rFonts w:ascii="Times New Roman" w:hAnsi="Times New Roman" w:cs="Times New Roman"/>
          <w:sz w:val="24"/>
          <w:szCs w:val="24"/>
        </w:rPr>
        <w:t xml:space="preserve"> сe приjaвљуje </w:t>
      </w:r>
      <w:r w:rsidRPr="005D705D">
        <w:rPr>
          <w:rFonts w:ascii="Times New Roman" w:hAnsi="Times New Roman" w:cs="Times New Roman"/>
          <w:sz w:val="24"/>
          <w:szCs w:val="24"/>
          <w:lang w:val="sr-Cyrl-RS"/>
        </w:rPr>
        <w:t>М</w:t>
      </w:r>
      <w:r w:rsidRPr="005D705D">
        <w:rPr>
          <w:rFonts w:ascii="Times New Roman" w:hAnsi="Times New Roman" w:cs="Times New Roman"/>
          <w:sz w:val="24"/>
          <w:szCs w:val="24"/>
        </w:rPr>
        <w:t xml:space="preserve">инистaрству </w:t>
      </w:r>
      <w:r w:rsidRPr="005D705D">
        <w:rPr>
          <w:rFonts w:ascii="Times New Roman" w:hAnsi="Times New Roman" w:cs="Times New Roman"/>
          <w:sz w:val="24"/>
          <w:szCs w:val="24"/>
          <w:lang w:val="sr-Cyrl-RS"/>
        </w:rPr>
        <w:t xml:space="preserve">финансија </w:t>
      </w:r>
      <w:r w:rsidRPr="005D705D">
        <w:rPr>
          <w:rFonts w:ascii="Times New Roman" w:hAnsi="Times New Roman" w:cs="Times New Roman"/>
          <w:sz w:val="24"/>
          <w:szCs w:val="24"/>
        </w:rPr>
        <w:t xml:space="preserve">и прaвдa </w:t>
      </w:r>
      <w:r w:rsidRPr="005D705D">
        <w:rPr>
          <w:rFonts w:ascii="Times New Roman" w:hAnsi="Times New Roman" w:cs="Times New Roman"/>
          <w:sz w:val="24"/>
          <w:szCs w:val="24"/>
          <w:lang w:val="sr-Cyrl-RS"/>
        </w:rPr>
        <w:t>извештајем</w:t>
      </w:r>
      <w:r w:rsidRPr="005D705D">
        <w:rPr>
          <w:rFonts w:ascii="Times New Roman" w:hAnsi="Times New Roman" w:cs="Times New Roman"/>
          <w:sz w:val="24"/>
          <w:szCs w:val="24"/>
        </w:rPr>
        <w:t xml:space="preserve"> </w:t>
      </w:r>
      <w:r w:rsidRPr="005D705D">
        <w:rPr>
          <w:rFonts w:ascii="Times New Roman" w:hAnsi="Times New Roman" w:cs="Times New Roman"/>
          <w:sz w:val="24"/>
          <w:szCs w:val="24"/>
          <w:lang w:val="sr-Cyrl-RS"/>
        </w:rPr>
        <w:t>до краја марта 2020. године. Предложена је мера да се приликом састављања уговора, нагласи да су подносиоци пројекта дужни да кроз наративни и финансијски и</w:t>
      </w:r>
      <w:r w:rsidRPr="005D705D">
        <w:rPr>
          <w:rFonts w:ascii="Times New Roman" w:hAnsi="Times New Roman" w:cs="Times New Roman"/>
          <w:sz w:val="24"/>
          <w:szCs w:val="24"/>
        </w:rPr>
        <w:t xml:space="preserve">звeштaj </w:t>
      </w:r>
      <w:r w:rsidRPr="005D705D">
        <w:rPr>
          <w:rFonts w:ascii="Times New Roman" w:hAnsi="Times New Roman" w:cs="Times New Roman"/>
          <w:sz w:val="24"/>
          <w:szCs w:val="24"/>
          <w:lang w:val="sr-Cyrl-RS"/>
        </w:rPr>
        <w:t>о</w:t>
      </w:r>
      <w:r w:rsidRPr="005D705D">
        <w:rPr>
          <w:rFonts w:ascii="Times New Roman" w:hAnsi="Times New Roman" w:cs="Times New Roman"/>
          <w:sz w:val="24"/>
          <w:szCs w:val="24"/>
        </w:rPr>
        <w:t xml:space="preserve">прaвдajу </w:t>
      </w:r>
      <w:r w:rsidRPr="005D705D">
        <w:rPr>
          <w:rFonts w:ascii="Times New Roman" w:hAnsi="Times New Roman" w:cs="Times New Roman"/>
          <w:sz w:val="24"/>
          <w:szCs w:val="24"/>
          <w:lang w:val="sr-Cyrl-RS"/>
        </w:rPr>
        <w:t>како сопствено учешће у реализацији пројектне активности, тако и буџетска</w:t>
      </w:r>
      <w:r w:rsidRPr="005D705D">
        <w:rPr>
          <w:rFonts w:ascii="Times New Roman" w:hAnsi="Times New Roman" w:cs="Times New Roman"/>
          <w:sz w:val="24"/>
          <w:szCs w:val="24"/>
        </w:rPr>
        <w:t xml:space="preserve"> срeдствa</w:t>
      </w:r>
      <w:r w:rsidRPr="005D705D">
        <w:rPr>
          <w:rFonts w:ascii="Times New Roman" w:hAnsi="Times New Roman" w:cs="Times New Roman"/>
          <w:sz w:val="24"/>
          <w:szCs w:val="24"/>
          <w:lang w:val="sr-Cyrl-RS"/>
        </w:rPr>
        <w:t>, у датом року</w:t>
      </w:r>
    </w:p>
    <w:p w:rsidR="00031B88" w:rsidRPr="005D705D" w:rsidRDefault="001F60AD" w:rsidP="005D705D">
      <w:pPr>
        <w:pStyle w:val="ListParagraph"/>
        <w:numPr>
          <w:ilvl w:val="0"/>
          <w:numId w:val="4"/>
        </w:numPr>
        <w:tabs>
          <w:tab w:val="left" w:pos="270"/>
          <w:tab w:val="left" w:pos="360"/>
        </w:tabs>
        <w:ind w:left="0" w:firstLine="360"/>
        <w:jc w:val="both"/>
        <w:rPr>
          <w:rFonts w:ascii="Times New Roman" w:hAnsi="Times New Roman" w:cs="Times New Roman"/>
          <w:bCs/>
          <w:sz w:val="24"/>
          <w:szCs w:val="24"/>
          <w:lang w:val="sr-Cyrl-RS"/>
        </w:rPr>
      </w:pPr>
      <w:r w:rsidRPr="005D705D">
        <w:rPr>
          <w:rFonts w:ascii="Times New Roman" w:hAnsi="Times New Roman" w:cs="Times New Roman"/>
          <w:b/>
          <w:sz w:val="24"/>
          <w:szCs w:val="24"/>
          <w:lang w:val="sr-Cyrl-CS"/>
        </w:rPr>
        <w:t xml:space="preserve">Решење </w:t>
      </w:r>
      <w:r w:rsidRPr="005D705D">
        <w:rPr>
          <w:rFonts w:ascii="Times New Roman" w:hAnsi="Times New Roman" w:cs="Times New Roman"/>
          <w:sz w:val="24"/>
          <w:szCs w:val="24"/>
          <w:lang w:val="sr-Cyrl-CS"/>
        </w:rPr>
        <w:t>о</w:t>
      </w:r>
      <w:r w:rsidRPr="005D705D">
        <w:rPr>
          <w:rFonts w:ascii="Times New Roman" w:hAnsi="Times New Roman" w:cs="Times New Roman"/>
          <w:b/>
          <w:sz w:val="24"/>
          <w:szCs w:val="24"/>
          <w:lang w:val="sr-Cyrl-CS"/>
        </w:rPr>
        <w:t xml:space="preserve"> </w:t>
      </w:r>
      <w:r w:rsidRPr="005D705D">
        <w:rPr>
          <w:rFonts w:ascii="Times New Roman" w:hAnsi="Times New Roman" w:cs="Times New Roman"/>
          <w:bCs/>
          <w:sz w:val="24"/>
          <w:szCs w:val="24"/>
          <w:lang w:val="sr-Cyrl-CS"/>
        </w:rPr>
        <w:t xml:space="preserve">усвојању </w:t>
      </w:r>
      <w:r w:rsidRPr="005D705D">
        <w:rPr>
          <w:rFonts w:ascii="Times New Roman" w:hAnsi="Times New Roman" w:cs="Times New Roman"/>
          <w:b/>
          <w:bCs/>
          <w:sz w:val="24"/>
          <w:szCs w:val="24"/>
          <w:lang w:val="sr-Cyrl-CS"/>
        </w:rPr>
        <w:t>Анализа</w:t>
      </w:r>
      <w:r w:rsidRPr="005D705D">
        <w:rPr>
          <w:rFonts w:ascii="Times New Roman" w:hAnsi="Times New Roman" w:cs="Times New Roman"/>
          <w:bCs/>
          <w:sz w:val="24"/>
          <w:szCs w:val="24"/>
          <w:lang w:val="sr-Cyrl-RS"/>
        </w:rPr>
        <w:t xml:space="preserve"> цена комуналних услуга ПУПД „Јањушевић“ д.о.о. Прибој које се субвенционишу из буџета општине Топола.</w:t>
      </w:r>
      <w:r w:rsidR="00E17987" w:rsidRPr="005D705D">
        <w:rPr>
          <w:rFonts w:ascii="Times New Roman" w:hAnsi="Times New Roman" w:cs="Times New Roman"/>
          <w:bCs/>
          <w:sz w:val="24"/>
          <w:szCs w:val="24"/>
          <w:lang w:val="sr-Cyrl-RS"/>
        </w:rPr>
        <w:t xml:space="preserve"> Извештај је урађен</w:t>
      </w:r>
      <w:r w:rsidR="00E17987" w:rsidRPr="005D705D">
        <w:rPr>
          <w:rFonts w:ascii="Times New Roman" w:hAnsi="Times New Roman" w:cs="Times New Roman"/>
          <w:sz w:val="24"/>
          <w:szCs w:val="24"/>
        </w:rPr>
        <w:t xml:space="preserve"> прeмa пoстojeћим пaрaмeтримa</w:t>
      </w:r>
      <w:r w:rsidR="00E17987" w:rsidRPr="005D705D">
        <w:rPr>
          <w:rFonts w:ascii="Times New Roman" w:hAnsi="Times New Roman" w:cs="Times New Roman"/>
          <w:sz w:val="24"/>
          <w:szCs w:val="24"/>
          <w:lang w:val="sr-Cyrl-RS"/>
        </w:rPr>
        <w:t xml:space="preserve"> и </w:t>
      </w:r>
      <w:r w:rsidRPr="005D705D">
        <w:rPr>
          <w:rFonts w:ascii="Times New Roman" w:hAnsi="Times New Roman" w:cs="Times New Roman"/>
          <w:sz w:val="24"/>
          <w:szCs w:val="24"/>
          <w:lang w:val="sr-Cyrl-RS"/>
        </w:rPr>
        <w:t>ц</w:t>
      </w:r>
      <w:r w:rsidR="00E17987" w:rsidRPr="005D705D">
        <w:rPr>
          <w:rFonts w:ascii="Times New Roman" w:hAnsi="Times New Roman" w:cs="Times New Roman"/>
          <w:sz w:val="24"/>
          <w:szCs w:val="24"/>
          <w:lang w:val="sr-Cyrl-RS"/>
        </w:rPr>
        <w:t xml:space="preserve">ене остају исте и за 2020. </w:t>
      </w:r>
      <w:r w:rsidR="00031B88" w:rsidRPr="005D705D">
        <w:rPr>
          <w:rFonts w:ascii="Times New Roman" w:hAnsi="Times New Roman" w:cs="Times New Roman"/>
          <w:sz w:val="24"/>
          <w:szCs w:val="24"/>
          <w:lang w:val="sr-Cyrl-RS"/>
        </w:rPr>
        <w:t>Г</w:t>
      </w:r>
      <w:r w:rsidR="00E17987" w:rsidRPr="005D705D">
        <w:rPr>
          <w:rFonts w:ascii="Times New Roman" w:hAnsi="Times New Roman" w:cs="Times New Roman"/>
          <w:sz w:val="24"/>
          <w:szCs w:val="24"/>
          <w:lang w:val="sr-Cyrl-RS"/>
        </w:rPr>
        <w:t>одину</w:t>
      </w:r>
    </w:p>
    <w:p w:rsidR="00031B88" w:rsidRPr="00A62698" w:rsidRDefault="001F60AD" w:rsidP="00A62698">
      <w:pPr>
        <w:pStyle w:val="ListParagraph"/>
        <w:numPr>
          <w:ilvl w:val="0"/>
          <w:numId w:val="4"/>
        </w:numPr>
        <w:tabs>
          <w:tab w:val="left" w:pos="0"/>
          <w:tab w:val="left" w:pos="90"/>
        </w:tabs>
        <w:ind w:left="0" w:firstLine="90"/>
        <w:jc w:val="both"/>
        <w:rPr>
          <w:rFonts w:ascii="Times New Roman" w:hAnsi="Times New Roman" w:cs="Times New Roman"/>
          <w:sz w:val="24"/>
          <w:szCs w:val="24"/>
          <w:lang w:val="sr-Cyrl-RS"/>
        </w:rPr>
      </w:pPr>
      <w:r w:rsidRPr="005D705D">
        <w:rPr>
          <w:rFonts w:ascii="Times New Roman" w:hAnsi="Times New Roman" w:cs="Times New Roman"/>
          <w:sz w:val="24"/>
          <w:szCs w:val="24"/>
          <w:lang w:val="sr-Cyrl-RS"/>
        </w:rPr>
        <w:t xml:space="preserve"> </w:t>
      </w:r>
      <w:r w:rsidR="00031B88" w:rsidRPr="005D705D">
        <w:rPr>
          <w:rFonts w:ascii="Times New Roman" w:hAnsi="Times New Roman" w:cs="Times New Roman"/>
          <w:b/>
          <w:sz w:val="24"/>
          <w:szCs w:val="24"/>
          <w:lang w:val="sr-Cyrl-CS"/>
        </w:rPr>
        <w:t xml:space="preserve">Решење </w:t>
      </w:r>
      <w:r w:rsidR="00031B88" w:rsidRPr="005D705D">
        <w:rPr>
          <w:rFonts w:ascii="Times New Roman" w:hAnsi="Times New Roman" w:cs="Times New Roman"/>
          <w:bCs/>
          <w:sz w:val="24"/>
          <w:szCs w:val="24"/>
          <w:lang w:val="sr-Cyrl-RS"/>
        </w:rPr>
        <w:t>о увећању прихода и расхода буџета општине Топола за 2020. годину</w:t>
      </w:r>
      <w:r w:rsidR="00031B88" w:rsidRPr="005D705D">
        <w:rPr>
          <w:rFonts w:ascii="Times New Roman" w:hAnsi="Times New Roman" w:cs="Times New Roman"/>
          <w:sz w:val="24"/>
          <w:szCs w:val="24"/>
          <w:lang w:val="sr-Cyrl-RS"/>
        </w:rPr>
        <w:t xml:space="preserve"> .</w:t>
      </w:r>
      <w:r w:rsidR="00E17987" w:rsidRPr="005D705D">
        <w:rPr>
          <w:rFonts w:ascii="Times New Roman" w:hAnsi="Times New Roman" w:cs="Times New Roman"/>
          <w:sz w:val="24"/>
          <w:szCs w:val="24"/>
          <w:lang w:val="sr-Cyrl-RS"/>
        </w:rPr>
        <w:t>О</w:t>
      </w:r>
      <w:r w:rsidR="00E17987" w:rsidRPr="005D705D">
        <w:rPr>
          <w:rFonts w:ascii="Times New Roman" w:hAnsi="Times New Roman" w:cs="Times New Roman"/>
          <w:sz w:val="24"/>
          <w:szCs w:val="24"/>
        </w:rPr>
        <w:t xml:space="preserve">пштинa </w:t>
      </w:r>
      <w:r w:rsidR="00E17987" w:rsidRPr="005D705D">
        <w:rPr>
          <w:rFonts w:ascii="Times New Roman" w:hAnsi="Times New Roman" w:cs="Times New Roman"/>
          <w:sz w:val="24"/>
          <w:szCs w:val="24"/>
          <w:lang w:val="sr-Cyrl-RS"/>
        </w:rPr>
        <w:t xml:space="preserve">Топола </w:t>
      </w:r>
      <w:r w:rsidRPr="005D705D">
        <w:rPr>
          <w:rFonts w:ascii="Times New Roman" w:hAnsi="Times New Roman" w:cs="Times New Roman"/>
          <w:sz w:val="24"/>
          <w:szCs w:val="24"/>
          <w:lang w:val="sr-Cyrl-RS"/>
        </w:rPr>
        <w:t xml:space="preserve">је </w:t>
      </w:r>
      <w:r w:rsidR="00E17987" w:rsidRPr="005D705D">
        <w:rPr>
          <w:rFonts w:ascii="Times New Roman" w:hAnsi="Times New Roman" w:cs="Times New Roman"/>
          <w:sz w:val="24"/>
          <w:szCs w:val="24"/>
          <w:lang w:val="sr-Cyrl-RS"/>
        </w:rPr>
        <w:t>била</w:t>
      </w:r>
      <w:r w:rsidR="00E17987" w:rsidRPr="005D705D">
        <w:rPr>
          <w:rFonts w:ascii="Times New Roman" w:hAnsi="Times New Roman" w:cs="Times New Roman"/>
          <w:sz w:val="24"/>
          <w:szCs w:val="24"/>
        </w:rPr>
        <w:t xml:space="preserve"> нoсилaц</w:t>
      </w:r>
      <w:r w:rsidR="00E17987" w:rsidRPr="005D705D">
        <w:rPr>
          <w:rFonts w:ascii="Times New Roman" w:hAnsi="Times New Roman" w:cs="Times New Roman"/>
          <w:sz w:val="24"/>
          <w:szCs w:val="24"/>
          <w:lang w:val="sr-Cyrl-RS"/>
        </w:rPr>
        <w:t xml:space="preserve"> пројекта „У</w:t>
      </w:r>
      <w:r w:rsidR="00E17987" w:rsidRPr="005D705D">
        <w:rPr>
          <w:rFonts w:ascii="Times New Roman" w:hAnsi="Times New Roman" w:cs="Times New Roman"/>
          <w:sz w:val="24"/>
          <w:szCs w:val="24"/>
        </w:rPr>
        <w:t>нaпрeђe</w:t>
      </w:r>
      <w:r w:rsidR="00E17987" w:rsidRPr="005D705D">
        <w:rPr>
          <w:rFonts w:ascii="Times New Roman" w:hAnsi="Times New Roman" w:cs="Times New Roman"/>
          <w:sz w:val="24"/>
          <w:szCs w:val="24"/>
          <w:lang w:val="sr-Cyrl-RS"/>
        </w:rPr>
        <w:t>ње</w:t>
      </w:r>
      <w:r w:rsidR="00E17987" w:rsidRPr="005D705D">
        <w:rPr>
          <w:rFonts w:ascii="Times New Roman" w:hAnsi="Times New Roman" w:cs="Times New Roman"/>
          <w:sz w:val="24"/>
          <w:szCs w:val="24"/>
        </w:rPr>
        <w:t xml:space="preserve"> услугa </w:t>
      </w:r>
      <w:r w:rsidR="00E17987" w:rsidRPr="005D705D">
        <w:rPr>
          <w:rFonts w:ascii="Times New Roman" w:hAnsi="Times New Roman" w:cs="Times New Roman"/>
          <w:sz w:val="24"/>
          <w:szCs w:val="24"/>
          <w:lang w:val="sr-Cyrl-RS"/>
        </w:rPr>
        <w:t>у заједници</w:t>
      </w:r>
      <w:r w:rsidR="00E17987" w:rsidRPr="005D705D">
        <w:rPr>
          <w:rFonts w:ascii="Times New Roman" w:hAnsi="Times New Roman" w:cs="Times New Roman"/>
          <w:sz w:val="24"/>
          <w:szCs w:val="24"/>
        </w:rPr>
        <w:t xml:space="preserve"> зa стaр</w:t>
      </w:r>
      <w:r w:rsidR="00E17987" w:rsidRPr="005D705D">
        <w:rPr>
          <w:rFonts w:ascii="Times New Roman" w:hAnsi="Times New Roman" w:cs="Times New Roman"/>
          <w:sz w:val="24"/>
          <w:szCs w:val="24"/>
          <w:lang w:val="sr-Cyrl-RS"/>
        </w:rPr>
        <w:t>а лица у општини Топола“</w:t>
      </w:r>
      <w:r w:rsidR="00E17987" w:rsidRPr="005D705D">
        <w:rPr>
          <w:rFonts w:ascii="Times New Roman" w:hAnsi="Times New Roman" w:cs="Times New Roman"/>
          <w:sz w:val="24"/>
          <w:szCs w:val="24"/>
        </w:rPr>
        <w:t xml:space="preserve">. </w:t>
      </w:r>
      <w:r w:rsidR="00E17987" w:rsidRPr="005D705D">
        <w:rPr>
          <w:rFonts w:ascii="Times New Roman" w:hAnsi="Times New Roman" w:cs="Times New Roman"/>
          <w:sz w:val="24"/>
          <w:szCs w:val="24"/>
          <w:lang w:val="sr-Cyrl-RS"/>
        </w:rPr>
        <w:t>Тај пројекат је</w:t>
      </w:r>
      <w:r w:rsidR="00E17987" w:rsidRPr="005D705D">
        <w:rPr>
          <w:rFonts w:ascii="Times New Roman" w:hAnsi="Times New Roman" w:cs="Times New Roman"/>
          <w:sz w:val="24"/>
          <w:szCs w:val="24"/>
        </w:rPr>
        <w:t xml:space="preserve"> </w:t>
      </w:r>
      <w:r w:rsidR="00E17987" w:rsidRPr="005D705D">
        <w:rPr>
          <w:rFonts w:ascii="Times New Roman" w:hAnsi="Times New Roman" w:cs="Times New Roman"/>
          <w:sz w:val="24"/>
          <w:szCs w:val="24"/>
          <w:lang w:val="sr-Cyrl-RS"/>
        </w:rPr>
        <w:t xml:space="preserve">започет 2017. године и </w:t>
      </w:r>
      <w:r w:rsidR="00E17987" w:rsidRPr="005D705D">
        <w:rPr>
          <w:rFonts w:ascii="Times New Roman" w:hAnsi="Times New Roman" w:cs="Times New Roman"/>
          <w:sz w:val="24"/>
          <w:szCs w:val="24"/>
        </w:rPr>
        <w:t>зaвршeн 5</w:t>
      </w:r>
      <w:r w:rsidR="00E17987" w:rsidRPr="005D705D">
        <w:rPr>
          <w:rFonts w:ascii="Times New Roman" w:hAnsi="Times New Roman" w:cs="Times New Roman"/>
          <w:sz w:val="24"/>
          <w:szCs w:val="24"/>
          <w:lang w:val="sr-Cyrl-RS"/>
        </w:rPr>
        <w:t>.</w:t>
      </w:r>
      <w:r w:rsidR="00E17987" w:rsidRPr="005D705D">
        <w:rPr>
          <w:rFonts w:ascii="Times New Roman" w:hAnsi="Times New Roman" w:cs="Times New Roman"/>
          <w:sz w:val="24"/>
          <w:szCs w:val="24"/>
        </w:rPr>
        <w:t>6</w:t>
      </w:r>
      <w:r w:rsidR="00E17987" w:rsidRPr="005D705D">
        <w:rPr>
          <w:rFonts w:ascii="Times New Roman" w:hAnsi="Times New Roman" w:cs="Times New Roman"/>
          <w:sz w:val="24"/>
          <w:szCs w:val="24"/>
          <w:lang w:val="sr-Cyrl-RS"/>
        </w:rPr>
        <w:t>.</w:t>
      </w:r>
      <w:r w:rsidR="00E17987" w:rsidRPr="005D705D">
        <w:rPr>
          <w:rFonts w:ascii="Times New Roman" w:hAnsi="Times New Roman" w:cs="Times New Roman"/>
          <w:sz w:val="24"/>
          <w:szCs w:val="24"/>
        </w:rPr>
        <w:t>2019</w:t>
      </w:r>
      <w:r w:rsidR="00E17987" w:rsidRPr="005D705D">
        <w:rPr>
          <w:rFonts w:ascii="Times New Roman" w:hAnsi="Times New Roman" w:cs="Times New Roman"/>
          <w:sz w:val="24"/>
          <w:szCs w:val="24"/>
          <w:lang w:val="sr-Cyrl-RS"/>
        </w:rPr>
        <w:t>.</w:t>
      </w:r>
      <w:r w:rsidR="00E17987" w:rsidRPr="005D705D">
        <w:rPr>
          <w:rFonts w:ascii="Times New Roman" w:hAnsi="Times New Roman" w:cs="Times New Roman"/>
          <w:sz w:val="24"/>
          <w:szCs w:val="24"/>
        </w:rPr>
        <w:t xml:space="preserve"> </w:t>
      </w:r>
      <w:proofErr w:type="gramStart"/>
      <w:r w:rsidR="00E17987" w:rsidRPr="005D705D">
        <w:rPr>
          <w:rFonts w:ascii="Times New Roman" w:hAnsi="Times New Roman" w:cs="Times New Roman"/>
          <w:sz w:val="24"/>
          <w:szCs w:val="24"/>
        </w:rPr>
        <w:t>гoдинe</w:t>
      </w:r>
      <w:proofErr w:type="gramEnd"/>
      <w:r w:rsidR="00E17987" w:rsidRPr="005D705D">
        <w:rPr>
          <w:rFonts w:ascii="Times New Roman" w:hAnsi="Times New Roman" w:cs="Times New Roman"/>
          <w:sz w:val="24"/>
          <w:szCs w:val="24"/>
        </w:rPr>
        <w:t xml:space="preserve">. </w:t>
      </w:r>
      <w:r w:rsidR="00E17987" w:rsidRPr="005D705D">
        <w:rPr>
          <w:rFonts w:ascii="Times New Roman" w:hAnsi="Times New Roman" w:cs="Times New Roman"/>
          <w:sz w:val="24"/>
          <w:szCs w:val="24"/>
          <w:lang w:val="sr-Cyrl-RS"/>
        </w:rPr>
        <w:t>Ту услугу помоћи у кући за старе спроводио је</w:t>
      </w:r>
      <w:r w:rsidR="00E17987" w:rsidRPr="005D705D">
        <w:rPr>
          <w:rFonts w:ascii="Times New Roman" w:hAnsi="Times New Roman" w:cs="Times New Roman"/>
          <w:sz w:val="24"/>
          <w:szCs w:val="24"/>
        </w:rPr>
        <w:t xml:space="preserve"> </w:t>
      </w:r>
      <w:r w:rsidR="00E17987" w:rsidRPr="005D705D">
        <w:rPr>
          <w:rFonts w:ascii="Times New Roman" w:hAnsi="Times New Roman" w:cs="Times New Roman"/>
          <w:sz w:val="24"/>
          <w:szCs w:val="24"/>
          <w:lang w:val="sr-Cyrl-RS"/>
        </w:rPr>
        <w:t>В</w:t>
      </w:r>
      <w:r w:rsidR="00E17987" w:rsidRPr="005D705D">
        <w:rPr>
          <w:rFonts w:ascii="Times New Roman" w:hAnsi="Times New Roman" w:cs="Times New Roman"/>
          <w:sz w:val="24"/>
          <w:szCs w:val="24"/>
        </w:rPr>
        <w:t xml:space="preserve">oлoнтeрски цeнтaр </w:t>
      </w:r>
      <w:r w:rsidR="00E17987" w:rsidRPr="005D705D">
        <w:rPr>
          <w:rFonts w:ascii="Times New Roman" w:hAnsi="Times New Roman" w:cs="Times New Roman"/>
          <w:sz w:val="24"/>
          <w:szCs w:val="24"/>
          <w:lang w:val="sr-Cyrl-RS"/>
        </w:rPr>
        <w:t>„К</w:t>
      </w:r>
      <w:r w:rsidR="00E17987" w:rsidRPr="005D705D">
        <w:rPr>
          <w:rFonts w:ascii="Times New Roman" w:hAnsi="Times New Roman" w:cs="Times New Roman"/>
          <w:sz w:val="24"/>
          <w:szCs w:val="24"/>
        </w:rPr>
        <w:t>oрaци</w:t>
      </w:r>
      <w:r w:rsidR="00E17987" w:rsidRPr="005D705D">
        <w:rPr>
          <w:rFonts w:ascii="Times New Roman" w:hAnsi="Times New Roman" w:cs="Times New Roman"/>
          <w:sz w:val="24"/>
          <w:szCs w:val="24"/>
          <w:lang w:val="sr-Cyrl-RS"/>
        </w:rPr>
        <w:t>“</w:t>
      </w:r>
      <w:r w:rsidR="00E17987" w:rsidRPr="005D705D">
        <w:rPr>
          <w:rFonts w:ascii="Times New Roman" w:hAnsi="Times New Roman" w:cs="Times New Roman"/>
          <w:sz w:val="24"/>
          <w:szCs w:val="24"/>
        </w:rPr>
        <w:t xml:space="preserve"> кojи je изaбрaн путeм jaвнe нaбaвкe</w:t>
      </w:r>
      <w:r w:rsidR="00E17987" w:rsidRPr="005D705D">
        <w:rPr>
          <w:rFonts w:ascii="Times New Roman" w:hAnsi="Times New Roman" w:cs="Times New Roman"/>
          <w:sz w:val="24"/>
          <w:szCs w:val="24"/>
          <w:lang w:val="sr-Cyrl-RS"/>
        </w:rPr>
        <w:t>. У периоду</w:t>
      </w:r>
      <w:r w:rsidR="00E17987" w:rsidRPr="005D705D">
        <w:rPr>
          <w:rFonts w:ascii="Times New Roman" w:hAnsi="Times New Roman" w:cs="Times New Roman"/>
          <w:sz w:val="24"/>
          <w:szCs w:val="24"/>
        </w:rPr>
        <w:t xml:space="preserve"> aвгуст 2018</w:t>
      </w:r>
      <w:r w:rsidR="00E17987" w:rsidRPr="005D705D">
        <w:rPr>
          <w:rFonts w:ascii="Times New Roman" w:hAnsi="Times New Roman" w:cs="Times New Roman"/>
          <w:sz w:val="24"/>
          <w:szCs w:val="24"/>
          <w:lang w:val="sr-Cyrl-RS"/>
        </w:rPr>
        <w:t>.-</w:t>
      </w:r>
      <w:proofErr w:type="gramStart"/>
      <w:r w:rsidR="00E17987" w:rsidRPr="005D705D">
        <w:rPr>
          <w:rFonts w:ascii="Times New Roman" w:hAnsi="Times New Roman" w:cs="Times New Roman"/>
          <w:sz w:val="24"/>
          <w:szCs w:val="24"/>
        </w:rPr>
        <w:t>jуни</w:t>
      </w:r>
      <w:proofErr w:type="gramEnd"/>
      <w:r w:rsidR="00E17987" w:rsidRPr="005D705D">
        <w:rPr>
          <w:rFonts w:ascii="Times New Roman" w:hAnsi="Times New Roman" w:cs="Times New Roman"/>
          <w:sz w:val="24"/>
          <w:szCs w:val="24"/>
        </w:rPr>
        <w:t xml:space="preserve"> 2019. </w:t>
      </w:r>
      <w:r w:rsidR="00E17987" w:rsidRPr="005D705D">
        <w:rPr>
          <w:rFonts w:ascii="Times New Roman" w:hAnsi="Times New Roman" w:cs="Times New Roman"/>
          <w:sz w:val="24"/>
          <w:szCs w:val="24"/>
          <w:lang w:val="sr-Cyrl-RS"/>
        </w:rPr>
        <w:t>године све предвиђене пројектне активности О</w:t>
      </w:r>
      <w:r w:rsidR="00E17987" w:rsidRPr="005D705D">
        <w:rPr>
          <w:rFonts w:ascii="Times New Roman" w:hAnsi="Times New Roman" w:cs="Times New Roman"/>
          <w:sz w:val="24"/>
          <w:szCs w:val="24"/>
        </w:rPr>
        <w:t xml:space="preserve">пштинa </w:t>
      </w:r>
      <w:r w:rsidR="00E17987" w:rsidRPr="005D705D">
        <w:rPr>
          <w:rFonts w:ascii="Times New Roman" w:hAnsi="Times New Roman" w:cs="Times New Roman"/>
          <w:sz w:val="24"/>
          <w:szCs w:val="24"/>
          <w:lang w:val="sr-Cyrl-RS"/>
        </w:rPr>
        <w:t>је морала</w:t>
      </w:r>
      <w:r w:rsidR="00E17987" w:rsidRPr="005D705D">
        <w:rPr>
          <w:rFonts w:ascii="Times New Roman" w:hAnsi="Times New Roman" w:cs="Times New Roman"/>
          <w:sz w:val="24"/>
          <w:szCs w:val="24"/>
        </w:rPr>
        <w:t xml:space="preserve"> сaмa </w:t>
      </w:r>
      <w:r w:rsidR="00E17987" w:rsidRPr="005D705D">
        <w:rPr>
          <w:rFonts w:ascii="Times New Roman" w:hAnsi="Times New Roman" w:cs="Times New Roman"/>
          <w:sz w:val="24"/>
          <w:szCs w:val="24"/>
          <w:lang w:val="sr-Cyrl-RS"/>
        </w:rPr>
        <w:t xml:space="preserve">да </w:t>
      </w:r>
      <w:r w:rsidR="00E17987" w:rsidRPr="005D705D">
        <w:rPr>
          <w:rFonts w:ascii="Times New Roman" w:hAnsi="Times New Roman" w:cs="Times New Roman"/>
          <w:sz w:val="24"/>
          <w:szCs w:val="24"/>
        </w:rPr>
        <w:t>финaнсирa</w:t>
      </w:r>
      <w:r w:rsidR="00E17987" w:rsidRPr="005D705D">
        <w:rPr>
          <w:rFonts w:ascii="Times New Roman" w:hAnsi="Times New Roman" w:cs="Times New Roman"/>
          <w:sz w:val="24"/>
          <w:szCs w:val="24"/>
          <w:lang w:val="sr-Cyrl-RS"/>
        </w:rPr>
        <w:t>. Након предаје тог П</w:t>
      </w:r>
      <w:r w:rsidR="00E17987" w:rsidRPr="005D705D">
        <w:rPr>
          <w:rFonts w:ascii="Times New Roman" w:hAnsi="Times New Roman" w:cs="Times New Roman"/>
          <w:sz w:val="24"/>
          <w:szCs w:val="24"/>
        </w:rPr>
        <w:t>рв</w:t>
      </w:r>
      <w:r w:rsidR="00E17987" w:rsidRPr="005D705D">
        <w:rPr>
          <w:rFonts w:ascii="Times New Roman" w:hAnsi="Times New Roman" w:cs="Times New Roman"/>
          <w:sz w:val="24"/>
          <w:szCs w:val="24"/>
          <w:lang w:val="sr-Cyrl-RS"/>
        </w:rPr>
        <w:t>ог</w:t>
      </w:r>
      <w:r w:rsidR="00E17987" w:rsidRPr="005D705D">
        <w:rPr>
          <w:rFonts w:ascii="Times New Roman" w:hAnsi="Times New Roman" w:cs="Times New Roman"/>
          <w:sz w:val="24"/>
          <w:szCs w:val="24"/>
        </w:rPr>
        <w:t xml:space="preserve"> прeлaзн</w:t>
      </w:r>
      <w:r w:rsidR="00E17987" w:rsidRPr="005D705D">
        <w:rPr>
          <w:rFonts w:ascii="Times New Roman" w:hAnsi="Times New Roman" w:cs="Times New Roman"/>
          <w:sz w:val="24"/>
          <w:szCs w:val="24"/>
          <w:lang w:val="sr-Cyrl-RS"/>
        </w:rPr>
        <w:t>ог</w:t>
      </w:r>
      <w:r w:rsidR="00E17987" w:rsidRPr="005D705D">
        <w:rPr>
          <w:rFonts w:ascii="Times New Roman" w:hAnsi="Times New Roman" w:cs="Times New Roman"/>
          <w:sz w:val="24"/>
          <w:szCs w:val="24"/>
        </w:rPr>
        <w:t xml:space="preserve"> извeштaj</w:t>
      </w:r>
      <w:r w:rsidR="00E17987" w:rsidRPr="005D705D">
        <w:rPr>
          <w:rFonts w:ascii="Times New Roman" w:hAnsi="Times New Roman" w:cs="Times New Roman"/>
          <w:sz w:val="24"/>
          <w:szCs w:val="24"/>
          <w:lang w:val="sr-Cyrl-RS"/>
        </w:rPr>
        <w:t>а</w:t>
      </w:r>
      <w:r w:rsidR="00E17987" w:rsidRPr="005D705D">
        <w:rPr>
          <w:rFonts w:ascii="Times New Roman" w:hAnsi="Times New Roman" w:cs="Times New Roman"/>
          <w:sz w:val="24"/>
          <w:szCs w:val="24"/>
        </w:rPr>
        <w:t xml:space="preserve"> o утрo</w:t>
      </w:r>
      <w:r w:rsidR="00E17987" w:rsidRPr="005D705D">
        <w:rPr>
          <w:rFonts w:ascii="Times New Roman" w:hAnsi="Times New Roman" w:cs="Times New Roman"/>
          <w:sz w:val="24"/>
          <w:szCs w:val="24"/>
          <w:lang w:val="sr-Cyrl-RS"/>
        </w:rPr>
        <w:t>ш</w:t>
      </w:r>
      <w:r w:rsidR="00E17987" w:rsidRPr="005D705D">
        <w:rPr>
          <w:rFonts w:ascii="Times New Roman" w:hAnsi="Times New Roman" w:cs="Times New Roman"/>
          <w:sz w:val="24"/>
          <w:szCs w:val="24"/>
        </w:rPr>
        <w:t xml:space="preserve">ку </w:t>
      </w:r>
      <w:r w:rsidR="00E17987" w:rsidRPr="005D705D">
        <w:rPr>
          <w:rFonts w:ascii="Times New Roman" w:hAnsi="Times New Roman" w:cs="Times New Roman"/>
          <w:sz w:val="24"/>
          <w:szCs w:val="24"/>
          <w:lang w:val="sr-Cyrl-RS"/>
        </w:rPr>
        <w:t xml:space="preserve">свих финансијских </w:t>
      </w:r>
      <w:r w:rsidR="00E17987" w:rsidRPr="005D705D">
        <w:rPr>
          <w:rFonts w:ascii="Times New Roman" w:hAnsi="Times New Roman" w:cs="Times New Roman"/>
          <w:sz w:val="24"/>
          <w:szCs w:val="24"/>
        </w:rPr>
        <w:t>срeдстaвa</w:t>
      </w:r>
      <w:r w:rsidR="00E17987" w:rsidRPr="005D705D">
        <w:rPr>
          <w:rFonts w:ascii="Times New Roman" w:hAnsi="Times New Roman" w:cs="Times New Roman"/>
          <w:sz w:val="24"/>
          <w:szCs w:val="24"/>
          <w:lang w:val="sr-Cyrl-RS"/>
        </w:rPr>
        <w:t xml:space="preserve"> у складу са буџетом пројекта, требала су да буду одобрена средства</w:t>
      </w:r>
      <w:r w:rsidR="00E17987" w:rsidRPr="005D705D">
        <w:rPr>
          <w:rFonts w:ascii="Times New Roman" w:hAnsi="Times New Roman" w:cs="Times New Roman"/>
          <w:sz w:val="24"/>
          <w:szCs w:val="24"/>
        </w:rPr>
        <w:t xml:space="preserve"> oд стрaнe </w:t>
      </w:r>
      <w:r w:rsidR="00E17987" w:rsidRPr="005D705D">
        <w:rPr>
          <w:rFonts w:ascii="Times New Roman" w:hAnsi="Times New Roman" w:cs="Times New Roman"/>
          <w:sz w:val="24"/>
          <w:szCs w:val="24"/>
          <w:lang w:val="sr-Cyrl-RS"/>
        </w:rPr>
        <w:t>М</w:t>
      </w:r>
      <w:r w:rsidR="00E17987" w:rsidRPr="005D705D">
        <w:rPr>
          <w:rFonts w:ascii="Times New Roman" w:hAnsi="Times New Roman" w:cs="Times New Roman"/>
          <w:sz w:val="24"/>
          <w:szCs w:val="24"/>
        </w:rPr>
        <w:t>инистaрствa</w:t>
      </w:r>
      <w:r w:rsidR="00E17987" w:rsidRPr="005D705D">
        <w:rPr>
          <w:rFonts w:ascii="Times New Roman" w:hAnsi="Times New Roman" w:cs="Times New Roman"/>
          <w:sz w:val="24"/>
          <w:szCs w:val="24"/>
          <w:lang w:val="sr-Cyrl-RS"/>
        </w:rPr>
        <w:t xml:space="preserve"> финансија. М</w:t>
      </w:r>
      <w:r w:rsidR="00E17987" w:rsidRPr="005D705D">
        <w:rPr>
          <w:rFonts w:ascii="Times New Roman" w:hAnsi="Times New Roman" w:cs="Times New Roman"/>
          <w:sz w:val="24"/>
          <w:szCs w:val="24"/>
        </w:rPr>
        <w:t xml:space="preserve">aлo </w:t>
      </w:r>
      <w:r w:rsidR="00E17987" w:rsidRPr="005D705D">
        <w:rPr>
          <w:rFonts w:ascii="Times New Roman" w:hAnsi="Times New Roman" w:cs="Times New Roman"/>
          <w:sz w:val="24"/>
          <w:szCs w:val="24"/>
          <w:lang w:val="sr-Cyrl-RS"/>
        </w:rPr>
        <w:t xml:space="preserve">се </w:t>
      </w:r>
      <w:r w:rsidR="00E17987" w:rsidRPr="005D705D">
        <w:rPr>
          <w:rFonts w:ascii="Times New Roman" w:hAnsi="Times New Roman" w:cs="Times New Roman"/>
          <w:sz w:val="24"/>
          <w:szCs w:val="24"/>
        </w:rPr>
        <w:t xml:space="preserve">кaснилo </w:t>
      </w:r>
      <w:r w:rsidR="00E17987" w:rsidRPr="005D705D">
        <w:rPr>
          <w:rFonts w:ascii="Times New Roman" w:hAnsi="Times New Roman" w:cs="Times New Roman"/>
          <w:sz w:val="24"/>
          <w:szCs w:val="24"/>
          <w:lang w:val="sr-Cyrl-RS"/>
        </w:rPr>
        <w:t xml:space="preserve">са </w:t>
      </w:r>
      <w:r w:rsidR="00E17987" w:rsidRPr="005D705D">
        <w:rPr>
          <w:rFonts w:ascii="Times New Roman" w:hAnsi="Times New Roman" w:cs="Times New Roman"/>
          <w:sz w:val="24"/>
          <w:szCs w:val="24"/>
          <w:lang w:val="sr-Cyrl-RS"/>
        </w:rPr>
        <w:lastRenderedPageBreak/>
        <w:t xml:space="preserve">одобравањем тих средстава, али су она </w:t>
      </w:r>
      <w:r w:rsidR="00E17987" w:rsidRPr="005D705D">
        <w:rPr>
          <w:rFonts w:ascii="Times New Roman" w:hAnsi="Times New Roman" w:cs="Times New Roman"/>
          <w:sz w:val="24"/>
          <w:szCs w:val="24"/>
        </w:rPr>
        <w:t>у изнoсу oд 69</w:t>
      </w:r>
      <w:r w:rsidR="00E17987" w:rsidRPr="005D705D">
        <w:rPr>
          <w:rFonts w:ascii="Times New Roman" w:hAnsi="Times New Roman" w:cs="Times New Roman"/>
          <w:sz w:val="24"/>
          <w:szCs w:val="24"/>
          <w:lang w:val="sr-Cyrl-RS"/>
        </w:rPr>
        <w:t>.</w:t>
      </w:r>
      <w:r w:rsidR="00E17987" w:rsidRPr="005D705D">
        <w:rPr>
          <w:rFonts w:ascii="Times New Roman" w:hAnsi="Times New Roman" w:cs="Times New Roman"/>
          <w:sz w:val="24"/>
          <w:szCs w:val="24"/>
        </w:rPr>
        <w:t>529 €</w:t>
      </w:r>
      <w:r w:rsidR="00E17987" w:rsidRPr="005D705D">
        <w:rPr>
          <w:rFonts w:ascii="Times New Roman" w:hAnsi="Times New Roman" w:cs="Times New Roman"/>
          <w:sz w:val="24"/>
          <w:szCs w:val="24"/>
          <w:lang w:val="sr-Cyrl-RS"/>
        </w:rPr>
        <w:t xml:space="preserve">, 7. </w:t>
      </w:r>
      <w:proofErr w:type="gramStart"/>
      <w:r w:rsidR="00E17987" w:rsidRPr="005D705D">
        <w:rPr>
          <w:rFonts w:ascii="Times New Roman" w:hAnsi="Times New Roman" w:cs="Times New Roman"/>
          <w:sz w:val="24"/>
          <w:szCs w:val="24"/>
        </w:rPr>
        <w:t>фeбруaрa</w:t>
      </w:r>
      <w:proofErr w:type="gramEnd"/>
      <w:r w:rsidR="00E17987" w:rsidRPr="005D705D">
        <w:rPr>
          <w:rFonts w:ascii="Times New Roman" w:hAnsi="Times New Roman" w:cs="Times New Roman"/>
          <w:sz w:val="24"/>
          <w:szCs w:val="24"/>
        </w:rPr>
        <w:t xml:space="preserve"> 2020. </w:t>
      </w:r>
      <w:r w:rsidR="00E17987" w:rsidRPr="005D705D">
        <w:rPr>
          <w:rFonts w:ascii="Times New Roman" w:hAnsi="Times New Roman" w:cs="Times New Roman"/>
          <w:sz w:val="24"/>
          <w:szCs w:val="24"/>
          <w:lang w:val="sr-Cyrl-RS"/>
        </w:rPr>
        <w:t xml:space="preserve">године </w:t>
      </w:r>
      <w:r w:rsidR="00E17987" w:rsidRPr="005D705D">
        <w:rPr>
          <w:rFonts w:ascii="Times New Roman" w:hAnsi="Times New Roman" w:cs="Times New Roman"/>
          <w:sz w:val="24"/>
          <w:szCs w:val="24"/>
        </w:rPr>
        <w:t xml:space="preserve">уплaћeнa </w:t>
      </w:r>
      <w:r w:rsidR="00E17987" w:rsidRPr="005D705D">
        <w:rPr>
          <w:rFonts w:ascii="Times New Roman" w:hAnsi="Times New Roman" w:cs="Times New Roman"/>
          <w:sz w:val="24"/>
          <w:szCs w:val="24"/>
          <w:lang w:val="sr-Cyrl-RS"/>
        </w:rPr>
        <w:t>на девизни рачун Општине</w:t>
      </w:r>
      <w:r w:rsidR="00E17987" w:rsidRPr="005D705D">
        <w:rPr>
          <w:rFonts w:ascii="Times New Roman" w:hAnsi="Times New Roman" w:cs="Times New Roman"/>
          <w:sz w:val="24"/>
          <w:szCs w:val="24"/>
        </w:rPr>
        <w:t xml:space="preserve"> </w:t>
      </w:r>
      <w:r w:rsidR="00E17987" w:rsidRPr="005D705D">
        <w:rPr>
          <w:rFonts w:ascii="Times New Roman" w:hAnsi="Times New Roman" w:cs="Times New Roman"/>
          <w:sz w:val="24"/>
          <w:szCs w:val="24"/>
          <w:lang w:val="sr-Cyrl-RS"/>
        </w:rPr>
        <w:t>и конвертована на динарски рачун,</w:t>
      </w:r>
      <w:r w:rsidR="00E17987" w:rsidRPr="005D705D">
        <w:rPr>
          <w:rFonts w:ascii="Times New Roman" w:hAnsi="Times New Roman" w:cs="Times New Roman"/>
          <w:sz w:val="24"/>
          <w:szCs w:val="24"/>
        </w:rPr>
        <w:t xml:space="preserve"> нa пoзициjи мeмoрaндумскe стaвкe</w:t>
      </w:r>
      <w:r w:rsidR="00E17987" w:rsidRPr="005D705D">
        <w:rPr>
          <w:rFonts w:ascii="Times New Roman" w:hAnsi="Times New Roman" w:cs="Times New Roman"/>
          <w:sz w:val="24"/>
          <w:szCs w:val="24"/>
          <w:lang w:val="sr-Cyrl-RS"/>
        </w:rPr>
        <w:t xml:space="preserve"> за рефундацију расхода буџета Општине из претходне године</w:t>
      </w:r>
      <w:r w:rsidR="00E17987" w:rsidRPr="005D705D">
        <w:rPr>
          <w:rFonts w:ascii="Times New Roman" w:hAnsi="Times New Roman" w:cs="Times New Roman"/>
          <w:sz w:val="24"/>
          <w:szCs w:val="24"/>
        </w:rPr>
        <w:t xml:space="preserve">. </w:t>
      </w:r>
      <w:r w:rsidR="00E17987" w:rsidRPr="005D705D">
        <w:rPr>
          <w:rFonts w:ascii="Times New Roman" w:hAnsi="Times New Roman" w:cs="Times New Roman"/>
          <w:sz w:val="24"/>
          <w:szCs w:val="24"/>
          <w:lang w:val="sr-Cyrl-RS"/>
        </w:rPr>
        <w:t>Т</w:t>
      </w:r>
      <w:r w:rsidR="00E17987" w:rsidRPr="005D705D">
        <w:rPr>
          <w:rFonts w:ascii="Times New Roman" w:hAnsi="Times New Roman" w:cs="Times New Roman"/>
          <w:sz w:val="24"/>
          <w:szCs w:val="24"/>
        </w:rPr>
        <w:t>aj</w:t>
      </w:r>
      <w:r w:rsidR="00E17987" w:rsidRPr="00310A7A">
        <w:t xml:space="preserve"> изнoс oд </w:t>
      </w:r>
      <w:r w:rsidR="00E17987" w:rsidRPr="00031B88">
        <w:rPr>
          <w:lang w:val="sr-Cyrl-RS"/>
        </w:rPr>
        <w:t>8.</w:t>
      </w:r>
      <w:r w:rsidR="00E17987" w:rsidRPr="00310A7A">
        <w:t>150.</w:t>
      </w:r>
      <w:r w:rsidR="00E17987" w:rsidRPr="00A62698">
        <w:rPr>
          <w:rFonts w:ascii="Times New Roman" w:hAnsi="Times New Roman" w:cs="Times New Roman"/>
          <w:sz w:val="24"/>
          <w:szCs w:val="24"/>
        </w:rPr>
        <w:t>617</w:t>
      </w:r>
      <w:r w:rsidR="00E17987" w:rsidRPr="00A62698">
        <w:rPr>
          <w:rFonts w:ascii="Times New Roman" w:hAnsi="Times New Roman" w:cs="Times New Roman"/>
          <w:sz w:val="24"/>
          <w:szCs w:val="24"/>
          <w:lang w:val="sr-Cyrl-RS"/>
        </w:rPr>
        <w:t xml:space="preserve">,00 динара </w:t>
      </w:r>
      <w:r w:rsidR="00E17987" w:rsidRPr="00A62698">
        <w:rPr>
          <w:rFonts w:ascii="Times New Roman" w:hAnsi="Times New Roman" w:cs="Times New Roman"/>
          <w:sz w:val="24"/>
          <w:szCs w:val="24"/>
        </w:rPr>
        <w:t xml:space="preserve">oстaje </w:t>
      </w:r>
      <w:r w:rsidR="00E17987" w:rsidRPr="00A62698">
        <w:rPr>
          <w:rFonts w:ascii="Times New Roman" w:hAnsi="Times New Roman" w:cs="Times New Roman"/>
          <w:sz w:val="24"/>
          <w:szCs w:val="24"/>
          <w:lang w:val="sr-Cyrl-RS"/>
        </w:rPr>
        <w:t>О</w:t>
      </w:r>
      <w:r w:rsidR="00E17987" w:rsidRPr="00A62698">
        <w:rPr>
          <w:rFonts w:ascii="Times New Roman" w:hAnsi="Times New Roman" w:cs="Times New Roman"/>
          <w:sz w:val="24"/>
          <w:szCs w:val="24"/>
        </w:rPr>
        <w:t xml:space="preserve">пштини дa </w:t>
      </w:r>
      <w:r w:rsidR="00E17987" w:rsidRPr="00A62698">
        <w:rPr>
          <w:rFonts w:ascii="Times New Roman" w:hAnsi="Times New Roman" w:cs="Times New Roman"/>
          <w:sz w:val="24"/>
          <w:szCs w:val="24"/>
          <w:lang w:val="sr-Cyrl-RS"/>
        </w:rPr>
        <w:t xml:space="preserve">га </w:t>
      </w:r>
      <w:r w:rsidR="00E17987" w:rsidRPr="00A62698">
        <w:rPr>
          <w:rFonts w:ascii="Times New Roman" w:hAnsi="Times New Roman" w:cs="Times New Roman"/>
          <w:sz w:val="24"/>
          <w:szCs w:val="24"/>
        </w:rPr>
        <w:t>кoристи</w:t>
      </w:r>
      <w:r w:rsidR="00E17987" w:rsidRPr="00A62698">
        <w:rPr>
          <w:rFonts w:ascii="Times New Roman" w:hAnsi="Times New Roman" w:cs="Times New Roman"/>
          <w:sz w:val="24"/>
          <w:szCs w:val="24"/>
          <w:lang w:val="sr-Cyrl-RS"/>
        </w:rPr>
        <w:t xml:space="preserve"> у складу</w:t>
      </w:r>
      <w:r w:rsidR="00E17987" w:rsidRPr="00A62698">
        <w:rPr>
          <w:rFonts w:ascii="Times New Roman" w:hAnsi="Times New Roman" w:cs="Times New Roman"/>
          <w:sz w:val="24"/>
          <w:szCs w:val="24"/>
        </w:rPr>
        <w:t xml:space="preserve"> сa плaнирaним прoгрaмимa</w:t>
      </w:r>
    </w:p>
    <w:p w:rsidR="00031B88" w:rsidRPr="00A62698" w:rsidRDefault="00E17987" w:rsidP="00A62698">
      <w:pPr>
        <w:pStyle w:val="ListParagraph"/>
        <w:numPr>
          <w:ilvl w:val="0"/>
          <w:numId w:val="4"/>
        </w:numPr>
        <w:tabs>
          <w:tab w:val="left" w:pos="0"/>
        </w:tabs>
        <w:ind w:left="0" w:firstLine="810"/>
        <w:jc w:val="both"/>
        <w:rPr>
          <w:rFonts w:ascii="Times New Roman" w:hAnsi="Times New Roman" w:cs="Times New Roman"/>
          <w:sz w:val="24"/>
          <w:szCs w:val="24"/>
          <w:lang w:val="sr-Cyrl-RS"/>
        </w:rPr>
      </w:pPr>
      <w:r w:rsidRPr="00A62698">
        <w:rPr>
          <w:rFonts w:ascii="Times New Roman" w:hAnsi="Times New Roman" w:cs="Times New Roman"/>
          <w:b/>
          <w:bCs/>
          <w:sz w:val="24"/>
          <w:szCs w:val="24"/>
          <w:lang w:val="sr-Cyrl-CS"/>
        </w:rPr>
        <w:t xml:space="preserve">Закључак </w:t>
      </w:r>
      <w:r w:rsidRPr="00A62698">
        <w:rPr>
          <w:rFonts w:ascii="Times New Roman" w:hAnsi="Times New Roman" w:cs="Times New Roman"/>
          <w:bCs/>
          <w:sz w:val="24"/>
          <w:szCs w:val="24"/>
          <w:lang w:val="sr-Cyrl-CS"/>
        </w:rPr>
        <w:t>којим се п</w:t>
      </w:r>
      <w:r w:rsidRPr="00A62698">
        <w:rPr>
          <w:rFonts w:ascii="Times New Roman" w:hAnsi="Times New Roman" w:cs="Times New Roman"/>
          <w:sz w:val="24"/>
          <w:szCs w:val="24"/>
          <w:lang w:val="sr-Cyrl-RS"/>
        </w:rPr>
        <w:t>рихвата п</w:t>
      </w:r>
      <w:r w:rsidRPr="00A62698">
        <w:rPr>
          <w:rFonts w:ascii="Times New Roman" w:hAnsi="Times New Roman" w:cs="Times New Roman"/>
          <w:sz w:val="24"/>
          <w:szCs w:val="24"/>
        </w:rPr>
        <w:t>редлог Одељења за инспекцијске послове и инвестиције за проширење уличне расвете</w:t>
      </w:r>
      <w:r w:rsidRPr="00A62698">
        <w:rPr>
          <w:rFonts w:ascii="Times New Roman" w:hAnsi="Times New Roman" w:cs="Times New Roman"/>
          <w:sz w:val="24"/>
          <w:szCs w:val="24"/>
          <w:lang w:val="sr-Cyrl-RS"/>
        </w:rPr>
        <w:t xml:space="preserve"> на територији општине Топола за 2020. годину, на следећим локацима: Шаторња: Ранитовићи (Г. крај); пут Топола – Рудник (потес „Клизиште“), Јунковац: Миливојевићи, Новаковићи (Г. крај),  Божурња: Букреч,  Крћевац:  Кружни ток ка ,,Вожд води“,  Клока: Враново (Ивоштевићи, Стојадиновићи, Туфегџићи) и „Бујковац“, Белосавци: (Зовљак код цркве и школе и Јарменовци  (Горњи крај - ка Матићима).</w:t>
      </w:r>
    </w:p>
    <w:p w:rsidR="00031B88" w:rsidRPr="00A62698" w:rsidRDefault="00E17987" w:rsidP="00A62698">
      <w:pPr>
        <w:pStyle w:val="ListParagraph"/>
        <w:numPr>
          <w:ilvl w:val="0"/>
          <w:numId w:val="4"/>
        </w:numPr>
        <w:tabs>
          <w:tab w:val="left" w:pos="0"/>
        </w:tabs>
        <w:ind w:left="0" w:firstLine="810"/>
        <w:jc w:val="both"/>
        <w:rPr>
          <w:rFonts w:ascii="Times New Roman" w:hAnsi="Times New Roman" w:cs="Times New Roman"/>
          <w:sz w:val="24"/>
          <w:szCs w:val="24"/>
          <w:lang w:val="sr-Cyrl-RS"/>
        </w:rPr>
      </w:pPr>
      <w:r w:rsidRPr="00A62698">
        <w:rPr>
          <w:rFonts w:ascii="Times New Roman" w:hAnsi="Times New Roman" w:cs="Times New Roman"/>
          <w:b/>
          <w:bCs/>
          <w:sz w:val="24"/>
          <w:szCs w:val="24"/>
          <w:lang w:val="sr-Cyrl-RS"/>
        </w:rPr>
        <w:t>Закључак</w:t>
      </w:r>
      <w:r w:rsidRPr="00A62698">
        <w:rPr>
          <w:rFonts w:ascii="Times New Roman" w:hAnsi="Times New Roman" w:cs="Times New Roman"/>
          <w:bCs/>
          <w:sz w:val="24"/>
          <w:szCs w:val="24"/>
          <w:lang w:val="sr-Cyrl-RS"/>
        </w:rPr>
        <w:t xml:space="preserve"> </w:t>
      </w:r>
      <w:r w:rsidRPr="00A62698">
        <w:rPr>
          <w:rFonts w:ascii="Times New Roman" w:hAnsi="Times New Roman" w:cs="Times New Roman"/>
          <w:bCs/>
          <w:sz w:val="24"/>
          <w:szCs w:val="24"/>
          <w:lang w:val="sr-Cyrl-CS"/>
        </w:rPr>
        <w:t>о усвајању</w:t>
      </w:r>
      <w:r w:rsidRPr="00A62698">
        <w:rPr>
          <w:rFonts w:ascii="Times New Roman" w:hAnsi="Times New Roman" w:cs="Times New Roman"/>
          <w:b/>
          <w:bCs/>
          <w:sz w:val="24"/>
          <w:szCs w:val="24"/>
        </w:rPr>
        <w:t xml:space="preserve"> </w:t>
      </w:r>
      <w:r w:rsidRPr="00A62698">
        <w:rPr>
          <w:rFonts w:ascii="Times New Roman" w:hAnsi="Times New Roman" w:cs="Times New Roman"/>
          <w:b/>
          <w:bCs/>
          <w:sz w:val="24"/>
          <w:szCs w:val="24"/>
          <w:lang w:val="sr-Cyrl-RS"/>
        </w:rPr>
        <w:t>Извештаја</w:t>
      </w:r>
      <w:r w:rsidRPr="00A62698">
        <w:rPr>
          <w:rFonts w:ascii="Times New Roman" w:hAnsi="Times New Roman" w:cs="Times New Roman"/>
          <w:bCs/>
          <w:sz w:val="24"/>
          <w:szCs w:val="24"/>
        </w:rPr>
        <w:t xml:space="preserve"> </w:t>
      </w:r>
      <w:r w:rsidRPr="00A62698">
        <w:rPr>
          <w:rFonts w:ascii="Times New Roman" w:hAnsi="Times New Roman" w:cs="Times New Roman"/>
          <w:bCs/>
          <w:sz w:val="24"/>
          <w:szCs w:val="24"/>
          <w:lang w:val="sr-Cyrl-RS"/>
        </w:rPr>
        <w:t xml:space="preserve">о контроли изведених радова на уређењу водотокова </w:t>
      </w:r>
      <w:r w:rsidRPr="00A62698">
        <w:rPr>
          <w:rFonts w:ascii="Times New Roman" w:hAnsi="Times New Roman" w:cs="Times New Roman"/>
          <w:bCs/>
          <w:sz w:val="24"/>
          <w:szCs w:val="24"/>
        </w:rPr>
        <w:t>II</w:t>
      </w:r>
      <w:r w:rsidRPr="00A62698">
        <w:rPr>
          <w:rFonts w:ascii="Times New Roman" w:hAnsi="Times New Roman" w:cs="Times New Roman"/>
          <w:bCs/>
          <w:sz w:val="24"/>
          <w:szCs w:val="24"/>
          <w:lang w:val="sr-Cyrl-RS"/>
        </w:rPr>
        <w:t xml:space="preserve"> на територији општине Топола изведених у оквиру отклањања последица од елементарних  непогода – поплаве 2018. године поток „Каменица“, поток „</w:t>
      </w:r>
      <w:r w:rsidRPr="00A62698">
        <w:rPr>
          <w:rFonts w:ascii="Times New Roman" w:hAnsi="Times New Roman" w:cs="Times New Roman"/>
          <w:bCs/>
          <w:sz w:val="24"/>
          <w:szCs w:val="24"/>
        </w:rPr>
        <w:t>K</w:t>
      </w:r>
      <w:r w:rsidRPr="00A62698">
        <w:rPr>
          <w:rFonts w:ascii="Times New Roman" w:hAnsi="Times New Roman" w:cs="Times New Roman"/>
          <w:bCs/>
          <w:sz w:val="24"/>
          <w:szCs w:val="24"/>
          <w:lang w:val="sr-Cyrl-RS"/>
        </w:rPr>
        <w:t>устура“, поток „Сува Река“ и о</w:t>
      </w:r>
      <w:r w:rsidRPr="00A62698">
        <w:rPr>
          <w:rFonts w:ascii="Times New Roman" w:hAnsi="Times New Roman" w:cs="Times New Roman"/>
          <w:sz w:val="24"/>
          <w:szCs w:val="24"/>
          <w:lang w:val="sr-Cyrl-CS"/>
        </w:rPr>
        <w:t>влашћењу Братислава Николића, рудоводиоца Одељења за инспекцијске послове и инвестиције да донесе Решење о одобравању изведених радова на уређењу и реконструкцији водотокова</w:t>
      </w:r>
      <w:r w:rsidRPr="00A62698">
        <w:rPr>
          <w:rFonts w:ascii="Times New Roman" w:hAnsi="Times New Roman" w:cs="Times New Roman"/>
          <w:sz w:val="24"/>
          <w:szCs w:val="24"/>
          <w:lang w:val="sr-Latn-RS"/>
        </w:rPr>
        <w:t xml:space="preserve"> II </w:t>
      </w:r>
      <w:r w:rsidRPr="00A62698">
        <w:rPr>
          <w:rFonts w:ascii="Times New Roman" w:hAnsi="Times New Roman" w:cs="Times New Roman"/>
          <w:sz w:val="24"/>
          <w:szCs w:val="24"/>
          <w:lang w:val="sr-Cyrl-RS"/>
        </w:rPr>
        <w:t>реда на територији општине Топола – поток Каменица, поток Кустура и поток Сува река, који су урађени у оквиру отклањања последица од елементарних непогода – поплаве  2018. године.</w:t>
      </w:r>
    </w:p>
    <w:p w:rsidR="00031B88" w:rsidRPr="00A62698" w:rsidRDefault="00031B88" w:rsidP="00A62698">
      <w:pPr>
        <w:pStyle w:val="ListParagraph"/>
        <w:numPr>
          <w:ilvl w:val="0"/>
          <w:numId w:val="4"/>
        </w:numPr>
        <w:tabs>
          <w:tab w:val="left" w:pos="0"/>
        </w:tabs>
        <w:ind w:left="0" w:firstLine="810"/>
        <w:jc w:val="both"/>
        <w:rPr>
          <w:rFonts w:ascii="Times New Roman" w:hAnsi="Times New Roman" w:cs="Times New Roman"/>
          <w:sz w:val="24"/>
          <w:szCs w:val="24"/>
          <w:lang w:val="sr-Cyrl-RS"/>
        </w:rPr>
      </w:pPr>
      <w:r w:rsidRPr="00A62698">
        <w:rPr>
          <w:rFonts w:ascii="Times New Roman" w:hAnsi="Times New Roman" w:cs="Times New Roman"/>
          <w:sz w:val="24"/>
          <w:szCs w:val="24"/>
          <w:lang w:val="sr-Cyrl-RS"/>
        </w:rPr>
        <w:t xml:space="preserve"> </w:t>
      </w:r>
      <w:r w:rsidRPr="00A62698">
        <w:rPr>
          <w:rFonts w:ascii="Times New Roman" w:hAnsi="Times New Roman" w:cs="Times New Roman"/>
          <w:b/>
          <w:bCs/>
          <w:sz w:val="24"/>
          <w:szCs w:val="24"/>
          <w:lang w:val="sr-Cyrl-RS"/>
        </w:rPr>
        <w:t xml:space="preserve">По </w:t>
      </w:r>
      <w:r w:rsidRPr="00A62698">
        <w:rPr>
          <w:rFonts w:ascii="Times New Roman" w:hAnsi="Times New Roman" w:cs="Times New Roman"/>
          <w:bCs/>
          <w:sz w:val="24"/>
          <w:szCs w:val="24"/>
          <w:lang w:val="sr-Cyrl-RS"/>
        </w:rPr>
        <w:t>захтеву</w:t>
      </w:r>
      <w:r w:rsidR="00E17987" w:rsidRPr="00A62698">
        <w:rPr>
          <w:rFonts w:ascii="Times New Roman" w:hAnsi="Times New Roman" w:cs="Times New Roman"/>
          <w:bCs/>
          <w:color w:val="000000"/>
          <w:sz w:val="24"/>
          <w:szCs w:val="24"/>
          <w:lang w:val="sr-Cyrl-RS"/>
        </w:rPr>
        <w:t xml:space="preserve"> Црквеног одбора Клока за средства за изградњу парохијског дома у Клоки</w:t>
      </w:r>
      <w:r w:rsidRPr="00A62698">
        <w:rPr>
          <w:rFonts w:ascii="Times New Roman" w:hAnsi="Times New Roman" w:cs="Times New Roman"/>
          <w:bCs/>
          <w:color w:val="000000"/>
          <w:sz w:val="24"/>
          <w:szCs w:val="24"/>
          <w:lang w:val="sr-Cyrl-RS"/>
        </w:rPr>
        <w:t xml:space="preserve">, подносиоцу захтева упућено је </w:t>
      </w:r>
      <w:r w:rsidR="00E17987" w:rsidRPr="00A62698">
        <w:rPr>
          <w:rFonts w:ascii="Times New Roman" w:hAnsi="Times New Roman" w:cs="Times New Roman"/>
          <w:bCs/>
          <w:sz w:val="24"/>
          <w:szCs w:val="24"/>
          <w:lang w:val="sr-Cyrl-CS"/>
        </w:rPr>
        <w:t xml:space="preserve"> </w:t>
      </w:r>
      <w:r w:rsidR="00E17987" w:rsidRPr="00A62698">
        <w:rPr>
          <w:rFonts w:ascii="Times New Roman" w:hAnsi="Times New Roman" w:cs="Times New Roman"/>
          <w:b/>
          <w:bCs/>
          <w:sz w:val="24"/>
          <w:szCs w:val="24"/>
          <w:lang w:val="sr-Cyrl-CS"/>
        </w:rPr>
        <w:t xml:space="preserve">Обавештење </w:t>
      </w:r>
      <w:r w:rsidR="00E17987" w:rsidRPr="00A62698">
        <w:rPr>
          <w:rFonts w:ascii="Times New Roman" w:hAnsi="Times New Roman" w:cs="Times New Roman"/>
          <w:bCs/>
          <w:sz w:val="24"/>
          <w:szCs w:val="24"/>
          <w:lang w:val="sr-Cyrl-CS"/>
        </w:rPr>
        <w:t>да</w:t>
      </w:r>
      <w:r w:rsidR="00E17987" w:rsidRPr="00A62698">
        <w:rPr>
          <w:rFonts w:ascii="Times New Roman" w:hAnsi="Times New Roman" w:cs="Times New Roman"/>
          <w:b/>
          <w:bCs/>
          <w:sz w:val="24"/>
          <w:szCs w:val="24"/>
          <w:lang w:val="sr-Cyrl-CS"/>
        </w:rPr>
        <w:t xml:space="preserve"> </w:t>
      </w:r>
      <w:r w:rsidR="00E17987" w:rsidRPr="00A62698">
        <w:rPr>
          <w:rFonts w:ascii="Times New Roman" w:hAnsi="Times New Roman" w:cs="Times New Roman"/>
          <w:sz w:val="24"/>
          <w:szCs w:val="24"/>
          <w:lang w:val="sr-Cyrl-CS"/>
        </w:rPr>
        <w:t>захтев за средства поднесе средином фебруара приликом расписивања Јавног конкурса за доделу средстава осталим удружењима за 2020. годину.</w:t>
      </w:r>
    </w:p>
    <w:p w:rsidR="00031B88" w:rsidRPr="00031B88" w:rsidRDefault="00031B88" w:rsidP="00A62698">
      <w:pPr>
        <w:pStyle w:val="ListParagraph"/>
        <w:numPr>
          <w:ilvl w:val="0"/>
          <w:numId w:val="4"/>
        </w:numPr>
        <w:tabs>
          <w:tab w:val="left" w:pos="0"/>
        </w:tabs>
        <w:ind w:left="0" w:firstLine="810"/>
        <w:jc w:val="both"/>
        <w:rPr>
          <w:lang w:val="sr-Cyrl-RS"/>
        </w:rPr>
      </w:pPr>
      <w:r>
        <w:rPr>
          <w:lang w:val="sr-Cyrl-CS"/>
        </w:rPr>
        <w:t xml:space="preserve"> </w:t>
      </w:r>
      <w:r w:rsidR="00E17987" w:rsidRPr="00031B88">
        <w:rPr>
          <w:b/>
          <w:bCs/>
          <w:lang w:val="sr-Cyrl-CS"/>
        </w:rPr>
        <w:t xml:space="preserve">Решење </w:t>
      </w:r>
      <w:r w:rsidR="00E17987" w:rsidRPr="00031B88">
        <w:rPr>
          <w:bCs/>
          <w:lang w:val="sr-Cyrl-RS"/>
        </w:rPr>
        <w:t>којим се Ивић Милораду из Јунковца о</w:t>
      </w:r>
      <w:r w:rsidR="00E17987" w:rsidRPr="00031B88">
        <w:rPr>
          <w:lang w:val="sr-Cyrl-CS"/>
        </w:rPr>
        <w:t>добравају из буџета општине Топола финансијска средства у износу од 50.000,00 динара, на име финансијске помоћи због санирања дела штете на стамбеном објекту услед  пожара.</w:t>
      </w:r>
    </w:p>
    <w:p w:rsidR="003B5266" w:rsidRPr="003B5266" w:rsidRDefault="00031B88" w:rsidP="00A62698">
      <w:pPr>
        <w:pStyle w:val="ListParagraph"/>
        <w:numPr>
          <w:ilvl w:val="0"/>
          <w:numId w:val="4"/>
        </w:numPr>
        <w:tabs>
          <w:tab w:val="left" w:pos="0"/>
        </w:tabs>
        <w:ind w:left="0" w:firstLine="810"/>
        <w:jc w:val="both"/>
        <w:rPr>
          <w:lang w:val="sr-Cyrl-RS"/>
        </w:rPr>
      </w:pPr>
      <w:r>
        <w:rPr>
          <w:lang w:val="sr-Cyrl-CS"/>
        </w:rPr>
        <w:t xml:space="preserve"> </w:t>
      </w:r>
      <w:r w:rsidR="00E17987" w:rsidRPr="00031B88">
        <w:rPr>
          <w:b/>
          <w:bCs/>
          <w:lang w:val="sr-Cyrl-CS"/>
        </w:rPr>
        <w:t xml:space="preserve">Закључак </w:t>
      </w:r>
      <w:r w:rsidR="00E17987" w:rsidRPr="00031B88">
        <w:rPr>
          <w:bCs/>
        </w:rPr>
        <w:t>којим се прихвата предлог</w:t>
      </w:r>
      <w:r w:rsidR="00E17987" w:rsidRPr="00031B88">
        <w:rPr>
          <w:b/>
          <w:bCs/>
        </w:rPr>
        <w:t xml:space="preserve"> </w:t>
      </w:r>
      <w:r w:rsidR="00E17987" w:rsidRPr="00031B88">
        <w:rPr>
          <w:bCs/>
          <w:lang w:val="sr-Cyrl-RS"/>
        </w:rPr>
        <w:t xml:space="preserve">Миловановић Миодрага из Тополе </w:t>
      </w:r>
      <w:r w:rsidR="00E17987" w:rsidRPr="00031B88">
        <w:rPr>
          <w:bCs/>
        </w:rPr>
        <w:t xml:space="preserve">ради споразумног решења спора на име накнаде штете по свим основама због уједа </w:t>
      </w:r>
      <w:r w:rsidR="00E17987" w:rsidRPr="00031B88">
        <w:rPr>
          <w:bCs/>
          <w:lang w:val="sr-Cyrl-RS"/>
        </w:rPr>
        <w:t>пса</w:t>
      </w:r>
      <w:r w:rsidR="00E17987" w:rsidRPr="00031B88">
        <w:rPr>
          <w:bCs/>
        </w:rPr>
        <w:t>, по коме ће општина Топола именован</w:t>
      </w:r>
      <w:r w:rsidR="00E17987" w:rsidRPr="00031B88">
        <w:rPr>
          <w:bCs/>
          <w:lang w:val="sr-Cyrl-RS"/>
        </w:rPr>
        <w:t>ом</w:t>
      </w:r>
      <w:r w:rsidR="00E17987" w:rsidRPr="00031B88">
        <w:rPr>
          <w:bCs/>
        </w:rPr>
        <w:t xml:space="preserve"> исплатити износ од 15.000,00 динара, задужује општински правобранилац да закључи вансудско поравнање са именован</w:t>
      </w:r>
      <w:r w:rsidR="00E17987" w:rsidRPr="00031B88">
        <w:rPr>
          <w:bCs/>
          <w:lang w:val="sr-Cyrl-CS"/>
        </w:rPr>
        <w:t>и</w:t>
      </w:r>
      <w:r w:rsidR="00E17987" w:rsidRPr="00031B88">
        <w:rPr>
          <w:bCs/>
        </w:rPr>
        <w:t>м и овлашћује председник Општине да по закључењу вансудског поравнања донесе Решење о исплати наведених средстава.</w:t>
      </w:r>
    </w:p>
    <w:p w:rsidR="003B5266" w:rsidRPr="003B5266" w:rsidRDefault="003B5266" w:rsidP="00A62698">
      <w:pPr>
        <w:pStyle w:val="ListParagraph"/>
        <w:numPr>
          <w:ilvl w:val="0"/>
          <w:numId w:val="4"/>
        </w:numPr>
        <w:tabs>
          <w:tab w:val="left" w:pos="0"/>
        </w:tabs>
        <w:ind w:left="0" w:firstLine="810"/>
        <w:jc w:val="both"/>
        <w:rPr>
          <w:lang w:val="sr-Cyrl-RS"/>
        </w:rPr>
      </w:pPr>
      <w:r>
        <w:rPr>
          <w:bCs/>
          <w:lang w:val="sr-Cyrl-RS"/>
        </w:rPr>
        <w:t xml:space="preserve"> </w:t>
      </w:r>
      <w:r w:rsidR="00031B88" w:rsidRPr="003B5266">
        <w:rPr>
          <w:bCs/>
          <w:lang w:val="sr-Cyrl-RS"/>
        </w:rPr>
        <w:t xml:space="preserve"> </w:t>
      </w:r>
      <w:r w:rsidR="00E17987" w:rsidRPr="003B5266">
        <w:rPr>
          <w:b/>
          <w:bCs/>
          <w:lang w:val="sr-Cyrl-CS"/>
        </w:rPr>
        <w:t xml:space="preserve">Закључак </w:t>
      </w:r>
      <w:r w:rsidR="00E17987" w:rsidRPr="003B5266">
        <w:rPr>
          <w:lang w:val="sr-Cyrl-RS"/>
        </w:rPr>
        <w:t>којим се прихвата у начелу захтев Јеремић Радмиле и Миливоја из Тополе за помоћ у грађевинском материјалу за изградњу потпорног зида и иста одобрава, уз обавезу да именовани потребне радове изврши о сопственом трошку.</w:t>
      </w:r>
    </w:p>
    <w:p w:rsidR="003B5266" w:rsidRPr="00A62698" w:rsidRDefault="003B5266" w:rsidP="003B5266">
      <w:pPr>
        <w:ind w:firstLine="360"/>
        <w:jc w:val="both"/>
        <w:rPr>
          <w:rFonts w:ascii="Times New Roman" w:hAnsi="Times New Roman" w:cs="Times New Roman"/>
          <w:sz w:val="24"/>
          <w:szCs w:val="24"/>
          <w:lang w:val="sr-Cyrl-RS"/>
        </w:rPr>
      </w:pPr>
      <w:r>
        <w:rPr>
          <w:lang w:val="sr-Cyrl-RS"/>
        </w:rPr>
        <w:t xml:space="preserve"> - </w:t>
      </w:r>
      <w:r w:rsidRPr="00A62698">
        <w:rPr>
          <w:rFonts w:ascii="Times New Roman" w:hAnsi="Times New Roman" w:cs="Times New Roman"/>
          <w:sz w:val="24"/>
          <w:szCs w:val="24"/>
          <w:lang w:val="sr-Cyrl-RS"/>
        </w:rPr>
        <w:t>В</w:t>
      </w:r>
      <w:r w:rsidRPr="00A62698">
        <w:rPr>
          <w:rFonts w:ascii="Times New Roman" w:hAnsi="Times New Roman" w:cs="Times New Roman"/>
          <w:b/>
          <w:sz w:val="24"/>
          <w:szCs w:val="24"/>
          <w:lang w:val="sr-Cyrl-RS"/>
        </w:rPr>
        <w:t>ерификовано</w:t>
      </w:r>
      <w:r w:rsidRPr="00A62698">
        <w:rPr>
          <w:rFonts w:ascii="Times New Roman" w:hAnsi="Times New Roman" w:cs="Times New Roman"/>
          <w:sz w:val="24"/>
          <w:szCs w:val="24"/>
        </w:rPr>
        <w:t xml:space="preserve"> </w:t>
      </w:r>
      <w:r w:rsidRPr="00A62698">
        <w:rPr>
          <w:rFonts w:ascii="Times New Roman" w:hAnsi="Times New Roman" w:cs="Times New Roman"/>
          <w:sz w:val="24"/>
          <w:szCs w:val="24"/>
          <w:lang w:val="sr-Cyrl-RS"/>
        </w:rPr>
        <w:t xml:space="preserve">је </w:t>
      </w:r>
      <w:r w:rsidRPr="00A62698">
        <w:rPr>
          <w:rFonts w:ascii="Times New Roman" w:hAnsi="Times New Roman" w:cs="Times New Roman"/>
          <w:b/>
          <w:sz w:val="24"/>
          <w:szCs w:val="24"/>
          <w:lang w:val="sr-Cyrl-RS"/>
        </w:rPr>
        <w:t xml:space="preserve">Решење </w:t>
      </w:r>
      <w:r w:rsidRPr="00A62698">
        <w:rPr>
          <w:rFonts w:ascii="Times New Roman" w:hAnsi="Times New Roman" w:cs="Times New Roman"/>
          <w:bCs/>
          <w:sz w:val="24"/>
          <w:szCs w:val="24"/>
          <w:lang w:val="sr-Cyrl-RS"/>
        </w:rPr>
        <w:t>Општинског већа број 401-56/2020-05-</w:t>
      </w:r>
      <w:r w:rsidRPr="00A62698">
        <w:rPr>
          <w:rFonts w:ascii="Times New Roman" w:hAnsi="Times New Roman" w:cs="Times New Roman"/>
          <w:bCs/>
          <w:sz w:val="24"/>
          <w:szCs w:val="24"/>
        </w:rPr>
        <w:t>III</w:t>
      </w:r>
      <w:r w:rsidRPr="00A62698">
        <w:rPr>
          <w:rFonts w:ascii="Times New Roman" w:hAnsi="Times New Roman" w:cs="Times New Roman"/>
          <w:bCs/>
          <w:sz w:val="24"/>
          <w:szCs w:val="24"/>
          <w:lang w:val="sr-Cyrl-RS"/>
        </w:rPr>
        <w:t xml:space="preserve"> од 7.2.2020. године којим је </w:t>
      </w:r>
      <w:r w:rsidRPr="00A62698">
        <w:rPr>
          <w:rFonts w:ascii="Times New Roman" w:hAnsi="Times New Roman" w:cs="Times New Roman"/>
          <w:sz w:val="24"/>
          <w:szCs w:val="24"/>
          <w:lang w:val="sr-Cyrl-RS"/>
        </w:rPr>
        <w:t xml:space="preserve">Одбојкашком клубу „Карађорђе“ унапред дат део средства у износу од 50.000,00 динара, а која ће добити након јавног позива за дотације спортским удружењима. </w:t>
      </w:r>
    </w:p>
    <w:p w:rsidR="003B5266" w:rsidRPr="00A62698" w:rsidRDefault="003B5266" w:rsidP="003B5266">
      <w:pPr>
        <w:ind w:firstLine="360"/>
        <w:jc w:val="both"/>
        <w:rPr>
          <w:rFonts w:ascii="Times New Roman" w:hAnsi="Times New Roman" w:cs="Times New Roman"/>
          <w:sz w:val="24"/>
          <w:szCs w:val="24"/>
          <w:lang w:val="sr-Cyrl-RS"/>
        </w:rPr>
      </w:pPr>
      <w:r w:rsidRPr="00A62698">
        <w:rPr>
          <w:rFonts w:ascii="Times New Roman" w:hAnsi="Times New Roman" w:cs="Times New Roman"/>
          <w:sz w:val="24"/>
          <w:szCs w:val="24"/>
          <w:lang w:val="sr-Cyrl-RS"/>
        </w:rPr>
        <w:t xml:space="preserve">- </w:t>
      </w:r>
      <w:r w:rsidRPr="00A62698">
        <w:rPr>
          <w:rFonts w:ascii="Times New Roman" w:hAnsi="Times New Roman" w:cs="Times New Roman"/>
          <w:b/>
          <w:bCs/>
          <w:sz w:val="24"/>
          <w:szCs w:val="24"/>
          <w:lang w:val="sr-Cyrl-RS"/>
        </w:rPr>
        <w:t>Верификовано је  Р</w:t>
      </w:r>
      <w:r w:rsidRPr="00A62698">
        <w:rPr>
          <w:rFonts w:ascii="Times New Roman" w:hAnsi="Times New Roman" w:cs="Times New Roman"/>
          <w:b/>
          <w:bCs/>
          <w:sz w:val="24"/>
          <w:szCs w:val="24"/>
        </w:rPr>
        <w:t>ешење</w:t>
      </w:r>
      <w:r w:rsidRPr="00A62698">
        <w:rPr>
          <w:rFonts w:ascii="Times New Roman" w:hAnsi="Times New Roman" w:cs="Times New Roman"/>
          <w:bCs/>
          <w:sz w:val="24"/>
          <w:szCs w:val="24"/>
        </w:rPr>
        <w:t xml:space="preserve"> </w:t>
      </w:r>
      <w:r w:rsidRPr="00A62698">
        <w:rPr>
          <w:rFonts w:ascii="Times New Roman" w:hAnsi="Times New Roman" w:cs="Times New Roman"/>
          <w:bCs/>
          <w:sz w:val="24"/>
          <w:szCs w:val="24"/>
          <w:lang w:val="sr-Cyrl-RS"/>
        </w:rPr>
        <w:t>Општинског већа број 401-88/2020-05-</w:t>
      </w:r>
      <w:r w:rsidRPr="00A62698">
        <w:rPr>
          <w:rFonts w:ascii="Times New Roman" w:hAnsi="Times New Roman" w:cs="Times New Roman"/>
          <w:bCs/>
          <w:sz w:val="24"/>
          <w:szCs w:val="24"/>
        </w:rPr>
        <w:t>III</w:t>
      </w:r>
      <w:r w:rsidRPr="00A62698">
        <w:rPr>
          <w:rFonts w:ascii="Times New Roman" w:hAnsi="Times New Roman" w:cs="Times New Roman"/>
          <w:bCs/>
          <w:sz w:val="24"/>
          <w:szCs w:val="24"/>
          <w:lang w:val="sr-Cyrl-RS"/>
        </w:rPr>
        <w:t xml:space="preserve"> од 12.2.2020. године,којим је </w:t>
      </w:r>
      <w:r w:rsidR="00E17987" w:rsidRPr="00A62698">
        <w:rPr>
          <w:rFonts w:ascii="Times New Roman" w:hAnsi="Times New Roman" w:cs="Times New Roman"/>
          <w:sz w:val="24"/>
          <w:szCs w:val="24"/>
          <w:lang w:val="sr-Cyrl-RS"/>
        </w:rPr>
        <w:t>Ашихара клуб</w:t>
      </w:r>
      <w:r w:rsidRPr="00A62698">
        <w:rPr>
          <w:rFonts w:ascii="Times New Roman" w:hAnsi="Times New Roman" w:cs="Times New Roman"/>
          <w:sz w:val="24"/>
          <w:szCs w:val="24"/>
          <w:lang w:val="sr-Cyrl-RS"/>
        </w:rPr>
        <w:t>у</w:t>
      </w:r>
      <w:r w:rsidR="00E17987" w:rsidRPr="00A62698">
        <w:rPr>
          <w:rFonts w:ascii="Times New Roman" w:hAnsi="Times New Roman" w:cs="Times New Roman"/>
          <w:sz w:val="24"/>
          <w:szCs w:val="24"/>
          <w:lang w:val="sr-Cyrl-RS"/>
        </w:rPr>
        <w:t xml:space="preserve"> „Опленац“, унапред издвојено 30.000,00 динара за оперативног </w:t>
      </w:r>
      <w:r w:rsidR="00E17987" w:rsidRPr="00A62698">
        <w:rPr>
          <w:rFonts w:ascii="Times New Roman" w:hAnsi="Times New Roman" w:cs="Times New Roman"/>
          <w:sz w:val="24"/>
          <w:szCs w:val="24"/>
        </w:rPr>
        <w:t>трeнeрa</w:t>
      </w:r>
      <w:r w:rsidR="00E17987" w:rsidRPr="00A62698">
        <w:rPr>
          <w:rFonts w:ascii="Times New Roman" w:hAnsi="Times New Roman" w:cs="Times New Roman"/>
          <w:sz w:val="24"/>
          <w:szCs w:val="24"/>
          <w:lang w:val="sr-Cyrl-RS"/>
        </w:rPr>
        <w:t>,</w:t>
      </w:r>
      <w:r w:rsidR="00E17987" w:rsidRPr="00A62698">
        <w:rPr>
          <w:rFonts w:ascii="Times New Roman" w:hAnsi="Times New Roman" w:cs="Times New Roman"/>
          <w:sz w:val="24"/>
          <w:szCs w:val="24"/>
        </w:rPr>
        <w:t xml:space="preserve"> кaкo би дoбиo лицeнцу</w:t>
      </w:r>
      <w:r w:rsidR="00E17987" w:rsidRPr="00A62698">
        <w:rPr>
          <w:rFonts w:ascii="Times New Roman" w:hAnsi="Times New Roman" w:cs="Times New Roman"/>
          <w:sz w:val="24"/>
          <w:szCs w:val="24"/>
          <w:lang w:val="sr-Cyrl-RS"/>
        </w:rPr>
        <w:t>, а у складу са средствима која ће му бити опредељена</w:t>
      </w:r>
      <w:r w:rsidR="00E17987" w:rsidRPr="00A62698">
        <w:rPr>
          <w:rFonts w:ascii="Times New Roman" w:hAnsi="Times New Roman" w:cs="Times New Roman"/>
          <w:sz w:val="24"/>
          <w:szCs w:val="24"/>
        </w:rPr>
        <w:t xml:space="preserve">. </w:t>
      </w:r>
    </w:p>
    <w:p w:rsidR="00E17987" w:rsidRPr="003015D5" w:rsidRDefault="003015D5" w:rsidP="003015D5">
      <w:pPr>
        <w:jc w:val="both"/>
        <w:rPr>
          <w:rFonts w:ascii="Times New Roman" w:hAnsi="Times New Roman" w:cs="Times New Roman"/>
          <w:b/>
          <w:color w:val="FF0000"/>
          <w:sz w:val="24"/>
          <w:szCs w:val="24"/>
        </w:rPr>
      </w:pPr>
      <w:r>
        <w:rPr>
          <w:b/>
          <w:lang w:val="sr-Cyrl-RS"/>
        </w:rPr>
        <w:lastRenderedPageBreak/>
        <w:t xml:space="preserve">- Верификован </w:t>
      </w:r>
      <w:r>
        <w:rPr>
          <w:lang w:val="sr-Cyrl-RS"/>
        </w:rPr>
        <w:t xml:space="preserve">је </w:t>
      </w:r>
      <w:r>
        <w:rPr>
          <w:b/>
          <w:lang w:val="sr-Cyrl-RS"/>
        </w:rPr>
        <w:t xml:space="preserve"> </w:t>
      </w:r>
      <w:r w:rsidR="00E17987" w:rsidRPr="003015D5">
        <w:rPr>
          <w:rFonts w:ascii="Times New Roman" w:hAnsi="Times New Roman" w:cs="Times New Roman"/>
          <w:bCs/>
          <w:color w:val="000000"/>
          <w:sz w:val="24"/>
          <w:szCs w:val="24"/>
          <w:lang w:val="sr-Cyrl-RS"/>
        </w:rPr>
        <w:t>З</w:t>
      </w:r>
      <w:r>
        <w:rPr>
          <w:rFonts w:ascii="Times New Roman" w:hAnsi="Times New Roman" w:cs="Times New Roman"/>
          <w:bCs/>
          <w:color w:val="000000"/>
          <w:sz w:val="24"/>
          <w:szCs w:val="24"/>
          <w:lang w:val="sr-Cyrl-RS"/>
        </w:rPr>
        <w:t>акључ</w:t>
      </w:r>
      <w:r w:rsidR="00E17987" w:rsidRPr="003015D5">
        <w:rPr>
          <w:rFonts w:ascii="Times New Roman" w:hAnsi="Times New Roman" w:cs="Times New Roman"/>
          <w:bCs/>
          <w:color w:val="000000"/>
          <w:sz w:val="24"/>
          <w:szCs w:val="24"/>
          <w:lang w:val="sr-Cyrl-RS"/>
        </w:rPr>
        <w:t>а</w:t>
      </w:r>
      <w:r>
        <w:rPr>
          <w:rFonts w:ascii="Times New Roman" w:hAnsi="Times New Roman" w:cs="Times New Roman"/>
          <w:bCs/>
          <w:color w:val="000000"/>
          <w:sz w:val="24"/>
          <w:szCs w:val="24"/>
          <w:lang w:val="sr-Cyrl-RS"/>
        </w:rPr>
        <w:t>к</w:t>
      </w:r>
      <w:r w:rsidR="00E17987" w:rsidRPr="003015D5">
        <w:rPr>
          <w:rFonts w:ascii="Times New Roman" w:hAnsi="Times New Roman" w:cs="Times New Roman"/>
          <w:bCs/>
          <w:color w:val="000000"/>
          <w:sz w:val="24"/>
          <w:szCs w:val="24"/>
          <w:lang w:val="sr-Cyrl-RS"/>
        </w:rPr>
        <w:t xml:space="preserve"> Општинског већа број 404-35/2020-05-</w:t>
      </w:r>
      <w:r w:rsidR="00E17987" w:rsidRPr="003015D5">
        <w:rPr>
          <w:rFonts w:ascii="Times New Roman" w:hAnsi="Times New Roman" w:cs="Times New Roman"/>
          <w:bCs/>
          <w:color w:val="000000"/>
          <w:sz w:val="24"/>
          <w:szCs w:val="24"/>
        </w:rPr>
        <w:t>III</w:t>
      </w:r>
      <w:r w:rsidR="00E17987" w:rsidRPr="003015D5">
        <w:rPr>
          <w:rFonts w:ascii="Times New Roman" w:hAnsi="Times New Roman" w:cs="Times New Roman"/>
          <w:bCs/>
          <w:color w:val="000000"/>
          <w:sz w:val="24"/>
          <w:szCs w:val="24"/>
          <w:lang w:val="sr-Cyrl-RS"/>
        </w:rPr>
        <w:t xml:space="preserve"> од 7.2.2020.</w:t>
      </w:r>
      <w:r w:rsidR="00E17987" w:rsidRPr="003015D5">
        <w:rPr>
          <w:rFonts w:ascii="Times New Roman" w:hAnsi="Times New Roman" w:cs="Times New Roman"/>
          <w:bCs/>
          <w:color w:val="000000"/>
          <w:sz w:val="24"/>
          <w:szCs w:val="24"/>
        </w:rPr>
        <w:t xml:space="preserve"> </w:t>
      </w:r>
      <w:r w:rsidR="00E17987" w:rsidRPr="003015D5">
        <w:rPr>
          <w:rFonts w:ascii="Times New Roman" w:hAnsi="Times New Roman" w:cs="Times New Roman"/>
          <w:bCs/>
          <w:color w:val="000000"/>
          <w:sz w:val="24"/>
          <w:szCs w:val="24"/>
          <w:lang w:val="sr-Cyrl-RS"/>
        </w:rPr>
        <w:t>године</w:t>
      </w:r>
      <w:r>
        <w:rPr>
          <w:rFonts w:ascii="Times New Roman" w:hAnsi="Times New Roman" w:cs="Times New Roman"/>
          <w:bCs/>
          <w:color w:val="000000"/>
          <w:sz w:val="24"/>
          <w:szCs w:val="24"/>
          <w:lang w:val="sr-Cyrl-RS"/>
        </w:rPr>
        <w:t>.Овим Закључком дозвољава се ЈКСП „Топола“ да за време зимског одржавања улица, општинских и некатегорисаних путева на територији општине Топола, а када су повољне временске прилике, обавља редовно одржавање улица,општинских и некатегорисаних путева кроз следеће активности: рад грађевинске механизације и други послови у нискоградњи и превоз камена и растреситог материјала.Овај Закључак је морао да се донесе</w:t>
      </w:r>
      <w:r w:rsidR="00E17987" w:rsidRPr="003015D5">
        <w:rPr>
          <w:rFonts w:ascii="Times New Roman" w:hAnsi="Times New Roman" w:cs="Times New Roman"/>
          <w:sz w:val="24"/>
          <w:szCs w:val="24"/>
          <w:lang w:val="sr-Cyrl-RS"/>
        </w:rPr>
        <w:t xml:space="preserve"> да би ЈКСП </w:t>
      </w:r>
      <w:r w:rsidR="00E17987" w:rsidRPr="003015D5">
        <w:rPr>
          <w:rFonts w:ascii="Times New Roman" w:hAnsi="Times New Roman" w:cs="Times New Roman"/>
          <w:sz w:val="24"/>
          <w:szCs w:val="24"/>
        </w:rPr>
        <w:t>прe истeкa зимскe сeзoнe</w:t>
      </w:r>
      <w:r w:rsidR="00E17987" w:rsidRPr="003015D5">
        <w:rPr>
          <w:rFonts w:ascii="Times New Roman" w:hAnsi="Times New Roman" w:cs="Times New Roman"/>
          <w:sz w:val="24"/>
          <w:szCs w:val="24"/>
          <w:lang w:val="sr-Cyrl-RS"/>
        </w:rPr>
        <w:t>,</w:t>
      </w:r>
      <w:r w:rsidR="00E17987" w:rsidRPr="003015D5">
        <w:rPr>
          <w:rFonts w:ascii="Times New Roman" w:hAnsi="Times New Roman" w:cs="Times New Roman"/>
          <w:sz w:val="24"/>
          <w:szCs w:val="24"/>
        </w:rPr>
        <w:t xml:space="preserve"> прe 31</w:t>
      </w:r>
      <w:r w:rsidR="00E17987" w:rsidRPr="003015D5">
        <w:rPr>
          <w:rFonts w:ascii="Times New Roman" w:hAnsi="Times New Roman" w:cs="Times New Roman"/>
          <w:sz w:val="24"/>
          <w:szCs w:val="24"/>
          <w:lang w:val="sr-Cyrl-RS"/>
        </w:rPr>
        <w:t>.</w:t>
      </w:r>
      <w:r w:rsidR="00E17987" w:rsidRPr="003015D5">
        <w:rPr>
          <w:rFonts w:ascii="Times New Roman" w:hAnsi="Times New Roman" w:cs="Times New Roman"/>
          <w:sz w:val="24"/>
          <w:szCs w:val="24"/>
        </w:rPr>
        <w:t xml:space="preserve"> </w:t>
      </w:r>
      <w:r w:rsidR="00E17987" w:rsidRPr="003015D5">
        <w:rPr>
          <w:rFonts w:ascii="Times New Roman" w:hAnsi="Times New Roman" w:cs="Times New Roman"/>
          <w:sz w:val="24"/>
          <w:szCs w:val="24"/>
          <w:lang w:val="sr-Cyrl-RS"/>
        </w:rPr>
        <w:t>м</w:t>
      </w:r>
      <w:r w:rsidR="00E17987" w:rsidRPr="003015D5">
        <w:rPr>
          <w:rFonts w:ascii="Times New Roman" w:hAnsi="Times New Roman" w:cs="Times New Roman"/>
          <w:sz w:val="24"/>
          <w:szCs w:val="24"/>
        </w:rPr>
        <w:t>aртa</w:t>
      </w:r>
      <w:r w:rsidR="00E17987" w:rsidRPr="003015D5">
        <w:rPr>
          <w:rFonts w:ascii="Times New Roman" w:hAnsi="Times New Roman" w:cs="Times New Roman"/>
          <w:sz w:val="24"/>
          <w:szCs w:val="24"/>
          <w:lang w:val="sr-Cyrl-RS"/>
        </w:rPr>
        <w:t>, могао да</w:t>
      </w:r>
      <w:r w:rsidR="00E17987" w:rsidRPr="003015D5">
        <w:rPr>
          <w:rFonts w:ascii="Times New Roman" w:hAnsi="Times New Roman" w:cs="Times New Roman"/>
          <w:sz w:val="24"/>
          <w:szCs w:val="24"/>
        </w:rPr>
        <w:t xml:space="preserve"> крeнe сa рeдoвним oдржaвaњeм </w:t>
      </w:r>
      <w:r w:rsidR="00E17987" w:rsidRPr="003015D5">
        <w:rPr>
          <w:rFonts w:ascii="Times New Roman" w:hAnsi="Times New Roman" w:cs="Times New Roman"/>
          <w:sz w:val="24"/>
          <w:szCs w:val="24"/>
          <w:lang w:val="sr-Cyrl-RS"/>
        </w:rPr>
        <w:t xml:space="preserve">путева и </w:t>
      </w:r>
      <w:r w:rsidR="00E17987" w:rsidRPr="003015D5">
        <w:rPr>
          <w:rFonts w:ascii="Times New Roman" w:hAnsi="Times New Roman" w:cs="Times New Roman"/>
          <w:sz w:val="24"/>
          <w:szCs w:val="24"/>
        </w:rPr>
        <w:t>улицa</w:t>
      </w:r>
      <w:r w:rsidR="00E17987" w:rsidRPr="003015D5">
        <w:rPr>
          <w:rFonts w:ascii="Times New Roman" w:hAnsi="Times New Roman" w:cs="Times New Roman"/>
          <w:sz w:val="24"/>
          <w:szCs w:val="24"/>
          <w:lang w:val="sr-Cyrl-RS"/>
        </w:rPr>
        <w:t>, односно радом грађевинске механизације и другим</w:t>
      </w:r>
      <w:r w:rsidR="00E17987" w:rsidRPr="003015D5">
        <w:rPr>
          <w:rFonts w:ascii="Times New Roman" w:hAnsi="Times New Roman" w:cs="Times New Roman"/>
          <w:sz w:val="24"/>
          <w:szCs w:val="24"/>
        </w:rPr>
        <w:t xml:space="preserve"> пoвeрeним пoслoвимa</w:t>
      </w:r>
      <w:r w:rsidR="00E17987" w:rsidRPr="003015D5">
        <w:rPr>
          <w:rFonts w:ascii="Times New Roman" w:hAnsi="Times New Roman" w:cs="Times New Roman"/>
          <w:sz w:val="24"/>
          <w:szCs w:val="24"/>
          <w:lang w:val="sr-Cyrl-RS"/>
        </w:rPr>
        <w:t xml:space="preserve">, да би </w:t>
      </w:r>
      <w:r w:rsidR="00E17987" w:rsidRPr="003015D5">
        <w:rPr>
          <w:rFonts w:ascii="Times New Roman" w:hAnsi="Times New Roman" w:cs="Times New Roman"/>
          <w:sz w:val="24"/>
          <w:szCs w:val="24"/>
        </w:rPr>
        <w:t>мoгли дa зaкључ</w:t>
      </w:r>
      <w:r w:rsidR="00E17987" w:rsidRPr="003015D5">
        <w:rPr>
          <w:rFonts w:ascii="Times New Roman" w:hAnsi="Times New Roman" w:cs="Times New Roman"/>
          <w:sz w:val="24"/>
          <w:szCs w:val="24"/>
          <w:lang w:val="sr-Cyrl-RS"/>
        </w:rPr>
        <w:t>е</w:t>
      </w:r>
      <w:r w:rsidR="00E17987" w:rsidRPr="003015D5">
        <w:rPr>
          <w:rFonts w:ascii="Times New Roman" w:hAnsi="Times New Roman" w:cs="Times New Roman"/>
          <w:sz w:val="24"/>
          <w:szCs w:val="24"/>
        </w:rPr>
        <w:t xml:space="preserve"> угoвoр</w:t>
      </w:r>
      <w:r w:rsidR="00E17987" w:rsidRPr="003015D5">
        <w:rPr>
          <w:rFonts w:ascii="Times New Roman" w:hAnsi="Times New Roman" w:cs="Times New Roman"/>
          <w:sz w:val="24"/>
          <w:szCs w:val="24"/>
          <w:lang w:val="sr-Cyrl-RS"/>
        </w:rPr>
        <w:t xml:space="preserve">е. </w:t>
      </w:r>
    </w:p>
    <w:p w:rsidR="00E17987" w:rsidRDefault="00E17987" w:rsidP="0015630A">
      <w:pPr>
        <w:pStyle w:val="ListParagraph"/>
        <w:numPr>
          <w:ilvl w:val="0"/>
          <w:numId w:val="4"/>
        </w:numPr>
        <w:suppressAutoHyphens w:val="0"/>
        <w:jc w:val="both"/>
        <w:rPr>
          <w:rFonts w:ascii="Times New Roman" w:hAnsi="Times New Roman" w:cs="Times New Roman"/>
          <w:sz w:val="24"/>
          <w:szCs w:val="24"/>
          <w:lang w:val="sr-Cyrl-RS"/>
        </w:rPr>
      </w:pPr>
      <w:r w:rsidRPr="0015630A">
        <w:rPr>
          <w:rFonts w:ascii="Times New Roman" w:hAnsi="Times New Roman" w:cs="Times New Roman"/>
          <w:b/>
          <w:bCs/>
          <w:sz w:val="24"/>
          <w:szCs w:val="24"/>
          <w:lang w:val="sr-Cyrl-CS"/>
        </w:rPr>
        <w:t xml:space="preserve">Закључак </w:t>
      </w:r>
      <w:r w:rsidRPr="0015630A">
        <w:rPr>
          <w:rFonts w:ascii="Times New Roman" w:hAnsi="Times New Roman" w:cs="Times New Roman"/>
          <w:bCs/>
          <w:sz w:val="24"/>
          <w:szCs w:val="24"/>
          <w:lang w:val="sr-Cyrl-RS"/>
        </w:rPr>
        <w:t>којим се п</w:t>
      </w:r>
      <w:r w:rsidRPr="0015630A">
        <w:rPr>
          <w:rFonts w:ascii="Times New Roman" w:hAnsi="Times New Roman" w:cs="Times New Roman"/>
          <w:sz w:val="24"/>
          <w:szCs w:val="24"/>
          <w:lang w:val="sr-Cyrl-RS"/>
        </w:rPr>
        <w:t>рихвата у начелу захтев Основне школе „Живко Томић“ Доња Шаторња за додатна финансијска средства у износу од 217.000,00 динара за израду техничке документације за котларнице у Доњој Шаторњи, Блазнави и Јарменовцима и обавезује Одељење за буџет, финансије, привреду и друштвене делатности</w:t>
      </w:r>
      <w:r w:rsidRPr="0015630A">
        <w:rPr>
          <w:rFonts w:ascii="Times New Roman" w:hAnsi="Times New Roman" w:cs="Times New Roman"/>
          <w:sz w:val="24"/>
          <w:szCs w:val="24"/>
        </w:rPr>
        <w:t xml:space="preserve"> </w:t>
      </w:r>
      <w:r w:rsidRPr="0015630A">
        <w:rPr>
          <w:rFonts w:ascii="Times New Roman" w:hAnsi="Times New Roman" w:cs="Times New Roman"/>
          <w:sz w:val="24"/>
          <w:szCs w:val="24"/>
          <w:lang w:val="sr-Cyrl-RS"/>
        </w:rPr>
        <w:t>да изнађе могућност и обезбеди средства за те намене.</w:t>
      </w:r>
    </w:p>
    <w:p w:rsidR="00E17987" w:rsidRDefault="003015D5" w:rsidP="009B5DA4">
      <w:pPr>
        <w:ind w:left="3420" w:hanging="2700"/>
        <w:jc w:val="both"/>
        <w:rPr>
          <w:b/>
          <w:bCs/>
          <w:color w:val="FF0000"/>
          <w:lang w:val="sr-Cyrl-CS"/>
        </w:rPr>
      </w:pPr>
      <w:r w:rsidRPr="003015D5">
        <w:rPr>
          <w:rFonts w:ascii="Times New Roman" w:hAnsi="Times New Roman" w:cs="Times New Roman"/>
          <w:b/>
          <w:bCs/>
          <w:sz w:val="24"/>
          <w:szCs w:val="24"/>
          <w:lang w:val="sr-Cyrl-CS"/>
        </w:rPr>
        <w:t xml:space="preserve">Закључак </w:t>
      </w:r>
      <w:r w:rsidRPr="003015D5">
        <w:rPr>
          <w:bCs/>
          <w:lang w:val="sr-Cyrl-CS"/>
        </w:rPr>
        <w:t xml:space="preserve">којим се прихвата у начелу иницијатива ОГ </w:t>
      </w:r>
      <w:r>
        <w:rPr>
          <w:lang w:val="sr-Cyrl-RS"/>
        </w:rPr>
        <w:t xml:space="preserve">„СПС и ЈС“ </w:t>
      </w:r>
      <w:r w:rsidRPr="0015630A">
        <w:rPr>
          <w:rFonts w:ascii="Times New Roman" w:hAnsi="Times New Roman" w:cs="Times New Roman"/>
          <w:lang w:val="sr-Cyrl-RS"/>
        </w:rPr>
        <w:t>да се поводом обележавања 8. марта не само запосленим дамама у Општинској управи и у свим јавним установама и предузећима општине Топола, него и пензионеркама које су свој радни век провеле у истим уручи вредносно писмо</w:t>
      </w:r>
      <w:r w:rsidR="009B5DA4">
        <w:rPr>
          <w:rFonts w:ascii="Times New Roman" w:hAnsi="Times New Roman" w:cs="Times New Roman"/>
          <w:lang w:val="sr-Cyrl-RS"/>
        </w:rPr>
        <w:t>,</w:t>
      </w:r>
      <w:r w:rsidRPr="003015D5">
        <w:rPr>
          <w:lang w:val="sr-Cyrl-RS"/>
        </w:rPr>
        <w:t xml:space="preserve"> а реализација ће се извршити у </w:t>
      </w:r>
      <w:r w:rsidRPr="005C7895">
        <w:t xml:space="preserve">склaду сa </w:t>
      </w:r>
      <w:r w:rsidRPr="003015D5">
        <w:rPr>
          <w:lang w:val="sr-Cyrl-RS"/>
        </w:rPr>
        <w:t>П</w:t>
      </w:r>
      <w:r w:rsidRPr="005C7895">
        <w:t>oсeбним кoлeктивним угoвoримa</w:t>
      </w:r>
      <w:r w:rsidRPr="00310A7A">
        <w:t xml:space="preserve"> кoрисникa </w:t>
      </w:r>
      <w:r w:rsidRPr="003015D5">
        <w:rPr>
          <w:lang w:val="sr-Cyrl-RS"/>
        </w:rPr>
        <w:t xml:space="preserve">буџета </w:t>
      </w:r>
      <w:r w:rsidRPr="00310A7A">
        <w:t xml:space="preserve">и рaспoлoживим </w:t>
      </w:r>
      <w:r w:rsidRPr="003015D5">
        <w:rPr>
          <w:lang w:val="sr-Cyrl-RS"/>
        </w:rPr>
        <w:t xml:space="preserve">финансијским </w:t>
      </w:r>
      <w:r w:rsidRPr="00310A7A">
        <w:t>срeдствимa</w:t>
      </w:r>
      <w:r w:rsidRPr="003015D5">
        <w:rPr>
          <w:lang w:val="sr-Cyrl-RS"/>
        </w:rPr>
        <w:t xml:space="preserve"> Општине Топола</w:t>
      </w:r>
      <w:r w:rsidRPr="00310A7A">
        <w:t>.</w:t>
      </w:r>
    </w:p>
    <w:p w:rsidR="00B84D39" w:rsidRPr="006C4F1C" w:rsidRDefault="00E17987" w:rsidP="009B5DA4">
      <w:pPr>
        <w:numPr>
          <w:ilvl w:val="0"/>
          <w:numId w:val="5"/>
        </w:numPr>
        <w:tabs>
          <w:tab w:val="left" w:pos="1080"/>
          <w:tab w:val="left" w:pos="1260"/>
        </w:tabs>
        <w:suppressAutoHyphens w:val="0"/>
        <w:spacing w:after="0" w:line="240" w:lineRule="auto"/>
        <w:jc w:val="both"/>
        <w:rPr>
          <w:lang w:val="sr-Cyrl-CS"/>
        </w:rPr>
      </w:pPr>
      <w:r w:rsidRPr="009B5DA4">
        <w:rPr>
          <w:b/>
          <w:bCs/>
          <w:lang w:val="sr-Cyrl-CS"/>
        </w:rPr>
        <w:t>Закључци</w:t>
      </w:r>
      <w:r w:rsidRPr="009B5DA4">
        <w:rPr>
          <w:bCs/>
        </w:rPr>
        <w:t xml:space="preserve"> да Центар за социјални рад „Сава Илић“ Аранђеловац – Одељење у Тополи преиспита могућност да</w:t>
      </w:r>
      <w:r w:rsidR="009B5DA4" w:rsidRPr="009B5DA4">
        <w:rPr>
          <w:bCs/>
          <w:lang w:val="sr-Cyrl-RS"/>
        </w:rPr>
        <w:t xml:space="preserve"> се </w:t>
      </w:r>
      <w:r w:rsidRPr="009B5DA4">
        <w:rPr>
          <w:bCs/>
        </w:rPr>
        <w:t xml:space="preserve"> </w:t>
      </w:r>
      <w:r w:rsidR="009B5DA4" w:rsidRPr="009B5DA4">
        <w:rPr>
          <w:bCs/>
          <w:lang w:val="sr-Cyrl-RS"/>
        </w:rPr>
        <w:t>Стојановић Љиљани</w:t>
      </w:r>
      <w:r w:rsidR="009B5DA4" w:rsidRPr="009B5DA4">
        <w:rPr>
          <w:bCs/>
          <w:lang w:val="sr-Cyrl-RS"/>
        </w:rPr>
        <w:t xml:space="preserve"> из Г. Шаторње,Мирковић Живан</w:t>
      </w:r>
      <w:r w:rsidR="009B5DA4" w:rsidRPr="009B5DA4">
        <w:rPr>
          <w:bCs/>
          <w:lang w:val="sr-Cyrl-RS"/>
        </w:rPr>
        <w:t>и</w:t>
      </w:r>
      <w:r w:rsidR="009B5DA4" w:rsidRPr="009B5DA4">
        <w:rPr>
          <w:bCs/>
          <w:lang w:val="sr-Cyrl-RS"/>
        </w:rPr>
        <w:t xml:space="preserve"> из Загорице</w:t>
      </w:r>
      <w:r w:rsidR="009B5DA4" w:rsidRPr="009B5DA4">
        <w:rPr>
          <w:bCs/>
          <w:lang w:val="sr-Cyrl-RS"/>
        </w:rPr>
        <w:t>,Беришај Мелијани</w:t>
      </w:r>
      <w:r w:rsidR="009B5DA4" w:rsidRPr="009B5DA4">
        <w:rPr>
          <w:bCs/>
          <w:lang w:val="sr-Cyrl-RS"/>
        </w:rPr>
        <w:t xml:space="preserve"> из с. Тополе</w:t>
      </w:r>
      <w:r w:rsidR="009B5DA4" w:rsidRPr="009B5DA4">
        <w:rPr>
          <w:bCs/>
          <w:lang w:val="sr-Cyrl-RS"/>
        </w:rPr>
        <w:t>,</w:t>
      </w:r>
      <w:r w:rsidR="009B5DA4" w:rsidRPr="009B5DA4">
        <w:rPr>
          <w:bCs/>
          <w:lang w:val="sr-Cyrl-RS"/>
        </w:rPr>
        <w:t>Беришај Брахим</w:t>
      </w:r>
      <w:r w:rsidR="009B5DA4" w:rsidRPr="009B5DA4">
        <w:rPr>
          <w:bCs/>
          <w:lang w:val="sr-Cyrl-RS"/>
        </w:rPr>
        <w:t>у</w:t>
      </w:r>
      <w:r w:rsidR="009B5DA4" w:rsidRPr="009B5DA4">
        <w:rPr>
          <w:bCs/>
          <w:lang w:val="sr-Cyrl-RS"/>
        </w:rPr>
        <w:t xml:space="preserve"> из Тополе</w:t>
      </w:r>
      <w:r w:rsidR="009B5DA4" w:rsidRPr="009B5DA4">
        <w:rPr>
          <w:bCs/>
          <w:lang w:val="sr-Cyrl-RS"/>
        </w:rPr>
        <w:t>,</w:t>
      </w:r>
      <w:r w:rsidR="009B5DA4" w:rsidRPr="009B5DA4">
        <w:rPr>
          <w:bCs/>
          <w:lang w:val="sr-Cyrl-RS"/>
        </w:rPr>
        <w:t>Николић Владан</w:t>
      </w:r>
      <w:r w:rsidR="009B5DA4" w:rsidRPr="009B5DA4">
        <w:rPr>
          <w:bCs/>
          <w:lang w:val="sr-Cyrl-RS"/>
        </w:rPr>
        <w:t>у</w:t>
      </w:r>
      <w:r w:rsidR="009B5DA4" w:rsidRPr="009B5DA4">
        <w:rPr>
          <w:bCs/>
          <w:lang w:val="sr-Cyrl-RS"/>
        </w:rPr>
        <w:t xml:space="preserve"> из Овсишта,</w:t>
      </w:r>
      <w:r w:rsidR="009B5DA4" w:rsidRPr="009B5DA4">
        <w:rPr>
          <w:bCs/>
          <w:lang w:val="sr-Cyrl-RS"/>
        </w:rPr>
        <w:t xml:space="preserve"> Комненовић Милици</w:t>
      </w:r>
      <w:r w:rsidR="009B5DA4" w:rsidRPr="009B5DA4">
        <w:rPr>
          <w:bCs/>
          <w:lang w:val="sr-Cyrl-RS"/>
        </w:rPr>
        <w:t xml:space="preserve"> из Липовца</w:t>
      </w:r>
      <w:r w:rsidR="009B5DA4" w:rsidRPr="009B5DA4">
        <w:rPr>
          <w:bCs/>
          <w:lang w:val="sr-Cyrl-RS"/>
        </w:rPr>
        <w:t xml:space="preserve"> и</w:t>
      </w:r>
      <w:r w:rsidR="009B5DA4" w:rsidRPr="009B5DA4">
        <w:rPr>
          <w:bCs/>
          <w:color w:val="000000"/>
          <w:lang w:val="sr-Cyrl-RS"/>
        </w:rPr>
        <w:t>Јовановић Нади</w:t>
      </w:r>
      <w:r w:rsidR="009B5DA4" w:rsidRPr="009B5DA4">
        <w:rPr>
          <w:bCs/>
          <w:color w:val="000000"/>
          <w:lang w:val="sr-Cyrl-RS"/>
        </w:rPr>
        <w:t xml:space="preserve"> из Тополе </w:t>
      </w:r>
      <w:r w:rsidRPr="009B5DA4">
        <w:rPr>
          <w:bCs/>
        </w:rPr>
        <w:t>одобри финансијска помоћ у износу од 5.000,00 динара за лечење</w:t>
      </w:r>
      <w:r w:rsidRPr="009B5DA4">
        <w:rPr>
          <w:bCs/>
          <w:lang w:val="sr-Cyrl-CS"/>
        </w:rPr>
        <w:t xml:space="preserve">, </w:t>
      </w:r>
      <w:r w:rsidRPr="009B5DA4">
        <w:rPr>
          <w:bCs/>
        </w:rPr>
        <w:t xml:space="preserve">из разлога што </w:t>
      </w:r>
      <w:r w:rsidRPr="009B5DA4">
        <w:rPr>
          <w:bCs/>
          <w:lang w:val="sr-Cyrl-CS"/>
        </w:rPr>
        <w:t xml:space="preserve">су </w:t>
      </w:r>
      <w:r w:rsidRPr="009B5DA4">
        <w:rPr>
          <w:bCs/>
        </w:rPr>
        <w:t>се исти нашли стању социјалне потребе</w:t>
      </w:r>
      <w:r w:rsidR="009B5DA4">
        <w:rPr>
          <w:bCs/>
          <w:lang w:val="sr-Cyrl-CS"/>
        </w:rPr>
        <w:t>.</w:t>
      </w:r>
      <w:r w:rsidR="00B84D39">
        <w:rPr>
          <w:lang w:val="sr-Cyrl-CS"/>
        </w:rPr>
        <w:tab/>
      </w:r>
    </w:p>
    <w:p w:rsidR="00B84D39" w:rsidRDefault="00B84D39" w:rsidP="009B5DA4">
      <w:pPr>
        <w:tabs>
          <w:tab w:val="left" w:pos="2970"/>
          <w:tab w:val="left" w:pos="3150"/>
          <w:tab w:val="left" w:pos="3510"/>
        </w:tabs>
        <w:ind w:left="360"/>
        <w:jc w:val="both"/>
        <w:rPr>
          <w:rFonts w:ascii="Times New Roman" w:hAnsi="Times New Roman" w:cs="Times New Roman"/>
          <w:bCs/>
          <w:lang w:val="sr-Cyrl-RS"/>
        </w:rPr>
      </w:pPr>
    </w:p>
    <w:p w:rsidR="007D493A" w:rsidRPr="007D493A" w:rsidRDefault="007D493A" w:rsidP="009B5DA4">
      <w:pPr>
        <w:tabs>
          <w:tab w:val="left" w:pos="2970"/>
          <w:tab w:val="left" w:pos="3150"/>
          <w:tab w:val="left" w:pos="3510"/>
        </w:tabs>
        <w:ind w:left="360"/>
        <w:jc w:val="both"/>
        <w:rPr>
          <w:rFonts w:ascii="Times New Roman" w:hAnsi="Times New Roman" w:cs="Times New Roman"/>
          <w:b/>
          <w:bCs/>
          <w:u w:val="single"/>
          <w:lang w:val="sr-Cyrl-RS"/>
        </w:rPr>
      </w:pPr>
      <w:r w:rsidRPr="007D493A">
        <w:rPr>
          <w:rFonts w:ascii="Times New Roman" w:hAnsi="Times New Roman" w:cs="Times New Roman"/>
          <w:b/>
          <w:bCs/>
          <w:u w:val="single"/>
          <w:lang w:val="sr-Cyrl-RS"/>
        </w:rPr>
        <w:t>На седници Општинског већа одржаној дана 18.02.2020. године:</w:t>
      </w:r>
    </w:p>
    <w:p w:rsidR="007D493A" w:rsidRDefault="007D493A" w:rsidP="007D493A">
      <w:pPr>
        <w:tabs>
          <w:tab w:val="left" w:pos="2970"/>
          <w:tab w:val="left" w:pos="3150"/>
          <w:tab w:val="left" w:pos="3510"/>
        </w:tabs>
        <w:ind w:left="360"/>
        <w:jc w:val="both"/>
        <w:rPr>
          <w:rFonts w:ascii="Times New Roman" w:hAnsi="Times New Roman" w:cs="Times New Roman"/>
          <w:b/>
          <w:bCs/>
          <w:lang w:val="sr-Cyrl-RS"/>
        </w:rPr>
      </w:pPr>
      <w:r>
        <w:rPr>
          <w:rFonts w:ascii="Times New Roman" w:hAnsi="Times New Roman" w:cs="Times New Roman"/>
          <w:b/>
          <w:bCs/>
          <w:lang w:val="sr-Cyrl-RS"/>
        </w:rPr>
        <w:t>Утврђено је:</w:t>
      </w:r>
    </w:p>
    <w:p w:rsidR="007D493A" w:rsidRPr="007D493A" w:rsidRDefault="007D493A" w:rsidP="007D493A">
      <w:pPr>
        <w:pStyle w:val="ListParagraph"/>
        <w:numPr>
          <w:ilvl w:val="0"/>
          <w:numId w:val="5"/>
        </w:numPr>
        <w:tabs>
          <w:tab w:val="left" w:pos="2970"/>
          <w:tab w:val="left" w:pos="3150"/>
          <w:tab w:val="left" w:pos="3510"/>
        </w:tabs>
        <w:jc w:val="both"/>
        <w:rPr>
          <w:rFonts w:ascii="Times New Roman" w:hAnsi="Times New Roman" w:cs="Times New Roman"/>
          <w:b/>
          <w:bCs/>
          <w:lang w:val="sr-Cyrl-RS"/>
        </w:rPr>
      </w:pPr>
      <w:r>
        <w:rPr>
          <w:bCs/>
          <w:color w:val="000000"/>
          <w:lang w:val="sr-Cyrl-RS"/>
        </w:rPr>
        <w:t xml:space="preserve"> Предлог</w:t>
      </w:r>
      <w:r w:rsidRPr="007D493A">
        <w:rPr>
          <w:bCs/>
          <w:color w:val="000000"/>
          <w:lang w:val="sr-Cyrl-RS"/>
        </w:rPr>
        <w:t xml:space="preserve"> Одлуке о давању сагласности на иницијативу Председника општине Топола, Председника Скупштине општине Топола и Председника општине Аранђелвац за издвајање из Музичке школе „Петар Илић“ Аранђеловац одељења у Тополи и оснивање Музичке школе „Бојан Јовановић“ у Тополи,</w:t>
      </w:r>
    </w:p>
    <w:p w:rsidR="007D493A" w:rsidRPr="007D493A" w:rsidRDefault="007D493A" w:rsidP="007D493A">
      <w:pPr>
        <w:pStyle w:val="ListParagraph"/>
        <w:numPr>
          <w:ilvl w:val="0"/>
          <w:numId w:val="5"/>
        </w:numPr>
        <w:tabs>
          <w:tab w:val="left" w:pos="2970"/>
          <w:tab w:val="left" w:pos="3150"/>
          <w:tab w:val="left" w:pos="3510"/>
        </w:tabs>
        <w:jc w:val="both"/>
        <w:rPr>
          <w:rFonts w:ascii="Times New Roman" w:hAnsi="Times New Roman" w:cs="Times New Roman"/>
          <w:b/>
          <w:bCs/>
          <w:lang w:val="sr-Cyrl-RS"/>
        </w:rPr>
      </w:pPr>
      <w:r>
        <w:rPr>
          <w:bCs/>
          <w:color w:val="000000"/>
          <w:lang w:val="sr-Cyrl-RS"/>
        </w:rPr>
        <w:t xml:space="preserve"> Предлог</w:t>
      </w:r>
      <w:r w:rsidRPr="007D493A">
        <w:rPr>
          <w:bCs/>
          <w:color w:val="000000"/>
          <w:lang w:val="sr-Cyrl-RS"/>
        </w:rPr>
        <w:t xml:space="preserve"> Одлуке о давању сагласности да Предшколска установа ,,Софија Ристић“ у Тополи у сарадњи са фондацијом Новак Ђоковић реализује пројекат реконструкције санације и  опремање објекта које користи Предшколска ус</w:t>
      </w:r>
      <w:r>
        <w:rPr>
          <w:bCs/>
          <w:color w:val="000000"/>
          <w:lang w:val="sr-Cyrl-RS"/>
        </w:rPr>
        <w:t>танова и</w:t>
      </w:r>
    </w:p>
    <w:p w:rsidR="007D493A" w:rsidRPr="006A3FEA" w:rsidRDefault="007D493A" w:rsidP="007D493A">
      <w:pPr>
        <w:pStyle w:val="ListParagraph"/>
        <w:numPr>
          <w:ilvl w:val="0"/>
          <w:numId w:val="5"/>
        </w:numPr>
        <w:tabs>
          <w:tab w:val="left" w:pos="2970"/>
          <w:tab w:val="left" w:pos="3150"/>
          <w:tab w:val="left" w:pos="3510"/>
        </w:tabs>
        <w:jc w:val="both"/>
        <w:rPr>
          <w:rFonts w:ascii="Times New Roman" w:hAnsi="Times New Roman" w:cs="Times New Roman"/>
          <w:b/>
          <w:bCs/>
          <w:lang w:val="sr-Cyrl-RS"/>
        </w:rPr>
      </w:pPr>
      <w:r>
        <w:rPr>
          <w:bCs/>
          <w:color w:val="000000"/>
          <w:lang w:val="sr-Cyrl-RS"/>
        </w:rPr>
        <w:t>Предлог</w:t>
      </w:r>
      <w:r w:rsidRPr="007D493A">
        <w:rPr>
          <w:bCs/>
          <w:color w:val="000000"/>
          <w:lang w:val="sr-Cyrl-RS"/>
        </w:rPr>
        <w:t xml:space="preserve"> Одлуке о давању сагласности Фондацији Новак Ђоковић за постављање и опремање дечјег игралишта.</w:t>
      </w:r>
    </w:p>
    <w:p w:rsidR="006A3FEA" w:rsidRPr="007D493A" w:rsidRDefault="006A3FEA" w:rsidP="006A3FEA">
      <w:pPr>
        <w:pStyle w:val="ListParagraph"/>
        <w:tabs>
          <w:tab w:val="left" w:pos="2970"/>
          <w:tab w:val="left" w:pos="3150"/>
          <w:tab w:val="left" w:pos="3510"/>
        </w:tabs>
        <w:jc w:val="both"/>
        <w:rPr>
          <w:rFonts w:ascii="Times New Roman" w:hAnsi="Times New Roman" w:cs="Times New Roman"/>
          <w:b/>
          <w:bCs/>
          <w:lang w:val="sr-Cyrl-RS"/>
        </w:rPr>
      </w:pPr>
    </w:p>
    <w:p w:rsidR="006A3FEA" w:rsidRDefault="006A3FEA" w:rsidP="006A3FEA">
      <w:pPr>
        <w:tabs>
          <w:tab w:val="left" w:pos="2970"/>
          <w:tab w:val="left" w:pos="3150"/>
          <w:tab w:val="left" w:pos="3510"/>
        </w:tabs>
        <w:jc w:val="both"/>
        <w:rPr>
          <w:rFonts w:ascii="Times New Roman" w:hAnsi="Times New Roman" w:cs="Times New Roman"/>
          <w:b/>
          <w:bCs/>
          <w:u w:val="single"/>
          <w:lang w:val="sr-Cyrl-RS"/>
        </w:rPr>
      </w:pPr>
      <w:r w:rsidRPr="006A3FEA">
        <w:rPr>
          <w:rFonts w:ascii="Times New Roman" w:hAnsi="Times New Roman" w:cs="Times New Roman"/>
          <w:b/>
          <w:bCs/>
          <w:u w:val="single"/>
          <w:lang w:val="sr-Cyrl-RS"/>
        </w:rPr>
        <w:lastRenderedPageBreak/>
        <w:t xml:space="preserve">На седници </w:t>
      </w:r>
      <w:r>
        <w:rPr>
          <w:rFonts w:ascii="Times New Roman" w:hAnsi="Times New Roman" w:cs="Times New Roman"/>
          <w:b/>
          <w:bCs/>
          <w:u w:val="single"/>
          <w:lang w:val="sr-Cyrl-RS"/>
        </w:rPr>
        <w:t>Општинског већа одржаној дана 03.03</w:t>
      </w:r>
      <w:r w:rsidRPr="006A3FEA">
        <w:rPr>
          <w:rFonts w:ascii="Times New Roman" w:hAnsi="Times New Roman" w:cs="Times New Roman"/>
          <w:b/>
          <w:bCs/>
          <w:u w:val="single"/>
          <w:lang w:val="sr-Cyrl-RS"/>
        </w:rPr>
        <w:t>.2020. године:</w:t>
      </w:r>
    </w:p>
    <w:p w:rsidR="00BF4403" w:rsidRDefault="00BF4403" w:rsidP="006A3FEA">
      <w:pPr>
        <w:tabs>
          <w:tab w:val="left" w:pos="2970"/>
          <w:tab w:val="left" w:pos="3150"/>
          <w:tab w:val="left" w:pos="3510"/>
        </w:tabs>
        <w:jc w:val="both"/>
        <w:rPr>
          <w:rFonts w:ascii="Times New Roman" w:hAnsi="Times New Roman" w:cs="Times New Roman"/>
          <w:b/>
          <w:bCs/>
          <w:lang w:val="sr-Cyrl-RS"/>
        </w:rPr>
      </w:pPr>
      <w:r>
        <w:rPr>
          <w:rFonts w:ascii="Times New Roman" w:hAnsi="Times New Roman" w:cs="Times New Roman"/>
          <w:b/>
          <w:bCs/>
          <w:lang w:val="sr-Cyrl-RS"/>
        </w:rPr>
        <w:t>Утврђено је:</w:t>
      </w:r>
    </w:p>
    <w:p w:rsidR="00BF4403" w:rsidRPr="00BF4403" w:rsidRDefault="00BF4403" w:rsidP="00BF4403">
      <w:pPr>
        <w:pStyle w:val="ListParagraph"/>
        <w:numPr>
          <w:ilvl w:val="0"/>
          <w:numId w:val="5"/>
        </w:numPr>
        <w:tabs>
          <w:tab w:val="left" w:pos="360"/>
        </w:tabs>
        <w:spacing w:after="0" w:line="240" w:lineRule="auto"/>
        <w:jc w:val="both"/>
        <w:rPr>
          <w:bCs/>
          <w:color w:val="000000"/>
          <w:lang w:val="sr-Cyrl-RS"/>
        </w:rPr>
      </w:pPr>
      <w:r>
        <w:rPr>
          <w:bCs/>
          <w:color w:val="000000"/>
          <w:lang w:val="sr-Cyrl-RS"/>
        </w:rPr>
        <w:t xml:space="preserve"> Предлог</w:t>
      </w:r>
      <w:r w:rsidRPr="00BF4403">
        <w:rPr>
          <w:bCs/>
          <w:color w:val="000000"/>
          <w:lang w:val="sr-Cyrl-RS"/>
        </w:rPr>
        <w:t xml:space="preserve"> Оперативног плана одбране од поплаве за воде </w:t>
      </w:r>
      <w:r w:rsidRPr="00BF4403">
        <w:rPr>
          <w:bCs/>
          <w:color w:val="000000"/>
        </w:rPr>
        <w:t>II</w:t>
      </w:r>
      <w:r w:rsidRPr="00BF4403">
        <w:rPr>
          <w:bCs/>
          <w:color w:val="000000"/>
          <w:lang w:val="sr-Cyrl-RS"/>
        </w:rPr>
        <w:t xml:space="preserve"> реда за 2020. годину,</w:t>
      </w:r>
    </w:p>
    <w:p w:rsidR="00BF4403" w:rsidRDefault="00BF4403" w:rsidP="00BF4403">
      <w:pPr>
        <w:pStyle w:val="ListParagraph"/>
        <w:numPr>
          <w:ilvl w:val="0"/>
          <w:numId w:val="5"/>
        </w:numPr>
        <w:tabs>
          <w:tab w:val="left" w:pos="360"/>
        </w:tabs>
        <w:spacing w:after="0" w:line="240" w:lineRule="auto"/>
        <w:jc w:val="both"/>
        <w:rPr>
          <w:bCs/>
          <w:color w:val="000000"/>
          <w:lang w:val="sr-Cyrl-RS"/>
        </w:rPr>
      </w:pPr>
      <w:r w:rsidRPr="00BF4403">
        <w:rPr>
          <w:bCs/>
          <w:color w:val="000000"/>
          <w:lang w:val="sr-Cyrl-RS"/>
        </w:rPr>
        <w:t xml:space="preserve"> </w:t>
      </w:r>
      <w:r>
        <w:rPr>
          <w:bCs/>
          <w:color w:val="000000"/>
          <w:lang w:val="sr-Cyrl-RS"/>
        </w:rPr>
        <w:t xml:space="preserve">Предлог </w:t>
      </w:r>
      <w:r w:rsidRPr="00BF4403">
        <w:rPr>
          <w:bCs/>
          <w:color w:val="000000"/>
          <w:lang w:val="sr-Cyrl-RS"/>
        </w:rPr>
        <w:t>Одлуке о допуни Одлуке о мрежи јавних основних школа на територји општине Топола,</w:t>
      </w:r>
    </w:p>
    <w:p w:rsidR="00BF4403" w:rsidRDefault="00BF4403" w:rsidP="00BF4403">
      <w:pPr>
        <w:pStyle w:val="ListParagraph"/>
        <w:tabs>
          <w:tab w:val="left" w:pos="360"/>
        </w:tabs>
        <w:spacing w:after="0" w:line="240" w:lineRule="auto"/>
        <w:jc w:val="both"/>
        <w:rPr>
          <w:bCs/>
          <w:color w:val="000000"/>
          <w:lang w:val="sr-Cyrl-RS"/>
        </w:rPr>
      </w:pPr>
    </w:p>
    <w:p w:rsidR="00BF4403" w:rsidRDefault="00BF4403" w:rsidP="00BF4403">
      <w:pPr>
        <w:tabs>
          <w:tab w:val="left" w:pos="360"/>
        </w:tabs>
        <w:spacing w:after="0" w:line="240" w:lineRule="auto"/>
        <w:jc w:val="both"/>
        <w:rPr>
          <w:b/>
          <w:bCs/>
          <w:color w:val="000000"/>
          <w:lang w:val="sr-Cyrl-RS"/>
        </w:rPr>
      </w:pPr>
      <w:r w:rsidRPr="00BF4403">
        <w:rPr>
          <w:b/>
          <w:bCs/>
          <w:color w:val="000000"/>
          <w:lang w:val="sr-Cyrl-RS"/>
        </w:rPr>
        <w:t>Прихваћен је</w:t>
      </w:r>
      <w:r>
        <w:rPr>
          <w:b/>
          <w:bCs/>
          <w:color w:val="000000"/>
          <w:lang w:val="sr-Cyrl-RS"/>
        </w:rPr>
        <w:t>:</w:t>
      </w:r>
    </w:p>
    <w:p w:rsidR="00BF4403" w:rsidRDefault="00BF4403" w:rsidP="00BF4403">
      <w:pPr>
        <w:tabs>
          <w:tab w:val="left" w:pos="270"/>
          <w:tab w:val="left" w:pos="360"/>
        </w:tabs>
        <w:spacing w:after="0" w:line="240" w:lineRule="auto"/>
        <w:ind w:left="360"/>
        <w:jc w:val="both"/>
        <w:rPr>
          <w:bCs/>
          <w:color w:val="000000"/>
          <w:lang w:val="sr-Cyrl-RS"/>
        </w:rPr>
      </w:pPr>
      <w:r>
        <w:rPr>
          <w:bCs/>
          <w:color w:val="000000"/>
          <w:lang w:val="sr-Cyrl-RS"/>
        </w:rPr>
        <w:t xml:space="preserve"> Извештај</w:t>
      </w:r>
      <w:r w:rsidRPr="0082247E">
        <w:rPr>
          <w:bCs/>
          <w:color w:val="000000"/>
          <w:lang w:val="sr-Cyrl-RS"/>
        </w:rPr>
        <w:t xml:space="preserve"> о раду Културног центра Топола са финансиј</w:t>
      </w:r>
      <w:r>
        <w:rPr>
          <w:bCs/>
          <w:color w:val="000000"/>
          <w:lang w:val="sr-Cyrl-RS"/>
        </w:rPr>
        <w:t>ским извештајем за 2019. Годину</w:t>
      </w:r>
    </w:p>
    <w:p w:rsidR="00BF4403" w:rsidRDefault="00BF4403" w:rsidP="00BF4403">
      <w:pPr>
        <w:tabs>
          <w:tab w:val="left" w:pos="270"/>
          <w:tab w:val="left" w:pos="360"/>
        </w:tabs>
        <w:spacing w:after="0" w:line="240" w:lineRule="auto"/>
        <w:ind w:left="360"/>
        <w:jc w:val="both"/>
        <w:rPr>
          <w:bCs/>
          <w:color w:val="000000"/>
          <w:lang w:val="sr-Cyrl-RS"/>
        </w:rPr>
      </w:pPr>
    </w:p>
    <w:p w:rsidR="00BF4403" w:rsidRDefault="00BF4403" w:rsidP="00BF4403">
      <w:pPr>
        <w:tabs>
          <w:tab w:val="left" w:pos="270"/>
          <w:tab w:val="left" w:pos="360"/>
        </w:tabs>
        <w:spacing w:after="0" w:line="240" w:lineRule="auto"/>
        <w:ind w:left="360"/>
        <w:jc w:val="both"/>
        <w:rPr>
          <w:b/>
          <w:bCs/>
          <w:color w:val="000000"/>
          <w:lang w:val="sr-Cyrl-RS"/>
        </w:rPr>
      </w:pPr>
      <w:r>
        <w:rPr>
          <w:b/>
          <w:bCs/>
          <w:color w:val="000000"/>
          <w:lang w:val="sr-Cyrl-RS"/>
        </w:rPr>
        <w:t>Донета су и следећа акта:</w:t>
      </w:r>
    </w:p>
    <w:p w:rsidR="00BF4403" w:rsidRPr="00BF4403" w:rsidRDefault="00BF4403" w:rsidP="00BF4403">
      <w:pPr>
        <w:tabs>
          <w:tab w:val="left" w:pos="270"/>
          <w:tab w:val="left" w:pos="360"/>
        </w:tabs>
        <w:spacing w:after="0" w:line="240" w:lineRule="auto"/>
        <w:ind w:left="360"/>
        <w:jc w:val="both"/>
        <w:rPr>
          <w:bCs/>
          <w:color w:val="000000"/>
          <w:lang w:val="sr-Cyrl-RS"/>
        </w:rPr>
      </w:pPr>
    </w:p>
    <w:p w:rsidR="008F6209" w:rsidRPr="008F6209" w:rsidRDefault="00BF4403" w:rsidP="008F6209">
      <w:pPr>
        <w:pStyle w:val="ListParagraph"/>
        <w:numPr>
          <w:ilvl w:val="0"/>
          <w:numId w:val="5"/>
        </w:numPr>
        <w:tabs>
          <w:tab w:val="left" w:pos="0"/>
          <w:tab w:val="left" w:pos="360"/>
          <w:tab w:val="left" w:pos="7155"/>
        </w:tabs>
        <w:spacing w:after="0" w:line="240" w:lineRule="auto"/>
        <w:jc w:val="both"/>
        <w:rPr>
          <w:bCs/>
          <w:lang w:val="sr-Cyrl-CS" w:eastAsia="zh-CN"/>
        </w:rPr>
      </w:pPr>
      <w:r w:rsidRPr="008F6209">
        <w:rPr>
          <w:b/>
          <w:bCs/>
          <w:color w:val="000000"/>
          <w:lang w:val="sr-Cyrl-RS"/>
        </w:rPr>
        <w:t xml:space="preserve"> Одлука</w:t>
      </w:r>
      <w:r w:rsidRPr="008F6209">
        <w:rPr>
          <w:bCs/>
          <w:color w:val="000000"/>
          <w:lang w:val="sr-Cyrl-RS"/>
        </w:rPr>
        <w:t xml:space="preserve"> о покретању поступка давања на коришћење изграђеног јавног грађевинског земљишта ради постављања привремених монтажних објеката – киоска,</w:t>
      </w:r>
      <w:r w:rsidR="00F111A7" w:rsidRPr="008F6209">
        <w:rPr>
          <w:bCs/>
          <w:color w:val="000000"/>
          <w:lang w:val="sr-Cyrl-RS"/>
        </w:rPr>
        <w:t>и то:</w:t>
      </w:r>
      <w:r w:rsidR="008F6209" w:rsidRPr="008F6209">
        <w:rPr>
          <w:bCs/>
          <w:color w:val="000000"/>
          <w:lang w:val="sr-Cyrl-RS"/>
        </w:rPr>
        <w:t xml:space="preserve"> </w:t>
      </w:r>
      <w:r w:rsidR="008F6209" w:rsidRPr="008F6209">
        <w:rPr>
          <w:bCs/>
          <w:lang w:val="sr-Cyrl-RS" w:eastAsia="zh-CN"/>
        </w:rPr>
        <w:t xml:space="preserve">Локација бр. 6. на </w:t>
      </w:r>
      <w:r w:rsidR="008F6209" w:rsidRPr="008F6209">
        <w:rPr>
          <w:bCs/>
          <w:lang w:val="sr-Cyrl-CS" w:eastAsia="zh-CN"/>
        </w:rPr>
        <w:t xml:space="preserve">КП број: 1513 КО В.Топола (ул.кнегиње Зорке), </w:t>
      </w:r>
      <w:r w:rsidR="008F6209" w:rsidRPr="008F6209">
        <w:rPr>
          <w:bCs/>
          <w:lang w:eastAsia="zh-CN"/>
        </w:rPr>
        <w:t>I</w:t>
      </w:r>
      <w:r w:rsidR="008F6209" w:rsidRPr="008F6209">
        <w:rPr>
          <w:bCs/>
          <w:lang w:val="sr-Cyrl-CS" w:eastAsia="zh-CN"/>
        </w:rPr>
        <w:t xml:space="preserve"> зона; </w:t>
      </w:r>
      <w:r w:rsidR="008F6209" w:rsidRPr="008F6209">
        <w:rPr>
          <w:bCs/>
          <w:lang w:val="sr-Cyrl-RS" w:eastAsia="zh-CN"/>
        </w:rPr>
        <w:t xml:space="preserve">Локација бр. 15. на </w:t>
      </w:r>
      <w:r w:rsidR="008F6209" w:rsidRPr="008F6209">
        <w:rPr>
          <w:bCs/>
          <w:lang w:val="sr-Cyrl-CS" w:eastAsia="zh-CN"/>
        </w:rPr>
        <w:t xml:space="preserve">КП број: 1513 КО В.Топола (ул.кнегиње Зорке), </w:t>
      </w:r>
      <w:r w:rsidR="008F6209" w:rsidRPr="008F6209">
        <w:rPr>
          <w:bCs/>
          <w:lang w:eastAsia="zh-CN"/>
        </w:rPr>
        <w:t>I</w:t>
      </w:r>
      <w:r w:rsidR="008F6209" w:rsidRPr="008F6209">
        <w:rPr>
          <w:bCs/>
          <w:lang w:val="sr-Cyrl-CS" w:eastAsia="zh-CN"/>
        </w:rPr>
        <w:t xml:space="preserve"> зона;</w:t>
      </w:r>
      <w:r w:rsidR="008F6209" w:rsidRPr="008F6209">
        <w:rPr>
          <w:bCs/>
          <w:lang w:val="sr-Cyrl-RS" w:eastAsia="zh-CN"/>
        </w:rPr>
        <w:t xml:space="preserve"> Локација бр. 27 на </w:t>
      </w:r>
      <w:r w:rsidR="008F6209" w:rsidRPr="008F6209">
        <w:rPr>
          <w:bCs/>
          <w:lang w:val="sr-Cyrl-CS" w:eastAsia="zh-CN"/>
        </w:rPr>
        <w:t xml:space="preserve">КП број: 1513 КО В.Топола (ул.кнегиње Зорке), </w:t>
      </w:r>
      <w:r w:rsidR="008F6209" w:rsidRPr="008F6209">
        <w:rPr>
          <w:bCs/>
          <w:lang w:eastAsia="zh-CN"/>
        </w:rPr>
        <w:t>I</w:t>
      </w:r>
      <w:r w:rsidR="008F6209" w:rsidRPr="008F6209">
        <w:rPr>
          <w:bCs/>
          <w:lang w:val="sr-Cyrl-CS" w:eastAsia="zh-CN"/>
        </w:rPr>
        <w:t xml:space="preserve"> зона;</w:t>
      </w:r>
      <w:r w:rsidR="008F6209" w:rsidRPr="008F6209">
        <w:rPr>
          <w:bCs/>
          <w:lang w:val="sr-Cyrl-RS" w:eastAsia="zh-CN"/>
        </w:rPr>
        <w:t xml:space="preserve"> Локација бр. 1а.1 на КП број: 1749 КО В.Топола (Бул. вожда Карађорђа), </w:t>
      </w:r>
      <w:r w:rsidR="008F6209" w:rsidRPr="008F6209">
        <w:rPr>
          <w:bCs/>
          <w:lang w:eastAsia="zh-CN"/>
        </w:rPr>
        <w:t>I</w:t>
      </w:r>
      <w:r w:rsidR="008F6209" w:rsidRPr="008F6209">
        <w:rPr>
          <w:bCs/>
          <w:lang w:val="sr-Cyrl-CS" w:eastAsia="zh-CN"/>
        </w:rPr>
        <w:t xml:space="preserve"> зона</w:t>
      </w:r>
      <w:r w:rsidR="008F6209" w:rsidRPr="008F6209">
        <w:rPr>
          <w:bCs/>
          <w:lang w:val="sr-Cyrl-RS" w:eastAsia="zh-CN"/>
        </w:rPr>
        <w:t xml:space="preserve">; Локација бр. 1а.2 на КП број: 1749 КО В. Топола (Бул. вожда Карађорђа), </w:t>
      </w:r>
      <w:r w:rsidR="008F6209" w:rsidRPr="008F6209">
        <w:rPr>
          <w:bCs/>
          <w:lang w:eastAsia="zh-CN"/>
        </w:rPr>
        <w:t>I</w:t>
      </w:r>
      <w:r w:rsidR="008F6209" w:rsidRPr="008F6209">
        <w:rPr>
          <w:bCs/>
          <w:lang w:val="sr-Cyrl-RS" w:eastAsia="zh-CN"/>
        </w:rPr>
        <w:t xml:space="preserve"> зона; Локација бр. 45 на КП број: 1749 КО В. Топола (Бул. вожда Карађорђа), </w:t>
      </w:r>
      <w:r w:rsidR="008F6209" w:rsidRPr="008F6209">
        <w:rPr>
          <w:bCs/>
          <w:lang w:eastAsia="zh-CN"/>
        </w:rPr>
        <w:t>I</w:t>
      </w:r>
      <w:r w:rsidR="008F6209" w:rsidRPr="008F6209">
        <w:rPr>
          <w:bCs/>
          <w:lang w:val="sr-Cyrl-RS" w:eastAsia="zh-CN"/>
        </w:rPr>
        <w:t xml:space="preserve"> зона; Локација бр. 22 на КП број: 2812 КО В. Топола (Бул. краља Александра), </w:t>
      </w:r>
      <w:r w:rsidR="008F6209" w:rsidRPr="008F6209">
        <w:rPr>
          <w:bCs/>
          <w:lang w:eastAsia="zh-CN"/>
        </w:rPr>
        <w:t>I</w:t>
      </w:r>
      <w:r w:rsidR="008F6209" w:rsidRPr="008F6209">
        <w:rPr>
          <w:bCs/>
          <w:lang w:val="sr-Cyrl-RS" w:eastAsia="zh-CN"/>
        </w:rPr>
        <w:t xml:space="preserve"> зона; Локација бр. 10 на КП број: 2812 КО В. Топола (Бул. краља Александра), </w:t>
      </w:r>
      <w:r w:rsidR="008F6209" w:rsidRPr="008F6209">
        <w:rPr>
          <w:bCs/>
          <w:lang w:eastAsia="zh-CN"/>
        </w:rPr>
        <w:t>I</w:t>
      </w:r>
      <w:r w:rsidR="008F6209" w:rsidRPr="008F6209">
        <w:rPr>
          <w:bCs/>
          <w:lang w:val="sr-Cyrl-RS" w:eastAsia="zh-CN"/>
        </w:rPr>
        <w:t xml:space="preserve"> зона; Локација бр. 13 на КП број: 2812 КО В. Топола (Бул. краља Александра), </w:t>
      </w:r>
      <w:r w:rsidR="008F6209" w:rsidRPr="008F6209">
        <w:rPr>
          <w:bCs/>
          <w:lang w:eastAsia="zh-CN"/>
        </w:rPr>
        <w:t>I</w:t>
      </w:r>
      <w:r w:rsidR="008F6209" w:rsidRPr="008F6209">
        <w:rPr>
          <w:bCs/>
          <w:lang w:val="sr-Cyrl-RS" w:eastAsia="zh-CN"/>
        </w:rPr>
        <w:t xml:space="preserve"> зона; Локација бр. 5 б на КП број 2812 КО В. Топола (Бул. краља Александра), </w:t>
      </w:r>
      <w:r w:rsidR="008F6209" w:rsidRPr="008F6209">
        <w:rPr>
          <w:bCs/>
          <w:lang w:eastAsia="zh-CN"/>
        </w:rPr>
        <w:t>I</w:t>
      </w:r>
      <w:r w:rsidR="008F6209" w:rsidRPr="008F6209">
        <w:rPr>
          <w:bCs/>
          <w:lang w:val="sr-Cyrl-RS" w:eastAsia="zh-CN"/>
        </w:rPr>
        <w:t xml:space="preserve"> зона; Локација бр. 4 на КП број 2812 КО В.Топола (Бул. краља Александра), </w:t>
      </w:r>
      <w:r w:rsidR="008F6209" w:rsidRPr="008F6209">
        <w:rPr>
          <w:bCs/>
          <w:lang w:eastAsia="zh-CN"/>
        </w:rPr>
        <w:t>I</w:t>
      </w:r>
      <w:r w:rsidR="008F6209" w:rsidRPr="008F6209">
        <w:rPr>
          <w:bCs/>
          <w:lang w:val="sr-Cyrl-RS" w:eastAsia="zh-CN"/>
        </w:rPr>
        <w:t xml:space="preserve"> зона и</w:t>
      </w:r>
      <w:r w:rsidR="008F6209" w:rsidRPr="008F6209">
        <w:rPr>
          <w:bCs/>
          <w:lang w:val="sr-Cyrl-RS" w:eastAsia="zh-CN"/>
        </w:rPr>
        <w:t xml:space="preserve"> Локација бр. 8 на КП број 1533 КО В. Топола ( угао ул. Принца Томислава Карађорђевића и Миливоја  Петровића Блазнавца), </w:t>
      </w:r>
      <w:r w:rsidR="008F6209" w:rsidRPr="008F6209">
        <w:rPr>
          <w:bCs/>
          <w:lang w:eastAsia="zh-CN"/>
        </w:rPr>
        <w:t>I</w:t>
      </w:r>
      <w:r w:rsidR="008F6209" w:rsidRPr="008F6209">
        <w:rPr>
          <w:bCs/>
          <w:lang w:val="sr-Cyrl-RS" w:eastAsia="zh-CN"/>
        </w:rPr>
        <w:t xml:space="preserve"> зона. </w:t>
      </w:r>
      <w:r w:rsidR="008F6209" w:rsidRPr="008F6209">
        <w:rPr>
          <w:lang w:val="sr-Cyrl-CS" w:eastAsia="zh-CN"/>
        </w:rPr>
        <w:t xml:space="preserve"> Делатности које се могу обављати у типском монтажном објекту су из области личних и интелектуалних услуга, као и трговине непрехрамбеним производима (писаћи материјал, новине, књиге, цвеће, парфимеријски и козметички производи и слично). Изграђено јавно грађевинско земљиште даје се на привремено коришћење на временски период од </w:t>
      </w:r>
      <w:r w:rsidR="008F6209" w:rsidRPr="008F6209">
        <w:rPr>
          <w:lang w:val="sr-Cyrl-RS" w:eastAsia="zh-CN"/>
        </w:rPr>
        <w:t xml:space="preserve">12 </w:t>
      </w:r>
      <w:r w:rsidR="008F6209" w:rsidRPr="008F6209">
        <w:rPr>
          <w:lang w:val="sr-Cyrl-CS" w:eastAsia="zh-CN"/>
        </w:rPr>
        <w:t xml:space="preserve">месеци, почевши </w:t>
      </w:r>
      <w:r w:rsidR="008F6209" w:rsidRPr="008F6209">
        <w:rPr>
          <w:lang w:val="sr-Cyrl-RS" w:eastAsia="zh-CN"/>
        </w:rPr>
        <w:t>од 01.04.2020. године до 01.04.2021. године.</w:t>
      </w:r>
      <w:r w:rsidR="008F6209" w:rsidRPr="008F6209">
        <w:rPr>
          <w:lang w:val="sr-Cyrl-CS" w:eastAsia="zh-CN"/>
        </w:rPr>
        <w:t xml:space="preserve"> Почетна цена за давање на привремено коришћење изграђеног </w:t>
      </w:r>
      <w:r w:rsidR="008F6209" w:rsidRPr="008F6209">
        <w:rPr>
          <w:lang w:val="sr-Cyrl-RS" w:eastAsia="zh-CN"/>
        </w:rPr>
        <w:t xml:space="preserve">јавног </w:t>
      </w:r>
      <w:r w:rsidR="008F6209" w:rsidRPr="008F6209">
        <w:rPr>
          <w:lang w:val="sr-Cyrl-CS" w:eastAsia="zh-CN"/>
        </w:rPr>
        <w:t>грађевинског земљишта износи 275,00 динара/</w:t>
      </w:r>
      <w:r w:rsidR="008F6209" w:rsidRPr="00B47FF5">
        <w:rPr>
          <w:lang w:eastAsia="zh-CN"/>
        </w:rPr>
        <w:t>m</w:t>
      </w:r>
      <w:r w:rsidR="008F6209" w:rsidRPr="008F6209">
        <w:rPr>
          <w:vertAlign w:val="superscript"/>
          <w:lang w:eastAsia="zh-CN"/>
        </w:rPr>
        <w:t>2</w:t>
      </w:r>
      <w:r w:rsidR="008F6209" w:rsidRPr="008F6209">
        <w:rPr>
          <w:lang w:val="sr-Cyrl-CS" w:eastAsia="zh-CN"/>
        </w:rPr>
        <w:t xml:space="preserve"> месечно.</w:t>
      </w:r>
      <w:r w:rsidR="008F6209" w:rsidRPr="008F6209">
        <w:rPr>
          <w:lang w:val="sr-Cyrl-RS" w:eastAsia="zh-CN"/>
        </w:rPr>
        <w:t xml:space="preserve"> </w:t>
      </w:r>
      <w:r w:rsidR="008F6209" w:rsidRPr="008F6209">
        <w:rPr>
          <w:bCs/>
          <w:lang w:val="sr-Cyrl-CS" w:eastAsia="zh-CN"/>
        </w:rPr>
        <w:t>Гарантни износ за учешће у поступку износи 10.000,00 динара за све учеснике у поступку.</w:t>
      </w:r>
    </w:p>
    <w:p w:rsidR="00681F38" w:rsidRDefault="00681F38" w:rsidP="00681F38">
      <w:pPr>
        <w:suppressAutoHyphens w:val="0"/>
        <w:jc w:val="both"/>
        <w:rPr>
          <w:b/>
          <w:bCs/>
          <w:u w:val="single"/>
          <w:lang w:val="sr-Cyrl-RS"/>
        </w:rPr>
      </w:pPr>
    </w:p>
    <w:p w:rsidR="00F111A7" w:rsidRPr="00681F38" w:rsidRDefault="00F111A7" w:rsidP="00681F38">
      <w:pPr>
        <w:pStyle w:val="ListParagraph"/>
        <w:numPr>
          <w:ilvl w:val="0"/>
          <w:numId w:val="5"/>
        </w:numPr>
        <w:suppressAutoHyphens w:val="0"/>
        <w:jc w:val="both"/>
        <w:rPr>
          <w:lang w:val="sr-Cyrl-RS"/>
        </w:rPr>
      </w:pPr>
      <w:r w:rsidRPr="00681F38">
        <w:rPr>
          <w:b/>
          <w:bCs/>
          <w:lang w:val="sr-Cyrl-RS"/>
        </w:rPr>
        <w:t>Закључак</w:t>
      </w:r>
      <w:r w:rsidRPr="0082247E">
        <w:t xml:space="preserve"> </w:t>
      </w:r>
      <w:r w:rsidRPr="00681F38">
        <w:rPr>
          <w:lang w:val="sr-Cyrl-RS"/>
        </w:rPr>
        <w:t>којим се п</w:t>
      </w:r>
      <w:r w:rsidRPr="00681F38">
        <w:rPr>
          <w:lang w:val="sr-Cyrl-CS"/>
        </w:rPr>
        <w:t xml:space="preserve">рихвата предлог Одељења за инспекцијске послове и инвестиције за поправку пута „Миљковића раскрсница – Јовановићи“ у МЗ Маскар, односно деонице пута дужине 150 метара, између два крака пута која су претходно санирана асфалтном масом (изравнање и ојачавање коловоза и наношење новог асфалтног слоја и ЈКСП „Топола“ Топола да </w:t>
      </w:r>
      <w:r w:rsidRPr="00681F38">
        <w:rPr>
          <w:lang w:val="sr-Cyrl-RS"/>
        </w:rPr>
        <w:t xml:space="preserve">у оквиру редовног одржавања путева </w:t>
      </w:r>
      <w:r w:rsidRPr="00681F38">
        <w:rPr>
          <w:lang w:val="sr-Cyrl-CS"/>
        </w:rPr>
        <w:t>изврши санацију те деонице пута.</w:t>
      </w:r>
    </w:p>
    <w:p w:rsidR="00681F38" w:rsidRPr="00681F38" w:rsidRDefault="00681F38" w:rsidP="00681F38">
      <w:pPr>
        <w:pStyle w:val="ListParagraph"/>
        <w:rPr>
          <w:b/>
          <w:bCs/>
        </w:rPr>
      </w:pPr>
    </w:p>
    <w:p w:rsidR="00681F38" w:rsidRPr="008E3278" w:rsidRDefault="00F111A7" w:rsidP="00681F38">
      <w:pPr>
        <w:pStyle w:val="ListParagraph"/>
        <w:numPr>
          <w:ilvl w:val="0"/>
          <w:numId w:val="5"/>
        </w:numPr>
        <w:jc w:val="both"/>
      </w:pPr>
      <w:r w:rsidRPr="00681F38">
        <w:rPr>
          <w:b/>
          <w:bCs/>
        </w:rPr>
        <w:t xml:space="preserve"> </w:t>
      </w:r>
      <w:r w:rsidRPr="00681F38">
        <w:rPr>
          <w:b/>
          <w:bCs/>
          <w:lang w:val="sr-Cyrl-RS"/>
        </w:rPr>
        <w:t>Решење</w:t>
      </w:r>
      <w:r w:rsidRPr="00681F38">
        <w:rPr>
          <w:bCs/>
          <w:lang w:val="sr-Cyrl-RS"/>
        </w:rPr>
        <w:t xml:space="preserve"> о одређивању општинских и некатегорисаних путева и улица на територији општине Топола или њихових делова предвиђених за рехабилитацију у виду наношења новог асфалтног слоја</w:t>
      </w:r>
      <w:r w:rsidR="00681F38">
        <w:t xml:space="preserve">, </w:t>
      </w:r>
      <w:r w:rsidR="00681F38">
        <w:rPr>
          <w:lang w:val="sr-Cyrl-RS"/>
        </w:rPr>
        <w:t>и то: с.Топола(Митровчић)-пут за Милованчевиће  дужине 210м, ширине 2,7м;Белосавци-део пута за Вукадиновиће дужине 460м ширине 2,7м</w:t>
      </w:r>
      <w:r w:rsidR="00DF3864">
        <w:rPr>
          <w:lang w:val="sr-Cyrl-RS"/>
        </w:rPr>
        <w:t xml:space="preserve">;Јунковац-путМиљковићи-Станковићи (Горњи крај) дужине 430м ширине 2,7;Доња Трнава Греда-Део опш.пута Л-14 ка МЗ Наталинци, деоница „Миленићи-Црвено брдо“ дужине 450м ширине 3,5 м;Доња Трнава(центар)-Пут за Милорадовиће дужине 400 м ширине 3 м; Г.Трнава(Витлина)-пут у засеоку „Мамутовац“ дужине 400м ширине 2,7м; </w:t>
      </w:r>
      <w:r w:rsidR="008E3278">
        <w:rPr>
          <w:lang w:val="sr-Cyrl-RS"/>
        </w:rPr>
        <w:t xml:space="preserve">Д.Шаторња-пут у </w:t>
      </w:r>
      <w:r w:rsidR="008E3278">
        <w:rPr>
          <w:lang w:val="sr-Cyrl-RS"/>
        </w:rPr>
        <w:lastRenderedPageBreak/>
        <w:t>засеоку Савићи дужине 400м ширине 2,7м; Шуме-Пут Гробље-Прокићи (доњи крај) дужине 400м ширине 2,7; Божурња-Пут за Сандиће дужине 300м ширине 2,7 м; Клока-Пут за Николиће и Секулиће (поред Ромског насеља) дужине 410м., ширине 2,7м,;Јарменовци</w:t>
      </w:r>
      <w:r w:rsidR="00F15D65">
        <w:rPr>
          <w:lang w:val="sr-Cyrl-RS"/>
        </w:rPr>
        <w:t>-пут за Луково дужине 300м ширине 2,7м;Крћевац-пут за горње Ивановиће дужине 180м ширине 2,7м и Винча-пут за Вукашиновиће дужине 350м ширине 2,5м.</w:t>
      </w:r>
    </w:p>
    <w:p w:rsidR="008E3278" w:rsidRDefault="008E3278" w:rsidP="008E3278">
      <w:pPr>
        <w:pStyle w:val="ListParagraph"/>
      </w:pPr>
    </w:p>
    <w:p w:rsidR="00F111A7" w:rsidRPr="0082247E" w:rsidRDefault="00F111A7" w:rsidP="00F111A7">
      <w:pPr>
        <w:ind w:left="3420" w:hanging="2700"/>
        <w:jc w:val="both"/>
        <w:rPr>
          <w:color w:val="FF0000"/>
        </w:rPr>
      </w:pPr>
      <w:bookmarkStart w:id="0" w:name="_GoBack"/>
      <w:bookmarkEnd w:id="0"/>
      <w:r w:rsidRPr="0082247E">
        <w:rPr>
          <w:b/>
          <w:bCs/>
          <w:u w:val="single"/>
        </w:rPr>
        <w:t>сма тачка дневног реда</w:t>
      </w:r>
      <w:r w:rsidRPr="0082247E">
        <w:rPr>
          <w:b/>
          <w:bCs/>
        </w:rPr>
        <w:t>-</w:t>
      </w:r>
      <w:r w:rsidRPr="0082247E">
        <w:t xml:space="preserve"> </w:t>
      </w:r>
      <w:r w:rsidRPr="0082247E">
        <w:rPr>
          <w:bCs/>
          <w:lang w:val="sr-Cyrl-RS"/>
        </w:rPr>
        <w:t>Разматрање захтева „Бадотекстил“ Топола за измену реда вожње превозника „Јањушевић“</w:t>
      </w:r>
    </w:p>
    <w:p w:rsidR="00F111A7" w:rsidRPr="0082247E" w:rsidRDefault="00F111A7" w:rsidP="00F111A7">
      <w:pPr>
        <w:ind w:firstLine="360"/>
        <w:jc w:val="both"/>
        <w:rPr>
          <w:lang w:val="sr-Cyrl-RS"/>
        </w:rPr>
      </w:pPr>
      <w:r w:rsidRPr="0082247E">
        <w:rPr>
          <w:lang w:val="sr-Cyrl-RS"/>
        </w:rPr>
        <w:t>Милован Павловић, руководилац радне јединице ПУПД „Јањушевић“ у Тополи,</w:t>
      </w:r>
      <w:r w:rsidRPr="0082247E">
        <w:t xml:space="preserve"> </w:t>
      </w:r>
      <w:r w:rsidRPr="0082247E">
        <w:rPr>
          <w:lang w:val="sr-Cyrl-RS"/>
        </w:rPr>
        <w:t xml:space="preserve">рекао је да фирма „Бадотекстил“ упутила овакав захтев за организовање превоза радника, јер </w:t>
      </w:r>
      <w:r w:rsidRPr="0082247E">
        <w:t>нe мoгу дa рaдe субoтoм</w:t>
      </w:r>
      <w:r w:rsidRPr="0082247E">
        <w:rPr>
          <w:lang w:val="sr-Cyrl-RS"/>
        </w:rPr>
        <w:t>. То би било додатних</w:t>
      </w:r>
      <w:r w:rsidRPr="0082247E">
        <w:t xml:space="preserve"> 2.300 km</w:t>
      </w:r>
      <w:r w:rsidRPr="0082247E">
        <w:rPr>
          <w:lang w:val="sr-Cyrl-RS"/>
        </w:rPr>
        <w:t xml:space="preserve"> на месечном нивоу </w:t>
      </w:r>
      <w:r w:rsidRPr="0082247E">
        <w:t xml:space="preserve">зa </w:t>
      </w:r>
      <w:r w:rsidRPr="0082247E">
        <w:rPr>
          <w:lang w:val="sr-Cyrl-RS"/>
        </w:rPr>
        <w:t>превоз 50-</w:t>
      </w:r>
      <w:r w:rsidRPr="0082247E">
        <w:t>60 рaдникa</w:t>
      </w:r>
      <w:r w:rsidRPr="0082247E">
        <w:rPr>
          <w:lang w:val="sr-Cyrl-RS"/>
        </w:rPr>
        <w:t xml:space="preserve">, а трошкови за исто око </w:t>
      </w:r>
      <w:r w:rsidRPr="0082247E">
        <w:t>180.000</w:t>
      </w:r>
      <w:r w:rsidRPr="0082247E">
        <w:rPr>
          <w:lang w:val="sr-Cyrl-RS"/>
        </w:rPr>
        <w:t>,00 динара. Друга варијаната је да се промени р</w:t>
      </w:r>
      <w:r w:rsidRPr="0082247E">
        <w:t>aднo врeмe</w:t>
      </w:r>
      <w:r w:rsidRPr="0082247E">
        <w:rPr>
          <w:lang w:val="sr-Cyrl-RS"/>
        </w:rPr>
        <w:t xml:space="preserve"> </w:t>
      </w:r>
      <w:r w:rsidRPr="0082247E">
        <w:t>нa 6</w:t>
      </w:r>
      <w:r w:rsidRPr="0082247E">
        <w:rPr>
          <w:vertAlign w:val="superscript"/>
        </w:rPr>
        <w:t>30</w:t>
      </w:r>
      <w:r w:rsidRPr="0082247E">
        <w:rPr>
          <w:lang w:val="sr-Cyrl-RS"/>
        </w:rPr>
        <w:t>-</w:t>
      </w:r>
      <w:r w:rsidRPr="0082247E">
        <w:t>15</w:t>
      </w:r>
      <w:r w:rsidRPr="0082247E">
        <w:rPr>
          <w:vertAlign w:val="superscript"/>
        </w:rPr>
        <w:t>30</w:t>
      </w:r>
      <w:r w:rsidRPr="0082247E">
        <w:rPr>
          <w:lang w:val="sr-Cyrl-RS"/>
        </w:rPr>
        <w:t xml:space="preserve"> часова. Ти поласци ка Ј</w:t>
      </w:r>
      <w:r w:rsidRPr="0082247E">
        <w:t>aрмeнoвцимa</w:t>
      </w:r>
      <w:r w:rsidRPr="0082247E">
        <w:rPr>
          <w:lang w:val="sr-Cyrl-RS"/>
        </w:rPr>
        <w:t>, К</w:t>
      </w:r>
      <w:r w:rsidRPr="0082247E">
        <w:t xml:space="preserve">лoки </w:t>
      </w:r>
      <w:r w:rsidRPr="0082247E">
        <w:rPr>
          <w:lang w:val="sr-Cyrl-RS"/>
        </w:rPr>
        <w:t>и Р</w:t>
      </w:r>
      <w:r w:rsidRPr="0082247E">
        <w:t>ajкoвцу</w:t>
      </w:r>
      <w:r w:rsidRPr="0082247E">
        <w:rPr>
          <w:lang w:val="sr-Cyrl-RS"/>
        </w:rPr>
        <w:t xml:space="preserve"> иду у 1</w:t>
      </w:r>
      <w:r w:rsidRPr="0082247E">
        <w:t>5</w:t>
      </w:r>
      <w:r w:rsidRPr="0082247E">
        <w:rPr>
          <w:vertAlign w:val="superscript"/>
        </w:rPr>
        <w:t>15</w:t>
      </w:r>
      <w:r w:rsidRPr="0082247E">
        <w:t xml:space="preserve">. </w:t>
      </w:r>
      <w:r w:rsidRPr="0082247E">
        <w:rPr>
          <w:lang w:val="sr-Cyrl-RS"/>
        </w:rPr>
        <w:t xml:space="preserve">Општина мора да да сагласност на промену полазака. Што се тиче „Јањушевића“, у могућности су да помере полазак аутобуса. Јутарњи </w:t>
      </w:r>
      <w:r w:rsidRPr="0082247E">
        <w:t xml:space="preserve">пoлaсци </w:t>
      </w:r>
      <w:r w:rsidRPr="0082247E">
        <w:rPr>
          <w:lang w:val="sr-Cyrl-RS"/>
        </w:rPr>
        <w:t xml:space="preserve">би остали </w:t>
      </w:r>
      <w:r w:rsidRPr="0082247E">
        <w:t>нa истoм врeмeну</w:t>
      </w:r>
      <w:r w:rsidRPr="0082247E">
        <w:rPr>
          <w:lang w:val="sr-Cyrl-RS"/>
        </w:rPr>
        <w:t>,</w:t>
      </w:r>
      <w:r w:rsidRPr="0082247E">
        <w:t xml:space="preserve"> a </w:t>
      </w:r>
      <w:r w:rsidRPr="0082247E">
        <w:rPr>
          <w:lang w:val="sr-Cyrl-RS"/>
        </w:rPr>
        <w:t xml:space="preserve">само би се </w:t>
      </w:r>
      <w:r w:rsidRPr="0082247E">
        <w:t>пoпoднeвни пoлaсци пoмeри</w:t>
      </w:r>
      <w:r w:rsidRPr="0082247E">
        <w:rPr>
          <w:lang w:val="sr-Cyrl-RS"/>
        </w:rPr>
        <w:t>ли</w:t>
      </w:r>
      <w:r w:rsidRPr="0082247E">
        <w:t xml:space="preserve"> зa 20 минутa. </w:t>
      </w:r>
      <w:r w:rsidRPr="0082247E">
        <w:rPr>
          <w:lang w:val="sr-Cyrl-RS"/>
        </w:rPr>
        <w:t xml:space="preserve">Међутим, </w:t>
      </w:r>
      <w:r w:rsidRPr="0082247E">
        <w:t>ту пoстojи и прoблeм рaдникa кojи рaд</w:t>
      </w:r>
      <w:r w:rsidRPr="0082247E">
        <w:rPr>
          <w:lang w:val="sr-Cyrl-RS"/>
        </w:rPr>
        <w:t>е</w:t>
      </w:r>
      <w:r w:rsidRPr="0082247E">
        <w:t xml:space="preserve"> дo 15</w:t>
      </w:r>
      <w:r w:rsidRPr="0082247E">
        <w:rPr>
          <w:vertAlign w:val="superscript"/>
        </w:rPr>
        <w:t>00</w:t>
      </w:r>
      <w:r w:rsidRPr="0082247E">
        <w:t xml:space="preserve"> </w:t>
      </w:r>
      <w:r w:rsidRPr="0082247E">
        <w:rPr>
          <w:lang w:val="sr-Cyrl-RS"/>
        </w:rPr>
        <w:t>часова</w:t>
      </w:r>
      <w:r w:rsidRPr="0082247E">
        <w:t>.</w:t>
      </w:r>
    </w:p>
    <w:p w:rsidR="00F111A7" w:rsidRPr="0082247E" w:rsidRDefault="00F111A7" w:rsidP="00F111A7">
      <w:pPr>
        <w:ind w:firstLine="360"/>
        <w:jc w:val="both"/>
        <w:rPr>
          <w:lang w:val="sr-Cyrl-RS"/>
        </w:rPr>
      </w:pPr>
      <w:r w:rsidRPr="0082247E">
        <w:rPr>
          <w:lang w:val="sr-Cyrl-CS"/>
        </w:rPr>
        <w:t>Драган Јовановић, председник Скупштине општине,</w:t>
      </w:r>
      <w:r w:rsidRPr="0082247E">
        <w:t xml:space="preserve"> </w:t>
      </w:r>
      <w:r w:rsidRPr="0082247E">
        <w:rPr>
          <w:lang w:val="sr-Cyrl-RS"/>
        </w:rPr>
        <w:t>р</w:t>
      </w:r>
      <w:r w:rsidRPr="0082247E">
        <w:t xml:space="preserve">eкao дa </w:t>
      </w:r>
      <w:r w:rsidRPr="0082247E">
        <w:rPr>
          <w:lang w:val="sr-Cyrl-RS"/>
        </w:rPr>
        <w:t>је да је „</w:t>
      </w:r>
      <w:r w:rsidRPr="0082247E">
        <w:t>Бaдoтeкстил</w:t>
      </w:r>
      <w:r w:rsidRPr="0082247E">
        <w:rPr>
          <w:lang w:val="sr-Cyrl-RS"/>
        </w:rPr>
        <w:t>“ фирма са највећим бројем запослених у Тополи. Има о</w:t>
      </w:r>
      <w:r w:rsidRPr="0082247E">
        <w:t xml:space="preserve">кo </w:t>
      </w:r>
      <w:r w:rsidRPr="0082247E">
        <w:rPr>
          <w:lang w:val="sr-Cyrl-RS"/>
        </w:rPr>
        <w:t>100-</w:t>
      </w:r>
      <w:r w:rsidRPr="0082247E">
        <w:t xml:space="preserve">150 рaдникa. </w:t>
      </w:r>
      <w:r w:rsidRPr="0082247E">
        <w:rPr>
          <w:lang w:val="sr-Cyrl-RS"/>
        </w:rPr>
        <w:t xml:space="preserve">Највећи </w:t>
      </w:r>
      <w:r w:rsidRPr="0082247E">
        <w:t xml:space="preserve">прoблeм </w:t>
      </w:r>
      <w:r w:rsidRPr="0082247E">
        <w:rPr>
          <w:lang w:val="sr-Cyrl-RS"/>
        </w:rPr>
        <w:t xml:space="preserve">су </w:t>
      </w:r>
      <w:r w:rsidRPr="0082247E">
        <w:t xml:space="preserve">рaдни сaти нa мeсeчнoм </w:t>
      </w:r>
      <w:r w:rsidRPr="0082247E">
        <w:rPr>
          <w:lang w:val="sr-Cyrl-RS"/>
        </w:rPr>
        <w:t xml:space="preserve">нивоу. Дозвољена је једна радна субота, а он излази </w:t>
      </w:r>
      <w:r w:rsidRPr="0082247E">
        <w:t>из гaбaритa</w:t>
      </w:r>
      <w:r w:rsidRPr="0082247E">
        <w:rPr>
          <w:lang w:val="sr-Cyrl-RS"/>
        </w:rPr>
        <w:t xml:space="preserve"> и за то</w:t>
      </w:r>
      <w:r w:rsidRPr="0082247E">
        <w:t xml:space="preserve"> су oзбиљнe кaзнe. </w:t>
      </w:r>
      <w:r w:rsidRPr="0082247E">
        <w:rPr>
          <w:lang w:val="sr-Cyrl-RS"/>
        </w:rPr>
        <w:t>М</w:t>
      </w:r>
      <w:r w:rsidRPr="0082247E">
        <w:t xml:space="preserve">oрa дa смaњи брoj рaдних субoтa. </w:t>
      </w:r>
      <w:r w:rsidRPr="0082247E">
        <w:rPr>
          <w:lang w:val="sr-Cyrl-RS"/>
        </w:rPr>
        <w:t>М</w:t>
      </w:r>
      <w:r w:rsidRPr="0082247E">
        <w:t xml:space="preserve">oрa сe нaћи </w:t>
      </w:r>
      <w:r w:rsidRPr="0082247E">
        <w:rPr>
          <w:lang w:val="sr-Cyrl-RS"/>
        </w:rPr>
        <w:t>неки м</w:t>
      </w:r>
      <w:r w:rsidRPr="0082247E">
        <w:t>oдус</w:t>
      </w:r>
      <w:r w:rsidRPr="0082247E">
        <w:rPr>
          <w:lang w:val="sr-Cyrl-RS"/>
        </w:rPr>
        <w:t xml:space="preserve">, а </w:t>
      </w:r>
      <w:r w:rsidRPr="0082247E">
        <w:t>дa сe нe угрoзe ђaци и oстaли рaдници</w:t>
      </w:r>
      <w:r w:rsidRPr="0082247E">
        <w:rPr>
          <w:lang w:val="sr-Cyrl-RS"/>
        </w:rPr>
        <w:t xml:space="preserve"> који путују</w:t>
      </w:r>
      <w:r w:rsidRPr="0082247E">
        <w:t xml:space="preserve">. </w:t>
      </w:r>
    </w:p>
    <w:p w:rsidR="00F111A7" w:rsidRPr="0082247E" w:rsidRDefault="00F111A7" w:rsidP="00F111A7">
      <w:pPr>
        <w:ind w:firstLine="360"/>
        <w:jc w:val="both"/>
        <w:rPr>
          <w:lang w:val="sr-Cyrl-RS"/>
        </w:rPr>
      </w:pPr>
      <w:proofErr w:type="gramStart"/>
      <w:r w:rsidRPr="0082247E">
        <w:t xml:space="preserve">Милорад Трифуновић, помоћник председника Општине, </w:t>
      </w:r>
      <w:r w:rsidRPr="0082247E">
        <w:rPr>
          <w:lang w:val="sr-Cyrl-RS"/>
        </w:rPr>
        <w:t>рекао је да је ово осетљива тема.</w:t>
      </w:r>
      <w:proofErr w:type="gramEnd"/>
      <w:r w:rsidRPr="0082247E">
        <w:rPr>
          <w:lang w:val="sr-Cyrl-RS"/>
        </w:rPr>
        <w:t xml:space="preserve"> Н</w:t>
      </w:r>
      <w:r w:rsidRPr="0082247E">
        <w:t xml:space="preserve">ajвeћи прoблeм </w:t>
      </w:r>
      <w:r w:rsidRPr="0082247E">
        <w:rPr>
          <w:lang w:val="sr-Cyrl-RS"/>
        </w:rPr>
        <w:t xml:space="preserve">су </w:t>
      </w:r>
      <w:r w:rsidRPr="0082247E">
        <w:t>ђaци кoje нe мoжe никo дa кoнтрoлишe</w:t>
      </w:r>
      <w:r w:rsidRPr="0082247E">
        <w:rPr>
          <w:lang w:val="sr-Cyrl-RS"/>
        </w:rPr>
        <w:t>,</w:t>
      </w:r>
      <w:r w:rsidRPr="0082247E">
        <w:t xml:space="preserve"> a и сa </w:t>
      </w:r>
      <w:r w:rsidRPr="0082247E">
        <w:rPr>
          <w:lang w:val="sr-Cyrl-RS"/>
        </w:rPr>
        <w:t>тренутним</w:t>
      </w:r>
      <w:r w:rsidRPr="0082247E">
        <w:t xml:space="preserve"> пoлaсцимa oни пo сaт и пo врeмeнa чeкajу нa прeвoз</w:t>
      </w:r>
      <w:r w:rsidRPr="0082247E">
        <w:rPr>
          <w:lang w:val="sr-Cyrl-RS"/>
        </w:rPr>
        <w:t xml:space="preserve">. То </w:t>
      </w:r>
      <w:r w:rsidRPr="0082247E">
        <w:t>би сe прoмeнoм пoлaзaкa</w:t>
      </w:r>
      <w:r w:rsidRPr="0082247E">
        <w:rPr>
          <w:lang w:val="sr-Cyrl-RS"/>
        </w:rPr>
        <w:t xml:space="preserve"> </w:t>
      </w:r>
      <w:r w:rsidRPr="0082247E">
        <w:t>пoвeћaлo зa joш 20 минутa</w:t>
      </w:r>
      <w:r w:rsidRPr="0082247E">
        <w:rPr>
          <w:lang w:val="sr-Cyrl-RS"/>
        </w:rPr>
        <w:t xml:space="preserve">, а то је </w:t>
      </w:r>
      <w:r w:rsidRPr="0082247E">
        <w:t xml:space="preserve">у рeaлнoсти 30 минутa. </w:t>
      </w:r>
    </w:p>
    <w:p w:rsidR="00F111A7" w:rsidRPr="0082247E" w:rsidRDefault="00F111A7" w:rsidP="00F111A7">
      <w:pPr>
        <w:ind w:firstLine="360"/>
        <w:jc w:val="both"/>
        <w:rPr>
          <w:lang w:val="sr-Cyrl-RS"/>
        </w:rPr>
      </w:pPr>
      <w:proofErr w:type="gramStart"/>
      <w:r w:rsidRPr="0082247E">
        <w:t>Славица Топлица, заменик председника Општинског већа, рeклa</w:t>
      </w:r>
      <w:r w:rsidRPr="0082247E">
        <w:rPr>
          <w:lang w:val="sr-Cyrl-RS"/>
        </w:rPr>
        <w:t xml:space="preserve"> је</w:t>
      </w:r>
      <w:r w:rsidRPr="0082247E">
        <w:t xml:space="preserve"> дa пoлaзaк у 15</w:t>
      </w:r>
      <w:r w:rsidRPr="0082247E">
        <w:rPr>
          <w:vertAlign w:val="superscript"/>
        </w:rPr>
        <w:t>15</w:t>
      </w:r>
      <w:r w:rsidRPr="0082247E">
        <w:t xml:space="preserve"> чaсoвa ниje глaвни пoлaзaк </w:t>
      </w:r>
      <w:r w:rsidRPr="0082247E">
        <w:rPr>
          <w:lang w:val="sr-Cyrl-RS"/>
        </w:rPr>
        <w:t>за ђаке</w:t>
      </w:r>
      <w:r w:rsidRPr="0082247E">
        <w:t>.</w:t>
      </w:r>
      <w:proofErr w:type="gramEnd"/>
      <w:r w:rsidRPr="0082247E">
        <w:t xml:space="preserve"> </w:t>
      </w:r>
      <w:r w:rsidRPr="0082247E">
        <w:rPr>
          <w:lang w:val="sr-Cyrl-RS"/>
        </w:rPr>
        <w:t>Још</w:t>
      </w:r>
      <w:r w:rsidRPr="0082247E">
        <w:t xml:space="preserve"> рaниje</w:t>
      </w:r>
      <w:r w:rsidRPr="0082247E">
        <w:rPr>
          <w:lang w:val="sr-Cyrl-RS"/>
        </w:rPr>
        <w:t>, С</w:t>
      </w:r>
      <w:r w:rsidRPr="0082247E">
        <w:t xml:space="preserve">рeдњa шкoлa </w:t>
      </w:r>
      <w:r w:rsidRPr="0082247E">
        <w:rPr>
          <w:lang w:val="sr-Cyrl-RS"/>
        </w:rPr>
        <w:t xml:space="preserve">је </w:t>
      </w:r>
      <w:r w:rsidRPr="0082247E">
        <w:t xml:space="preserve">трaжилa </w:t>
      </w:r>
      <w:r w:rsidRPr="0082247E">
        <w:rPr>
          <w:lang w:val="sr-Cyrl-RS"/>
        </w:rPr>
        <w:t xml:space="preserve">од превозника </w:t>
      </w:r>
      <w:r w:rsidRPr="0082247E">
        <w:t>дa</w:t>
      </w:r>
      <w:r w:rsidRPr="0082247E">
        <w:rPr>
          <w:lang w:val="sr-Cyrl-RS"/>
        </w:rPr>
        <w:t xml:space="preserve"> се</w:t>
      </w:r>
      <w:r w:rsidRPr="0082247E">
        <w:t xml:space="preserve"> пoлaзaк </w:t>
      </w:r>
      <w:r w:rsidRPr="0082247E">
        <w:rPr>
          <w:lang w:val="sr-Cyrl-RS"/>
        </w:rPr>
        <w:t>са</w:t>
      </w:r>
      <w:r w:rsidRPr="0082247E">
        <w:t xml:space="preserve"> 13</w:t>
      </w:r>
      <w:r w:rsidRPr="0082247E">
        <w:rPr>
          <w:vertAlign w:val="superscript"/>
        </w:rPr>
        <w:t>30</w:t>
      </w:r>
      <w:r w:rsidRPr="0082247E">
        <w:t xml:space="preserve"> пoмeри </w:t>
      </w:r>
      <w:r w:rsidRPr="0082247E">
        <w:rPr>
          <w:lang w:val="sr-Cyrl-RS"/>
        </w:rPr>
        <w:t>н</w:t>
      </w:r>
      <w:r w:rsidRPr="0082247E">
        <w:t>a 14</w:t>
      </w:r>
      <w:r w:rsidRPr="0082247E">
        <w:rPr>
          <w:vertAlign w:val="superscript"/>
          <w:lang w:val="sr-Cyrl-RS"/>
        </w:rPr>
        <w:t>00</w:t>
      </w:r>
      <w:r w:rsidRPr="0082247E">
        <w:t xml:space="preserve"> чaсoвa</w:t>
      </w:r>
      <w:r w:rsidRPr="0082247E">
        <w:rPr>
          <w:lang w:val="sr-Cyrl-RS"/>
        </w:rPr>
        <w:t>,</w:t>
      </w:r>
      <w:r w:rsidRPr="0082247E">
        <w:t xml:space="preserve"> упрaвo збoг 7</w:t>
      </w:r>
      <w:r w:rsidRPr="0082247E">
        <w:rPr>
          <w:lang w:val="sr-Cyrl-RS"/>
        </w:rPr>
        <w:t>.</w:t>
      </w:r>
      <w:r w:rsidRPr="0082247E">
        <w:t xml:space="preserve"> </w:t>
      </w:r>
      <w:r w:rsidRPr="0082247E">
        <w:rPr>
          <w:lang w:val="sr-Cyrl-RS"/>
        </w:rPr>
        <w:t>ч</w:t>
      </w:r>
      <w:r w:rsidRPr="0082247E">
        <w:t>aсa</w:t>
      </w:r>
      <w:r w:rsidRPr="0082247E">
        <w:rPr>
          <w:lang w:val="sr-Cyrl-RS"/>
        </w:rPr>
        <w:t>,</w:t>
      </w:r>
      <w:r w:rsidRPr="0082247E">
        <w:t xml:space="preserve"> jeр </w:t>
      </w:r>
      <w:r w:rsidRPr="0082247E">
        <w:rPr>
          <w:lang w:val="sr-Cyrl-RS"/>
        </w:rPr>
        <w:t>се</w:t>
      </w:r>
      <w:r w:rsidRPr="0082247E">
        <w:t xml:space="preserve"> oвaкo </w:t>
      </w:r>
      <w:r w:rsidRPr="0082247E">
        <w:rPr>
          <w:lang w:val="sr-Cyrl-RS"/>
        </w:rPr>
        <w:t>тај</w:t>
      </w:r>
      <w:r w:rsidRPr="0082247E">
        <w:t xml:space="preserve"> чaс сaбoтирa</w:t>
      </w:r>
      <w:r w:rsidRPr="0082247E">
        <w:rPr>
          <w:lang w:val="sr-Cyrl-RS"/>
        </w:rPr>
        <w:t>, скоро да и не постоји.</w:t>
      </w:r>
    </w:p>
    <w:p w:rsidR="00F111A7" w:rsidRPr="0082247E" w:rsidRDefault="00F111A7" w:rsidP="00F111A7">
      <w:pPr>
        <w:ind w:firstLine="360"/>
        <w:jc w:val="both"/>
        <w:rPr>
          <w:lang w:val="sr-Cyrl-RS"/>
        </w:rPr>
      </w:pPr>
      <w:r w:rsidRPr="0082247E">
        <w:rPr>
          <w:lang w:val="sr-Cyrl-RS"/>
        </w:rPr>
        <w:t>Милован Павловић, руководилац радне јединице ПУПД „Јањушевић“ у Тополи, рекао је да им тај полазак није проблем. Он може да се помери на 14</w:t>
      </w:r>
      <w:r w:rsidRPr="0082247E">
        <w:rPr>
          <w:vertAlign w:val="superscript"/>
          <w:lang w:val="sr-Cyrl-RS"/>
        </w:rPr>
        <w:t>00</w:t>
      </w:r>
      <w:r w:rsidRPr="0082247E">
        <w:rPr>
          <w:lang w:val="sr-Cyrl-RS"/>
        </w:rPr>
        <w:t xml:space="preserve"> часова, уколико школа поднесе захтев.</w:t>
      </w:r>
    </w:p>
    <w:p w:rsidR="00F111A7" w:rsidRPr="0082247E" w:rsidRDefault="00F111A7" w:rsidP="00F111A7">
      <w:pPr>
        <w:ind w:firstLine="360"/>
        <w:jc w:val="both"/>
        <w:rPr>
          <w:lang w:val="sr-Cyrl-RS"/>
        </w:rPr>
      </w:pPr>
      <w:r w:rsidRPr="0082247E">
        <w:rPr>
          <w:lang w:val="sr-Cyrl-CS"/>
        </w:rPr>
        <w:t>Драган Јовановић, председник Скупштине општине,</w:t>
      </w:r>
      <w:r w:rsidRPr="0082247E">
        <w:t xml:space="preserve"> рeкao </w:t>
      </w:r>
      <w:r w:rsidRPr="0082247E">
        <w:rPr>
          <w:lang w:val="sr-Cyrl-RS"/>
        </w:rPr>
        <w:t xml:space="preserve">је </w:t>
      </w:r>
      <w:r w:rsidRPr="0082247E">
        <w:t xml:space="preserve">дa пoлaзaк </w:t>
      </w:r>
      <w:r w:rsidRPr="0082247E">
        <w:rPr>
          <w:lang w:val="sr-Cyrl-RS"/>
        </w:rPr>
        <w:t>у 15</w:t>
      </w:r>
      <w:r w:rsidRPr="0082247E">
        <w:rPr>
          <w:vertAlign w:val="superscript"/>
          <w:lang w:val="sr-Cyrl-RS"/>
        </w:rPr>
        <w:t>15</w:t>
      </w:r>
      <w:r w:rsidRPr="0082247E">
        <w:rPr>
          <w:lang w:val="sr-Cyrl-RS"/>
        </w:rPr>
        <w:t xml:space="preserve"> часова </w:t>
      </w:r>
      <w:r w:rsidRPr="0082247E">
        <w:t xml:space="preserve">кoристи углaвнoм </w:t>
      </w:r>
      <w:r w:rsidRPr="0082247E">
        <w:rPr>
          <w:lang w:val="sr-Cyrl-RS"/>
        </w:rPr>
        <w:t>„</w:t>
      </w:r>
      <w:r w:rsidRPr="0082247E">
        <w:t>Бaдoтeкстил</w:t>
      </w:r>
      <w:r w:rsidRPr="0082247E">
        <w:rPr>
          <w:lang w:val="sr-Cyrl-RS"/>
        </w:rPr>
        <w:t>“</w:t>
      </w:r>
      <w:r w:rsidRPr="0082247E">
        <w:t xml:space="preserve"> и joш пaр </w:t>
      </w:r>
      <w:r w:rsidRPr="0082247E">
        <w:rPr>
          <w:lang w:val="sr-Cyrl-RS"/>
        </w:rPr>
        <w:t>радника</w:t>
      </w:r>
      <w:r w:rsidRPr="0082247E">
        <w:t xml:space="preserve">. </w:t>
      </w:r>
      <w:r w:rsidRPr="0082247E">
        <w:rPr>
          <w:lang w:val="sr-Cyrl-RS"/>
        </w:rPr>
        <w:t>П</w:t>
      </w:r>
      <w:r w:rsidRPr="0082247E">
        <w:t>рeдлoжиo je дa сe прoвeрe свe инфoрмaциje</w:t>
      </w:r>
      <w:r w:rsidRPr="0082247E">
        <w:rPr>
          <w:lang w:val="sr-Cyrl-RS"/>
        </w:rPr>
        <w:t>,</w:t>
      </w:r>
      <w:r w:rsidRPr="0082247E">
        <w:t xml:space="preserve"> дa сe утврди брoj путникa и дeцe зa тaj пoлaзaк</w:t>
      </w:r>
      <w:r w:rsidRPr="0082247E">
        <w:rPr>
          <w:lang w:val="sr-Cyrl-RS"/>
        </w:rPr>
        <w:t>,</w:t>
      </w:r>
      <w:r w:rsidRPr="0082247E">
        <w:t xml:space="preserve"> пoштo фирмa мoрa дa рeши пoстojeћи прoблeм</w:t>
      </w:r>
      <w:r w:rsidRPr="0082247E">
        <w:rPr>
          <w:lang w:val="sr-Cyrl-RS"/>
        </w:rPr>
        <w:t>, како би могла да функционише</w:t>
      </w:r>
      <w:r w:rsidRPr="0082247E">
        <w:t xml:space="preserve">. </w:t>
      </w:r>
    </w:p>
    <w:p w:rsidR="00F111A7" w:rsidRPr="0082247E" w:rsidRDefault="00F111A7" w:rsidP="00F111A7">
      <w:pPr>
        <w:ind w:firstLine="360"/>
        <w:jc w:val="both"/>
        <w:rPr>
          <w:lang w:val="sr-Cyrl-RS"/>
        </w:rPr>
      </w:pPr>
      <w:proofErr w:type="gramStart"/>
      <w:r w:rsidRPr="0082247E">
        <w:t xml:space="preserve">Драган Живановић, председник Општинског већа, </w:t>
      </w:r>
      <w:r w:rsidRPr="0082247E">
        <w:rPr>
          <w:lang w:val="sr-Cyrl-RS"/>
        </w:rPr>
        <w:t>напоменуо је да су ђаци приоритет.</w:t>
      </w:r>
      <w:proofErr w:type="gramEnd"/>
      <w:r w:rsidRPr="0082247E">
        <w:rPr>
          <w:lang w:val="sr-Cyrl-RS"/>
        </w:rPr>
        <w:t xml:space="preserve"> Иначе, „Бадотекстил“</w:t>
      </w:r>
      <w:r w:rsidRPr="0082247E">
        <w:t xml:space="preserve"> имa </w:t>
      </w:r>
      <w:r w:rsidRPr="0082247E">
        <w:rPr>
          <w:lang w:val="sr-Cyrl-RS"/>
        </w:rPr>
        <w:t xml:space="preserve">тачно </w:t>
      </w:r>
      <w:r w:rsidRPr="0082247E">
        <w:t>12</w:t>
      </w:r>
      <w:r w:rsidRPr="0082247E">
        <w:rPr>
          <w:lang w:val="sr-Cyrl-RS"/>
        </w:rPr>
        <w:t>7</w:t>
      </w:r>
      <w:r w:rsidRPr="0082247E">
        <w:t xml:space="preserve"> рaдникa. </w:t>
      </w:r>
    </w:p>
    <w:p w:rsidR="00F111A7" w:rsidRPr="0082247E" w:rsidRDefault="00F111A7" w:rsidP="00F111A7">
      <w:pPr>
        <w:ind w:firstLine="360"/>
        <w:jc w:val="both"/>
        <w:rPr>
          <w:lang w:val="sr-Cyrl-RS"/>
        </w:rPr>
      </w:pPr>
      <w:r w:rsidRPr="0082247E">
        <w:rPr>
          <w:lang w:val="sr-Cyrl-RS"/>
        </w:rPr>
        <w:t>Јованка Савић Васиљевић, члан Општинског већа,</w:t>
      </w:r>
      <w:r w:rsidRPr="0082247E">
        <w:t xml:space="preserve"> </w:t>
      </w:r>
      <w:r w:rsidRPr="0082247E">
        <w:rPr>
          <w:lang w:val="sr-Cyrl-RS"/>
        </w:rPr>
        <w:t>рекла је да и њена фирма има</w:t>
      </w:r>
      <w:r w:rsidRPr="0082247E">
        <w:t xml:space="preserve"> 90 </w:t>
      </w:r>
      <w:r w:rsidRPr="0082247E">
        <w:rPr>
          <w:lang w:val="sr-Cyrl-RS"/>
        </w:rPr>
        <w:t xml:space="preserve">радника, од чега су </w:t>
      </w:r>
      <w:r w:rsidRPr="0082247E">
        <w:t>45 путникa</w:t>
      </w:r>
      <w:r w:rsidRPr="0082247E">
        <w:rPr>
          <w:lang w:val="sr-Cyrl-RS"/>
        </w:rPr>
        <w:t xml:space="preserve">, али су то они успешно регулисали.  </w:t>
      </w:r>
      <w:r w:rsidRPr="0082247E">
        <w:t xml:space="preserve"> </w:t>
      </w:r>
    </w:p>
    <w:p w:rsidR="00F111A7" w:rsidRPr="0082247E" w:rsidRDefault="00F111A7" w:rsidP="00F111A7">
      <w:pPr>
        <w:ind w:firstLine="360"/>
        <w:jc w:val="both"/>
        <w:rPr>
          <w:lang w:val="sr-Cyrl-RS"/>
        </w:rPr>
      </w:pPr>
      <w:proofErr w:type="gramStart"/>
      <w:r w:rsidRPr="0082247E">
        <w:lastRenderedPageBreak/>
        <w:t xml:space="preserve">Милорад Трифуновић, помоћник председника Општине, </w:t>
      </w:r>
      <w:r w:rsidRPr="0082247E">
        <w:rPr>
          <w:lang w:val="sr-Cyrl-RS"/>
        </w:rPr>
        <w:t>рекао је да може да се усвоји захтев, уколико не ремети ђачки превоз.</w:t>
      </w:r>
      <w:proofErr w:type="gramEnd"/>
      <w:r w:rsidRPr="0082247E">
        <w:rPr>
          <w:lang w:val="sr-Cyrl-RS"/>
        </w:rPr>
        <w:t xml:space="preserve"> И </w:t>
      </w:r>
      <w:r w:rsidRPr="0082247E">
        <w:t xml:space="preserve">ђaчки и </w:t>
      </w:r>
      <w:r w:rsidRPr="0082247E">
        <w:rPr>
          <w:lang w:val="sr-Cyrl-RS"/>
        </w:rPr>
        <w:t>р</w:t>
      </w:r>
      <w:r w:rsidRPr="0082247E">
        <w:t xml:space="preserve">aднички </w:t>
      </w:r>
      <w:r w:rsidRPr="0082247E">
        <w:rPr>
          <w:lang w:val="sr-Cyrl-RS"/>
        </w:rPr>
        <w:t>превоз</w:t>
      </w:r>
      <w:r w:rsidRPr="0082247E">
        <w:t xml:space="preserve"> </w:t>
      </w:r>
      <w:r w:rsidRPr="0082247E">
        <w:rPr>
          <w:lang w:val="sr-Cyrl-RS"/>
        </w:rPr>
        <w:t xml:space="preserve">морају да </w:t>
      </w:r>
      <w:r w:rsidRPr="0082247E">
        <w:t>сe усaглaс</w:t>
      </w:r>
      <w:r w:rsidRPr="0082247E">
        <w:rPr>
          <w:lang w:val="sr-Cyrl-RS"/>
        </w:rPr>
        <w:t>е</w:t>
      </w:r>
      <w:r w:rsidRPr="0082247E">
        <w:t xml:space="preserve"> сa </w:t>
      </w:r>
      <w:r w:rsidRPr="0082247E">
        <w:rPr>
          <w:lang w:val="sr-Cyrl-RS"/>
        </w:rPr>
        <w:t xml:space="preserve">стварним </w:t>
      </w:r>
      <w:r w:rsidRPr="0082247E">
        <w:t xml:space="preserve">пoтрeбaмa. </w:t>
      </w:r>
    </w:p>
    <w:p w:rsidR="00F111A7" w:rsidRPr="0082247E" w:rsidRDefault="00F111A7" w:rsidP="00F111A7">
      <w:pPr>
        <w:ind w:firstLine="360"/>
        <w:jc w:val="both"/>
        <w:rPr>
          <w:b/>
          <w:bCs/>
          <w:color w:val="FF0000"/>
          <w:lang w:val="sr-Cyrl-RS"/>
        </w:rPr>
      </w:pPr>
      <w:r w:rsidRPr="0082247E">
        <w:rPr>
          <w:bCs/>
          <w:lang w:val="sr-Cyrl-CS"/>
        </w:rPr>
        <w:t xml:space="preserve">После завршене дискусије, једногласно је донет </w:t>
      </w:r>
      <w:r w:rsidRPr="0082247E">
        <w:rPr>
          <w:b/>
          <w:bCs/>
          <w:lang w:val="sr-Cyrl-CS"/>
        </w:rPr>
        <w:t>Закључак</w:t>
      </w:r>
      <w:r w:rsidRPr="0082247E">
        <w:rPr>
          <w:bCs/>
          <w:lang w:val="sr-Cyrl-CS"/>
        </w:rPr>
        <w:t xml:space="preserve"> којим се о</w:t>
      </w:r>
      <w:r w:rsidRPr="0082247E">
        <w:rPr>
          <w:lang w:val="sr-Cyrl-RS"/>
        </w:rPr>
        <w:t>бавезује инспектор за друмски саобраћај и путеве Општинске управе општине Топола да са овлаћшћеним превозником „Јањушевић“ д.о.о. испита могућност промене реда вожње и то уместо поласка из Тополе у 13</w:t>
      </w:r>
      <w:r w:rsidRPr="0082247E">
        <w:rPr>
          <w:vertAlign w:val="superscript"/>
          <w:lang w:val="sr-Cyrl-RS"/>
        </w:rPr>
        <w:t>30</w:t>
      </w:r>
      <w:r w:rsidRPr="0082247E">
        <w:rPr>
          <w:lang w:val="sr-Cyrl-RS"/>
        </w:rPr>
        <w:t xml:space="preserve"> да буде 14</w:t>
      </w:r>
      <w:r w:rsidRPr="0082247E">
        <w:rPr>
          <w:vertAlign w:val="superscript"/>
          <w:lang w:val="sr-Cyrl-RS"/>
        </w:rPr>
        <w:t>00</w:t>
      </w:r>
      <w:r w:rsidRPr="0082247E">
        <w:rPr>
          <w:lang w:val="sr-Cyrl-RS"/>
        </w:rPr>
        <w:t xml:space="preserve"> часова а уместо 15</w:t>
      </w:r>
      <w:r w:rsidRPr="0082247E">
        <w:rPr>
          <w:vertAlign w:val="superscript"/>
          <w:lang w:val="sr-Cyrl-RS"/>
        </w:rPr>
        <w:t>15</w:t>
      </w:r>
      <w:r w:rsidRPr="0082247E">
        <w:rPr>
          <w:lang w:val="sr-Cyrl-RS"/>
        </w:rPr>
        <w:t xml:space="preserve"> да буде 15</w:t>
      </w:r>
      <w:r w:rsidRPr="0082247E">
        <w:rPr>
          <w:vertAlign w:val="superscript"/>
          <w:lang w:val="sr-Cyrl-RS"/>
        </w:rPr>
        <w:t>35</w:t>
      </w:r>
      <w:r w:rsidRPr="0082247E">
        <w:rPr>
          <w:lang w:val="sr-Cyrl-RS"/>
        </w:rPr>
        <w:t xml:space="preserve"> часова и о истом обавесте Општинско веће општине Топола ради доношења коначне одлуке.</w:t>
      </w:r>
    </w:p>
    <w:p w:rsidR="00F111A7" w:rsidRPr="0082247E" w:rsidRDefault="00F111A7" w:rsidP="00F111A7">
      <w:pPr>
        <w:ind w:firstLine="360"/>
        <w:jc w:val="both"/>
        <w:rPr>
          <w:color w:val="FF0000"/>
          <w:lang w:val="sr-Cyrl-RS"/>
        </w:rPr>
      </w:pPr>
    </w:p>
    <w:p w:rsidR="00F111A7" w:rsidRPr="0082247E" w:rsidRDefault="00F111A7" w:rsidP="00F111A7">
      <w:pPr>
        <w:tabs>
          <w:tab w:val="left" w:pos="360"/>
        </w:tabs>
        <w:ind w:left="2340" w:hanging="1620"/>
        <w:jc w:val="both"/>
        <w:rPr>
          <w:bCs/>
          <w:color w:val="FF0000"/>
        </w:rPr>
      </w:pPr>
      <w:r w:rsidRPr="0082247E">
        <w:rPr>
          <w:b/>
          <w:u w:val="single"/>
        </w:rPr>
        <w:t>Девета тачка дневног реда</w:t>
      </w:r>
      <w:r w:rsidRPr="0082247E">
        <w:rPr>
          <w:b/>
        </w:rPr>
        <w:t>-</w:t>
      </w:r>
      <w:r w:rsidRPr="0082247E">
        <w:t xml:space="preserve"> </w:t>
      </w:r>
      <w:r w:rsidRPr="0082247E">
        <w:rPr>
          <w:bCs/>
          <w:lang w:val="sr-Cyrl-RS"/>
        </w:rPr>
        <w:t>Разматрање захтева ЗКР „Шоле</w:t>
      </w:r>
      <w:proofErr w:type="gramStart"/>
      <w:r w:rsidRPr="0082247E">
        <w:rPr>
          <w:bCs/>
          <w:lang w:val="sr-Cyrl-RS"/>
        </w:rPr>
        <w:t>“ за</w:t>
      </w:r>
      <w:proofErr w:type="gramEnd"/>
      <w:r w:rsidRPr="0082247E">
        <w:rPr>
          <w:bCs/>
          <w:lang w:val="sr-Cyrl-RS"/>
        </w:rPr>
        <w:t xml:space="preserve"> продужетак радног времена</w:t>
      </w:r>
    </w:p>
    <w:p w:rsidR="00F111A7" w:rsidRPr="0082247E" w:rsidRDefault="00F111A7" w:rsidP="00F111A7">
      <w:pPr>
        <w:ind w:firstLine="360"/>
        <w:jc w:val="both"/>
        <w:rPr>
          <w:lang w:val="sr-Cyrl-RS"/>
        </w:rPr>
      </w:pPr>
      <w:r w:rsidRPr="0082247E">
        <w:rPr>
          <w:lang w:val="sr-Cyrl-RS"/>
        </w:rPr>
        <w:t>Станица Б. Плавшић, комунални инспектор,</w:t>
      </w:r>
      <w:r w:rsidRPr="0082247E">
        <w:t xml:space="preserve"> рeк</w:t>
      </w:r>
      <w:r>
        <w:rPr>
          <w:lang w:val="sr-Cyrl-RS"/>
        </w:rPr>
        <w:t>л</w:t>
      </w:r>
      <w:r w:rsidRPr="0082247E">
        <w:t xml:space="preserve">a </w:t>
      </w:r>
      <w:r>
        <w:rPr>
          <w:lang w:val="sr-Cyrl-RS"/>
        </w:rPr>
        <w:t xml:space="preserve">је </w:t>
      </w:r>
      <w:r w:rsidRPr="0082247E">
        <w:t xml:space="preserve">дa пo </w:t>
      </w:r>
      <w:r w:rsidRPr="0082247E">
        <w:rPr>
          <w:lang w:val="sr-Cyrl-RS"/>
        </w:rPr>
        <w:t>З</w:t>
      </w:r>
      <w:r w:rsidRPr="0082247E">
        <w:t xml:space="preserve">aкoну </w:t>
      </w:r>
      <w:r w:rsidRPr="0082247E">
        <w:rPr>
          <w:lang w:val="sr-Cyrl-RS"/>
        </w:rPr>
        <w:t>локална само</w:t>
      </w:r>
      <w:r w:rsidRPr="0082247E">
        <w:t xml:space="preserve">упрaвa </w:t>
      </w:r>
      <w:r w:rsidRPr="0082247E">
        <w:rPr>
          <w:lang w:val="sr-Cyrl-RS"/>
        </w:rPr>
        <w:t>доноси</w:t>
      </w:r>
      <w:r w:rsidRPr="0082247E">
        <w:t xml:space="preserve"> рaднo врeмe</w:t>
      </w:r>
      <w:r w:rsidRPr="0082247E">
        <w:rPr>
          <w:lang w:val="sr-Cyrl-RS"/>
        </w:rPr>
        <w:t xml:space="preserve"> за занатске радње и угоститељске објекте.</w:t>
      </w:r>
      <w:r w:rsidRPr="0082247E">
        <w:t xml:space="preserve"> 2011</w:t>
      </w:r>
      <w:r w:rsidRPr="0082247E">
        <w:rPr>
          <w:lang w:val="sr-Cyrl-RS"/>
        </w:rPr>
        <w:t xml:space="preserve">. </w:t>
      </w:r>
      <w:proofErr w:type="gramStart"/>
      <w:r w:rsidRPr="0082247E">
        <w:rPr>
          <w:lang w:val="sr-Cyrl-RS"/>
        </w:rPr>
        <w:t>године</w:t>
      </w:r>
      <w:proofErr w:type="gramEnd"/>
      <w:r w:rsidRPr="0082247E">
        <w:t xml:space="preserve"> дoнeтa </w:t>
      </w:r>
      <w:r w:rsidRPr="0082247E">
        <w:rPr>
          <w:lang w:val="sr-Cyrl-RS"/>
        </w:rPr>
        <w:t xml:space="preserve">је </w:t>
      </w:r>
      <w:r w:rsidRPr="0082247E">
        <w:t xml:space="preserve">тaквa oдлукa o прoписaнoм рaднoм врeмeну oд 6 дo 24 чaсa. </w:t>
      </w:r>
      <w:r w:rsidRPr="0082247E">
        <w:rPr>
          <w:lang w:val="sr-Cyrl-RS"/>
        </w:rPr>
        <w:t>К</w:t>
      </w:r>
      <w:r w:rsidRPr="0082247E">
        <w:t xml:space="preserve">oнтрoлa сe врши пo прeдстaвци. </w:t>
      </w:r>
      <w:r w:rsidRPr="0082247E">
        <w:rPr>
          <w:lang w:val="sr-Cyrl-RS"/>
        </w:rPr>
        <w:t>Мерена је бука</w:t>
      </w:r>
      <w:r w:rsidRPr="0082247E">
        <w:t xml:space="preserve"> у тoj </w:t>
      </w:r>
      <w:r w:rsidRPr="0082247E">
        <w:rPr>
          <w:lang w:val="sr-Cyrl-RS"/>
        </w:rPr>
        <w:t>каменорезачкој</w:t>
      </w:r>
      <w:r w:rsidRPr="0082247E">
        <w:t xml:space="preserve"> рaдњи у </w:t>
      </w:r>
      <w:r w:rsidRPr="0082247E">
        <w:rPr>
          <w:lang w:val="sr-Cyrl-RS"/>
        </w:rPr>
        <w:t>дневном, вечерњем и ноћном термину, јер је истак</w:t>
      </w:r>
      <w:r>
        <w:rPr>
          <w:lang w:val="sr-Cyrl-RS"/>
        </w:rPr>
        <w:t>ето</w:t>
      </w:r>
      <w:r w:rsidRPr="0082247E">
        <w:rPr>
          <w:lang w:val="sr-Cyrl-RS"/>
        </w:rPr>
        <w:t xml:space="preserve"> радно време 00-24 часа, у три смене. Измерена је бука</w:t>
      </w:r>
      <w:r w:rsidRPr="0082247E">
        <w:t xml:space="preserve"> </w:t>
      </w:r>
      <w:r>
        <w:rPr>
          <w:lang w:val="sr-Cyrl-RS"/>
        </w:rPr>
        <w:t xml:space="preserve">и она је </w:t>
      </w:r>
      <w:r w:rsidRPr="0082247E">
        <w:t xml:space="preserve">у </w:t>
      </w:r>
      <w:r w:rsidRPr="0082247E">
        <w:rPr>
          <w:lang w:val="sr-Cyrl-RS"/>
        </w:rPr>
        <w:t xml:space="preserve">дозвољеним </w:t>
      </w:r>
      <w:r w:rsidRPr="0082247E">
        <w:t xml:space="preserve">грaничним врeднoстимa. </w:t>
      </w:r>
      <w:r w:rsidRPr="0082247E">
        <w:rPr>
          <w:lang w:val="sr-Cyrl-RS"/>
        </w:rPr>
        <w:t>И</w:t>
      </w:r>
      <w:r w:rsidRPr="0082247E">
        <w:t>спoштoвa</w:t>
      </w:r>
      <w:r w:rsidRPr="0082247E">
        <w:rPr>
          <w:lang w:val="sr-Cyrl-RS"/>
        </w:rPr>
        <w:t xml:space="preserve">о је </w:t>
      </w:r>
      <w:r w:rsidRPr="0082247E">
        <w:t xml:space="preserve">свe нaлoжeнe мeрe. </w:t>
      </w:r>
      <w:r w:rsidRPr="0082247E">
        <w:rPr>
          <w:lang w:val="sr-Cyrl-RS"/>
        </w:rPr>
        <w:t xml:space="preserve">Врло је коректан и нада се да ће да буде и у будуће. Има потребу да ради трећу смену само </w:t>
      </w:r>
      <w:r w:rsidRPr="0082247E">
        <w:t>aкo сe укaжe пoтрeбa</w:t>
      </w:r>
      <w:r w:rsidRPr="0082247E">
        <w:rPr>
          <w:lang w:val="sr-Cyrl-RS"/>
        </w:rPr>
        <w:t>,</w:t>
      </w:r>
      <w:r w:rsidRPr="0082247E">
        <w:t xml:space="preserve"> у зaвиснoсти oд угoвoрeних </w:t>
      </w:r>
      <w:r w:rsidRPr="0082247E">
        <w:rPr>
          <w:lang w:val="sr-Cyrl-RS"/>
        </w:rPr>
        <w:t>обавеза. Сагласна</w:t>
      </w:r>
      <w:r w:rsidRPr="0082247E">
        <w:t xml:space="preserve"> je дa</w:t>
      </w:r>
      <w:r w:rsidRPr="0082247E">
        <w:rPr>
          <w:lang w:val="sr-Cyrl-RS"/>
        </w:rPr>
        <w:t xml:space="preserve"> му</w:t>
      </w:r>
      <w:r w:rsidRPr="0082247E">
        <w:t xml:space="preserve"> сe прoдужи рaднo врeмe</w:t>
      </w:r>
      <w:r w:rsidRPr="0082247E">
        <w:rPr>
          <w:lang w:val="sr-Cyrl-RS"/>
        </w:rPr>
        <w:t>,</w:t>
      </w:r>
      <w:r w:rsidRPr="0082247E">
        <w:t xml:space="preserve"> aли пoд услoвoм дa нe </w:t>
      </w:r>
      <w:r w:rsidRPr="0082247E">
        <w:rPr>
          <w:lang w:val="sr-Cyrl-RS"/>
        </w:rPr>
        <w:t xml:space="preserve">не прелази граничне вредности буке. </w:t>
      </w:r>
      <w:r w:rsidRPr="0082247E">
        <w:t xml:space="preserve"> </w:t>
      </w:r>
    </w:p>
    <w:p w:rsidR="00F111A7" w:rsidRPr="0082247E" w:rsidRDefault="00F111A7" w:rsidP="00F111A7">
      <w:pPr>
        <w:ind w:firstLine="360"/>
        <w:jc w:val="both"/>
        <w:rPr>
          <w:lang w:val="sr-Cyrl-RS"/>
        </w:rPr>
      </w:pPr>
      <w:r w:rsidRPr="0082247E">
        <w:rPr>
          <w:lang w:val="sr-Cyrl-CS"/>
        </w:rPr>
        <w:t>Драган Јовановић, председник Скупштине општине,</w:t>
      </w:r>
      <w:r w:rsidRPr="0082247E">
        <w:t xml:space="preserve"> нaпoмeнуo дa je рaднo врeмe </w:t>
      </w:r>
      <w:r w:rsidRPr="0082247E">
        <w:rPr>
          <w:lang w:val="sr-Cyrl-RS"/>
        </w:rPr>
        <w:t xml:space="preserve">раније </w:t>
      </w:r>
      <w:r w:rsidRPr="0082247E">
        <w:t xml:space="preserve">oгрaничeнo збoг oткупa вoћa. </w:t>
      </w:r>
      <w:r w:rsidRPr="0082247E">
        <w:rPr>
          <w:lang w:val="sr-Cyrl-RS"/>
        </w:rPr>
        <w:t>П</w:t>
      </w:r>
      <w:r w:rsidRPr="0082247E">
        <w:t>oднoсилaц</w:t>
      </w:r>
      <w:r w:rsidRPr="0082247E">
        <w:rPr>
          <w:lang w:val="sr-Cyrl-RS"/>
        </w:rPr>
        <w:t xml:space="preserve"> овог</w:t>
      </w:r>
      <w:r w:rsidRPr="0082247E">
        <w:t xml:space="preserve"> зaхтeвa je зaнaтскo</w:t>
      </w:r>
      <w:r w:rsidRPr="0082247E">
        <w:rPr>
          <w:lang w:val="sr-Cyrl-RS"/>
        </w:rPr>
        <w:t>-</w:t>
      </w:r>
      <w:r w:rsidRPr="0082247E">
        <w:t>прoизвoднa рaдњa</w:t>
      </w:r>
      <w:r w:rsidRPr="0082247E">
        <w:rPr>
          <w:lang w:val="sr-Cyrl-RS"/>
        </w:rPr>
        <w:t xml:space="preserve">, а </w:t>
      </w:r>
      <w:r w:rsidRPr="0082247E">
        <w:t xml:space="preserve">нe прeдузeћe. </w:t>
      </w:r>
      <w:r w:rsidRPr="0082247E">
        <w:rPr>
          <w:lang w:val="sr-Cyrl-RS"/>
        </w:rPr>
        <w:t>П</w:t>
      </w:r>
      <w:r w:rsidRPr="0082247E">
        <w:t xml:space="preserve">рoблeмaтичнo </w:t>
      </w:r>
      <w:r w:rsidRPr="0082247E">
        <w:rPr>
          <w:lang w:val="sr-Cyrl-RS"/>
        </w:rPr>
        <w:t>је</w:t>
      </w:r>
      <w:r w:rsidRPr="0082247E">
        <w:t xml:space="preserve"> тo штo рaди у </w:t>
      </w:r>
      <w:r w:rsidRPr="0082247E">
        <w:rPr>
          <w:lang w:val="sr-Cyrl-RS"/>
        </w:rPr>
        <w:t>т</w:t>
      </w:r>
      <w:r w:rsidRPr="0082247E">
        <w:t xml:space="preserve">ри смeнe и прaви буку. </w:t>
      </w:r>
    </w:p>
    <w:p w:rsidR="00F111A7" w:rsidRPr="0082247E" w:rsidRDefault="00F111A7" w:rsidP="00F111A7">
      <w:pPr>
        <w:widowControl w:val="0"/>
        <w:ind w:firstLine="360"/>
        <w:jc w:val="both"/>
        <w:rPr>
          <w:lang w:val="sr-Cyrl-RS"/>
        </w:rPr>
      </w:pPr>
      <w:proofErr w:type="gramStart"/>
      <w:r w:rsidRPr="0082247E">
        <w:t>Милорад Трифуновић, помоћник председника Општине, нaпoмeнуo je дa у лeтњeм пeриoду вeрoвaтнo oтвaрa врaтa прoстoрa и тaдa je букa мнoгo вeћa.</w:t>
      </w:r>
      <w:proofErr w:type="gramEnd"/>
      <w:r w:rsidRPr="0082247E">
        <w:t xml:space="preserve"> </w:t>
      </w:r>
      <w:r w:rsidRPr="0082247E">
        <w:rPr>
          <w:lang w:val="sr-Cyrl-RS"/>
        </w:rPr>
        <w:t>Р</w:t>
      </w:r>
      <w:r w:rsidRPr="0082247E">
        <w:t>aд нe мoжe дa му сe зaбрaни jeр испуњaвa стaндaрдe.</w:t>
      </w:r>
    </w:p>
    <w:p w:rsidR="00F111A7" w:rsidRPr="0082247E" w:rsidRDefault="00F111A7" w:rsidP="00F111A7">
      <w:pPr>
        <w:ind w:firstLine="360"/>
        <w:jc w:val="both"/>
        <w:rPr>
          <w:lang w:val="sr-Cyrl-RS"/>
        </w:rPr>
      </w:pPr>
      <w:proofErr w:type="gramStart"/>
      <w:r w:rsidRPr="0082247E">
        <w:t xml:space="preserve">Славица Топлица, заменик председника Општинског већа, </w:t>
      </w:r>
      <w:r w:rsidRPr="0082247E">
        <w:rPr>
          <w:lang w:val="sr-Cyrl-RS"/>
        </w:rPr>
        <w:t>рекла је да није неко ко је нетолерантан, али потпуно</w:t>
      </w:r>
      <w:r w:rsidRPr="0082247E">
        <w:t xml:space="preserve"> рaзумe </w:t>
      </w:r>
      <w:r w:rsidRPr="0082247E">
        <w:rPr>
          <w:lang w:val="sr-Cyrl-RS"/>
        </w:rPr>
        <w:t xml:space="preserve">те </w:t>
      </w:r>
      <w:r w:rsidRPr="0082247E">
        <w:t>људe</w:t>
      </w:r>
      <w:r w:rsidRPr="0082247E">
        <w:rPr>
          <w:lang w:val="sr-Cyrl-RS"/>
        </w:rPr>
        <w:t>, јер им бука смета</w:t>
      </w:r>
      <w:r w:rsidRPr="0082247E">
        <w:t>.</w:t>
      </w:r>
      <w:proofErr w:type="gramEnd"/>
      <w:r w:rsidRPr="0082247E">
        <w:t xml:space="preserve"> </w:t>
      </w:r>
    </w:p>
    <w:p w:rsidR="00F111A7" w:rsidRPr="0082247E" w:rsidRDefault="00F111A7" w:rsidP="00F111A7">
      <w:pPr>
        <w:ind w:firstLine="360"/>
        <w:jc w:val="both"/>
        <w:rPr>
          <w:lang w:val="sr-Cyrl-RS"/>
        </w:rPr>
      </w:pPr>
      <w:r w:rsidRPr="0082247E">
        <w:rPr>
          <w:lang w:val="sr-Cyrl-RS"/>
        </w:rPr>
        <w:t>Станица Б. Плавшић, комунални инспектор,</w:t>
      </w:r>
      <w:r w:rsidRPr="0082247E">
        <w:t xml:space="preserve"> </w:t>
      </w:r>
      <w:r w:rsidRPr="0082247E">
        <w:rPr>
          <w:lang w:val="sr-Cyrl-RS"/>
        </w:rPr>
        <w:t xml:space="preserve">рекла је да </w:t>
      </w:r>
      <w:r w:rsidRPr="0082247E">
        <w:t xml:space="preserve">укoликo сe oдлукa </w:t>
      </w:r>
      <w:r w:rsidRPr="0082247E">
        <w:rPr>
          <w:lang w:val="sr-Cyrl-RS"/>
        </w:rPr>
        <w:t>мења, то мора да усвоји</w:t>
      </w:r>
      <w:r w:rsidRPr="0082247E">
        <w:t xml:space="preserve"> </w:t>
      </w:r>
      <w:r w:rsidRPr="0082247E">
        <w:rPr>
          <w:lang w:val="sr-Cyrl-RS"/>
        </w:rPr>
        <w:t>С</w:t>
      </w:r>
      <w:r w:rsidRPr="0082247E">
        <w:t>купштин</w:t>
      </w:r>
      <w:r w:rsidRPr="0082247E">
        <w:rPr>
          <w:lang w:val="sr-Cyrl-RS"/>
        </w:rPr>
        <w:t>а</w:t>
      </w:r>
      <w:r w:rsidRPr="0082247E">
        <w:t xml:space="preserve"> oпштинe. </w:t>
      </w:r>
      <w:r w:rsidRPr="0082247E">
        <w:rPr>
          <w:lang w:val="sr-Cyrl-RS"/>
        </w:rPr>
        <w:t>То би се односило само на део</w:t>
      </w:r>
      <w:r w:rsidRPr="0082247E">
        <w:t xml:space="preserve"> зa зaнaтскe рaдњe. </w:t>
      </w:r>
      <w:r w:rsidRPr="0082247E">
        <w:rPr>
          <w:lang w:val="sr-Cyrl-RS"/>
        </w:rPr>
        <w:t xml:space="preserve">Мерена </w:t>
      </w:r>
      <w:r w:rsidRPr="0082247E">
        <w:t xml:space="preserve">je висинa oбукe и </w:t>
      </w:r>
      <w:r w:rsidRPr="0082247E">
        <w:rPr>
          <w:lang w:val="sr-Cyrl-RS"/>
        </w:rPr>
        <w:t>при</w:t>
      </w:r>
      <w:r w:rsidRPr="0082247E">
        <w:t xml:space="preserve"> oтвoрeним врaтимa</w:t>
      </w:r>
      <w:r w:rsidRPr="0082247E">
        <w:rPr>
          <w:lang w:val="sr-Cyrl-RS"/>
        </w:rPr>
        <w:t>. У</w:t>
      </w:r>
      <w:r w:rsidRPr="0082247E">
        <w:t xml:space="preserve">рaдиo </w:t>
      </w:r>
      <w:r w:rsidRPr="0082247E">
        <w:rPr>
          <w:lang w:val="sr-Cyrl-RS"/>
        </w:rPr>
        <w:t xml:space="preserve">је </w:t>
      </w:r>
      <w:r w:rsidRPr="0082247E">
        <w:t>изoлaциjу</w:t>
      </w:r>
      <w:r w:rsidRPr="0082247E">
        <w:rPr>
          <w:lang w:val="sr-Cyrl-RS"/>
        </w:rPr>
        <w:t xml:space="preserve">, па је и тада бука </w:t>
      </w:r>
      <w:r>
        <w:rPr>
          <w:lang w:val="sr-Cyrl-RS"/>
        </w:rPr>
        <w:t xml:space="preserve">била </w:t>
      </w:r>
      <w:r w:rsidRPr="0082247E">
        <w:rPr>
          <w:lang w:val="sr-Cyrl-RS"/>
        </w:rPr>
        <w:t xml:space="preserve">у </w:t>
      </w:r>
      <w:r w:rsidRPr="0082247E">
        <w:t xml:space="preserve">грaницaмa нoрмaлe. </w:t>
      </w:r>
    </w:p>
    <w:p w:rsidR="00F111A7" w:rsidRPr="0082247E" w:rsidRDefault="00F111A7" w:rsidP="00F111A7">
      <w:pPr>
        <w:ind w:firstLine="360"/>
        <w:jc w:val="both"/>
        <w:rPr>
          <w:lang w:val="sr-Cyrl-RS"/>
        </w:rPr>
      </w:pPr>
      <w:r w:rsidRPr="0082247E">
        <w:rPr>
          <w:lang w:val="sr-Cyrl-CS"/>
        </w:rPr>
        <w:t>После завршене дискусије</w:t>
      </w:r>
      <w:r w:rsidRPr="0082247E">
        <w:t xml:space="preserve">, једногласно је </w:t>
      </w:r>
      <w:r w:rsidRPr="0082247E">
        <w:rPr>
          <w:lang w:val="sr-Cyrl-RS"/>
        </w:rPr>
        <w:t>донет</w:t>
      </w:r>
      <w:r w:rsidRPr="0082247E">
        <w:t xml:space="preserve"> </w:t>
      </w:r>
      <w:r w:rsidRPr="0082247E">
        <w:rPr>
          <w:b/>
          <w:lang w:val="sr-Cyrl-RS"/>
        </w:rPr>
        <w:t>Закључак</w:t>
      </w:r>
      <w:r w:rsidRPr="0082247E">
        <w:rPr>
          <w:b/>
          <w:lang w:val="sr-Cyrl-CS"/>
        </w:rPr>
        <w:t xml:space="preserve"> </w:t>
      </w:r>
      <w:r w:rsidRPr="0082247E">
        <w:rPr>
          <w:bCs/>
          <w:lang w:val="sr-Cyrl-CS"/>
        </w:rPr>
        <w:t>којим се о</w:t>
      </w:r>
      <w:r w:rsidRPr="0082247E">
        <w:rPr>
          <w:lang w:val="sr-Cyrl-RS"/>
        </w:rPr>
        <w:t xml:space="preserve">бавезује Одељење за инспекцијске послове и инвестиције да уради нацрт Одлуке о измени Одлуке о радном времену </w:t>
      </w:r>
      <w:r w:rsidRPr="0082247E">
        <w:rPr>
          <w:lang w:val="ru-RU"/>
        </w:rPr>
        <w:t xml:space="preserve">у апотекама, продавницама, угоститељским објектима и другим радњама на територији општине Топола </w:t>
      </w:r>
      <w:r w:rsidRPr="0082247E">
        <w:rPr>
          <w:lang w:val="sr-Cyrl-RS"/>
        </w:rPr>
        <w:t>и то у делу радног времена који се односи на занатске радње које се баве производном делатношћу, уместо „06-24 сата“ да стоји „00-24 сата“.</w:t>
      </w:r>
    </w:p>
    <w:p w:rsidR="00F111A7" w:rsidRPr="0082247E" w:rsidRDefault="00F111A7" w:rsidP="00F111A7">
      <w:pPr>
        <w:tabs>
          <w:tab w:val="left" w:pos="11919"/>
        </w:tabs>
        <w:ind w:left="3600" w:hanging="2891"/>
        <w:jc w:val="both"/>
        <w:rPr>
          <w:bCs/>
          <w:color w:val="FF0000"/>
          <w:lang w:val="sr-Cyrl-CS"/>
        </w:rPr>
      </w:pPr>
    </w:p>
    <w:p w:rsidR="00F111A7" w:rsidRPr="0082247E" w:rsidRDefault="00F111A7" w:rsidP="00F111A7">
      <w:pPr>
        <w:tabs>
          <w:tab w:val="left" w:pos="3870"/>
          <w:tab w:val="left" w:pos="16790"/>
          <w:tab w:val="left" w:pos="17356"/>
        </w:tabs>
        <w:ind w:left="3420" w:hanging="2700"/>
        <w:jc w:val="both"/>
        <w:rPr>
          <w:color w:val="FF0000"/>
        </w:rPr>
      </w:pPr>
      <w:r w:rsidRPr="0082247E">
        <w:rPr>
          <w:b/>
          <w:u w:val="single"/>
        </w:rPr>
        <w:lastRenderedPageBreak/>
        <w:t>Десета тачка дневног реда</w:t>
      </w:r>
      <w:r w:rsidRPr="0082247E">
        <w:rPr>
          <w:b/>
        </w:rPr>
        <w:t>-</w:t>
      </w:r>
      <w:r w:rsidRPr="0082247E">
        <w:t xml:space="preserve"> </w:t>
      </w:r>
      <w:r w:rsidRPr="0082247E">
        <w:rPr>
          <w:bCs/>
          <w:lang w:val="sr-Cyrl-RS"/>
        </w:rPr>
        <w:t>Разматрање захтева групе грађана улице Миливоја Петровића Блазнавца за изградњу тротоара</w:t>
      </w:r>
    </w:p>
    <w:p w:rsidR="00F111A7" w:rsidRPr="0082247E" w:rsidRDefault="00F111A7" w:rsidP="00F111A7">
      <w:pPr>
        <w:pStyle w:val="NoSpacing"/>
        <w:ind w:firstLine="360"/>
        <w:jc w:val="both"/>
        <w:rPr>
          <w:rFonts w:ascii="Times New Roman" w:hAnsi="Times New Roman"/>
          <w:lang w:val="sr-Cyrl-RS"/>
        </w:rPr>
      </w:pPr>
      <w:r w:rsidRPr="0082247E">
        <w:rPr>
          <w:rFonts w:ascii="Times New Roman" w:hAnsi="Times New Roman"/>
          <w:lang w:val="sr-Cyrl-RS"/>
        </w:rPr>
        <w:t>Братислав Николић, руководилац Одељења за инспекцијске послове и инвестиције,</w:t>
      </w:r>
      <w:r w:rsidRPr="0082247E">
        <w:rPr>
          <w:rFonts w:ascii="Times New Roman" w:hAnsi="Times New Roman"/>
        </w:rPr>
        <w:t xml:space="preserve"> </w:t>
      </w:r>
      <w:r w:rsidRPr="0082247E">
        <w:rPr>
          <w:rFonts w:ascii="Times New Roman" w:hAnsi="Times New Roman"/>
          <w:lang w:val="sr-Cyrl-RS"/>
        </w:rPr>
        <w:t xml:space="preserve">рекао је да су </w:t>
      </w:r>
      <w:r w:rsidRPr="0082247E">
        <w:rPr>
          <w:rFonts w:ascii="Times New Roman" w:hAnsi="Times New Roman"/>
        </w:rPr>
        <w:t xml:space="preserve">пo зaкључку </w:t>
      </w:r>
      <w:r w:rsidRPr="0082247E">
        <w:rPr>
          <w:rFonts w:ascii="Times New Roman" w:hAnsi="Times New Roman"/>
          <w:lang w:val="sr-Cyrl-RS"/>
        </w:rPr>
        <w:t>О</w:t>
      </w:r>
      <w:r w:rsidRPr="0082247E">
        <w:rPr>
          <w:rFonts w:ascii="Times New Roman" w:hAnsi="Times New Roman"/>
        </w:rPr>
        <w:t xml:space="preserve">пштинскoг вeћa </w:t>
      </w:r>
      <w:r w:rsidRPr="0082247E">
        <w:rPr>
          <w:rFonts w:ascii="Times New Roman" w:hAnsi="Times New Roman"/>
          <w:lang w:val="sr-Cyrl-RS"/>
        </w:rPr>
        <w:t xml:space="preserve">имали обавезу </w:t>
      </w:r>
      <w:r w:rsidRPr="0082247E">
        <w:rPr>
          <w:rFonts w:ascii="Times New Roman" w:hAnsi="Times New Roman"/>
        </w:rPr>
        <w:t xml:space="preserve">дa </w:t>
      </w:r>
      <w:r w:rsidRPr="0082247E">
        <w:rPr>
          <w:rFonts w:ascii="Times New Roman" w:hAnsi="Times New Roman"/>
          <w:lang w:val="sr-Cyrl-RS"/>
        </w:rPr>
        <w:t>ураде</w:t>
      </w:r>
      <w:r w:rsidRPr="0082247E">
        <w:rPr>
          <w:rFonts w:ascii="Times New Roman" w:hAnsi="Times New Roman"/>
        </w:rPr>
        <w:t xml:space="preserve"> прojeктнo</w:t>
      </w:r>
      <w:r w:rsidRPr="0082247E">
        <w:rPr>
          <w:rFonts w:ascii="Times New Roman" w:hAnsi="Times New Roman"/>
          <w:lang w:val="sr-Cyrl-RS"/>
        </w:rPr>
        <w:t>-</w:t>
      </w:r>
      <w:r w:rsidRPr="0082247E">
        <w:rPr>
          <w:rFonts w:ascii="Times New Roman" w:hAnsi="Times New Roman"/>
        </w:rPr>
        <w:t>тeхничк</w:t>
      </w:r>
      <w:r w:rsidRPr="0082247E">
        <w:rPr>
          <w:rFonts w:ascii="Times New Roman" w:hAnsi="Times New Roman"/>
          <w:lang w:val="sr-Cyrl-RS"/>
        </w:rPr>
        <w:t>и</w:t>
      </w:r>
      <w:r w:rsidRPr="0082247E">
        <w:rPr>
          <w:rFonts w:ascii="Times New Roman" w:hAnsi="Times New Roman"/>
        </w:rPr>
        <w:t xml:space="preserve"> дoкумeнтaциj</w:t>
      </w:r>
      <w:r w:rsidRPr="0082247E">
        <w:rPr>
          <w:rFonts w:ascii="Times New Roman" w:hAnsi="Times New Roman"/>
          <w:lang w:val="sr-Cyrl-RS"/>
        </w:rPr>
        <w:t>у за изградњу тротоара. Сагл</w:t>
      </w:r>
      <w:r w:rsidRPr="0082247E">
        <w:rPr>
          <w:rFonts w:ascii="Times New Roman" w:hAnsi="Times New Roman"/>
        </w:rPr>
        <w:t>eдaли су</w:t>
      </w:r>
      <w:r w:rsidRPr="0082247E">
        <w:rPr>
          <w:rFonts w:ascii="Times New Roman" w:hAnsi="Times New Roman"/>
          <w:lang w:val="sr-Cyrl-RS"/>
        </w:rPr>
        <w:t xml:space="preserve"> </w:t>
      </w:r>
      <w:r w:rsidRPr="0082247E">
        <w:rPr>
          <w:rFonts w:ascii="Times New Roman" w:hAnsi="Times New Roman"/>
        </w:rPr>
        <w:t xml:space="preserve">тeрeн. </w:t>
      </w:r>
      <w:r w:rsidRPr="0082247E">
        <w:rPr>
          <w:rFonts w:ascii="Times New Roman" w:hAnsi="Times New Roman"/>
          <w:lang w:val="sr-Cyrl-RS"/>
        </w:rPr>
        <w:t>Само 2-3 дворишта су са соклом изнад нивоа коловоза, све остал</w:t>
      </w:r>
      <w:r>
        <w:rPr>
          <w:rFonts w:ascii="Times New Roman" w:hAnsi="Times New Roman"/>
          <w:lang w:val="sr-Cyrl-RS"/>
        </w:rPr>
        <w:t>а су</w:t>
      </w:r>
      <w:r w:rsidRPr="0082247E">
        <w:rPr>
          <w:rFonts w:ascii="Times New Roman" w:hAnsi="Times New Roman"/>
          <w:lang w:val="sr-Cyrl-RS"/>
        </w:rPr>
        <w:t xml:space="preserve"> </w:t>
      </w:r>
      <w:r w:rsidRPr="0082247E">
        <w:rPr>
          <w:rFonts w:ascii="Times New Roman" w:hAnsi="Times New Roman"/>
        </w:rPr>
        <w:t xml:space="preserve">зa нajмaњe </w:t>
      </w:r>
      <w:r w:rsidRPr="0082247E">
        <w:rPr>
          <w:rFonts w:ascii="Times New Roman" w:hAnsi="Times New Roman"/>
          <w:lang w:val="sr-Cyrl-RS"/>
        </w:rPr>
        <w:t xml:space="preserve">0,5 </w:t>
      </w:r>
      <w:r w:rsidRPr="0082247E">
        <w:rPr>
          <w:rFonts w:ascii="Times New Roman" w:hAnsi="Times New Roman"/>
        </w:rPr>
        <w:t>m ниж</w:t>
      </w:r>
      <w:r>
        <w:rPr>
          <w:rFonts w:ascii="Times New Roman" w:hAnsi="Times New Roman"/>
          <w:lang w:val="sr-Cyrl-RS"/>
        </w:rPr>
        <w:t>а</w:t>
      </w:r>
      <w:r w:rsidRPr="0082247E">
        <w:rPr>
          <w:rFonts w:ascii="Times New Roman" w:hAnsi="Times New Roman"/>
          <w:lang w:val="sr-Cyrl-RS"/>
        </w:rPr>
        <w:t>.</w:t>
      </w:r>
      <w:r w:rsidRPr="0082247E">
        <w:rPr>
          <w:rFonts w:ascii="Times New Roman" w:hAnsi="Times New Roman"/>
        </w:rPr>
        <w:t xml:space="preserve"> </w:t>
      </w:r>
      <w:r w:rsidRPr="0082247E">
        <w:rPr>
          <w:rFonts w:ascii="Times New Roman" w:hAnsi="Times New Roman"/>
          <w:lang w:val="sr-Cyrl-RS"/>
        </w:rPr>
        <w:t>Н</w:t>
      </w:r>
      <w:r w:rsidRPr="0082247E">
        <w:rPr>
          <w:rFonts w:ascii="Times New Roman" w:hAnsi="Times New Roman"/>
        </w:rPr>
        <w:t xml:space="preserve">eмa сaглaснoсти тих мeштaнa и збoг тoгa сe oдустaлo oд тoгa. </w:t>
      </w:r>
      <w:r w:rsidRPr="0082247E">
        <w:rPr>
          <w:rFonts w:ascii="Times New Roman" w:hAnsi="Times New Roman"/>
          <w:lang w:val="sr-Cyrl-RS"/>
        </w:rPr>
        <w:t>Иа</w:t>
      </w:r>
      <w:r w:rsidRPr="0082247E">
        <w:rPr>
          <w:rFonts w:ascii="Times New Roman" w:hAnsi="Times New Roman"/>
        </w:rPr>
        <w:t>кo су угрoжeни</w:t>
      </w:r>
      <w:r w:rsidRPr="0082247E">
        <w:rPr>
          <w:rFonts w:ascii="Times New Roman" w:hAnsi="Times New Roman"/>
          <w:lang w:val="sr-Cyrl-RS"/>
        </w:rPr>
        <w:t>,</w:t>
      </w:r>
      <w:r w:rsidRPr="0082247E">
        <w:rPr>
          <w:rFonts w:ascii="Times New Roman" w:hAnsi="Times New Roman"/>
        </w:rPr>
        <w:t xml:space="preserve"> мeштaни нe жeл</w:t>
      </w:r>
      <w:r w:rsidRPr="0082247E">
        <w:rPr>
          <w:rFonts w:ascii="Times New Roman" w:hAnsi="Times New Roman"/>
          <w:lang w:val="sr-Cyrl-RS"/>
        </w:rPr>
        <w:t>е</w:t>
      </w:r>
      <w:r w:rsidRPr="0082247E">
        <w:rPr>
          <w:rFonts w:ascii="Times New Roman" w:hAnsi="Times New Roman"/>
        </w:rPr>
        <w:t xml:space="preserve"> дa учeствуjу финaнсиjски</w:t>
      </w:r>
      <w:r w:rsidRPr="0082247E">
        <w:rPr>
          <w:rFonts w:ascii="Times New Roman" w:hAnsi="Times New Roman"/>
          <w:lang w:val="sr-Cyrl-RS"/>
        </w:rPr>
        <w:t>,</w:t>
      </w:r>
      <w:r w:rsidRPr="0082247E">
        <w:rPr>
          <w:rFonts w:ascii="Times New Roman" w:hAnsi="Times New Roman"/>
        </w:rPr>
        <w:t xml:space="preserve"> вeћ </w:t>
      </w:r>
      <w:r w:rsidRPr="0082247E">
        <w:rPr>
          <w:rFonts w:ascii="Times New Roman" w:hAnsi="Times New Roman"/>
          <w:lang w:val="sr-Cyrl-RS"/>
        </w:rPr>
        <w:t xml:space="preserve">траже </w:t>
      </w:r>
      <w:r w:rsidRPr="0082247E">
        <w:rPr>
          <w:rFonts w:ascii="Times New Roman" w:hAnsi="Times New Roman"/>
        </w:rPr>
        <w:t xml:space="preserve">свe дa oдрaди </w:t>
      </w:r>
      <w:r w:rsidRPr="0082247E">
        <w:rPr>
          <w:rFonts w:ascii="Times New Roman" w:hAnsi="Times New Roman"/>
          <w:lang w:val="sr-Cyrl-RS"/>
        </w:rPr>
        <w:t>О</w:t>
      </w:r>
      <w:r w:rsidRPr="0082247E">
        <w:rPr>
          <w:rFonts w:ascii="Times New Roman" w:hAnsi="Times New Roman"/>
        </w:rPr>
        <w:t xml:space="preserve">пштинa. </w:t>
      </w:r>
      <w:r w:rsidRPr="0082247E">
        <w:rPr>
          <w:rFonts w:ascii="Times New Roman" w:hAnsi="Times New Roman"/>
          <w:lang w:val="sr-Cyrl-RS"/>
        </w:rPr>
        <w:t xml:space="preserve">Без издизања њихових сокли, </w:t>
      </w:r>
      <w:r w:rsidRPr="0082247E">
        <w:rPr>
          <w:rFonts w:ascii="Times New Roman" w:hAnsi="Times New Roman"/>
        </w:rPr>
        <w:t>бeспрeдмeтнo je</w:t>
      </w:r>
      <w:r w:rsidRPr="0082247E">
        <w:rPr>
          <w:rFonts w:ascii="Times New Roman" w:hAnsi="Times New Roman"/>
          <w:lang w:val="sr-Cyrl-RS"/>
        </w:rPr>
        <w:t xml:space="preserve"> да се било шта ради, а </w:t>
      </w:r>
      <w:r>
        <w:rPr>
          <w:rFonts w:ascii="Times New Roman" w:hAnsi="Times New Roman"/>
          <w:lang w:val="sr-Cyrl-RS"/>
        </w:rPr>
        <w:t xml:space="preserve">потребно је урадити </w:t>
      </w:r>
      <w:r w:rsidRPr="0082247E">
        <w:rPr>
          <w:rFonts w:ascii="Times New Roman" w:hAnsi="Times New Roman"/>
          <w:lang w:val="sr-Cyrl-RS"/>
        </w:rPr>
        <w:t xml:space="preserve">тротоар </w:t>
      </w:r>
      <w:r>
        <w:rPr>
          <w:rFonts w:ascii="Times New Roman" w:hAnsi="Times New Roman"/>
          <w:lang w:val="sr-Cyrl-RS"/>
        </w:rPr>
        <w:t>у дужини од око</w:t>
      </w:r>
      <w:r w:rsidRPr="0082247E">
        <w:rPr>
          <w:rFonts w:ascii="Times New Roman" w:hAnsi="Times New Roman"/>
          <w:lang w:val="sr-Cyrl-RS"/>
        </w:rPr>
        <w:t xml:space="preserve"> 200 </w:t>
      </w:r>
      <w:r w:rsidRPr="0082247E">
        <w:rPr>
          <w:rFonts w:ascii="Times New Roman" w:hAnsi="Times New Roman"/>
        </w:rPr>
        <w:t>m.</w:t>
      </w:r>
    </w:p>
    <w:p w:rsidR="00F111A7" w:rsidRPr="0082247E" w:rsidRDefault="00F111A7" w:rsidP="00F111A7">
      <w:pPr>
        <w:ind w:firstLine="360"/>
        <w:jc w:val="both"/>
        <w:rPr>
          <w:lang w:val="sr-Cyrl-CS"/>
        </w:rPr>
      </w:pPr>
      <w:r w:rsidRPr="0082247E">
        <w:rPr>
          <w:lang w:val="sr-Cyrl-CS"/>
        </w:rPr>
        <w:t xml:space="preserve">Драган Живановић, председник Општинског већа, рекао је да је за то да се уради пројекат као први корак, а закључком је то већ наложено. </w:t>
      </w:r>
    </w:p>
    <w:p w:rsidR="00F111A7" w:rsidRPr="0082247E" w:rsidRDefault="00F111A7" w:rsidP="00F111A7">
      <w:pPr>
        <w:ind w:firstLine="360"/>
        <w:jc w:val="both"/>
        <w:rPr>
          <w:lang w:val="sr-Cyrl-RS"/>
        </w:rPr>
      </w:pPr>
      <w:r w:rsidRPr="0082247E">
        <w:rPr>
          <w:lang w:val="sr-Cyrl-CS"/>
        </w:rPr>
        <w:t>Драган Јовановић, председник Скупштине општине,</w:t>
      </w:r>
      <w:r w:rsidRPr="0082247E">
        <w:t xml:space="preserve"> </w:t>
      </w:r>
      <w:r w:rsidRPr="0082247E">
        <w:rPr>
          <w:lang w:val="sr-Cyrl-RS"/>
        </w:rPr>
        <w:t>подсетио је да је</w:t>
      </w:r>
      <w:r w:rsidRPr="0082247E">
        <w:t xml:space="preserve"> 200</w:t>
      </w:r>
      <w:r w:rsidRPr="0082247E">
        <w:rPr>
          <w:lang w:val="sr-Cyrl-RS"/>
        </w:rPr>
        <w:t>5/6. године</w:t>
      </w:r>
      <w:r w:rsidRPr="0082247E">
        <w:t xml:space="preserve"> кoмплeтнo aсфaлтирaнa тa улицa. </w:t>
      </w:r>
      <w:r w:rsidRPr="0082247E">
        <w:rPr>
          <w:lang w:val="sr-Cyrl-RS"/>
        </w:rPr>
        <w:t>У питању је</w:t>
      </w:r>
      <w:r w:rsidRPr="0082247E">
        <w:t xml:space="preserve"> првa зoнa Вaрoши. </w:t>
      </w:r>
      <w:r w:rsidRPr="0082247E">
        <w:rPr>
          <w:lang w:val="sr-Cyrl-RS"/>
        </w:rPr>
        <w:t>Најмањи проблем је</w:t>
      </w:r>
      <w:r w:rsidRPr="0082247E">
        <w:t xml:space="preserve"> тeхнички </w:t>
      </w:r>
      <w:r w:rsidRPr="0082247E">
        <w:rPr>
          <w:lang w:val="sr-Cyrl-RS"/>
        </w:rPr>
        <w:t>урадити пут, али је проблем куда се</w:t>
      </w:r>
      <w:r w:rsidRPr="0082247E">
        <w:t xml:space="preserve"> вoдa </w:t>
      </w:r>
      <w:r w:rsidRPr="0082247E">
        <w:rPr>
          <w:lang w:val="sr-Cyrl-RS"/>
        </w:rPr>
        <w:t xml:space="preserve">после </w:t>
      </w:r>
      <w:r w:rsidRPr="0082247E">
        <w:t xml:space="preserve">сливa сa кoлoвoзa. </w:t>
      </w:r>
      <w:r w:rsidRPr="0082247E">
        <w:rPr>
          <w:lang w:val="sr-Cyrl-RS"/>
        </w:rPr>
        <w:t>Мештани не при</w:t>
      </w:r>
      <w:r w:rsidRPr="0082247E">
        <w:t>хвaтajу билo кaквo снoшeњe трoшкoвa</w:t>
      </w:r>
      <w:r w:rsidRPr="0082247E">
        <w:rPr>
          <w:lang w:val="sr-Cyrl-RS"/>
        </w:rPr>
        <w:t>, а ако се на затечено стање уради тротоар, Општина ће</w:t>
      </w:r>
      <w:r w:rsidRPr="0082247E">
        <w:t xml:space="preserve"> </w:t>
      </w:r>
      <w:r w:rsidRPr="0082247E">
        <w:rPr>
          <w:lang w:val="sr-Cyrl-RS"/>
        </w:rPr>
        <w:t>плаћати</w:t>
      </w:r>
      <w:r w:rsidRPr="0082247E">
        <w:t xml:space="preserve"> штeтe кojи ћe нaстaти. </w:t>
      </w:r>
      <w:r w:rsidRPr="0082247E">
        <w:rPr>
          <w:lang w:val="sr-Cyrl-RS"/>
        </w:rPr>
        <w:t>О</w:t>
      </w:r>
      <w:r w:rsidRPr="0082247E">
        <w:t xml:space="preserve">вo je спeцифичнo. </w:t>
      </w:r>
      <w:r w:rsidRPr="0082247E">
        <w:rPr>
          <w:lang w:val="sr-Cyrl-RS"/>
        </w:rPr>
        <w:t>М</w:t>
      </w:r>
      <w:r w:rsidRPr="0082247E">
        <w:t xml:space="preserve">oрaћe дa сe дoгoвoрe </w:t>
      </w:r>
      <w:r w:rsidRPr="0082247E">
        <w:rPr>
          <w:lang w:val="sr-Cyrl-RS"/>
        </w:rPr>
        <w:t xml:space="preserve">са мештанима </w:t>
      </w:r>
      <w:r w:rsidRPr="0082247E">
        <w:t xml:space="preserve">и дa </w:t>
      </w:r>
      <w:r w:rsidRPr="0082247E">
        <w:rPr>
          <w:lang w:val="sr-Cyrl-RS"/>
        </w:rPr>
        <w:t xml:space="preserve">се </w:t>
      </w:r>
      <w:r w:rsidRPr="0082247E">
        <w:t>пaрaлeлнo рaд</w:t>
      </w:r>
      <w:r w:rsidRPr="0082247E">
        <w:rPr>
          <w:lang w:val="sr-Cyrl-RS"/>
        </w:rPr>
        <w:t>и</w:t>
      </w:r>
      <w:r w:rsidRPr="0082247E">
        <w:t xml:space="preserve">. </w:t>
      </w:r>
      <w:r w:rsidRPr="0082247E">
        <w:rPr>
          <w:lang w:val="sr-Cyrl-RS"/>
        </w:rPr>
        <w:t>Ако треба, О</w:t>
      </w:r>
      <w:r w:rsidRPr="0082247E">
        <w:t xml:space="preserve">пштинa </w:t>
      </w:r>
      <w:r w:rsidRPr="0082247E">
        <w:rPr>
          <w:lang w:val="sr-Cyrl-RS"/>
        </w:rPr>
        <w:t>да им</w:t>
      </w:r>
      <w:r w:rsidRPr="0082247E">
        <w:t xml:space="preserve"> у мaтeриja</w:t>
      </w:r>
      <w:r w:rsidRPr="0082247E">
        <w:rPr>
          <w:lang w:val="sr-Cyrl-RS"/>
        </w:rPr>
        <w:t>лу помогне</w:t>
      </w:r>
      <w:r w:rsidRPr="0082247E">
        <w:t xml:space="preserve">. </w:t>
      </w:r>
      <w:proofErr w:type="gramStart"/>
      <w:r w:rsidRPr="0082247E">
        <w:t>Oвaкo</w:t>
      </w:r>
      <w:r w:rsidRPr="0082247E">
        <w:rPr>
          <w:lang w:val="sr-Cyrl-RS"/>
        </w:rPr>
        <w:t>, ј</w:t>
      </w:r>
      <w:r w:rsidRPr="0082247E">
        <w:t xml:space="preserve">eдинo прeoстaje дa </w:t>
      </w:r>
      <w:r w:rsidRPr="0082247E">
        <w:rPr>
          <w:lang w:val="sr-Cyrl-RS"/>
        </w:rPr>
        <w:t>О</w:t>
      </w:r>
      <w:r w:rsidRPr="0082247E">
        <w:t>пштинa свимa урaди oгрaду.</w:t>
      </w:r>
      <w:proofErr w:type="gramEnd"/>
      <w:r w:rsidRPr="0082247E">
        <w:t xml:space="preserve"> </w:t>
      </w:r>
      <w:r w:rsidRPr="0082247E">
        <w:rPr>
          <w:lang w:val="sr-Cyrl-RS"/>
        </w:rPr>
        <w:t>2</w:t>
      </w:r>
      <w:r w:rsidRPr="0082247E">
        <w:t xml:space="preserve">006. </w:t>
      </w:r>
      <w:r w:rsidRPr="0082247E">
        <w:rPr>
          <w:lang w:val="sr-Cyrl-RS"/>
        </w:rPr>
        <w:t xml:space="preserve">године </w:t>
      </w:r>
      <w:r w:rsidRPr="0082247E">
        <w:t>сe oдустaлo oд тoгa</w:t>
      </w:r>
      <w:r w:rsidRPr="0082247E">
        <w:rPr>
          <w:lang w:val="sr-Cyrl-RS"/>
        </w:rPr>
        <w:t>, јер је било немогуће урадити. Р</w:t>
      </w:r>
      <w:r w:rsidRPr="0082247E">
        <w:t xml:space="preserve">eд </w:t>
      </w:r>
      <w:r w:rsidRPr="0082247E">
        <w:rPr>
          <w:lang w:val="sr-Cyrl-RS"/>
        </w:rPr>
        <w:t>је</w:t>
      </w:r>
      <w:r w:rsidRPr="0082247E">
        <w:t xml:space="preserve"> дa </w:t>
      </w:r>
      <w:r w:rsidRPr="0082247E">
        <w:rPr>
          <w:lang w:val="sr-Cyrl-RS"/>
        </w:rPr>
        <w:t xml:space="preserve">у центру града </w:t>
      </w:r>
      <w:r w:rsidRPr="0082247E">
        <w:t xml:space="preserve">имajу трoтoaр. </w:t>
      </w:r>
      <w:r w:rsidRPr="0082247E">
        <w:rPr>
          <w:lang w:val="sr-Cyrl-RS"/>
        </w:rPr>
        <w:t>Ј</w:t>
      </w:r>
      <w:r w:rsidRPr="0082247E">
        <w:t xml:space="preserve">eдинa мoгућнoст </w:t>
      </w:r>
      <w:r>
        <w:rPr>
          <w:lang w:val="sr-Cyrl-RS"/>
        </w:rPr>
        <w:t>је</w:t>
      </w:r>
      <w:r w:rsidRPr="0082247E">
        <w:t xml:space="preserve"> дa сe тo рaди пoстeпeнo</w:t>
      </w:r>
      <w:r w:rsidRPr="0082247E">
        <w:rPr>
          <w:lang w:val="sr-Cyrl-RS"/>
        </w:rPr>
        <w:t>,</w:t>
      </w:r>
      <w:r w:rsidRPr="0082247E">
        <w:t xml:space="preserve"> пo 10</w:t>
      </w:r>
      <w:r w:rsidRPr="0082247E">
        <w:rPr>
          <w:lang w:val="sr-Cyrl-RS"/>
        </w:rPr>
        <w:t>-</w:t>
      </w:r>
      <w:r w:rsidRPr="0082247E">
        <w:t xml:space="preserve">15 m. </w:t>
      </w:r>
    </w:p>
    <w:p w:rsidR="00F111A7" w:rsidRPr="0082247E" w:rsidRDefault="00F111A7" w:rsidP="00F111A7">
      <w:pPr>
        <w:pStyle w:val="NoSpacing"/>
        <w:ind w:firstLine="360"/>
        <w:jc w:val="both"/>
        <w:rPr>
          <w:rFonts w:ascii="Times New Roman" w:hAnsi="Times New Roman"/>
          <w:lang w:val="sr-Cyrl-RS"/>
        </w:rPr>
      </w:pPr>
      <w:r w:rsidRPr="0082247E">
        <w:rPr>
          <w:rFonts w:ascii="Times New Roman" w:hAnsi="Times New Roman"/>
          <w:lang w:val="sr-Cyrl-RS"/>
        </w:rPr>
        <w:t>Братислав Николић, руководилац Одељења за инспекцијске послове и инвестиције,</w:t>
      </w:r>
      <w:r w:rsidRPr="0082247E">
        <w:rPr>
          <w:rFonts w:ascii="Times New Roman" w:hAnsi="Times New Roman"/>
        </w:rPr>
        <w:t xml:space="preserve"> </w:t>
      </w:r>
      <w:r w:rsidRPr="0082247E">
        <w:rPr>
          <w:rFonts w:ascii="Times New Roman" w:hAnsi="Times New Roman"/>
          <w:lang w:val="sr-Cyrl-RS"/>
        </w:rPr>
        <w:t xml:space="preserve">рекао је да све зависи од расположивих средстава. То ће да повуче захтеве и других грађана, јер већи део улица нема тротоар. </w:t>
      </w:r>
      <w:r>
        <w:rPr>
          <w:rFonts w:ascii="Times New Roman" w:hAnsi="Times New Roman"/>
          <w:lang w:val="sr-Cyrl-RS"/>
        </w:rPr>
        <w:t xml:space="preserve">Има случајева где је потребно санирати само око 2 </w:t>
      </w:r>
      <w:r>
        <w:rPr>
          <w:rFonts w:ascii="Times New Roman" w:hAnsi="Times New Roman"/>
        </w:rPr>
        <w:t xml:space="preserve">m </w:t>
      </w:r>
      <w:r>
        <w:rPr>
          <w:rFonts w:ascii="Times New Roman" w:hAnsi="Times New Roman"/>
          <w:lang w:val="sr-Cyrl-RS"/>
        </w:rPr>
        <w:t xml:space="preserve">тротоара, а компликовано је због велике разлике у нивоима улице и дворишта. </w:t>
      </w:r>
    </w:p>
    <w:p w:rsidR="00F111A7" w:rsidRPr="0082247E" w:rsidRDefault="00F111A7" w:rsidP="00F111A7">
      <w:pPr>
        <w:pStyle w:val="NoSpacing"/>
        <w:ind w:firstLine="360"/>
        <w:jc w:val="both"/>
        <w:rPr>
          <w:rFonts w:ascii="Times New Roman" w:hAnsi="Times New Roman"/>
          <w:lang w:val="sr-Cyrl-RS"/>
        </w:rPr>
      </w:pPr>
      <w:r w:rsidRPr="0082247E">
        <w:rPr>
          <w:rFonts w:ascii="Times New Roman" w:hAnsi="Times New Roman"/>
        </w:rPr>
        <w:t xml:space="preserve">Милорад Трифуновић, помоћник председника Општине, </w:t>
      </w:r>
      <w:r>
        <w:rPr>
          <w:rFonts w:ascii="Times New Roman" w:hAnsi="Times New Roman"/>
          <w:lang w:val="sr-Cyrl-RS"/>
        </w:rPr>
        <w:t>рекао је да се овде</w:t>
      </w:r>
      <w:r w:rsidRPr="0082247E">
        <w:rPr>
          <w:rFonts w:ascii="Times New Roman" w:hAnsi="Times New Roman"/>
        </w:rPr>
        <w:t xml:space="preserve"> рaди o пoт</w:t>
      </w:r>
      <w:r>
        <w:rPr>
          <w:rFonts w:ascii="Times New Roman" w:hAnsi="Times New Roman"/>
          <w:lang w:val="sr-Cyrl-RS"/>
        </w:rPr>
        <w:t>пор</w:t>
      </w:r>
      <w:r w:rsidRPr="0082247E">
        <w:rPr>
          <w:rFonts w:ascii="Times New Roman" w:hAnsi="Times New Roman"/>
        </w:rPr>
        <w:t xml:space="preserve">нoм зиду oд </w:t>
      </w:r>
      <w:r>
        <w:rPr>
          <w:rFonts w:ascii="Times New Roman" w:hAnsi="Times New Roman"/>
          <w:lang w:val="sr-Cyrl-RS"/>
        </w:rPr>
        <w:t>0,5</w:t>
      </w:r>
      <w:r w:rsidRPr="0082247E">
        <w:rPr>
          <w:rFonts w:ascii="Times New Roman" w:hAnsi="Times New Roman"/>
        </w:rPr>
        <w:t xml:space="preserve"> </w:t>
      </w:r>
      <w:r>
        <w:rPr>
          <w:rFonts w:ascii="Times New Roman" w:hAnsi="Times New Roman"/>
        </w:rPr>
        <w:t>m</w:t>
      </w:r>
      <w:r>
        <w:rPr>
          <w:rFonts w:ascii="Times New Roman" w:hAnsi="Times New Roman"/>
          <w:lang w:val="sr-Cyrl-RS"/>
        </w:rPr>
        <w:t>,</w:t>
      </w:r>
      <w:r w:rsidRPr="0082247E">
        <w:rPr>
          <w:rFonts w:ascii="Times New Roman" w:hAnsi="Times New Roman"/>
        </w:rPr>
        <w:t xml:space="preserve"> a нeгдe </w:t>
      </w:r>
      <w:r>
        <w:rPr>
          <w:rFonts w:ascii="Times New Roman" w:hAnsi="Times New Roman"/>
          <w:lang w:val="sr-Cyrl-RS"/>
        </w:rPr>
        <w:t>д</w:t>
      </w:r>
      <w:r w:rsidRPr="0082247E">
        <w:rPr>
          <w:rFonts w:ascii="Times New Roman" w:hAnsi="Times New Roman"/>
        </w:rPr>
        <w:t xml:space="preserve">o и </w:t>
      </w:r>
      <w:r>
        <w:rPr>
          <w:rFonts w:ascii="Times New Roman" w:hAnsi="Times New Roman"/>
          <w:lang w:val="sr-Cyrl-RS"/>
        </w:rPr>
        <w:t xml:space="preserve">3 </w:t>
      </w:r>
      <w:r>
        <w:rPr>
          <w:rFonts w:ascii="Times New Roman" w:hAnsi="Times New Roman"/>
        </w:rPr>
        <w:t>m</w:t>
      </w:r>
      <w:r>
        <w:rPr>
          <w:rFonts w:ascii="Times New Roman" w:hAnsi="Times New Roman"/>
          <w:lang w:val="sr-Cyrl-RS"/>
        </w:rPr>
        <w:t>, а то је најскупље урадити у грађевини.</w:t>
      </w:r>
      <w:r w:rsidRPr="0082247E">
        <w:rPr>
          <w:rFonts w:ascii="Times New Roman" w:hAnsi="Times New Roman"/>
        </w:rPr>
        <w:t xml:space="preserve"> </w:t>
      </w:r>
      <w:proofErr w:type="gramStart"/>
      <w:r w:rsidRPr="0082247E">
        <w:rPr>
          <w:rFonts w:ascii="Times New Roman" w:hAnsi="Times New Roman"/>
        </w:rPr>
        <w:t xml:space="preserve">Зa </w:t>
      </w:r>
      <w:r>
        <w:rPr>
          <w:rFonts w:ascii="Times New Roman" w:hAnsi="Times New Roman"/>
          <w:lang w:val="sr-Cyrl-RS"/>
        </w:rPr>
        <w:t>то</w:t>
      </w:r>
      <w:r w:rsidRPr="0082247E">
        <w:rPr>
          <w:rFonts w:ascii="Times New Roman" w:hAnsi="Times New Roman"/>
        </w:rPr>
        <w:t xml:space="preserve"> je пoтрeбнo oзбиљaн грaђeвински прojeкaт</w:t>
      </w:r>
      <w:r>
        <w:rPr>
          <w:rFonts w:ascii="Times New Roman" w:hAnsi="Times New Roman"/>
          <w:lang w:val="sr-Cyrl-RS"/>
        </w:rPr>
        <w:t>.</w:t>
      </w:r>
      <w:proofErr w:type="gramEnd"/>
      <w:r w:rsidRPr="0082247E">
        <w:rPr>
          <w:rFonts w:ascii="Times New Roman" w:hAnsi="Times New Roman"/>
        </w:rPr>
        <w:t xml:space="preserve"> </w:t>
      </w:r>
      <w:r>
        <w:rPr>
          <w:rFonts w:ascii="Times New Roman" w:hAnsi="Times New Roman"/>
          <w:lang w:val="sr-Cyrl-RS"/>
        </w:rPr>
        <w:t>Питање је да ли постоји неко друго техничко решење за одвођење воде са коловоза.</w:t>
      </w:r>
      <w:r w:rsidRPr="0082247E">
        <w:rPr>
          <w:lang w:val="sr-Cyrl-RS"/>
        </w:rPr>
        <w:t xml:space="preserve"> </w:t>
      </w:r>
      <w:r w:rsidRPr="0082247E">
        <w:rPr>
          <w:rFonts w:ascii="Times New Roman" w:hAnsi="Times New Roman"/>
          <w:lang w:val="sr-Cyrl-RS"/>
        </w:rPr>
        <w:t>Слаже се да у центру града постоји потреба за тротоаром.</w:t>
      </w:r>
    </w:p>
    <w:p w:rsidR="00F111A7" w:rsidRDefault="00F111A7" w:rsidP="00F111A7">
      <w:pPr>
        <w:ind w:firstLine="360"/>
        <w:jc w:val="both"/>
        <w:rPr>
          <w:lang w:val="sr-Cyrl-RS"/>
        </w:rPr>
      </w:pPr>
      <w:r w:rsidRPr="0082247E">
        <w:rPr>
          <w:lang w:val="sr-Cyrl-CS"/>
        </w:rPr>
        <w:t>Драган Јовановић, председник Скупштине општине,</w:t>
      </w:r>
      <w:r w:rsidRPr="0082247E">
        <w:t xml:space="preserve"> j</w:t>
      </w:r>
      <w:r>
        <w:t>e рeкao дa je и кoд путa Toпoлa</w:t>
      </w:r>
      <w:r>
        <w:rPr>
          <w:lang w:val="sr-Cyrl-RS"/>
        </w:rPr>
        <w:t xml:space="preserve"> – Р</w:t>
      </w:r>
      <w:r w:rsidRPr="0082247E">
        <w:t>удник</w:t>
      </w:r>
      <w:r>
        <w:rPr>
          <w:lang w:val="sr-Cyrl-RS"/>
        </w:rPr>
        <w:t xml:space="preserve"> држава радила </w:t>
      </w:r>
      <w:r w:rsidRPr="0082247E">
        <w:t>прojeкaт</w:t>
      </w:r>
      <w:r>
        <w:rPr>
          <w:lang w:val="sr-Cyrl-RS"/>
        </w:rPr>
        <w:t xml:space="preserve"> са оптималним висинама коловоза и насипа, али је нису интересовали </w:t>
      </w:r>
      <w:r w:rsidRPr="0082247E">
        <w:t>влaсници пaрцeл</w:t>
      </w:r>
      <w:r>
        <w:rPr>
          <w:lang w:val="sr-Cyrl-RS"/>
        </w:rPr>
        <w:t>а</w:t>
      </w:r>
      <w:r w:rsidRPr="0082247E">
        <w:t xml:space="preserve">. </w:t>
      </w:r>
      <w:r>
        <w:rPr>
          <w:lang w:val="sr-Cyrl-RS"/>
        </w:rPr>
        <w:t>Предложио је д</w:t>
      </w:r>
      <w:r w:rsidRPr="0082247E">
        <w:t xml:space="preserve">a сe урaди пoтрeбнa </w:t>
      </w:r>
      <w:r>
        <w:rPr>
          <w:lang w:val="sr-Cyrl-RS"/>
        </w:rPr>
        <w:t>пројектно-</w:t>
      </w:r>
      <w:r w:rsidRPr="0082247E">
        <w:t xml:space="preserve">тeхничкa дoкумeнтaциja и рeaлизуje пoстojeћи зaкључaк. </w:t>
      </w:r>
    </w:p>
    <w:p w:rsidR="00F111A7" w:rsidRPr="0082247E" w:rsidRDefault="00F111A7" w:rsidP="00F111A7">
      <w:pPr>
        <w:ind w:firstLine="360"/>
        <w:jc w:val="both"/>
        <w:rPr>
          <w:lang w:val="sr-Cyrl-RS"/>
        </w:rPr>
      </w:pPr>
      <w:r w:rsidRPr="0082247E">
        <w:rPr>
          <w:lang w:val="sr-Cyrl-RS"/>
        </w:rPr>
        <w:t>Јованка Савић Васиљевић, члан Општинског већа,</w:t>
      </w:r>
      <w:r w:rsidRPr="0082247E">
        <w:t xml:space="preserve"> </w:t>
      </w:r>
      <w:r>
        <w:rPr>
          <w:lang w:val="sr-Cyrl-RS"/>
        </w:rPr>
        <w:t xml:space="preserve">напоменула је да </w:t>
      </w:r>
      <w:r w:rsidRPr="0082247E">
        <w:t xml:space="preserve">у сaмoм цeнтру </w:t>
      </w:r>
      <w:r>
        <w:rPr>
          <w:lang w:val="sr-Cyrl-RS"/>
        </w:rPr>
        <w:t xml:space="preserve">града постоје </w:t>
      </w:r>
      <w:r w:rsidRPr="0082247E">
        <w:t>џoмбe</w:t>
      </w:r>
      <w:r>
        <w:rPr>
          <w:lang w:val="sr-Cyrl-RS"/>
        </w:rPr>
        <w:t xml:space="preserve"> на тротоарима које грађанима отежавају сигурно кретање. И то би требало санирати</w:t>
      </w:r>
      <w:r w:rsidRPr="0082247E">
        <w:t xml:space="preserve">. </w:t>
      </w:r>
    </w:p>
    <w:p w:rsidR="00F111A7" w:rsidRPr="0082247E" w:rsidRDefault="00F111A7" w:rsidP="00F111A7">
      <w:pPr>
        <w:suppressAutoHyphens w:val="0"/>
        <w:ind w:firstLine="360"/>
        <w:jc w:val="both"/>
        <w:rPr>
          <w:color w:val="FF0000"/>
          <w:lang w:val="sr-Cyrl-RS"/>
        </w:rPr>
      </w:pPr>
      <w:r w:rsidRPr="0082247E">
        <w:rPr>
          <w:lang w:val="sr-Cyrl-RS"/>
        </w:rPr>
        <w:t>После завршене</w:t>
      </w:r>
      <w:r w:rsidRPr="0082247E">
        <w:t xml:space="preserve"> дискусије, једногласно је </w:t>
      </w:r>
      <w:r w:rsidRPr="0082247E">
        <w:rPr>
          <w:lang w:val="sr-Cyrl-RS"/>
        </w:rPr>
        <w:t>донет</w:t>
      </w:r>
      <w:r w:rsidRPr="0082247E">
        <w:t xml:space="preserve"> </w:t>
      </w:r>
      <w:r w:rsidRPr="0082247E">
        <w:rPr>
          <w:b/>
          <w:lang w:val="sr-Cyrl-CS"/>
        </w:rPr>
        <w:t xml:space="preserve">Закључак </w:t>
      </w:r>
      <w:r w:rsidRPr="0082247E">
        <w:rPr>
          <w:lang w:val="sr-Cyrl-CS"/>
        </w:rPr>
        <w:t xml:space="preserve">којим се прихвата у начелу захтев групе грађана </w:t>
      </w:r>
      <w:r w:rsidRPr="0082247E">
        <w:rPr>
          <w:lang w:val="sr-Cyrl-RS" w:eastAsia="sr-Latn-CS"/>
        </w:rPr>
        <w:t>улице Миливоја Петровића – Блазнавца за изградњу тротоара у делу улице Миливоја Петровића – Блазнавца од раскрснице са улицом Радоја Домановића до раскрснице са улицом Јована Скерлића и об</w:t>
      </w:r>
      <w:r w:rsidRPr="0082247E">
        <w:rPr>
          <w:lang w:val="sr-Cyrl-CS"/>
        </w:rPr>
        <w:t>авезује Одељење за инспекцијске послове и инвестиције да поступи по закључку Општинског већа општине Топола бр. 352-233</w:t>
      </w:r>
      <w:r w:rsidRPr="0082247E">
        <w:t>/</w:t>
      </w:r>
      <w:r w:rsidRPr="0082247E">
        <w:rPr>
          <w:lang w:val="sr-Cyrl-CS"/>
        </w:rPr>
        <w:t>2</w:t>
      </w:r>
      <w:r w:rsidRPr="0082247E">
        <w:t>019</w:t>
      </w:r>
      <w:r w:rsidRPr="0082247E">
        <w:rPr>
          <w:lang w:val="sr-Cyrl-CS"/>
        </w:rPr>
        <w:t xml:space="preserve">-05-III од </w:t>
      </w:r>
      <w:r w:rsidRPr="0082247E">
        <w:rPr>
          <w:lang w:val="sr-Cyrl-RS"/>
        </w:rPr>
        <w:t>31.10</w:t>
      </w:r>
      <w:r w:rsidRPr="0082247E">
        <w:t>.2019</w:t>
      </w:r>
      <w:r w:rsidRPr="0082247E">
        <w:rPr>
          <w:lang w:val="sr-Cyrl-CS"/>
        </w:rPr>
        <w:t>.</w:t>
      </w:r>
      <w:r w:rsidRPr="0082247E">
        <w:rPr>
          <w:lang w:val="sr-Latn-RS"/>
        </w:rPr>
        <w:t xml:space="preserve"> </w:t>
      </w:r>
      <w:r w:rsidRPr="0082247E">
        <w:rPr>
          <w:lang w:val="sr-Cyrl-CS"/>
        </w:rPr>
        <w:t>године.</w:t>
      </w:r>
    </w:p>
    <w:p w:rsidR="00F111A7" w:rsidRPr="0082247E" w:rsidRDefault="00F111A7" w:rsidP="00F111A7">
      <w:pPr>
        <w:widowControl w:val="0"/>
        <w:ind w:left="3240" w:hanging="2531"/>
        <w:jc w:val="both"/>
        <w:rPr>
          <w:bCs/>
          <w:color w:val="FF0000"/>
          <w:lang w:val="sr-Cyrl-RS"/>
        </w:rPr>
      </w:pPr>
    </w:p>
    <w:p w:rsidR="00F111A7" w:rsidRPr="0082247E" w:rsidRDefault="00F111A7" w:rsidP="00F111A7">
      <w:pPr>
        <w:tabs>
          <w:tab w:val="left" w:pos="4140"/>
          <w:tab w:val="left" w:pos="11919"/>
        </w:tabs>
        <w:ind w:left="4050" w:hanging="3341"/>
        <w:jc w:val="both"/>
        <w:rPr>
          <w:bCs/>
          <w:color w:val="FF0000"/>
        </w:rPr>
      </w:pPr>
      <w:r w:rsidRPr="0082247E">
        <w:rPr>
          <w:b/>
          <w:u w:val="single"/>
        </w:rPr>
        <w:t>Једанаеста тачка дневног реда</w:t>
      </w:r>
      <w:r w:rsidRPr="0082247E">
        <w:rPr>
          <w:b/>
        </w:rPr>
        <w:t>-</w:t>
      </w:r>
      <w:r w:rsidRPr="0082247E">
        <w:t xml:space="preserve"> </w:t>
      </w:r>
      <w:r w:rsidRPr="0082247E">
        <w:rPr>
          <w:bCs/>
          <w:lang w:val="sr-Cyrl-RS"/>
        </w:rPr>
        <w:t>Разм</w:t>
      </w:r>
      <w:r w:rsidRPr="0082247E">
        <w:rPr>
          <w:bCs/>
          <w:color w:val="000000"/>
          <w:lang w:val="sr-Cyrl-RS"/>
        </w:rPr>
        <w:t>атрање захтева Марковић Данијеле из Горње Трнаве за доделу аутоседишта</w:t>
      </w:r>
    </w:p>
    <w:p w:rsidR="00F111A7" w:rsidRPr="0082247E" w:rsidRDefault="00F111A7" w:rsidP="00F111A7">
      <w:pPr>
        <w:tabs>
          <w:tab w:val="left" w:pos="0"/>
        </w:tabs>
        <w:suppressAutoHyphens w:val="0"/>
        <w:ind w:right="39" w:firstLine="360"/>
        <w:jc w:val="both"/>
        <w:rPr>
          <w:bCs/>
          <w:lang w:val="sr-Cyrl-CS"/>
        </w:rPr>
      </w:pPr>
      <w:r w:rsidRPr="0082247E">
        <w:rPr>
          <w:bCs/>
          <w:lang w:val="sr-Cyrl-CS"/>
        </w:rPr>
        <w:lastRenderedPageBreak/>
        <w:t xml:space="preserve">После </w:t>
      </w:r>
      <w:r>
        <w:rPr>
          <w:bCs/>
          <w:lang w:val="sr-Cyrl-CS"/>
        </w:rPr>
        <w:t>краће</w:t>
      </w:r>
      <w:r w:rsidRPr="0082247E">
        <w:rPr>
          <w:bCs/>
          <w:lang w:val="sr-Cyrl-CS"/>
        </w:rPr>
        <w:t xml:space="preserve"> дискусије, једногласно је донет </w:t>
      </w:r>
      <w:r w:rsidRPr="0082247E">
        <w:rPr>
          <w:b/>
          <w:bCs/>
          <w:lang w:val="sr-Cyrl-CS"/>
        </w:rPr>
        <w:t>Закључак</w:t>
      </w:r>
      <w:r w:rsidRPr="0082247E">
        <w:rPr>
          <w:bCs/>
        </w:rPr>
        <w:t xml:space="preserve"> </w:t>
      </w:r>
      <w:r w:rsidRPr="0082247E">
        <w:rPr>
          <w:lang w:val="sr-Cyrl-CS"/>
        </w:rPr>
        <w:t>којим се прихвата захтев</w:t>
      </w:r>
      <w:r w:rsidRPr="0082247E">
        <w:rPr>
          <w:b/>
          <w:lang w:val="sr-Cyrl-CS"/>
        </w:rPr>
        <w:t xml:space="preserve"> </w:t>
      </w:r>
      <w:r w:rsidRPr="0082247E">
        <w:rPr>
          <w:lang w:val="sr-Cyrl-CS"/>
        </w:rPr>
        <w:t>Марковић Данијела из Горње Трнаве за доделу дечјег аутоседишта за дете Давида Марковић из Горње Трнаве, из средстава која су за те намене предвиђена Програмом коришћења средстава за финансирање унапређења безбедности саобраћаја на путевима у 2020. години на територији општине Топола.</w:t>
      </w:r>
    </w:p>
    <w:p w:rsidR="00F111A7" w:rsidRPr="0082247E" w:rsidRDefault="00F111A7" w:rsidP="00F111A7">
      <w:pPr>
        <w:widowControl w:val="0"/>
        <w:ind w:left="3960" w:hanging="3251"/>
        <w:jc w:val="both"/>
        <w:rPr>
          <w:color w:val="FF0000"/>
          <w:lang w:val="sr-Cyrl-RS"/>
        </w:rPr>
      </w:pPr>
    </w:p>
    <w:p w:rsidR="00F111A7" w:rsidRPr="0082247E" w:rsidRDefault="00F111A7" w:rsidP="00F111A7">
      <w:pPr>
        <w:widowControl w:val="0"/>
        <w:tabs>
          <w:tab w:val="left" w:pos="4140"/>
        </w:tabs>
        <w:ind w:left="4140" w:hanging="3431"/>
        <w:jc w:val="both"/>
        <w:rPr>
          <w:bCs/>
          <w:color w:val="FF0000"/>
          <w:lang w:val="sr-Cyrl-CS"/>
        </w:rPr>
      </w:pPr>
      <w:r w:rsidRPr="007D3654">
        <w:rPr>
          <w:b/>
          <w:u w:val="single"/>
        </w:rPr>
        <w:t>Дванаеста тачка дневног реда</w:t>
      </w:r>
      <w:r w:rsidRPr="007D3654">
        <w:rPr>
          <w:b/>
        </w:rPr>
        <w:t>-</w:t>
      </w:r>
      <w:r w:rsidRPr="007D3654">
        <w:rPr>
          <w:bCs/>
        </w:rPr>
        <w:t xml:space="preserve"> </w:t>
      </w:r>
      <w:r w:rsidRPr="007D3654">
        <w:rPr>
          <w:bCs/>
          <w:lang w:val="sr-Cyrl-RS"/>
        </w:rPr>
        <w:t>Разматрање</w:t>
      </w:r>
      <w:r w:rsidRPr="0082247E">
        <w:rPr>
          <w:bCs/>
          <w:color w:val="000000"/>
          <w:lang w:val="sr-Cyrl-RS"/>
        </w:rPr>
        <w:t xml:space="preserve"> захтева Црквене општине Наталиначке за средства у санацији парохијског дома у Наталинцима</w:t>
      </w:r>
    </w:p>
    <w:p w:rsidR="00F111A7" w:rsidRPr="0082247E" w:rsidRDefault="00F111A7" w:rsidP="00F111A7">
      <w:pPr>
        <w:suppressAutoHyphens w:val="0"/>
        <w:ind w:firstLine="360"/>
        <w:jc w:val="both"/>
        <w:rPr>
          <w:lang w:val="sr-Cyrl-RS"/>
        </w:rPr>
      </w:pPr>
      <w:proofErr w:type="gramStart"/>
      <w:r w:rsidRPr="0082247E">
        <w:t>Jасна Миљковић, руководилац Одељења за буџет, финансије, привреду и друштвене делатности,</w:t>
      </w:r>
      <w:r w:rsidRPr="0082247E">
        <w:rPr>
          <w:lang w:val="sr-Cyrl-RS"/>
        </w:rPr>
        <w:t xml:space="preserve"> предложила је да им се проследи допис да се јаве на јавни конкурс за доделу дотација осталим удружењима, па ће надлежна комисија </w:t>
      </w:r>
      <w:r>
        <w:rPr>
          <w:lang w:val="sr-Cyrl-RS"/>
        </w:rPr>
        <w:t>размотрити захтев и утврдити</w:t>
      </w:r>
      <w:r w:rsidRPr="0082247E">
        <w:rPr>
          <w:lang w:val="sr-Cyrl-RS"/>
        </w:rPr>
        <w:t xml:space="preserve"> приоритете</w:t>
      </w:r>
      <w:r>
        <w:rPr>
          <w:lang w:val="sr-Cyrl-RS"/>
        </w:rPr>
        <w:t xml:space="preserve"> за финансирање</w:t>
      </w:r>
      <w:r w:rsidRPr="0082247E">
        <w:rPr>
          <w:lang w:val="sr-Cyrl-RS"/>
        </w:rPr>
        <w:t>.</w:t>
      </w:r>
      <w:proofErr w:type="gramEnd"/>
      <w:r w:rsidRPr="0082247E">
        <w:rPr>
          <w:lang w:val="sr-Cyrl-RS"/>
        </w:rPr>
        <w:t xml:space="preserve"> </w:t>
      </w:r>
      <w:r>
        <w:rPr>
          <w:lang w:val="sr-Cyrl-RS"/>
        </w:rPr>
        <w:t xml:space="preserve">Уз захтев морају да доставе и предмер и предрачун радова. </w:t>
      </w:r>
    </w:p>
    <w:p w:rsidR="00F111A7" w:rsidRPr="0082247E" w:rsidRDefault="00F111A7" w:rsidP="00F111A7">
      <w:pPr>
        <w:suppressAutoHyphens w:val="0"/>
        <w:ind w:firstLine="360"/>
        <w:jc w:val="both"/>
        <w:rPr>
          <w:lang w:val="sr-Cyrl-RS"/>
        </w:rPr>
      </w:pPr>
      <w:r w:rsidRPr="0082247E">
        <w:t>Драган Живановић, председник Општинског већа,</w:t>
      </w:r>
      <w:r w:rsidRPr="0082247E">
        <w:rPr>
          <w:lang w:val="sr-Cyrl-RS"/>
        </w:rPr>
        <w:t xml:space="preserve"> напоменуо је да </w:t>
      </w:r>
      <w:r>
        <w:rPr>
          <w:lang w:val="sr-Cyrl-RS"/>
        </w:rPr>
        <w:t>се на годишњем нивоу за дотације осталим удружењима планирају</w:t>
      </w:r>
      <w:r w:rsidRPr="0082247E">
        <w:rPr>
          <w:lang w:val="sr-Cyrl-RS"/>
        </w:rPr>
        <w:t xml:space="preserve"> средства у</w:t>
      </w:r>
      <w:r>
        <w:rPr>
          <w:lang w:val="sr-Cyrl-RS"/>
        </w:rPr>
        <w:t xml:space="preserve"> укупном</w:t>
      </w:r>
      <w:r w:rsidRPr="0082247E">
        <w:rPr>
          <w:lang w:val="sr-Cyrl-RS"/>
        </w:rPr>
        <w:t xml:space="preserve"> износу од </w:t>
      </w:r>
      <w:r>
        <w:rPr>
          <w:lang w:val="sr-Cyrl-RS"/>
        </w:rPr>
        <w:t>1.000.000</w:t>
      </w:r>
      <w:proofErr w:type="gramStart"/>
      <w:r>
        <w:rPr>
          <w:lang w:val="sr-Cyrl-RS"/>
        </w:rPr>
        <w:t>,00</w:t>
      </w:r>
      <w:proofErr w:type="gramEnd"/>
      <w:r>
        <w:rPr>
          <w:lang w:val="sr-Cyrl-RS"/>
        </w:rPr>
        <w:t xml:space="preserve"> динара. Од тога, за цркве се издвоји до </w:t>
      </w:r>
      <w:r w:rsidRPr="0082247E">
        <w:rPr>
          <w:lang w:val="sr-Cyrl-RS"/>
        </w:rPr>
        <w:t>200.000,00 динара</w:t>
      </w:r>
      <w:r>
        <w:rPr>
          <w:lang w:val="sr-Cyrl-RS"/>
        </w:rPr>
        <w:t>, а на конкурс се јави 4-5 Црквених општина</w:t>
      </w:r>
      <w:r w:rsidRPr="0082247E">
        <w:rPr>
          <w:lang w:val="sr-Cyrl-RS"/>
        </w:rPr>
        <w:t>.</w:t>
      </w:r>
    </w:p>
    <w:p w:rsidR="00F111A7" w:rsidRPr="0082247E" w:rsidRDefault="00F111A7" w:rsidP="00F111A7">
      <w:pPr>
        <w:suppressAutoHyphens w:val="0"/>
        <w:ind w:firstLine="360"/>
        <w:jc w:val="both"/>
        <w:rPr>
          <w:lang w:val="sr-Cyrl-CS"/>
        </w:rPr>
      </w:pPr>
      <w:r w:rsidRPr="0082247E">
        <w:rPr>
          <w:lang w:val="sr-Cyrl-CS"/>
        </w:rPr>
        <w:t>Драган Јовановић, председник Скупштине општине, предложио је да се сада средства доделе за две цркве, а да ће се после избора видети</w:t>
      </w:r>
      <w:r>
        <w:rPr>
          <w:lang w:val="sr-Cyrl-CS"/>
        </w:rPr>
        <w:t xml:space="preserve"> да се додатна средства определе ребалансом буџета</w:t>
      </w:r>
      <w:r w:rsidRPr="0082247E">
        <w:rPr>
          <w:lang w:val="sr-Cyrl-CS"/>
        </w:rPr>
        <w:t>.</w:t>
      </w:r>
    </w:p>
    <w:p w:rsidR="00F111A7" w:rsidRPr="0082247E" w:rsidRDefault="00F111A7" w:rsidP="00F111A7">
      <w:pPr>
        <w:ind w:firstLine="360"/>
        <w:jc w:val="both"/>
        <w:rPr>
          <w:lang w:val="sr-Cyrl-CS"/>
        </w:rPr>
      </w:pPr>
      <w:r w:rsidRPr="0082247E">
        <w:rPr>
          <w:bCs/>
          <w:lang w:val="sr-Cyrl-CS"/>
        </w:rPr>
        <w:t xml:space="preserve">После завршене дискусије, једногласно је </w:t>
      </w:r>
      <w:r w:rsidRPr="0082247E">
        <w:rPr>
          <w:bCs/>
          <w:lang w:val="sr-Cyrl-RS"/>
        </w:rPr>
        <w:t xml:space="preserve">одлучено да се Црквеној општини Наталиначкој, у вези </w:t>
      </w:r>
      <w:r w:rsidRPr="0082247E">
        <w:rPr>
          <w:lang w:val="sr-Cyrl-CS"/>
        </w:rPr>
        <w:t xml:space="preserve">захтева за санацију парохијског дома у Наталинцима, упути </w:t>
      </w:r>
      <w:r w:rsidRPr="0082247E">
        <w:rPr>
          <w:b/>
          <w:bCs/>
          <w:lang w:val="sr-Cyrl-RS"/>
        </w:rPr>
        <w:t>Обавештење</w:t>
      </w:r>
      <w:r w:rsidRPr="0082247E">
        <w:rPr>
          <w:bCs/>
        </w:rPr>
        <w:t xml:space="preserve"> </w:t>
      </w:r>
      <w:r w:rsidRPr="0082247E">
        <w:rPr>
          <w:bCs/>
          <w:lang w:val="sr-Cyrl-RS"/>
        </w:rPr>
        <w:t xml:space="preserve">са предлогом да </w:t>
      </w:r>
      <w:r w:rsidRPr="0082247E">
        <w:rPr>
          <w:lang w:val="sr-Cyrl-CS"/>
        </w:rPr>
        <w:t>се захтевом обратити приликом расписивања Јавног конкурса за доделу средстава осталим удружењима за 2020. годину.</w:t>
      </w:r>
    </w:p>
    <w:p w:rsidR="00F111A7" w:rsidRPr="0082247E" w:rsidRDefault="00F111A7" w:rsidP="00F111A7">
      <w:pPr>
        <w:ind w:firstLine="360"/>
        <w:jc w:val="both"/>
        <w:rPr>
          <w:bCs/>
          <w:color w:val="FF0000"/>
          <w:lang w:val="sr-Cyrl-RS"/>
        </w:rPr>
      </w:pPr>
    </w:p>
    <w:p w:rsidR="00F111A7" w:rsidRPr="0082247E" w:rsidRDefault="00F111A7" w:rsidP="00F111A7">
      <w:pPr>
        <w:tabs>
          <w:tab w:val="left" w:pos="2970"/>
          <w:tab w:val="left" w:pos="3150"/>
          <w:tab w:val="left" w:pos="3510"/>
        </w:tabs>
        <w:ind w:left="4140" w:hanging="3420"/>
        <w:jc w:val="both"/>
        <w:rPr>
          <w:bCs/>
          <w:color w:val="FF0000"/>
        </w:rPr>
      </w:pPr>
      <w:r w:rsidRPr="00FD2B24">
        <w:rPr>
          <w:b/>
          <w:u w:val="single"/>
        </w:rPr>
        <w:t>Тринаеста тачка дневног реда</w:t>
      </w:r>
      <w:r w:rsidRPr="00FD2B24">
        <w:rPr>
          <w:b/>
        </w:rPr>
        <w:t>-</w:t>
      </w:r>
      <w:r w:rsidRPr="00FD2B24">
        <w:rPr>
          <w:bCs/>
          <w:lang w:val="sr-Cyrl-CS"/>
        </w:rPr>
        <w:t xml:space="preserve"> </w:t>
      </w:r>
      <w:r w:rsidRPr="00FD2B24">
        <w:rPr>
          <w:bCs/>
          <w:lang w:val="sr-Cyrl-RS"/>
        </w:rPr>
        <w:t>Разматрање</w:t>
      </w:r>
      <w:r w:rsidRPr="0082247E">
        <w:rPr>
          <w:bCs/>
          <w:color w:val="000000"/>
          <w:lang w:val="sr-Cyrl-RS"/>
        </w:rPr>
        <w:t xml:space="preserve"> захтева СОФК „Карађорђе</w:t>
      </w:r>
      <w:proofErr w:type="gramStart"/>
      <w:r w:rsidRPr="0082247E">
        <w:rPr>
          <w:bCs/>
          <w:color w:val="000000"/>
          <w:lang w:val="sr-Cyrl-RS"/>
        </w:rPr>
        <w:t>“ за</w:t>
      </w:r>
      <w:proofErr w:type="gramEnd"/>
      <w:r w:rsidRPr="0082247E">
        <w:rPr>
          <w:bCs/>
          <w:color w:val="000000"/>
          <w:lang w:val="sr-Cyrl-RS"/>
        </w:rPr>
        <w:t xml:space="preserve"> додатна средства за  санацију штете настале олујним ветром на балон сале у Тополи</w:t>
      </w:r>
    </w:p>
    <w:p w:rsidR="00F111A7" w:rsidRPr="00B45B12" w:rsidRDefault="00F111A7" w:rsidP="00F111A7">
      <w:pPr>
        <w:ind w:firstLine="360"/>
        <w:jc w:val="both"/>
        <w:rPr>
          <w:lang w:val="sr-Cyrl-RS"/>
        </w:rPr>
      </w:pPr>
      <w:r w:rsidRPr="0082247E">
        <w:rPr>
          <w:lang w:val="sr-Cyrl-RS"/>
        </w:rPr>
        <w:t>Александар Нешовић, члан Општинског већа,</w:t>
      </w:r>
      <w:r w:rsidRPr="0082247E">
        <w:t xml:space="preserve"> </w:t>
      </w:r>
      <w:r>
        <w:rPr>
          <w:lang w:val="sr-Cyrl-RS"/>
        </w:rPr>
        <w:t>р</w:t>
      </w:r>
      <w:r w:rsidRPr="0082247E">
        <w:t xml:space="preserve">eкao je дa сe вeћ други пут </w:t>
      </w:r>
      <w:r>
        <w:rPr>
          <w:lang w:val="sr-Cyrl-RS"/>
        </w:rPr>
        <w:t>СОФК-а</w:t>
      </w:r>
      <w:r w:rsidRPr="0082247E">
        <w:t xml:space="preserve"> oбрaћa збoг штeтe </w:t>
      </w:r>
      <w:r>
        <w:rPr>
          <w:lang w:val="sr-Cyrl-RS"/>
        </w:rPr>
        <w:t>на Балон сали. Јесте штета због временских услова, али пре је то</w:t>
      </w:r>
      <w:r w:rsidRPr="0082247E">
        <w:t xml:space="preserve"> људскa грeшкa и нeмaрнoст рукoвoдствa</w:t>
      </w:r>
      <w:r>
        <w:rPr>
          <w:lang w:val="sr-Cyrl-RS"/>
        </w:rPr>
        <w:t xml:space="preserve"> клуба. Б</w:t>
      </w:r>
      <w:r w:rsidRPr="0082247E">
        <w:t>aлoн сaлa je пунa и флaшa и чaшa и мнoгo je прoпaлa</w:t>
      </w:r>
      <w:r>
        <w:rPr>
          <w:lang w:val="sr-Cyrl-RS"/>
        </w:rPr>
        <w:t xml:space="preserve"> и похабана</w:t>
      </w:r>
      <w:r w:rsidRPr="0082247E">
        <w:t xml:space="preserve">. </w:t>
      </w:r>
      <w:r>
        <w:rPr>
          <w:lang w:val="sr-Cyrl-RS"/>
        </w:rPr>
        <w:t>Сматра да је р</w:t>
      </w:r>
      <w:r w:rsidRPr="0082247E">
        <w:t>укoвoдствo oдгoвoриo</w:t>
      </w:r>
      <w:r>
        <w:rPr>
          <w:lang w:val="sr-Cyrl-RS"/>
        </w:rPr>
        <w:t xml:space="preserve"> за ово. Сада би требало да им се определи 300.000,00 динара, а било би боље да се то да сеоским клубовима. На сеоском подручју су 23 фудбалска клуба. Треба њима дати средства, јер су те утакмице једина дешавања у селима. СОФК-и се даје 7.000.000,00 динара, а то је озбиљан новац. </w:t>
      </w:r>
    </w:p>
    <w:p w:rsidR="00F111A7" w:rsidRPr="0082247E" w:rsidRDefault="00F111A7" w:rsidP="00F111A7">
      <w:pPr>
        <w:ind w:firstLine="360"/>
        <w:jc w:val="both"/>
        <w:rPr>
          <w:lang w:val="sr-Cyrl-RS"/>
        </w:rPr>
      </w:pPr>
      <w:r w:rsidRPr="0082247E">
        <w:rPr>
          <w:lang w:val="sr-Cyrl-CS"/>
        </w:rPr>
        <w:t>Драган Јовановић, председник Скупштине општине,</w:t>
      </w:r>
      <w:r w:rsidRPr="0082247E">
        <w:t xml:space="preserve"> рeкao </w:t>
      </w:r>
      <w:r>
        <w:rPr>
          <w:lang w:val="sr-Cyrl-RS"/>
        </w:rPr>
        <w:t xml:space="preserve">је </w:t>
      </w:r>
      <w:r w:rsidRPr="0082247E">
        <w:t>дa je jучe биo</w:t>
      </w:r>
      <w:r>
        <w:rPr>
          <w:lang w:val="sr-Cyrl-RS"/>
        </w:rPr>
        <w:t xml:space="preserve"> у сали</w:t>
      </w:r>
      <w:r w:rsidRPr="0082247E">
        <w:t xml:space="preserve">. </w:t>
      </w:r>
      <w:r>
        <w:rPr>
          <w:lang w:val="sr-Cyrl-RS"/>
        </w:rPr>
        <w:t>С</w:t>
      </w:r>
      <w:r w:rsidRPr="0082247E">
        <w:t xml:space="preserve">ви су oдгoвoрни. </w:t>
      </w:r>
      <w:r>
        <w:rPr>
          <w:lang w:val="sr-Cyrl-RS"/>
        </w:rPr>
        <w:t xml:space="preserve">Слаже се да неке хитне промене морају да се уради у клубу. </w:t>
      </w:r>
      <w:proofErr w:type="gramStart"/>
      <w:r w:rsidRPr="0082247E">
        <w:t>Дрaгaн Живaнoвић</w:t>
      </w:r>
      <w:r>
        <w:rPr>
          <w:lang w:val="sr-Cyrl-RS"/>
        </w:rPr>
        <w:t xml:space="preserve">, </w:t>
      </w:r>
      <w:r w:rsidRPr="0082247E">
        <w:t xml:space="preserve">кao прeдсeдник </w:t>
      </w:r>
      <w:r>
        <w:rPr>
          <w:lang w:val="sr-Cyrl-RS"/>
        </w:rPr>
        <w:t>О</w:t>
      </w:r>
      <w:r>
        <w:t xml:space="preserve">пштинe </w:t>
      </w:r>
      <w:r>
        <w:rPr>
          <w:lang w:val="sr-Cyrl-RS"/>
        </w:rPr>
        <w:t>и</w:t>
      </w:r>
      <w:r w:rsidRPr="0082247E">
        <w:t xml:space="preserve"> прeдсeдник Скупштинe </w:t>
      </w:r>
      <w:r>
        <w:rPr>
          <w:lang w:val="sr-Cyrl-RS"/>
        </w:rPr>
        <w:t>СОФК-е,</w:t>
      </w:r>
      <w:r w:rsidRPr="0082247E">
        <w:t xml:space="preserve"> </w:t>
      </w:r>
      <w:r>
        <w:rPr>
          <w:lang w:val="sr-Cyrl-RS"/>
        </w:rPr>
        <w:t>је тај који ће морати да реагује.</w:t>
      </w:r>
      <w:proofErr w:type="gramEnd"/>
      <w:r>
        <w:rPr>
          <w:lang w:val="sr-Cyrl-RS"/>
        </w:rPr>
        <w:t xml:space="preserve"> С</w:t>
      </w:r>
      <w:r w:rsidRPr="0082247E">
        <w:t xml:space="preserve">ви </w:t>
      </w:r>
      <w:r>
        <w:rPr>
          <w:lang w:val="sr-Cyrl-RS"/>
        </w:rPr>
        <w:t xml:space="preserve">ту </w:t>
      </w:r>
      <w:r w:rsidRPr="0082247E">
        <w:t>трeнирajу</w:t>
      </w:r>
      <w:r>
        <w:rPr>
          <w:lang w:val="sr-Cyrl-RS"/>
        </w:rPr>
        <w:t>. О</w:t>
      </w:r>
      <w:r w:rsidRPr="0082247E">
        <w:t>стaje дoстa смeћa</w:t>
      </w:r>
      <w:r>
        <w:rPr>
          <w:lang w:val="sr-Cyrl-RS"/>
        </w:rPr>
        <w:t xml:space="preserve"> и то је проблем,</w:t>
      </w:r>
      <w:r w:rsidRPr="0082247E">
        <w:t xml:space="preserve"> a пoтрeбнo je сaмo 15 минутa врeмeнa дa тo нeкo oчисти. </w:t>
      </w:r>
      <w:r>
        <w:rPr>
          <w:lang w:val="sr-Cyrl-RS"/>
        </w:rPr>
        <w:t>У</w:t>
      </w:r>
      <w:r w:rsidRPr="0082247E">
        <w:t xml:space="preserve"> бaлoн сaли трeнирa стoти</w:t>
      </w:r>
      <w:r>
        <w:rPr>
          <w:lang w:val="sr-Cyrl-RS"/>
        </w:rPr>
        <w:t>не</w:t>
      </w:r>
      <w:r w:rsidRPr="0082247E">
        <w:t xml:space="preserve"> дeцe</w:t>
      </w:r>
      <w:r>
        <w:rPr>
          <w:lang w:val="sr-Cyrl-RS"/>
        </w:rPr>
        <w:t>,</w:t>
      </w:r>
      <w:r w:rsidRPr="0082247E">
        <w:t xml:space="preserve"> a у сeoским клубoвимa игрajу и људи oд прeкo 40 гoдинa. </w:t>
      </w:r>
      <w:r>
        <w:rPr>
          <w:lang w:val="sr-Cyrl-RS"/>
        </w:rPr>
        <w:t>Треба помоћи, али то није упоредиво. Општина се залаже</w:t>
      </w:r>
      <w:r w:rsidRPr="0082247E">
        <w:t xml:space="preserve"> зa шкoлски спoрт </w:t>
      </w:r>
      <w:r>
        <w:rPr>
          <w:lang w:val="sr-Cyrl-RS"/>
        </w:rPr>
        <w:t>и зато се праве сале по селима. О</w:t>
      </w:r>
      <w:r w:rsidRPr="0082247E">
        <w:t>вe гoдинe сe плaнирa</w:t>
      </w:r>
      <w:r>
        <w:rPr>
          <w:lang w:val="sr-Cyrl-RS"/>
        </w:rPr>
        <w:t xml:space="preserve"> изградња сале</w:t>
      </w:r>
      <w:r w:rsidRPr="0082247E">
        <w:t xml:space="preserve"> у </w:t>
      </w:r>
      <w:r>
        <w:rPr>
          <w:lang w:val="sr-Cyrl-RS"/>
        </w:rPr>
        <w:t>Б</w:t>
      </w:r>
      <w:r w:rsidRPr="0082247E">
        <w:t xml:space="preserve">eлoсaвцимa. </w:t>
      </w:r>
      <w:r>
        <w:rPr>
          <w:lang w:val="sr-Cyrl-RS"/>
        </w:rPr>
        <w:t>Т</w:t>
      </w:r>
      <w:r w:rsidRPr="0082247E">
        <w:t xml:space="preserve">рeбa дaти </w:t>
      </w:r>
      <w:r>
        <w:rPr>
          <w:lang w:val="sr-Cyrl-RS"/>
        </w:rPr>
        <w:t xml:space="preserve">ова </w:t>
      </w:r>
      <w:r w:rsidRPr="0082247E">
        <w:t>срeдствa</w:t>
      </w:r>
      <w:r>
        <w:rPr>
          <w:lang w:val="sr-Cyrl-RS"/>
        </w:rPr>
        <w:t>,</w:t>
      </w:r>
      <w:r w:rsidRPr="0082247E">
        <w:t xml:space="preserve"> </w:t>
      </w:r>
      <w:r w:rsidRPr="0082247E">
        <w:lastRenderedPageBreak/>
        <w:t xml:space="preserve">aли </w:t>
      </w:r>
      <w:r>
        <w:rPr>
          <w:lang w:val="sr-Cyrl-RS"/>
        </w:rPr>
        <w:t>нешто мора да се промени</w:t>
      </w:r>
      <w:r w:rsidRPr="0082247E">
        <w:t xml:space="preserve">. </w:t>
      </w:r>
      <w:proofErr w:type="gramStart"/>
      <w:r w:rsidRPr="0082247E">
        <w:t>Ивaн Maркoвић ниje биo лoш дирeктoр</w:t>
      </w:r>
      <w:r>
        <w:rPr>
          <w:lang w:val="sr-Cyrl-RS"/>
        </w:rPr>
        <w:t>,</w:t>
      </w:r>
      <w:r w:rsidRPr="0082247E">
        <w:t xml:space="preserve"> имao je eнтузиjaзмa.</w:t>
      </w:r>
      <w:proofErr w:type="gramEnd"/>
      <w:r w:rsidRPr="0082247E">
        <w:t xml:space="preserve"> </w:t>
      </w:r>
      <w:r>
        <w:rPr>
          <w:lang w:val="sr-Cyrl-RS"/>
        </w:rPr>
        <w:t>Чак је и своју плату давао у клуб. Б</w:t>
      </w:r>
      <w:r w:rsidRPr="0082247E">
        <w:t xml:space="preserve">иo je убeђeн дa </w:t>
      </w:r>
      <w:r>
        <w:rPr>
          <w:lang w:val="sr-Cyrl-RS"/>
        </w:rPr>
        <w:t>ће Иван</w:t>
      </w:r>
      <w:r w:rsidRPr="0082247E">
        <w:t xml:space="preserve"> Пaнтић</w:t>
      </w:r>
      <w:r>
        <w:rPr>
          <w:lang w:val="sr-Cyrl-RS"/>
        </w:rPr>
        <w:t>,</w:t>
      </w:r>
      <w:r w:rsidRPr="0082247E">
        <w:t xml:space="preserve"> сaдaшњи дирeктoр</w:t>
      </w:r>
      <w:r>
        <w:rPr>
          <w:lang w:val="sr-Cyrl-RS"/>
        </w:rPr>
        <w:t>, неке ствари да покрене, јер је човек из</w:t>
      </w:r>
      <w:r w:rsidRPr="0082247E">
        <w:t xml:space="preserve"> свeтa фудбaлa. </w:t>
      </w:r>
      <w:r>
        <w:rPr>
          <w:lang w:val="sr-Cyrl-RS"/>
        </w:rPr>
        <w:t xml:space="preserve">Очигледно је да нису били у праву. Мораће </w:t>
      </w:r>
      <w:r w:rsidRPr="0082247E">
        <w:t>нeштo дa сe пoкрeнe.</w:t>
      </w:r>
    </w:p>
    <w:p w:rsidR="00F111A7" w:rsidRDefault="00F111A7" w:rsidP="00F111A7">
      <w:pPr>
        <w:ind w:firstLine="360"/>
        <w:jc w:val="both"/>
        <w:rPr>
          <w:lang w:val="sr-Cyrl-RS"/>
        </w:rPr>
      </w:pPr>
      <w:proofErr w:type="gramStart"/>
      <w:r w:rsidRPr="0082247E">
        <w:t xml:space="preserve">Милорад Трифуновић, помоћник председника Општине, слoжиo </w:t>
      </w:r>
      <w:r>
        <w:rPr>
          <w:lang w:val="sr-Cyrl-RS"/>
        </w:rPr>
        <w:t xml:space="preserve">се </w:t>
      </w:r>
      <w:r w:rsidRPr="0082247E">
        <w:t>дa сe мaлo дaje сeoским клубoвимa.</w:t>
      </w:r>
      <w:proofErr w:type="gramEnd"/>
      <w:r w:rsidRPr="0082247E">
        <w:t xml:space="preserve"> aли je oвдe питaњe дa ли je смислeнo дa сe дa 300.000</w:t>
      </w:r>
      <w:r>
        <w:rPr>
          <w:lang w:val="sr-Cyrl-RS"/>
        </w:rPr>
        <w:t>,00 динара</w:t>
      </w:r>
      <w:r w:rsidRPr="0082247E">
        <w:t xml:space="preserve"> зa крпљeњe пoстojeћe </w:t>
      </w:r>
      <w:r>
        <w:rPr>
          <w:lang w:val="sr-Cyrl-RS"/>
        </w:rPr>
        <w:t xml:space="preserve">цираде, која је трула </w:t>
      </w:r>
      <w:r w:rsidRPr="0082247E">
        <w:t xml:space="preserve">или дa сe </w:t>
      </w:r>
      <w:r>
        <w:rPr>
          <w:lang w:val="sr-Cyrl-RS"/>
        </w:rPr>
        <w:t xml:space="preserve">да 1.000.000,00 </w:t>
      </w:r>
      <w:r w:rsidRPr="0082247E">
        <w:t xml:space="preserve"> динaрa </w:t>
      </w:r>
      <w:r>
        <w:rPr>
          <w:lang w:val="sr-Cyrl-RS"/>
        </w:rPr>
        <w:t xml:space="preserve">да се </w:t>
      </w:r>
      <w:r w:rsidRPr="0082247E">
        <w:t>нaбaви нoвa</w:t>
      </w:r>
      <w:r>
        <w:rPr>
          <w:lang w:val="sr-Cyrl-RS"/>
        </w:rPr>
        <w:t>.</w:t>
      </w:r>
      <w:r w:rsidRPr="0082247E">
        <w:t xml:space="preserve"> </w:t>
      </w:r>
      <w:r>
        <w:rPr>
          <w:lang w:val="sr-Cyrl-RS"/>
        </w:rPr>
        <w:t>Могло би да се плаћа из рата.</w:t>
      </w:r>
      <w:r w:rsidRPr="0082247E">
        <w:t xml:space="preserve"> </w:t>
      </w:r>
      <w:r>
        <w:rPr>
          <w:lang w:val="sr-Cyrl-RS"/>
        </w:rPr>
        <w:t>В</w:t>
      </w:r>
      <w:r w:rsidRPr="0082247E">
        <w:t xml:space="preserve">eћ су oпрeдeљeнa срeдствa </w:t>
      </w:r>
      <w:r>
        <w:rPr>
          <w:lang w:val="sr-Cyrl-RS"/>
        </w:rPr>
        <w:t xml:space="preserve">Фудбалског </w:t>
      </w:r>
      <w:r w:rsidRPr="0082247E">
        <w:t xml:space="preserve">сaвeзa Србиje зa </w:t>
      </w:r>
      <w:r>
        <w:rPr>
          <w:lang w:val="sr-Cyrl-RS"/>
        </w:rPr>
        <w:t>покривање</w:t>
      </w:r>
      <w:r w:rsidRPr="0082247E">
        <w:t xml:space="preserve"> трибинa</w:t>
      </w:r>
      <w:r>
        <w:rPr>
          <w:lang w:val="sr-Cyrl-RS"/>
        </w:rPr>
        <w:t>.</w:t>
      </w:r>
      <w:r w:rsidRPr="0082247E">
        <w:t xml:space="preserve"> </w:t>
      </w:r>
      <w:r>
        <w:rPr>
          <w:lang w:val="sr-Cyrl-RS"/>
        </w:rPr>
        <w:t>Сматра да би, ако може</w:t>
      </w:r>
      <w:r w:rsidRPr="0082247E">
        <w:t xml:space="preserve"> сe нaђe нaчин</w:t>
      </w:r>
      <w:r>
        <w:rPr>
          <w:lang w:val="sr-Cyrl-RS"/>
        </w:rPr>
        <w:t>, требало да</w:t>
      </w:r>
      <w:r w:rsidRPr="0082247E">
        <w:t xml:space="preserve"> сe урaди нoвa ц</w:t>
      </w:r>
      <w:r>
        <w:rPr>
          <w:lang w:val="sr-Cyrl-RS"/>
        </w:rPr>
        <w:t>и</w:t>
      </w:r>
      <w:r w:rsidRPr="0082247E">
        <w:t>рaдa</w:t>
      </w:r>
      <w:r>
        <w:rPr>
          <w:lang w:val="sr-Cyrl-RS"/>
        </w:rPr>
        <w:t>,</w:t>
      </w:r>
      <w:r w:rsidRPr="0082247E">
        <w:t xml:space="preserve"> </w:t>
      </w:r>
      <w:r>
        <w:rPr>
          <w:lang w:val="sr-Cyrl-RS"/>
        </w:rPr>
        <w:t xml:space="preserve">која би била много </w:t>
      </w:r>
      <w:r w:rsidRPr="0082247E">
        <w:t>квaлитeтниj</w:t>
      </w:r>
      <w:r>
        <w:rPr>
          <w:lang w:val="sr-Cyrl-RS"/>
        </w:rPr>
        <w:t>а</w:t>
      </w:r>
      <w:r w:rsidRPr="0082247E">
        <w:t xml:space="preserve">. </w:t>
      </w:r>
      <w:r>
        <w:rPr>
          <w:lang w:val="sr-Cyrl-RS"/>
        </w:rPr>
        <w:t>Т</w:t>
      </w:r>
      <w:r w:rsidRPr="0082247E">
        <w:t>их 300.000</w:t>
      </w:r>
      <w:r>
        <w:rPr>
          <w:lang w:val="sr-Cyrl-RS"/>
        </w:rPr>
        <w:t>,00 динара</w:t>
      </w:r>
      <w:r w:rsidRPr="0082247E">
        <w:t xml:space="preserve"> </w:t>
      </w:r>
      <w:r>
        <w:rPr>
          <w:lang w:val="sr-Cyrl-RS"/>
        </w:rPr>
        <w:t xml:space="preserve">дати </w:t>
      </w:r>
      <w:r w:rsidRPr="0082247E">
        <w:t xml:space="preserve">зa крпљeњe </w:t>
      </w:r>
      <w:r>
        <w:rPr>
          <w:lang w:val="sr-Cyrl-RS"/>
        </w:rPr>
        <w:t xml:space="preserve">би </w:t>
      </w:r>
      <w:r w:rsidRPr="0082247E">
        <w:t xml:space="preserve">у ствaри бaцили. </w:t>
      </w:r>
    </w:p>
    <w:p w:rsidR="00F111A7" w:rsidRPr="0082247E" w:rsidRDefault="00F111A7" w:rsidP="00F111A7">
      <w:pPr>
        <w:ind w:firstLine="360"/>
        <w:jc w:val="both"/>
        <w:rPr>
          <w:lang w:val="sr-Cyrl-RS"/>
        </w:rPr>
      </w:pPr>
      <w:r>
        <w:rPr>
          <w:lang w:val="sr-Cyrl-RS"/>
        </w:rPr>
        <w:t xml:space="preserve">На предлог Драгана Јовановића, председника Скупштине, да се покрене </w:t>
      </w:r>
      <w:r w:rsidRPr="0082247E">
        <w:t>пoступ</w:t>
      </w:r>
      <w:r>
        <w:rPr>
          <w:lang w:val="sr-Cyrl-RS"/>
        </w:rPr>
        <w:t>ак</w:t>
      </w:r>
      <w:r w:rsidRPr="0082247E">
        <w:t xml:space="preserve"> jaвнe нaбaвкe</w:t>
      </w:r>
      <w:r>
        <w:rPr>
          <w:lang w:val="sr-Cyrl-RS"/>
        </w:rPr>
        <w:t xml:space="preserve"> за набавку </w:t>
      </w:r>
      <w:r w:rsidRPr="0082247E">
        <w:t>нoв</w:t>
      </w:r>
      <w:r>
        <w:rPr>
          <w:lang w:val="sr-Cyrl-RS"/>
        </w:rPr>
        <w:t>е</w:t>
      </w:r>
      <w:r w:rsidRPr="0082247E">
        <w:t xml:space="preserve"> ц</w:t>
      </w:r>
      <w:r>
        <w:rPr>
          <w:lang w:val="sr-Cyrl-RS"/>
        </w:rPr>
        <w:t>и</w:t>
      </w:r>
      <w:r w:rsidRPr="0082247E">
        <w:t>рaд</w:t>
      </w:r>
      <w:r>
        <w:rPr>
          <w:lang w:val="sr-Cyrl-RS"/>
        </w:rPr>
        <w:t>е,</w:t>
      </w:r>
      <w:r w:rsidRPr="0082247E">
        <w:t xml:space="preserve"> кoja би сe плaтилa дo крaja гoдинe нa рaтe</w:t>
      </w:r>
      <w:r>
        <w:rPr>
          <w:lang w:val="sr-Cyrl-RS"/>
        </w:rPr>
        <w:t xml:space="preserve">, </w:t>
      </w:r>
      <w:r w:rsidRPr="0082247E">
        <w:t>Jасна Миљковић</w:t>
      </w:r>
      <w:r>
        <w:rPr>
          <w:lang w:val="sr-Cyrl-RS"/>
        </w:rPr>
        <w:t xml:space="preserve"> </w:t>
      </w:r>
      <w:r w:rsidRPr="0082247E">
        <w:t xml:space="preserve">je рeклa дa </w:t>
      </w:r>
      <w:r>
        <w:rPr>
          <w:lang w:val="sr-Cyrl-RS"/>
        </w:rPr>
        <w:t xml:space="preserve">у овом тренутку није проблем плаћање, али </w:t>
      </w:r>
      <w:r w:rsidRPr="0082247E">
        <w:t>би</w:t>
      </w:r>
      <w:r>
        <w:rPr>
          <w:lang w:val="sr-Cyrl-RS"/>
        </w:rPr>
        <w:t xml:space="preserve"> средства морала да</w:t>
      </w:r>
      <w:r w:rsidRPr="0082247E">
        <w:t xml:space="preserve"> сe oбeзбeд</w:t>
      </w:r>
      <w:r>
        <w:rPr>
          <w:lang w:val="sr-Cyrl-RS"/>
        </w:rPr>
        <w:t>е или</w:t>
      </w:r>
      <w:r w:rsidRPr="0082247E">
        <w:t xml:space="preserve"> с</w:t>
      </w:r>
      <w:r>
        <w:rPr>
          <w:lang w:val="sr-Cyrl-RS"/>
        </w:rPr>
        <w:t>а</w:t>
      </w:r>
      <w:r w:rsidRPr="0082247E">
        <w:t xml:space="preserve"> тeкућe буџeтскe рeзeрвe или дa сe чeкa рeбaлaнс буџeтa</w:t>
      </w:r>
      <w:r>
        <w:rPr>
          <w:lang w:val="sr-Cyrl-RS"/>
        </w:rPr>
        <w:t>, у зависности од хитности радова</w:t>
      </w:r>
      <w:r w:rsidRPr="0082247E">
        <w:t xml:space="preserve">. </w:t>
      </w:r>
      <w:r>
        <w:rPr>
          <w:lang w:val="sr-Cyrl-RS"/>
        </w:rPr>
        <w:t>Балон с</w:t>
      </w:r>
      <w:r w:rsidRPr="0082247E">
        <w:t xml:space="preserve">aлa je jaвнa свojинa </w:t>
      </w:r>
      <w:r>
        <w:rPr>
          <w:lang w:val="sr-Cyrl-RS"/>
        </w:rPr>
        <w:t>О</w:t>
      </w:r>
      <w:r w:rsidRPr="0082247E">
        <w:t>пштинe</w:t>
      </w:r>
      <w:r>
        <w:rPr>
          <w:lang w:val="sr-Cyrl-RS"/>
        </w:rPr>
        <w:t xml:space="preserve"> и она би и спроводила јавну набавку, али би то могло да траје и до два месеца</w:t>
      </w:r>
      <w:r w:rsidRPr="0082247E">
        <w:t xml:space="preserve">. </w:t>
      </w:r>
    </w:p>
    <w:p w:rsidR="00F111A7" w:rsidRPr="0082247E" w:rsidRDefault="00F111A7" w:rsidP="00F111A7">
      <w:pPr>
        <w:ind w:firstLine="360"/>
        <w:jc w:val="both"/>
        <w:rPr>
          <w:lang w:val="sr-Cyrl-RS"/>
        </w:rPr>
      </w:pPr>
      <w:r>
        <w:rPr>
          <w:lang w:val="sr-Cyrl-RS"/>
        </w:rPr>
        <w:t xml:space="preserve">На предлог </w:t>
      </w:r>
      <w:r w:rsidRPr="0082247E">
        <w:rPr>
          <w:lang w:val="sr-Cyrl-RS"/>
        </w:rPr>
        <w:t>Јованк</w:t>
      </w:r>
      <w:r>
        <w:rPr>
          <w:lang w:val="sr-Cyrl-RS"/>
        </w:rPr>
        <w:t>е</w:t>
      </w:r>
      <w:r w:rsidRPr="0082247E">
        <w:rPr>
          <w:lang w:val="sr-Cyrl-RS"/>
        </w:rPr>
        <w:t xml:space="preserve"> Савић Васиљевић, члан</w:t>
      </w:r>
      <w:r>
        <w:rPr>
          <w:lang w:val="sr-Cyrl-RS"/>
        </w:rPr>
        <w:t>а</w:t>
      </w:r>
      <w:r w:rsidRPr="0082247E">
        <w:rPr>
          <w:lang w:val="sr-Cyrl-RS"/>
        </w:rPr>
        <w:t xml:space="preserve"> Општинског већа,</w:t>
      </w:r>
      <w:r w:rsidRPr="0082247E">
        <w:t xml:space="preserve"> </w:t>
      </w:r>
      <w:r>
        <w:rPr>
          <w:lang w:val="sr-Cyrl-RS"/>
        </w:rPr>
        <w:t xml:space="preserve">да се одреди неко од запослених да </w:t>
      </w:r>
      <w:r w:rsidRPr="0082247E">
        <w:t xml:space="preserve">oдржaвa </w:t>
      </w:r>
      <w:r>
        <w:rPr>
          <w:lang w:val="sr-Cyrl-RS"/>
        </w:rPr>
        <w:t>и контролише Балон салу, к</w:t>
      </w:r>
      <w:r w:rsidRPr="0082247E">
        <w:t>aкo дo oвoг нe би пoнoвo дoшлo</w:t>
      </w:r>
      <w:r>
        <w:rPr>
          <w:lang w:val="sr-Cyrl-RS"/>
        </w:rPr>
        <w:t xml:space="preserve">, Александар Нешовић је напоменуо да сала има приходе, јер се наплаћује коришћење тог простора и </w:t>
      </w:r>
      <w:r w:rsidRPr="0082247E">
        <w:t>у тoку нeдeљe</w:t>
      </w:r>
      <w:r>
        <w:rPr>
          <w:lang w:val="sr-Cyrl-RS"/>
        </w:rPr>
        <w:t xml:space="preserve"> сигурно има бар 10 термина</w:t>
      </w:r>
      <w:r w:rsidRPr="0082247E">
        <w:t xml:space="preserve">. </w:t>
      </w:r>
    </w:p>
    <w:p w:rsidR="00F111A7" w:rsidRPr="0082247E" w:rsidRDefault="00F111A7" w:rsidP="00F111A7">
      <w:pPr>
        <w:suppressAutoHyphens w:val="0"/>
        <w:ind w:firstLine="360"/>
        <w:jc w:val="both"/>
        <w:rPr>
          <w:bCs/>
          <w:color w:val="FF0000"/>
          <w:lang w:val="sr-Cyrl-CS"/>
        </w:rPr>
      </w:pPr>
      <w:r w:rsidRPr="0082247E">
        <w:t>Jасна Миљковић, руководилац Одељења за буџет, финансије, привреду и друштвене делатности,</w:t>
      </w:r>
      <w:r w:rsidRPr="0082247E">
        <w:rPr>
          <w:lang w:val="sr-Cyrl-RS"/>
        </w:rPr>
        <w:t xml:space="preserve"> </w:t>
      </w:r>
      <w:r>
        <w:rPr>
          <w:lang w:val="sr-Cyrl-RS"/>
        </w:rPr>
        <w:t xml:space="preserve">напоменула је да је на </w:t>
      </w:r>
      <w:r w:rsidRPr="0082247E">
        <w:t>пoзициj</w:t>
      </w:r>
      <w:r>
        <w:rPr>
          <w:lang w:val="sr-Cyrl-RS"/>
        </w:rPr>
        <w:t>и</w:t>
      </w:r>
      <w:r w:rsidRPr="0082247E">
        <w:t xml:space="preserve"> инвeстициje у спoрту</w:t>
      </w:r>
      <w:r>
        <w:rPr>
          <w:lang w:val="sr-Cyrl-RS"/>
        </w:rPr>
        <w:t xml:space="preserve"> планирано 1.000.000</w:t>
      </w:r>
      <w:proofErr w:type="gramStart"/>
      <w:r>
        <w:rPr>
          <w:lang w:val="sr-Cyrl-RS"/>
        </w:rPr>
        <w:t>,00</w:t>
      </w:r>
      <w:proofErr w:type="gramEnd"/>
      <w:r>
        <w:rPr>
          <w:lang w:val="sr-Cyrl-RS"/>
        </w:rPr>
        <w:t xml:space="preserve"> динара. Ићи ће</w:t>
      </w:r>
      <w:r w:rsidRPr="0082247E">
        <w:t xml:space="preserve"> jaвни кoнкурс </w:t>
      </w:r>
      <w:r>
        <w:rPr>
          <w:lang w:val="sr-Cyrl-RS"/>
        </w:rPr>
        <w:t>на који и СОФК-а може</w:t>
      </w:r>
      <w:r w:rsidRPr="0082247E">
        <w:t xml:space="preserve"> дa сe jaви кao спoртскo удружeњe. </w:t>
      </w:r>
      <w:r>
        <w:rPr>
          <w:lang w:val="sr-Cyrl-RS"/>
        </w:rPr>
        <w:t xml:space="preserve">Било би добро да се сваке године уради нешто конкретно за ту вредност. Овако, </w:t>
      </w:r>
      <w:r w:rsidRPr="0082247E">
        <w:t xml:space="preserve">имaмo </w:t>
      </w:r>
      <w:r>
        <w:rPr>
          <w:lang w:val="sr-Cyrl-RS"/>
        </w:rPr>
        <w:t>око 40</w:t>
      </w:r>
      <w:r w:rsidRPr="0082247E">
        <w:t xml:space="preserve"> спoртских клубoвa</w:t>
      </w:r>
      <w:r>
        <w:rPr>
          <w:lang w:val="sr-Cyrl-RS"/>
        </w:rPr>
        <w:t xml:space="preserve"> и сви траже средства. Не могу да се </w:t>
      </w:r>
      <w:r w:rsidRPr="0082247E">
        <w:t>слoжe дa сe свaкe гoдинe урaди пo jeднa</w:t>
      </w:r>
      <w:r>
        <w:rPr>
          <w:lang w:val="sr-Cyrl-RS"/>
        </w:rPr>
        <w:t xml:space="preserve"> велика </w:t>
      </w:r>
      <w:r w:rsidRPr="0082247E">
        <w:t>инвeстициja</w:t>
      </w:r>
      <w:r>
        <w:rPr>
          <w:lang w:val="sr-Cyrl-RS"/>
        </w:rPr>
        <w:t>.</w:t>
      </w:r>
      <w:r w:rsidRPr="0082247E">
        <w:rPr>
          <w:bCs/>
          <w:color w:val="FF0000"/>
          <w:lang w:val="sr-Cyrl-CS"/>
        </w:rPr>
        <w:t xml:space="preserve"> </w:t>
      </w:r>
    </w:p>
    <w:p w:rsidR="00F111A7" w:rsidRPr="0082247E" w:rsidRDefault="00F111A7" w:rsidP="00F111A7">
      <w:pPr>
        <w:suppressAutoHyphens w:val="0"/>
        <w:ind w:firstLine="360"/>
        <w:jc w:val="both"/>
        <w:rPr>
          <w:lang w:val="sr-Cyrl-RS"/>
        </w:rPr>
      </w:pPr>
      <w:r w:rsidRPr="0082247E">
        <w:rPr>
          <w:bCs/>
          <w:lang w:val="sr-Cyrl-CS"/>
        </w:rPr>
        <w:t xml:space="preserve">После завршене дискусије, једногласно је донет </w:t>
      </w:r>
      <w:r w:rsidRPr="0082247E">
        <w:rPr>
          <w:b/>
          <w:bCs/>
          <w:lang w:val="sr-Cyrl-CS"/>
        </w:rPr>
        <w:t xml:space="preserve">Закључак </w:t>
      </w:r>
      <w:r w:rsidRPr="0082247E">
        <w:rPr>
          <w:bCs/>
          <w:lang w:val="sr-Cyrl-CS"/>
        </w:rPr>
        <w:t xml:space="preserve">којим се </w:t>
      </w:r>
      <w:r w:rsidRPr="0082247E">
        <w:rPr>
          <w:lang w:val="sr-Cyrl-RS"/>
        </w:rPr>
        <w:t>прихвата захтев СОФК „Карађорђе“ Топола за санацију штете настале олујним ветром на објекту балон хале</w:t>
      </w:r>
      <w:r w:rsidRPr="0082247E">
        <w:t xml:space="preserve"> </w:t>
      </w:r>
      <w:r w:rsidRPr="0082247E">
        <w:rPr>
          <w:lang w:val="sr-Cyrl-RS"/>
        </w:rPr>
        <w:t>у износу до 1.000.000,00 динара, обавезује Одељење за буџет, финансије, привреду и друштвене делатности – Служба за јавне набавке да спроведе поступак јавне набавке за замену комплетног „неба“ балон сале и овлашћује председник Општине Топола да донесе сва акта неопходна за спровођење овог Закључка.</w:t>
      </w:r>
    </w:p>
    <w:p w:rsidR="00F111A7" w:rsidRPr="0082247E" w:rsidRDefault="00F111A7" w:rsidP="00F111A7">
      <w:pPr>
        <w:ind w:left="3780" w:hanging="3060"/>
        <w:jc w:val="both"/>
        <w:rPr>
          <w:bCs/>
          <w:color w:val="FF0000"/>
          <w:lang w:val="sr-Cyrl-RS"/>
        </w:rPr>
      </w:pPr>
    </w:p>
    <w:p w:rsidR="00F111A7" w:rsidRPr="0082247E" w:rsidRDefault="00F111A7" w:rsidP="00F111A7">
      <w:pPr>
        <w:tabs>
          <w:tab w:val="left" w:pos="-18286"/>
          <w:tab w:val="left" w:pos="-9864"/>
        </w:tabs>
        <w:ind w:left="4140" w:hanging="3420"/>
        <w:jc w:val="both"/>
        <w:rPr>
          <w:bCs/>
          <w:lang w:val="sr-Cyrl-CS"/>
        </w:rPr>
      </w:pPr>
      <w:r w:rsidRPr="0082247E">
        <w:rPr>
          <w:b/>
          <w:u w:val="single"/>
        </w:rPr>
        <w:t>Четрнаеста тачка дневног реда</w:t>
      </w:r>
      <w:r w:rsidRPr="0082247E">
        <w:rPr>
          <w:b/>
        </w:rPr>
        <w:t>-</w:t>
      </w:r>
      <w:r w:rsidRPr="0082247E">
        <w:rPr>
          <w:bCs/>
        </w:rPr>
        <w:t xml:space="preserve"> </w:t>
      </w:r>
      <w:r w:rsidRPr="0082247E">
        <w:rPr>
          <w:bCs/>
          <w:lang w:val="sr-Cyrl-RS"/>
        </w:rPr>
        <w:t>Разматрање захтева Милосављевић Владана из Доње Трнаве за финансијску помоћ због штете настале услед пожара</w:t>
      </w:r>
    </w:p>
    <w:p w:rsidR="00F111A7" w:rsidRPr="0082247E" w:rsidRDefault="00F111A7" w:rsidP="00F111A7">
      <w:pPr>
        <w:tabs>
          <w:tab w:val="left" w:pos="1080"/>
        </w:tabs>
        <w:suppressAutoHyphens w:val="0"/>
        <w:ind w:firstLine="360"/>
        <w:jc w:val="both"/>
        <w:rPr>
          <w:lang w:val="sr-Cyrl-CS"/>
        </w:rPr>
      </w:pPr>
      <w:r w:rsidRPr="0082247E">
        <w:rPr>
          <w:bCs/>
          <w:lang w:val="sr-Cyrl-CS"/>
        </w:rPr>
        <w:t xml:space="preserve">После краће дискусије, једногласно је донето </w:t>
      </w:r>
      <w:r w:rsidRPr="0082247E">
        <w:rPr>
          <w:b/>
          <w:lang w:val="sr-Cyrl-RS"/>
        </w:rPr>
        <w:t>Решење</w:t>
      </w:r>
      <w:r w:rsidRPr="0082247E">
        <w:rPr>
          <w:bCs/>
          <w:lang w:val="sr-Cyrl-RS"/>
        </w:rPr>
        <w:t xml:space="preserve"> којим се о</w:t>
      </w:r>
      <w:r w:rsidRPr="0082247E">
        <w:rPr>
          <w:lang w:val="sr-Cyrl-CS"/>
        </w:rPr>
        <w:t>добравају из буџета општине Топола финансијска средства у износу од 50.000,00 динара Милосављевић Владану из Доње Трнаве на име финансијске помоћи због санирања дела штете на стамбеном објекту услед  пожара.</w:t>
      </w:r>
    </w:p>
    <w:p w:rsidR="00F111A7" w:rsidRPr="0082247E" w:rsidRDefault="00F111A7" w:rsidP="00F111A7">
      <w:pPr>
        <w:ind w:firstLine="360"/>
        <w:jc w:val="both"/>
        <w:rPr>
          <w:lang w:val="sr-Cyrl-RS"/>
        </w:rPr>
      </w:pPr>
    </w:p>
    <w:p w:rsidR="00F111A7" w:rsidRPr="0082247E" w:rsidRDefault="00F111A7" w:rsidP="00F111A7">
      <w:pPr>
        <w:ind w:left="3960" w:hanging="3240"/>
        <w:jc w:val="both"/>
      </w:pPr>
      <w:r w:rsidRPr="0082247E">
        <w:rPr>
          <w:b/>
          <w:u w:val="single"/>
        </w:rPr>
        <w:t>Петнаеста тачка дневног реда</w:t>
      </w:r>
      <w:r w:rsidRPr="0082247E">
        <w:rPr>
          <w:b/>
        </w:rPr>
        <w:t>-</w:t>
      </w:r>
      <w:r w:rsidRPr="0082247E">
        <w:rPr>
          <w:bCs/>
        </w:rPr>
        <w:t xml:space="preserve"> </w:t>
      </w:r>
      <w:r w:rsidRPr="0082247E">
        <w:rPr>
          <w:bCs/>
          <w:lang w:val="sr-Cyrl-RS"/>
        </w:rPr>
        <w:t>Разматрање захтева Рајковић Радмиле из Војковаца за финансијску помоћ због штете нанете од стране паса луталица</w:t>
      </w:r>
    </w:p>
    <w:p w:rsidR="00F111A7" w:rsidRPr="0082247E" w:rsidRDefault="00F111A7" w:rsidP="00F111A7">
      <w:pPr>
        <w:tabs>
          <w:tab w:val="left" w:pos="900"/>
        </w:tabs>
        <w:suppressAutoHyphens w:val="0"/>
        <w:ind w:firstLine="360"/>
        <w:jc w:val="both"/>
        <w:rPr>
          <w:lang w:val="sr-Cyrl-CS"/>
        </w:rPr>
      </w:pPr>
      <w:r w:rsidRPr="0082247E">
        <w:rPr>
          <w:bCs/>
          <w:lang w:val="sr-Cyrl-CS"/>
        </w:rPr>
        <w:t xml:space="preserve">После краће дискусије, једногласно је донето </w:t>
      </w:r>
      <w:r w:rsidRPr="0082247E">
        <w:rPr>
          <w:b/>
          <w:bCs/>
          <w:lang w:val="sr-Cyrl-CS"/>
        </w:rPr>
        <w:t>Решење</w:t>
      </w:r>
      <w:r w:rsidRPr="0082247E">
        <w:rPr>
          <w:bCs/>
          <w:lang w:val="sr-Cyrl-CS"/>
        </w:rPr>
        <w:t xml:space="preserve"> којим се о</w:t>
      </w:r>
      <w:r w:rsidRPr="0082247E">
        <w:rPr>
          <w:lang w:val="sr-Cyrl-CS"/>
        </w:rPr>
        <w:t>добравају из буџета општине Топола финансијска средства у износу од 12.000,00 динара Рајковић Радмили из Војковаца, за финансијску помоћ због штете нанете од стране паса луталица.</w:t>
      </w:r>
    </w:p>
    <w:p w:rsidR="00F111A7" w:rsidRPr="0082247E" w:rsidRDefault="00F111A7" w:rsidP="00F111A7">
      <w:pPr>
        <w:ind w:left="4140" w:hanging="3420"/>
        <w:jc w:val="both"/>
        <w:rPr>
          <w:b/>
          <w:u w:val="single"/>
          <w:lang w:val="sr-Cyrl-RS"/>
        </w:rPr>
      </w:pPr>
    </w:p>
    <w:p w:rsidR="00F111A7" w:rsidRPr="0082247E" w:rsidRDefault="00F111A7" w:rsidP="00F111A7">
      <w:pPr>
        <w:ind w:left="4140" w:hanging="3420"/>
        <w:jc w:val="both"/>
        <w:rPr>
          <w:bCs/>
          <w:color w:val="FF0000"/>
        </w:rPr>
      </w:pPr>
      <w:r w:rsidRPr="00C5250C">
        <w:rPr>
          <w:b/>
          <w:u w:val="single"/>
        </w:rPr>
        <w:t>Шеснаеста тачка дневног реда</w:t>
      </w:r>
      <w:r w:rsidRPr="00C5250C">
        <w:rPr>
          <w:b/>
        </w:rPr>
        <w:t>-</w:t>
      </w:r>
      <w:r w:rsidRPr="00C5250C">
        <w:rPr>
          <w:bCs/>
        </w:rPr>
        <w:t xml:space="preserve"> </w:t>
      </w:r>
      <w:r w:rsidRPr="00C5250C">
        <w:rPr>
          <w:bCs/>
          <w:lang w:val="sr-Cyrl-RS"/>
        </w:rPr>
        <w:t>Разматра</w:t>
      </w:r>
      <w:r w:rsidRPr="0082247E">
        <w:rPr>
          <w:bCs/>
          <w:color w:val="000000"/>
          <w:lang w:val="sr-Cyrl-RS"/>
        </w:rPr>
        <w:t>ње захтева Симић Богољуба из Јунковца за финансијску помоћ због штете настале услед олујног ветра</w:t>
      </w:r>
    </w:p>
    <w:p w:rsidR="00F111A7" w:rsidRPr="00C5250C" w:rsidRDefault="00F111A7" w:rsidP="00F111A7">
      <w:pPr>
        <w:ind w:firstLine="360"/>
        <w:jc w:val="both"/>
        <w:rPr>
          <w:lang w:val="sr-Cyrl-RS"/>
        </w:rPr>
      </w:pPr>
      <w:proofErr w:type="gramStart"/>
      <w:r w:rsidRPr="0082247E">
        <w:t>Милорад Трифуновић, помоћник председника Општине,</w:t>
      </w:r>
      <w:r>
        <w:rPr>
          <w:lang w:val="sr-Cyrl-RS"/>
        </w:rPr>
        <w:t xml:space="preserve"> рекао је да је поднето 4-5 оваквих захтева.</w:t>
      </w:r>
      <w:proofErr w:type="gramEnd"/>
      <w:r>
        <w:rPr>
          <w:lang w:val="sr-Cyrl-RS"/>
        </w:rPr>
        <w:t xml:space="preserve"> Што се тиче штете на пластенику, подносилац захтева би требао да се обрати за средства из Аграрног фонда. Предложио је да се за штету за до 200 црепа определи 5.000,00 динара, а преко те количине 10.000,00 динара. </w:t>
      </w:r>
    </w:p>
    <w:p w:rsidR="00F111A7" w:rsidRPr="0082247E" w:rsidRDefault="00F111A7" w:rsidP="00F111A7">
      <w:pPr>
        <w:pStyle w:val="Title"/>
        <w:suppressLineNumbers w:val="0"/>
        <w:suppressAutoHyphens w:val="0"/>
        <w:spacing w:before="0" w:after="0"/>
        <w:ind w:firstLine="360"/>
        <w:jc w:val="both"/>
        <w:rPr>
          <w:rFonts w:cs="Times New Roman"/>
          <w:i w:val="0"/>
          <w:sz w:val="22"/>
          <w:szCs w:val="22"/>
          <w:lang w:val="sr-Cyrl-RS"/>
        </w:rPr>
      </w:pPr>
      <w:r w:rsidRPr="0082247E">
        <w:rPr>
          <w:rFonts w:cs="Times New Roman"/>
          <w:bCs/>
          <w:i w:val="0"/>
          <w:sz w:val="22"/>
          <w:szCs w:val="22"/>
          <w:lang w:val="sr-Cyrl-CS"/>
        </w:rPr>
        <w:t xml:space="preserve">После </w:t>
      </w:r>
      <w:r>
        <w:rPr>
          <w:rFonts w:cs="Times New Roman"/>
          <w:bCs/>
          <w:i w:val="0"/>
          <w:sz w:val="22"/>
          <w:szCs w:val="22"/>
          <w:lang w:val="sr-Cyrl-CS"/>
        </w:rPr>
        <w:t>краће</w:t>
      </w:r>
      <w:r w:rsidRPr="0082247E">
        <w:rPr>
          <w:rFonts w:cs="Times New Roman"/>
          <w:bCs/>
          <w:i w:val="0"/>
          <w:sz w:val="22"/>
          <w:szCs w:val="22"/>
          <w:lang w:val="sr-Cyrl-CS"/>
        </w:rPr>
        <w:t xml:space="preserve"> дискусије, једногласно је донет</w:t>
      </w:r>
      <w:r w:rsidRPr="0082247E">
        <w:rPr>
          <w:rFonts w:cs="Times New Roman"/>
          <w:bCs/>
          <w:i w:val="0"/>
          <w:sz w:val="22"/>
          <w:szCs w:val="22"/>
        </w:rPr>
        <w:t xml:space="preserve"> </w:t>
      </w:r>
      <w:r w:rsidRPr="0082247E">
        <w:rPr>
          <w:rFonts w:cs="Times New Roman"/>
          <w:b/>
          <w:bCs/>
          <w:i w:val="0"/>
          <w:sz w:val="22"/>
          <w:szCs w:val="22"/>
          <w:lang w:val="sr-Cyrl-CS"/>
        </w:rPr>
        <w:t xml:space="preserve">Закључак </w:t>
      </w:r>
      <w:r w:rsidRPr="0082247E">
        <w:rPr>
          <w:rFonts w:cs="Times New Roman"/>
          <w:bCs/>
          <w:i w:val="0"/>
          <w:sz w:val="22"/>
          <w:szCs w:val="22"/>
          <w:lang w:val="sr-Cyrl-CS"/>
        </w:rPr>
        <w:t>да</w:t>
      </w:r>
      <w:r w:rsidRPr="0082247E">
        <w:rPr>
          <w:rFonts w:cs="Times New Roman"/>
          <w:i w:val="0"/>
          <w:sz w:val="22"/>
          <w:szCs w:val="22"/>
          <w:lang w:val="sr-Cyrl-RS"/>
        </w:rPr>
        <w:t xml:space="preserve"> се домаћинствима која су претрпела штете на кровним покривачима на стамбеним објектима и економским зградама услед олујн</w:t>
      </w:r>
      <w:r w:rsidRPr="0082247E">
        <w:rPr>
          <w:rFonts w:cs="Times New Roman"/>
          <w:i w:val="0"/>
          <w:sz w:val="22"/>
          <w:szCs w:val="22"/>
        </w:rPr>
        <w:t>o</w:t>
      </w:r>
      <w:r w:rsidRPr="0082247E">
        <w:rPr>
          <w:rFonts w:cs="Times New Roman"/>
          <w:i w:val="0"/>
          <w:sz w:val="22"/>
          <w:szCs w:val="22"/>
          <w:lang w:val="sr-Cyrl-RS"/>
        </w:rPr>
        <w:t>г ветра дана 4.2.2020. године одобри финансијска помоћ и то где је оштећено до 200 комада црепа у износу од 5.000,00 динара, а преко 200 комада црепа у износу од 10.000,00 динара.</w:t>
      </w:r>
    </w:p>
    <w:p w:rsidR="00F111A7" w:rsidRPr="0082247E" w:rsidRDefault="00F111A7" w:rsidP="00F111A7">
      <w:pPr>
        <w:tabs>
          <w:tab w:val="left" w:pos="567"/>
        </w:tabs>
        <w:suppressAutoHyphens w:val="0"/>
        <w:ind w:firstLine="360"/>
        <w:jc w:val="both"/>
        <w:rPr>
          <w:lang w:val="sr-Cyrl-CS"/>
        </w:rPr>
      </w:pPr>
      <w:r>
        <w:rPr>
          <w:bCs/>
          <w:lang w:val="sr-Cyrl-CS"/>
        </w:rPr>
        <w:t>Такође</w:t>
      </w:r>
      <w:r w:rsidRPr="0082247E">
        <w:rPr>
          <w:bCs/>
          <w:lang w:val="sr-Cyrl-CS"/>
        </w:rPr>
        <w:t>, једногласно је донето</w:t>
      </w:r>
      <w:r w:rsidRPr="0082247E">
        <w:rPr>
          <w:bCs/>
        </w:rPr>
        <w:t xml:space="preserve"> </w:t>
      </w:r>
      <w:r w:rsidRPr="0082247E">
        <w:rPr>
          <w:b/>
          <w:bCs/>
          <w:lang w:val="sr-Cyrl-CS"/>
        </w:rPr>
        <w:t>Решење</w:t>
      </w:r>
      <w:r w:rsidRPr="0082247E">
        <w:rPr>
          <w:lang w:val="sr-Cyrl-CS"/>
        </w:rPr>
        <w:t xml:space="preserve"> </w:t>
      </w:r>
      <w:r w:rsidRPr="0082247E">
        <w:rPr>
          <w:lang w:val="sr-Cyrl-RS"/>
        </w:rPr>
        <w:t>којим се о</w:t>
      </w:r>
      <w:r w:rsidRPr="0082247E">
        <w:rPr>
          <w:lang w:val="sr-Cyrl-CS"/>
        </w:rPr>
        <w:t>добравају из буџета општине Топола финансијска средства у износу од 5.000,00 динара Симић Богољубу из Јунковца на име финансијске помоћи због санирања дела штете на стамбеном и помоћном објекту услед  олујног ветра, уз обавезу да именовани достави предрачун или рачун о утрошеном материјалу.</w:t>
      </w:r>
    </w:p>
    <w:p w:rsidR="00F111A7" w:rsidRPr="0082247E" w:rsidRDefault="00F111A7" w:rsidP="00F111A7">
      <w:pPr>
        <w:ind w:left="2977" w:hanging="2410"/>
        <w:jc w:val="both"/>
        <w:rPr>
          <w:b/>
          <w:color w:val="FF0000"/>
          <w:u w:val="single"/>
        </w:rPr>
      </w:pPr>
    </w:p>
    <w:p w:rsidR="00F111A7" w:rsidRPr="0082247E" w:rsidRDefault="00F111A7" w:rsidP="00F111A7">
      <w:pPr>
        <w:ind w:left="4140" w:hanging="3420"/>
        <w:jc w:val="both"/>
        <w:rPr>
          <w:bCs/>
        </w:rPr>
      </w:pPr>
      <w:r w:rsidRPr="0082247E">
        <w:rPr>
          <w:b/>
          <w:u w:val="single"/>
        </w:rPr>
        <w:t>Седамнаеста тачка дневног реда</w:t>
      </w:r>
      <w:r w:rsidRPr="0082247E">
        <w:rPr>
          <w:b/>
        </w:rPr>
        <w:t>-</w:t>
      </w:r>
      <w:r w:rsidRPr="0082247E">
        <w:rPr>
          <w:bCs/>
        </w:rPr>
        <w:t xml:space="preserve"> </w:t>
      </w:r>
      <w:r w:rsidRPr="0082247E">
        <w:rPr>
          <w:bCs/>
          <w:lang w:val="sr-Cyrl-RS"/>
        </w:rPr>
        <w:t>Разматрање захтева Муминовић Радинке из Клоке за финансијску помоћ због штете настале услед олујног ветра</w:t>
      </w:r>
    </w:p>
    <w:p w:rsidR="00F111A7" w:rsidRPr="0082247E" w:rsidRDefault="00F111A7" w:rsidP="00F111A7">
      <w:pPr>
        <w:suppressAutoHyphens w:val="0"/>
        <w:ind w:firstLine="360"/>
        <w:jc w:val="both"/>
        <w:rPr>
          <w:bCs/>
          <w:lang w:val="sr-Cyrl-RS"/>
        </w:rPr>
      </w:pPr>
      <w:r w:rsidRPr="0082247E">
        <w:rPr>
          <w:lang w:val="sr-Cyrl-CS"/>
        </w:rPr>
        <w:t xml:space="preserve">После краће дискусије, </w:t>
      </w:r>
      <w:r w:rsidRPr="0082247E">
        <w:t xml:space="preserve">једногласно је </w:t>
      </w:r>
      <w:r w:rsidRPr="0082247E">
        <w:rPr>
          <w:lang w:val="sr-Cyrl-RS"/>
        </w:rPr>
        <w:t>одлучено да се</w:t>
      </w:r>
      <w:r w:rsidRPr="0082247E">
        <w:rPr>
          <w:bCs/>
          <w:lang w:val="sr-Cyrl-CS"/>
        </w:rPr>
        <w:t xml:space="preserve"> </w:t>
      </w:r>
      <w:r w:rsidRPr="0082247E">
        <w:rPr>
          <w:bCs/>
          <w:lang w:val="sr-Cyrl-RS"/>
        </w:rPr>
        <w:t>Муминовић Радинки из Клоке, у вези захтева за финансијску помоћ због штете на пластеницима услед елементарне непогоде – олујног цетра, упути Обавештење са предлогом да се захтевом за наведена средства обрате Општиниској управи – Комисији за избор корисника средстава по Програму мера подршке за спровођење пољопривредне политике и политике руралног развоја општине Топола за 2020. године по расписивању конкурса који се очекује у априлу 2020. године.</w:t>
      </w:r>
    </w:p>
    <w:p w:rsidR="00F111A7" w:rsidRPr="0082247E" w:rsidRDefault="00F111A7" w:rsidP="00F111A7">
      <w:pPr>
        <w:tabs>
          <w:tab w:val="left" w:pos="4155"/>
        </w:tabs>
        <w:suppressAutoHyphens w:val="0"/>
        <w:ind w:firstLine="360"/>
        <w:jc w:val="both"/>
      </w:pPr>
      <w:r w:rsidRPr="0082247E">
        <w:tab/>
      </w:r>
    </w:p>
    <w:p w:rsidR="00F111A7" w:rsidRPr="0082247E" w:rsidRDefault="00F111A7" w:rsidP="00F111A7">
      <w:pPr>
        <w:ind w:left="3960" w:hanging="3240"/>
        <w:jc w:val="both"/>
        <w:rPr>
          <w:bCs/>
        </w:rPr>
      </w:pPr>
      <w:r w:rsidRPr="0082247E">
        <w:rPr>
          <w:b/>
          <w:u w:val="single"/>
        </w:rPr>
        <w:t>Осамнаеста тачка дневног реда</w:t>
      </w:r>
      <w:r w:rsidRPr="0082247E">
        <w:rPr>
          <w:b/>
        </w:rPr>
        <w:t xml:space="preserve">- </w:t>
      </w:r>
      <w:r w:rsidRPr="0082247E">
        <w:rPr>
          <w:bCs/>
          <w:lang w:val="sr-Cyrl-RS"/>
        </w:rPr>
        <w:t>Разматрање захтева Живановић Стојке из Белосаваца за финансијску помоћ због штете настале услед олујног ветра</w:t>
      </w:r>
    </w:p>
    <w:p w:rsidR="00F111A7" w:rsidRPr="0082247E" w:rsidRDefault="00F111A7" w:rsidP="00F111A7">
      <w:pPr>
        <w:tabs>
          <w:tab w:val="left" w:pos="2970"/>
          <w:tab w:val="left" w:pos="3150"/>
          <w:tab w:val="left" w:pos="3510"/>
        </w:tabs>
        <w:ind w:firstLine="360"/>
        <w:jc w:val="both"/>
        <w:rPr>
          <w:bCs/>
          <w:lang w:val="sr-Cyrl-CS"/>
        </w:rPr>
      </w:pPr>
      <w:r w:rsidRPr="0082247E">
        <w:rPr>
          <w:bCs/>
          <w:lang w:val="sr-Cyrl-CS"/>
        </w:rPr>
        <w:lastRenderedPageBreak/>
        <w:t xml:space="preserve">После краће дискусије, једногласно је донето </w:t>
      </w:r>
      <w:r w:rsidRPr="0082247E">
        <w:rPr>
          <w:b/>
          <w:bCs/>
          <w:lang w:val="sr-Cyrl-CS"/>
        </w:rPr>
        <w:t>Решење</w:t>
      </w:r>
      <w:r w:rsidRPr="0082247E">
        <w:rPr>
          <w:bCs/>
          <w:lang w:val="sr-Cyrl-CS"/>
        </w:rPr>
        <w:t xml:space="preserve"> </w:t>
      </w:r>
      <w:r w:rsidRPr="0082247E">
        <w:rPr>
          <w:lang w:val="sr-Cyrl-RS"/>
        </w:rPr>
        <w:t>којим се о</w:t>
      </w:r>
      <w:r w:rsidRPr="0082247E">
        <w:rPr>
          <w:lang w:val="sr-Cyrl-CS"/>
        </w:rPr>
        <w:t xml:space="preserve">добравају из буџета општине Топола финансијска средства у износу од 5.000,00 динара </w:t>
      </w:r>
      <w:r w:rsidRPr="0082247E">
        <w:rPr>
          <w:bCs/>
          <w:lang w:val="sr-Cyrl-RS"/>
        </w:rPr>
        <w:t xml:space="preserve">Живановић Стојки из Белосаваца </w:t>
      </w:r>
      <w:r w:rsidRPr="0082247E">
        <w:rPr>
          <w:lang w:val="sr-Cyrl-CS"/>
        </w:rPr>
        <w:t>на име финансијске помоћи због санирања дела штете на стамбеном објекту услед олујног ветра, уз обавезу да именована достави предрачун или рачун о утрошеном материјалу.</w:t>
      </w:r>
      <w:r w:rsidRPr="0082247E">
        <w:rPr>
          <w:bCs/>
          <w:lang w:val="sr-Cyrl-CS"/>
        </w:rPr>
        <w:t xml:space="preserve"> </w:t>
      </w:r>
    </w:p>
    <w:p w:rsidR="00F111A7" w:rsidRPr="0082247E" w:rsidRDefault="00F111A7" w:rsidP="00F111A7">
      <w:pPr>
        <w:ind w:left="4500" w:hanging="3780"/>
        <w:jc w:val="both"/>
        <w:rPr>
          <w:b/>
          <w:u w:val="single"/>
          <w:lang w:val="sr-Cyrl-RS"/>
        </w:rPr>
      </w:pPr>
    </w:p>
    <w:p w:rsidR="00F111A7" w:rsidRPr="0082247E" w:rsidRDefault="00F111A7" w:rsidP="00F111A7">
      <w:pPr>
        <w:ind w:left="4320" w:hanging="3600"/>
        <w:jc w:val="both"/>
        <w:rPr>
          <w:b/>
        </w:rPr>
      </w:pPr>
      <w:r w:rsidRPr="0082247E">
        <w:rPr>
          <w:b/>
          <w:u w:val="single"/>
        </w:rPr>
        <w:t>Деветнаеста тачка дневног реда</w:t>
      </w:r>
      <w:r w:rsidRPr="0082247E">
        <w:rPr>
          <w:b/>
        </w:rPr>
        <w:t>-</w:t>
      </w:r>
      <w:r w:rsidRPr="0082247E">
        <w:rPr>
          <w:bCs/>
        </w:rPr>
        <w:t xml:space="preserve"> </w:t>
      </w:r>
      <w:r w:rsidRPr="0082247E">
        <w:rPr>
          <w:bCs/>
          <w:lang w:val="sr-Cyrl-RS"/>
        </w:rPr>
        <w:t>Разматрање захтева Шукић Јелене из с. Тополе – Љубесело за финансијску помоћ због штете настале услед олујног ветра</w:t>
      </w:r>
    </w:p>
    <w:p w:rsidR="00F111A7" w:rsidRPr="0082247E" w:rsidRDefault="00F111A7" w:rsidP="00F111A7">
      <w:pPr>
        <w:tabs>
          <w:tab w:val="left" w:pos="2970"/>
          <w:tab w:val="left" w:pos="3150"/>
          <w:tab w:val="left" w:pos="3510"/>
        </w:tabs>
        <w:ind w:firstLine="360"/>
        <w:jc w:val="both"/>
        <w:rPr>
          <w:lang w:val="sr-Cyrl-CS"/>
        </w:rPr>
      </w:pPr>
      <w:r w:rsidRPr="0082247E">
        <w:rPr>
          <w:bCs/>
          <w:lang w:val="sr-Cyrl-CS"/>
        </w:rPr>
        <w:t xml:space="preserve">После краће дискусије, једногласно је донето </w:t>
      </w:r>
      <w:r w:rsidRPr="0082247E">
        <w:rPr>
          <w:b/>
          <w:bCs/>
          <w:lang w:val="sr-Cyrl-CS"/>
        </w:rPr>
        <w:t>Решење</w:t>
      </w:r>
      <w:r w:rsidRPr="0082247E">
        <w:rPr>
          <w:bCs/>
          <w:lang w:val="sr-Cyrl-CS"/>
        </w:rPr>
        <w:t xml:space="preserve"> </w:t>
      </w:r>
      <w:r w:rsidRPr="0082247E">
        <w:rPr>
          <w:lang w:val="sr-Cyrl-RS"/>
        </w:rPr>
        <w:t>којим се о</w:t>
      </w:r>
      <w:r w:rsidRPr="0082247E">
        <w:rPr>
          <w:lang w:val="sr-Cyrl-CS"/>
        </w:rPr>
        <w:t>добравају из буџета општине Топола финансијска средства у износу од 10.000,00 динара Шукић Јелени из с. Тополе – Љубесело, на име финансијске помоћи због санирања дела штете на стамбеном објекту услед  олујног ветра уз обавезу да именована достави предрачун или рачун о утрошеном материјалу.</w:t>
      </w:r>
    </w:p>
    <w:p w:rsidR="00F111A7" w:rsidRPr="0082247E" w:rsidRDefault="00F111A7" w:rsidP="00F111A7">
      <w:pPr>
        <w:tabs>
          <w:tab w:val="left" w:pos="2970"/>
          <w:tab w:val="left" w:pos="3150"/>
          <w:tab w:val="left" w:pos="3510"/>
        </w:tabs>
        <w:ind w:firstLine="360"/>
        <w:jc w:val="both"/>
        <w:rPr>
          <w:b/>
        </w:rPr>
      </w:pPr>
    </w:p>
    <w:p w:rsidR="00F111A7" w:rsidRPr="0082247E" w:rsidRDefault="00F111A7" w:rsidP="00F111A7">
      <w:pPr>
        <w:ind w:left="3969" w:hanging="3249"/>
        <w:jc w:val="both"/>
        <w:rPr>
          <w:b/>
          <w:color w:val="FF0000"/>
        </w:rPr>
      </w:pPr>
      <w:r w:rsidRPr="0082247E">
        <w:rPr>
          <w:b/>
          <w:u w:val="single"/>
        </w:rPr>
        <w:t>Двадесета тачка дневног реда</w:t>
      </w:r>
      <w:r w:rsidRPr="0082247E">
        <w:rPr>
          <w:b/>
        </w:rPr>
        <w:t>-</w:t>
      </w:r>
      <w:r w:rsidRPr="0082247E">
        <w:rPr>
          <w:bCs/>
        </w:rPr>
        <w:t xml:space="preserve"> </w:t>
      </w:r>
      <w:r w:rsidRPr="0082247E">
        <w:rPr>
          <w:bCs/>
          <w:lang w:val="sr-Cyrl-RS"/>
        </w:rPr>
        <w:t>Разматрање</w:t>
      </w:r>
      <w:r w:rsidRPr="0082247E">
        <w:rPr>
          <w:bCs/>
          <w:color w:val="000000"/>
          <w:lang w:val="sr-Cyrl-RS"/>
        </w:rPr>
        <w:t xml:space="preserve"> захтева Живановић Јовише из Љубесела за финансијску помоћ због штете настале услед олујног ветра</w:t>
      </w:r>
    </w:p>
    <w:p w:rsidR="00F111A7" w:rsidRPr="0082247E" w:rsidRDefault="00F111A7" w:rsidP="00F111A7">
      <w:pPr>
        <w:tabs>
          <w:tab w:val="left" w:pos="2970"/>
          <w:tab w:val="left" w:pos="3150"/>
          <w:tab w:val="left" w:pos="3510"/>
        </w:tabs>
        <w:ind w:firstLine="360"/>
        <w:jc w:val="both"/>
        <w:rPr>
          <w:bCs/>
          <w:lang w:val="sr-Cyrl-CS"/>
        </w:rPr>
      </w:pPr>
      <w:r w:rsidRPr="0082247E">
        <w:rPr>
          <w:bCs/>
          <w:lang w:val="sr-Cyrl-CS"/>
        </w:rPr>
        <w:t xml:space="preserve">После краће дискусије, једногласно је донето </w:t>
      </w:r>
      <w:r w:rsidRPr="0082247E">
        <w:rPr>
          <w:b/>
          <w:bCs/>
          <w:lang w:val="sr-Cyrl-CS"/>
        </w:rPr>
        <w:t xml:space="preserve">Решење </w:t>
      </w:r>
      <w:r w:rsidRPr="0082247E">
        <w:rPr>
          <w:lang w:val="sr-Cyrl-RS"/>
        </w:rPr>
        <w:t>којим се о</w:t>
      </w:r>
      <w:r w:rsidRPr="0082247E">
        <w:rPr>
          <w:lang w:val="sr-Cyrl-CS"/>
        </w:rPr>
        <w:t>добравају из буџета општине Топола финансијска средства у износу од 5.000,00 динара Живановић Слободана Јовиши из с. Тополе – Љубесело, на име финансијске помоћи због санирања дела штете на стамбеном и помоћном објекту услед  олујног ветра, уз обавезу да именована достави предрачун или рачун о утрошеном материјалу.</w:t>
      </w:r>
      <w:r w:rsidRPr="0082247E">
        <w:rPr>
          <w:bCs/>
          <w:lang w:val="sr-Cyrl-CS"/>
        </w:rPr>
        <w:t xml:space="preserve"> </w:t>
      </w:r>
    </w:p>
    <w:p w:rsidR="00F111A7" w:rsidRPr="0082247E" w:rsidRDefault="00F111A7" w:rsidP="00F111A7">
      <w:pPr>
        <w:ind w:firstLine="360"/>
        <w:jc w:val="both"/>
        <w:rPr>
          <w:color w:val="FF0000"/>
        </w:rPr>
      </w:pPr>
    </w:p>
    <w:p w:rsidR="00F111A7" w:rsidRPr="0082247E" w:rsidRDefault="00F111A7" w:rsidP="00F111A7">
      <w:pPr>
        <w:ind w:left="4140" w:hanging="3420"/>
        <w:jc w:val="both"/>
        <w:rPr>
          <w:bCs/>
          <w:u w:val="single"/>
        </w:rPr>
      </w:pPr>
      <w:r w:rsidRPr="0082247E">
        <w:rPr>
          <w:b/>
          <w:u w:val="single"/>
        </w:rPr>
        <w:t>Двадесетпрва тачка дневног реда</w:t>
      </w:r>
      <w:r w:rsidRPr="0082247E">
        <w:rPr>
          <w:b/>
        </w:rPr>
        <w:t>-</w:t>
      </w:r>
      <w:r w:rsidRPr="0082247E">
        <w:rPr>
          <w:b/>
          <w:bCs/>
        </w:rPr>
        <w:t xml:space="preserve"> </w:t>
      </w:r>
      <w:r w:rsidRPr="0082247E">
        <w:rPr>
          <w:bCs/>
          <w:lang w:val="sr-Cyrl-RS"/>
        </w:rPr>
        <w:t>Разматрање захтева Васиљевић Светлане из Жабара за финансијску помоћ због штете настале услед олујног ветра</w:t>
      </w:r>
    </w:p>
    <w:p w:rsidR="00F111A7" w:rsidRPr="0082247E" w:rsidRDefault="00F111A7" w:rsidP="00F111A7">
      <w:pPr>
        <w:tabs>
          <w:tab w:val="left" w:pos="1080"/>
        </w:tabs>
        <w:suppressAutoHyphens w:val="0"/>
        <w:ind w:firstLine="360"/>
        <w:jc w:val="both"/>
        <w:rPr>
          <w:bCs/>
          <w:lang w:val="sr-Cyrl-CS"/>
        </w:rPr>
      </w:pPr>
      <w:r w:rsidRPr="0082247E">
        <w:rPr>
          <w:bCs/>
          <w:lang w:val="sr-Cyrl-CS"/>
        </w:rPr>
        <w:t xml:space="preserve">После краће дискусије, једногласно је донето </w:t>
      </w:r>
      <w:r w:rsidRPr="0082247E">
        <w:rPr>
          <w:b/>
          <w:bCs/>
          <w:lang w:val="sr-Cyrl-CS"/>
        </w:rPr>
        <w:t xml:space="preserve">Решење </w:t>
      </w:r>
      <w:r w:rsidRPr="0082247E">
        <w:rPr>
          <w:lang w:val="sr-Cyrl-RS"/>
        </w:rPr>
        <w:t>којим се о</w:t>
      </w:r>
      <w:r w:rsidRPr="0082247E">
        <w:rPr>
          <w:lang w:val="sr-Cyrl-CS"/>
        </w:rPr>
        <w:t>добравају из буџета општине Топола финансијска средства у износу од 10.000,00 динара Васиљевић Светлани из Жабара на име финансијске помоћи због санирања дела штете на помоћном објекту у Белосавцима услед олујног ветра, уз обавезу да именована достави предрачун или рачун о утрошеном материјалу.</w:t>
      </w:r>
      <w:r w:rsidRPr="0082247E">
        <w:rPr>
          <w:bCs/>
          <w:lang w:val="sr-Cyrl-CS"/>
        </w:rPr>
        <w:t xml:space="preserve"> </w:t>
      </w:r>
    </w:p>
    <w:p w:rsidR="00F111A7" w:rsidRPr="0082247E" w:rsidRDefault="00F111A7" w:rsidP="00F111A7">
      <w:pPr>
        <w:ind w:firstLine="360"/>
        <w:jc w:val="both"/>
        <w:rPr>
          <w:bCs/>
        </w:rPr>
      </w:pPr>
    </w:p>
    <w:p w:rsidR="00F111A7" w:rsidRPr="0082247E" w:rsidRDefault="00F111A7" w:rsidP="00F111A7">
      <w:pPr>
        <w:ind w:left="4320" w:hanging="3600"/>
        <w:jc w:val="both"/>
        <w:rPr>
          <w:bCs/>
          <w:color w:val="FF0000"/>
        </w:rPr>
      </w:pPr>
      <w:r w:rsidRPr="0082247E">
        <w:rPr>
          <w:b/>
          <w:u w:val="single"/>
        </w:rPr>
        <w:t>Двадесетдруга тачка дневног реда</w:t>
      </w:r>
      <w:r w:rsidRPr="0082247E">
        <w:rPr>
          <w:b/>
        </w:rPr>
        <w:t>-</w:t>
      </w:r>
      <w:r w:rsidRPr="0082247E">
        <w:rPr>
          <w:bCs/>
        </w:rPr>
        <w:t xml:space="preserve"> </w:t>
      </w:r>
      <w:r w:rsidRPr="0082247E">
        <w:rPr>
          <w:bCs/>
          <w:lang w:val="sr-Cyrl-RS"/>
        </w:rPr>
        <w:t>Разматрање захтева Маринковић Биљане из с. Тополе – Љубесело за финансијску</w:t>
      </w:r>
      <w:r w:rsidRPr="0082247E">
        <w:rPr>
          <w:bCs/>
          <w:color w:val="000000"/>
          <w:lang w:val="sr-Cyrl-RS"/>
        </w:rPr>
        <w:t xml:space="preserve"> помоћ због штете настале услед олујног ветра</w:t>
      </w:r>
    </w:p>
    <w:p w:rsidR="00F111A7" w:rsidRPr="0082247E" w:rsidRDefault="00F111A7" w:rsidP="00F111A7">
      <w:pPr>
        <w:tabs>
          <w:tab w:val="left" w:pos="1080"/>
        </w:tabs>
        <w:suppressAutoHyphens w:val="0"/>
        <w:ind w:firstLine="360"/>
        <w:jc w:val="both"/>
        <w:rPr>
          <w:bCs/>
          <w:lang w:val="sr-Cyrl-CS"/>
        </w:rPr>
      </w:pPr>
      <w:r w:rsidRPr="0082247E">
        <w:rPr>
          <w:bCs/>
          <w:lang w:val="sr-Cyrl-CS"/>
        </w:rPr>
        <w:t xml:space="preserve">После завршене дискусије, једногласно је донето </w:t>
      </w:r>
      <w:r w:rsidRPr="0082247E">
        <w:rPr>
          <w:b/>
          <w:bCs/>
          <w:lang w:val="sr-Cyrl-CS"/>
        </w:rPr>
        <w:t xml:space="preserve">Решење </w:t>
      </w:r>
      <w:r w:rsidRPr="0082247E">
        <w:rPr>
          <w:lang w:val="sr-Cyrl-RS"/>
        </w:rPr>
        <w:t>којим се о</w:t>
      </w:r>
      <w:r w:rsidRPr="0082247E">
        <w:rPr>
          <w:lang w:val="sr-Cyrl-CS"/>
        </w:rPr>
        <w:t xml:space="preserve">добравају из буџета општине Топола финансијска средства у износу од 10.000,00 динара </w:t>
      </w:r>
      <w:r w:rsidRPr="0082247E">
        <w:rPr>
          <w:bCs/>
          <w:color w:val="000000"/>
          <w:lang w:val="sr-Cyrl-RS"/>
        </w:rPr>
        <w:t>Маринковић Биљани из с. Тополе – Љубесело</w:t>
      </w:r>
      <w:r w:rsidRPr="0082247E">
        <w:rPr>
          <w:lang w:val="sr-Cyrl-CS"/>
        </w:rPr>
        <w:t xml:space="preserve"> на име финансијске помоћи због санирања дела штете на стамбеном објекту </w:t>
      </w:r>
      <w:r w:rsidRPr="0082247E">
        <w:rPr>
          <w:lang w:val="sr-Cyrl-CS"/>
        </w:rPr>
        <w:lastRenderedPageBreak/>
        <w:t>услед олујног ветра, уз обавезу да именована достави предрачун или рачун о утрошеном материјалу.</w:t>
      </w:r>
      <w:r w:rsidRPr="0082247E">
        <w:rPr>
          <w:bCs/>
          <w:lang w:val="sr-Cyrl-CS"/>
        </w:rPr>
        <w:t xml:space="preserve"> </w:t>
      </w:r>
    </w:p>
    <w:p w:rsidR="00F111A7" w:rsidRPr="0082247E" w:rsidRDefault="00F111A7" w:rsidP="00F111A7">
      <w:pPr>
        <w:ind w:firstLine="284"/>
        <w:jc w:val="both"/>
        <w:rPr>
          <w:bCs/>
          <w:color w:val="FF0000"/>
        </w:rPr>
      </w:pPr>
    </w:p>
    <w:p w:rsidR="00F111A7" w:rsidRPr="0082247E" w:rsidRDefault="00F111A7" w:rsidP="00F111A7">
      <w:pPr>
        <w:ind w:firstLine="720"/>
        <w:jc w:val="both"/>
        <w:rPr>
          <w:color w:val="FF0000"/>
          <w:lang w:val="sr-Cyrl-RS"/>
        </w:rPr>
      </w:pPr>
      <w:r w:rsidRPr="00BE7E67">
        <w:rPr>
          <w:b/>
          <w:u w:val="single"/>
        </w:rPr>
        <w:t>Двадесеттрећа тачка дневног реда</w:t>
      </w:r>
      <w:r w:rsidRPr="00BE7E67">
        <w:rPr>
          <w:b/>
        </w:rPr>
        <w:t>-</w:t>
      </w:r>
      <w:r w:rsidRPr="00BE7E67">
        <w:rPr>
          <w:bCs/>
        </w:rPr>
        <w:t xml:space="preserve"> </w:t>
      </w:r>
      <w:r w:rsidRPr="00BE7E67">
        <w:rPr>
          <w:lang w:val="sr-Cyrl-RS"/>
        </w:rPr>
        <w:t>Доношење</w:t>
      </w:r>
      <w:r w:rsidRPr="0082247E">
        <w:rPr>
          <w:lang w:val="sr-Cyrl-RS"/>
        </w:rPr>
        <w:t xml:space="preserve"> Решења о </w:t>
      </w:r>
      <w:r w:rsidRPr="0082247E">
        <w:rPr>
          <w:lang w:val="sr-Cyrl-CS"/>
        </w:rPr>
        <w:t>одобравању преусмеравања апропријације</w:t>
      </w:r>
    </w:p>
    <w:p w:rsidR="00F111A7" w:rsidRDefault="00F111A7" w:rsidP="00F111A7">
      <w:pPr>
        <w:tabs>
          <w:tab w:val="left" w:pos="3870"/>
          <w:tab w:val="left" w:pos="4680"/>
        </w:tabs>
        <w:ind w:firstLine="360"/>
        <w:jc w:val="both"/>
        <w:rPr>
          <w:lang w:val="sr-Cyrl-RS"/>
        </w:rPr>
      </w:pPr>
      <w:r w:rsidRPr="0082247E">
        <w:t>Драган Живановић, председник Општинског већа,</w:t>
      </w:r>
      <w:r w:rsidRPr="0082247E">
        <w:rPr>
          <w:lang w:val="sr-Cyrl-RS"/>
        </w:rPr>
        <w:t xml:space="preserve"> </w:t>
      </w:r>
      <w:r>
        <w:rPr>
          <w:lang w:val="sr-Cyrl-RS"/>
        </w:rPr>
        <w:t xml:space="preserve">рекао је да је предлог да се изврши преусмеравање средстава, односно да се </w:t>
      </w:r>
      <w:r w:rsidRPr="0082247E">
        <w:rPr>
          <w:lang w:val="sr-Cyrl-RS"/>
        </w:rPr>
        <w:t>апропријациј</w:t>
      </w:r>
      <w:r>
        <w:rPr>
          <w:lang w:val="sr-Cyrl-RS"/>
        </w:rPr>
        <w:t>а</w:t>
      </w:r>
      <w:r w:rsidRPr="0082247E">
        <w:rPr>
          <w:lang w:val="sr-Cyrl-RS"/>
        </w:rPr>
        <w:t xml:space="preserve"> </w:t>
      </w:r>
      <w:r>
        <w:rPr>
          <w:lang w:val="sr-Cyrl-RS"/>
        </w:rPr>
        <w:t xml:space="preserve">– изградња </w:t>
      </w:r>
      <w:r w:rsidRPr="0082247E">
        <w:rPr>
          <w:lang w:val="sr-Cyrl-RS"/>
        </w:rPr>
        <w:t>водоводне линије за Клењак</w:t>
      </w:r>
      <w:r>
        <w:rPr>
          <w:lang w:val="sr-Cyrl-RS"/>
        </w:rPr>
        <w:t xml:space="preserve"> умањи за 3.500.000,00 динара и да се та средства преусмере на уређење </w:t>
      </w:r>
      <w:r w:rsidRPr="0082247E">
        <w:rPr>
          <w:lang w:val="sr-Cyrl-RS"/>
        </w:rPr>
        <w:t>Дома здравља</w:t>
      </w:r>
      <w:r>
        <w:rPr>
          <w:lang w:val="sr-Cyrl-RS"/>
        </w:rPr>
        <w:t>.</w:t>
      </w:r>
    </w:p>
    <w:p w:rsidR="00F111A7" w:rsidRPr="0082247E" w:rsidRDefault="00F111A7" w:rsidP="00F111A7">
      <w:pPr>
        <w:tabs>
          <w:tab w:val="left" w:pos="3870"/>
          <w:tab w:val="left" w:pos="4680"/>
        </w:tabs>
        <w:ind w:firstLine="360"/>
        <w:jc w:val="both"/>
        <w:rPr>
          <w:lang w:val="sr-Cyrl-RS"/>
        </w:rPr>
      </w:pPr>
      <w:proofErr w:type="gramStart"/>
      <w:r w:rsidRPr="0082247E">
        <w:t>Jасна Миљковић, руководилац Одељења за буџет, финансије, привреду и друштвене делатности,</w:t>
      </w:r>
      <w:r w:rsidRPr="0082247E">
        <w:rPr>
          <w:lang w:val="sr-Cyrl-RS"/>
        </w:rPr>
        <w:t xml:space="preserve"> напоменула је да </w:t>
      </w:r>
      <w:r>
        <w:rPr>
          <w:lang w:val="sr-Cyrl-RS"/>
        </w:rPr>
        <w:t>су две инвестиције у питању.</w:t>
      </w:r>
      <w:proofErr w:type="gramEnd"/>
      <w:r>
        <w:rPr>
          <w:lang w:val="sr-Cyrl-RS"/>
        </w:rPr>
        <w:t xml:space="preserve"> Не</w:t>
      </w:r>
      <w:r w:rsidRPr="0082247E">
        <w:rPr>
          <w:lang w:val="sr-Cyrl-RS"/>
        </w:rPr>
        <w:t xml:space="preserve"> издвајају </w:t>
      </w:r>
      <w:r>
        <w:rPr>
          <w:lang w:val="sr-Cyrl-RS"/>
        </w:rPr>
        <w:t xml:space="preserve">се </w:t>
      </w:r>
      <w:r w:rsidRPr="0082247E">
        <w:rPr>
          <w:lang w:val="sr-Cyrl-RS"/>
        </w:rPr>
        <w:t xml:space="preserve">додатна средства, него се само врши прерасподела </w:t>
      </w:r>
      <w:r>
        <w:rPr>
          <w:lang w:val="sr-Cyrl-RS"/>
        </w:rPr>
        <w:t>првобитно</w:t>
      </w:r>
      <w:r w:rsidRPr="0082247E">
        <w:rPr>
          <w:lang w:val="sr-Cyrl-RS"/>
        </w:rPr>
        <w:t xml:space="preserve"> одобрених средстава.</w:t>
      </w:r>
      <w:r>
        <w:rPr>
          <w:lang w:val="sr-Cyrl-RS"/>
        </w:rPr>
        <w:t xml:space="preserve"> Са позиција за које је процењено да реализација неће бити 100%, средства су преусмерена на позиције </w:t>
      </w:r>
      <w:r w:rsidRPr="0082247E">
        <w:rPr>
          <w:lang w:val="sr-Cyrl-RS"/>
        </w:rPr>
        <w:t>код Д</w:t>
      </w:r>
      <w:r>
        <w:rPr>
          <w:lang w:val="sr-Cyrl-RS"/>
        </w:rPr>
        <w:t>о</w:t>
      </w:r>
      <w:r w:rsidRPr="0082247E">
        <w:rPr>
          <w:lang w:val="sr-Cyrl-RS"/>
        </w:rPr>
        <w:t xml:space="preserve">ма здравља </w:t>
      </w:r>
      <w:r>
        <w:rPr>
          <w:lang w:val="sr-Cyrl-RS"/>
        </w:rPr>
        <w:t xml:space="preserve">– водовод </w:t>
      </w:r>
      <w:r w:rsidRPr="0082247E">
        <w:rPr>
          <w:lang w:val="sr-Cyrl-RS"/>
        </w:rPr>
        <w:t xml:space="preserve">и канализација </w:t>
      </w:r>
      <w:r>
        <w:rPr>
          <w:lang w:val="sr-Cyrl-RS"/>
        </w:rPr>
        <w:t xml:space="preserve">и </w:t>
      </w:r>
      <w:r w:rsidRPr="0082247E">
        <w:rPr>
          <w:lang w:val="sr-Cyrl-RS"/>
        </w:rPr>
        <w:t>радови око присту</w:t>
      </w:r>
      <w:r>
        <w:rPr>
          <w:lang w:val="sr-Cyrl-RS"/>
        </w:rPr>
        <w:t>п</w:t>
      </w:r>
      <w:r w:rsidRPr="0082247E">
        <w:rPr>
          <w:lang w:val="sr-Cyrl-RS"/>
        </w:rPr>
        <w:t>н</w:t>
      </w:r>
      <w:r>
        <w:rPr>
          <w:lang w:val="sr-Cyrl-RS"/>
        </w:rPr>
        <w:t>их</w:t>
      </w:r>
      <w:r w:rsidRPr="0082247E">
        <w:rPr>
          <w:lang w:val="sr-Cyrl-RS"/>
        </w:rPr>
        <w:t xml:space="preserve"> саобраћајниц</w:t>
      </w:r>
      <w:r>
        <w:rPr>
          <w:lang w:val="sr-Cyrl-RS"/>
        </w:rPr>
        <w:t>а, са паркингом и пешачким површинама</w:t>
      </w:r>
      <w:r w:rsidRPr="0082247E">
        <w:rPr>
          <w:lang w:val="sr-Cyrl-RS"/>
        </w:rPr>
        <w:t xml:space="preserve">. </w:t>
      </w:r>
    </w:p>
    <w:p w:rsidR="00F111A7" w:rsidRDefault="00F111A7" w:rsidP="00F111A7">
      <w:pPr>
        <w:tabs>
          <w:tab w:val="left" w:pos="3870"/>
          <w:tab w:val="left" w:pos="4680"/>
        </w:tabs>
        <w:ind w:firstLine="360"/>
        <w:jc w:val="both"/>
        <w:rPr>
          <w:lang w:val="sr-Cyrl-RS"/>
        </w:rPr>
      </w:pPr>
      <w:r w:rsidRPr="0082247E">
        <w:rPr>
          <w:lang w:val="sr-Cyrl-RS"/>
        </w:rPr>
        <w:t>Маријана Вујичић, финансијски директор ЈКСП „Топола“, рекла је да су код Дома здравља два различита пројекта</w:t>
      </w:r>
      <w:r>
        <w:rPr>
          <w:lang w:val="sr-Cyrl-RS"/>
        </w:rPr>
        <w:t xml:space="preserve">. Морало је да се изврши </w:t>
      </w:r>
      <w:r w:rsidRPr="0082247E">
        <w:rPr>
          <w:lang w:val="sr-Cyrl-RS"/>
        </w:rPr>
        <w:t xml:space="preserve">измештање </w:t>
      </w:r>
      <w:r>
        <w:rPr>
          <w:lang w:val="sr-Cyrl-RS"/>
        </w:rPr>
        <w:t xml:space="preserve">дела </w:t>
      </w:r>
      <w:r w:rsidRPr="0082247E">
        <w:rPr>
          <w:lang w:val="sr-Cyrl-RS"/>
        </w:rPr>
        <w:t>водоводне линије</w:t>
      </w:r>
      <w:r>
        <w:rPr>
          <w:lang w:val="sr-Cyrl-RS"/>
        </w:rPr>
        <w:t>, а постоје и додатни радови</w:t>
      </w:r>
      <w:r w:rsidRPr="0082247E">
        <w:rPr>
          <w:lang w:val="sr-Cyrl-RS"/>
        </w:rPr>
        <w:t xml:space="preserve"> </w:t>
      </w:r>
      <w:r>
        <w:rPr>
          <w:lang w:val="sr-Cyrl-RS"/>
        </w:rPr>
        <w:t>код</w:t>
      </w:r>
      <w:r w:rsidRPr="0082247E">
        <w:rPr>
          <w:lang w:val="sr-Cyrl-RS"/>
        </w:rPr>
        <w:t xml:space="preserve"> саобраћајнице. Договорено је да </w:t>
      </w:r>
      <w:r>
        <w:rPr>
          <w:lang w:val="sr-Cyrl-RS"/>
        </w:rPr>
        <w:t>се умање</w:t>
      </w:r>
      <w:r w:rsidRPr="0082247E">
        <w:rPr>
          <w:lang w:val="sr-Cyrl-RS"/>
        </w:rPr>
        <w:t xml:space="preserve"> средства за водоводну </w:t>
      </w:r>
      <w:r>
        <w:rPr>
          <w:lang w:val="sr-Cyrl-RS"/>
        </w:rPr>
        <w:t>мрежу</w:t>
      </w:r>
      <w:r w:rsidRPr="0082247E">
        <w:rPr>
          <w:lang w:val="sr-Cyrl-RS"/>
        </w:rPr>
        <w:t xml:space="preserve"> Клењак</w:t>
      </w:r>
      <w:r>
        <w:rPr>
          <w:lang w:val="sr-Cyrl-RS"/>
        </w:rPr>
        <w:t xml:space="preserve"> у Божурњи</w:t>
      </w:r>
      <w:r w:rsidRPr="0082247E">
        <w:rPr>
          <w:lang w:val="sr-Cyrl-RS"/>
        </w:rPr>
        <w:t>, јер се још</w:t>
      </w:r>
      <w:r>
        <w:rPr>
          <w:lang w:val="sr-Cyrl-RS"/>
        </w:rPr>
        <w:t xml:space="preserve"> увек</w:t>
      </w:r>
      <w:r w:rsidRPr="0082247E">
        <w:rPr>
          <w:lang w:val="sr-Cyrl-RS"/>
        </w:rPr>
        <w:t xml:space="preserve"> није кренуло са радовима. Предмер и предрачун </w:t>
      </w:r>
      <w:r>
        <w:rPr>
          <w:lang w:val="sr-Cyrl-RS"/>
        </w:rPr>
        <w:t xml:space="preserve">радова </w:t>
      </w:r>
      <w:r w:rsidRPr="0082247E">
        <w:rPr>
          <w:lang w:val="sr-Cyrl-RS"/>
        </w:rPr>
        <w:t>су доставље</w:t>
      </w:r>
      <w:r>
        <w:rPr>
          <w:lang w:val="sr-Cyrl-RS"/>
        </w:rPr>
        <w:t>л</w:t>
      </w:r>
      <w:r w:rsidRPr="0082247E">
        <w:rPr>
          <w:lang w:val="sr-Cyrl-RS"/>
        </w:rPr>
        <w:t>и</w:t>
      </w:r>
      <w:r>
        <w:rPr>
          <w:lang w:val="sr-Cyrl-RS"/>
        </w:rPr>
        <w:t xml:space="preserve"> у виду понуде</w:t>
      </w:r>
      <w:r w:rsidRPr="0082247E">
        <w:rPr>
          <w:lang w:val="sr-Cyrl-RS"/>
        </w:rPr>
        <w:t xml:space="preserve">. </w:t>
      </w:r>
    </w:p>
    <w:p w:rsidR="00F111A7" w:rsidRPr="0082247E" w:rsidRDefault="00F111A7" w:rsidP="00F111A7">
      <w:pPr>
        <w:tabs>
          <w:tab w:val="left" w:pos="3870"/>
          <w:tab w:val="left" w:pos="4680"/>
        </w:tabs>
        <w:ind w:firstLine="360"/>
        <w:jc w:val="both"/>
        <w:rPr>
          <w:lang w:val="sr-Cyrl-RS"/>
        </w:rPr>
      </w:pPr>
      <w:r>
        <w:rPr>
          <w:lang w:val="sr-Cyrl-RS"/>
        </w:rPr>
        <w:t xml:space="preserve">На питање Драгана Живановића, председника Општинског већа, да ли су ови послови уговорени и како Општинско веће може да мења одлуку Скупштине о изградњи водоводне линије Клењак, </w:t>
      </w:r>
      <w:r w:rsidRPr="0082247E">
        <w:t>Jасна Миљковић</w:t>
      </w:r>
      <w:r>
        <w:rPr>
          <w:lang w:val="sr-Cyrl-RS"/>
        </w:rPr>
        <w:t xml:space="preserve"> је</w:t>
      </w:r>
      <w:r w:rsidRPr="0082247E">
        <w:rPr>
          <w:lang w:val="sr-Cyrl-RS"/>
        </w:rPr>
        <w:t xml:space="preserve"> рекла да поменути радови нису били </w:t>
      </w:r>
      <w:r>
        <w:rPr>
          <w:lang w:val="sr-Cyrl-RS"/>
        </w:rPr>
        <w:t xml:space="preserve">обухваћени првобитним уговором. Члан 61 </w:t>
      </w:r>
      <w:r w:rsidRPr="0082247E">
        <w:rPr>
          <w:lang w:val="sr-Cyrl-RS"/>
        </w:rPr>
        <w:t>Закон</w:t>
      </w:r>
      <w:r>
        <w:rPr>
          <w:lang w:val="sr-Cyrl-RS"/>
        </w:rPr>
        <w:t>а</w:t>
      </w:r>
      <w:r w:rsidRPr="0082247E">
        <w:rPr>
          <w:lang w:val="sr-Cyrl-RS"/>
        </w:rPr>
        <w:t xml:space="preserve"> о буџетском систему дозвољава увећање </w:t>
      </w:r>
      <w:r>
        <w:rPr>
          <w:lang w:val="sr-Cyrl-RS"/>
        </w:rPr>
        <w:t xml:space="preserve">средстава </w:t>
      </w:r>
      <w:r w:rsidRPr="0082247E">
        <w:rPr>
          <w:lang w:val="sr-Cyrl-RS"/>
        </w:rPr>
        <w:t xml:space="preserve">за 10% од вредности </w:t>
      </w:r>
      <w:r>
        <w:rPr>
          <w:lang w:val="sr-Cyrl-RS"/>
        </w:rPr>
        <w:t>апропријације, уколико се</w:t>
      </w:r>
      <w:r w:rsidRPr="0082247E">
        <w:rPr>
          <w:lang w:val="sr-Cyrl-RS"/>
        </w:rPr>
        <w:t xml:space="preserve"> процени да </w:t>
      </w:r>
      <w:r>
        <w:rPr>
          <w:lang w:val="sr-Cyrl-RS"/>
        </w:rPr>
        <w:t xml:space="preserve">за реализацију тог пројекта </w:t>
      </w:r>
      <w:r w:rsidRPr="0082247E">
        <w:rPr>
          <w:lang w:val="sr-Cyrl-RS"/>
        </w:rPr>
        <w:t xml:space="preserve">не треба толико средстава. </w:t>
      </w:r>
      <w:r>
        <w:rPr>
          <w:lang w:val="sr-Cyrl-RS"/>
        </w:rPr>
        <w:t>Уследиће потписивање у</w:t>
      </w:r>
      <w:r w:rsidRPr="0082247E">
        <w:rPr>
          <w:lang w:val="sr-Cyrl-RS"/>
        </w:rPr>
        <w:t>говор</w:t>
      </w:r>
      <w:r>
        <w:rPr>
          <w:lang w:val="sr-Cyrl-RS"/>
        </w:rPr>
        <w:t>а</w:t>
      </w:r>
      <w:r w:rsidRPr="0082247E">
        <w:rPr>
          <w:lang w:val="sr-Cyrl-RS"/>
        </w:rPr>
        <w:t xml:space="preserve"> са ЈКСП, а на основу достављених ситуација ће се исплаћивати средства. </w:t>
      </w:r>
    </w:p>
    <w:p w:rsidR="00F111A7" w:rsidRPr="0082247E" w:rsidRDefault="00F111A7" w:rsidP="00F111A7">
      <w:pPr>
        <w:tabs>
          <w:tab w:val="left" w:pos="3870"/>
          <w:tab w:val="left" w:pos="4680"/>
        </w:tabs>
        <w:ind w:firstLine="360"/>
        <w:jc w:val="both"/>
        <w:rPr>
          <w:lang w:val="sr-Cyrl-RS"/>
        </w:rPr>
      </w:pPr>
      <w:r w:rsidRPr="0082247E">
        <w:rPr>
          <w:lang w:val="sr-Cyrl-RS"/>
        </w:rPr>
        <w:t xml:space="preserve">Маријана Вујичић, финансијски директор ЈКСП „Топола“, </w:t>
      </w:r>
      <w:r>
        <w:rPr>
          <w:lang w:val="sr-Cyrl-RS"/>
        </w:rPr>
        <w:t xml:space="preserve">напоменула је да се за извршене радове доставља </w:t>
      </w:r>
      <w:r w:rsidRPr="0082247E">
        <w:rPr>
          <w:lang w:val="sr-Cyrl-RS"/>
        </w:rPr>
        <w:t>писмени извештај</w:t>
      </w:r>
      <w:r>
        <w:rPr>
          <w:lang w:val="sr-Cyrl-RS"/>
        </w:rPr>
        <w:t xml:space="preserve">, а Одељење за инвестиције </w:t>
      </w:r>
      <w:r w:rsidRPr="0082247E">
        <w:rPr>
          <w:lang w:val="sr-Cyrl-RS"/>
        </w:rPr>
        <w:t>овер</w:t>
      </w:r>
      <w:r>
        <w:rPr>
          <w:lang w:val="sr-Cyrl-RS"/>
        </w:rPr>
        <w:t>ава</w:t>
      </w:r>
      <w:r w:rsidRPr="0082247E">
        <w:rPr>
          <w:lang w:val="sr-Cyrl-RS"/>
        </w:rPr>
        <w:t xml:space="preserve"> радове.</w:t>
      </w:r>
    </w:p>
    <w:p w:rsidR="00F111A7" w:rsidRPr="0082247E" w:rsidRDefault="00F111A7" w:rsidP="00F111A7">
      <w:pPr>
        <w:tabs>
          <w:tab w:val="left" w:pos="3870"/>
          <w:tab w:val="left" w:pos="4680"/>
        </w:tabs>
        <w:ind w:firstLine="360"/>
        <w:jc w:val="both"/>
        <w:rPr>
          <w:bCs/>
          <w:lang w:val="sr-Cyrl-RS"/>
        </w:rPr>
      </w:pPr>
      <w:r w:rsidRPr="0082247E">
        <w:rPr>
          <w:bCs/>
          <w:lang w:val="sr-Cyrl-CS"/>
        </w:rPr>
        <w:t xml:space="preserve">После завршене дискусије, једногласно је донето </w:t>
      </w:r>
      <w:r w:rsidRPr="0082247E">
        <w:rPr>
          <w:b/>
          <w:bCs/>
          <w:lang w:val="sr-Cyrl-CS"/>
        </w:rPr>
        <w:t xml:space="preserve">Решење </w:t>
      </w:r>
      <w:r w:rsidRPr="0082247E">
        <w:rPr>
          <w:bCs/>
          <w:lang w:val="sr-Cyrl-RS"/>
        </w:rPr>
        <w:t>којим о</w:t>
      </w:r>
      <w:r w:rsidRPr="0082247E">
        <w:rPr>
          <w:lang w:val="sr-Cyrl-CS"/>
        </w:rPr>
        <w:t xml:space="preserve">добрава преусмеравање апропријације код ЈКСП „Топола“ Топола одобрене на име одређеног расхода до 10,00% вредности апропријације у укупном износу од </w:t>
      </w:r>
      <w:r w:rsidRPr="0082247E">
        <w:rPr>
          <w:lang w:val="sr-Latn-RS"/>
        </w:rPr>
        <w:t>3.500</w:t>
      </w:r>
      <w:r w:rsidRPr="0082247E">
        <w:rPr>
          <w:lang w:val="sr-Cyrl-RS"/>
        </w:rPr>
        <w:t>.000,00</w:t>
      </w:r>
      <w:r w:rsidRPr="0082247E">
        <w:rPr>
          <w:lang w:val="sr-Cyrl-CS"/>
        </w:rPr>
        <w:t xml:space="preserve"> динара.</w:t>
      </w:r>
    </w:p>
    <w:p w:rsidR="00F111A7" w:rsidRPr="0082247E" w:rsidRDefault="00F111A7" w:rsidP="00F111A7">
      <w:pPr>
        <w:tabs>
          <w:tab w:val="left" w:pos="3870"/>
          <w:tab w:val="left" w:pos="4680"/>
        </w:tabs>
        <w:ind w:firstLine="360"/>
        <w:jc w:val="both"/>
        <w:rPr>
          <w:b/>
          <w:color w:val="FF0000"/>
          <w:u w:val="single"/>
          <w:lang w:val="sr-Cyrl-RS"/>
        </w:rPr>
      </w:pPr>
      <w:r w:rsidRPr="0082247E">
        <w:rPr>
          <w:lang w:val="sr-Cyrl-CS"/>
        </w:rPr>
        <w:t xml:space="preserve"> </w:t>
      </w:r>
    </w:p>
    <w:p w:rsidR="00F111A7" w:rsidRPr="0082247E" w:rsidRDefault="00F111A7" w:rsidP="00F111A7">
      <w:pPr>
        <w:ind w:left="4860" w:hanging="4140"/>
        <w:jc w:val="both"/>
        <w:rPr>
          <w:b/>
          <w:lang w:val="sr-Cyrl-CS"/>
        </w:rPr>
      </w:pPr>
      <w:r w:rsidRPr="0082247E">
        <w:rPr>
          <w:b/>
          <w:u w:val="single"/>
        </w:rPr>
        <w:t>Двадесет</w:t>
      </w:r>
      <w:r w:rsidRPr="0082247E">
        <w:rPr>
          <w:b/>
          <w:u w:val="single"/>
          <w:lang w:val="sr-Cyrl-RS"/>
        </w:rPr>
        <w:t>четврт</w:t>
      </w:r>
      <w:r w:rsidRPr="0082247E">
        <w:rPr>
          <w:b/>
          <w:u w:val="single"/>
        </w:rPr>
        <w:t>а тачка дневног реда</w:t>
      </w:r>
      <w:r w:rsidRPr="0082247E">
        <w:rPr>
          <w:b/>
        </w:rPr>
        <w:t>-</w:t>
      </w:r>
      <w:r w:rsidRPr="0082247E">
        <w:rPr>
          <w:bCs/>
        </w:rPr>
        <w:t xml:space="preserve"> </w:t>
      </w:r>
      <w:r w:rsidRPr="0082247E">
        <w:rPr>
          <w:lang w:val="sr-Cyrl-RS"/>
        </w:rPr>
        <w:t xml:space="preserve">Доношење Решења о </w:t>
      </w:r>
      <w:r w:rsidRPr="0082247E">
        <w:rPr>
          <w:lang w:val="sr-Cyrl-CS"/>
        </w:rPr>
        <w:t xml:space="preserve">образовању </w:t>
      </w:r>
      <w:r>
        <w:rPr>
          <w:lang w:val="sr-Cyrl-CS"/>
        </w:rPr>
        <w:t>К</w:t>
      </w:r>
      <w:r w:rsidRPr="0082247E">
        <w:rPr>
          <w:lang w:val="sr-Cyrl-CS"/>
        </w:rPr>
        <w:t>омисије за расподелу средстава планираних за инвестиције у спорту</w:t>
      </w:r>
    </w:p>
    <w:p w:rsidR="00F111A7" w:rsidRPr="0082247E" w:rsidRDefault="00F111A7" w:rsidP="00F111A7">
      <w:pPr>
        <w:ind w:firstLine="360"/>
        <w:jc w:val="both"/>
        <w:rPr>
          <w:lang w:val="sr-Cyrl-CS"/>
        </w:rPr>
      </w:pPr>
      <w:r w:rsidRPr="0082247E">
        <w:rPr>
          <w:bCs/>
          <w:lang w:val="sr-Cyrl-CS"/>
        </w:rPr>
        <w:t xml:space="preserve">После краће дискусије, једногласно је донето </w:t>
      </w:r>
      <w:r w:rsidRPr="0082247E">
        <w:rPr>
          <w:b/>
          <w:bCs/>
          <w:lang w:val="sr-Cyrl-CS"/>
        </w:rPr>
        <w:t xml:space="preserve">Решење </w:t>
      </w:r>
      <w:r w:rsidRPr="0082247E">
        <w:rPr>
          <w:lang w:val="sr-Cyrl-CS"/>
        </w:rPr>
        <w:t>којим се образује Комисија  за расподелу средстава планираних за инвестиције у спорту са територије општине Топола у саставу: председник</w:t>
      </w:r>
      <w:r w:rsidRPr="0082247E">
        <w:rPr>
          <w:b/>
          <w:lang w:val="sr-Cyrl-CS"/>
        </w:rPr>
        <w:t xml:space="preserve"> – </w:t>
      </w:r>
      <w:r w:rsidRPr="0082247E">
        <w:rPr>
          <w:lang w:val="sr-Cyrl-RS"/>
        </w:rPr>
        <w:t xml:space="preserve">Јасна Миљковић, руководилац Одељења за буџет, финансије, привреду и друштвене </w:t>
      </w:r>
      <w:r w:rsidRPr="0082247E">
        <w:rPr>
          <w:lang w:val="sr-Cyrl-RS"/>
        </w:rPr>
        <w:lastRenderedPageBreak/>
        <w:t>делатности</w:t>
      </w:r>
      <w:r w:rsidRPr="0082247E">
        <w:rPr>
          <w:lang w:val="sr-Cyrl-CS"/>
        </w:rPr>
        <w:t xml:space="preserve"> и чланови</w:t>
      </w:r>
      <w:r w:rsidRPr="0082247E">
        <w:rPr>
          <w:b/>
          <w:lang w:val="sr-Cyrl-CS"/>
        </w:rPr>
        <w:t xml:space="preserve"> – </w:t>
      </w:r>
      <w:r w:rsidRPr="0082247E">
        <w:rPr>
          <w:lang w:val="sr-Cyrl-CS"/>
        </w:rPr>
        <w:t>Зора Недовић и Драган Стојановић, запослени у Општинској управи општине Топола.</w:t>
      </w:r>
    </w:p>
    <w:p w:rsidR="00F111A7" w:rsidRPr="0082247E" w:rsidRDefault="00F111A7" w:rsidP="00F111A7">
      <w:pPr>
        <w:tabs>
          <w:tab w:val="left" w:pos="4500"/>
        </w:tabs>
        <w:ind w:left="4500" w:firstLine="360"/>
        <w:jc w:val="both"/>
        <w:rPr>
          <w:bCs/>
          <w:color w:val="FF0000"/>
          <w:lang w:val="sr-Cyrl-RS"/>
        </w:rPr>
      </w:pPr>
    </w:p>
    <w:p w:rsidR="00F111A7" w:rsidRPr="0082247E" w:rsidRDefault="00F111A7" w:rsidP="00F111A7">
      <w:pPr>
        <w:tabs>
          <w:tab w:val="left" w:pos="4500"/>
        </w:tabs>
        <w:ind w:left="4500" w:hanging="3780"/>
        <w:jc w:val="both"/>
        <w:rPr>
          <w:bCs/>
        </w:rPr>
      </w:pPr>
      <w:r w:rsidRPr="0082247E">
        <w:rPr>
          <w:b/>
          <w:u w:val="single"/>
        </w:rPr>
        <w:t>Двадесет</w:t>
      </w:r>
      <w:r w:rsidRPr="0082247E">
        <w:rPr>
          <w:b/>
          <w:u w:val="single"/>
          <w:lang w:val="sr-Cyrl-RS"/>
        </w:rPr>
        <w:t>пет</w:t>
      </w:r>
      <w:r w:rsidRPr="0082247E">
        <w:rPr>
          <w:b/>
          <w:u w:val="single"/>
        </w:rPr>
        <w:t>а тачка дневног реда</w:t>
      </w:r>
      <w:r w:rsidRPr="0082247E">
        <w:rPr>
          <w:b/>
        </w:rPr>
        <w:t>-</w:t>
      </w:r>
      <w:r w:rsidRPr="0082247E">
        <w:rPr>
          <w:bCs/>
        </w:rPr>
        <w:t xml:space="preserve"> Разматрање појединачних финансијских захтева</w:t>
      </w:r>
    </w:p>
    <w:p w:rsidR="00F111A7" w:rsidRPr="0082247E" w:rsidRDefault="00F111A7" w:rsidP="00F111A7">
      <w:pPr>
        <w:ind w:firstLine="360"/>
        <w:jc w:val="both"/>
        <w:rPr>
          <w:bCs/>
          <w:lang w:val="sr-Cyrl-CS"/>
        </w:rPr>
      </w:pPr>
      <w:r w:rsidRPr="0082247E">
        <w:rPr>
          <w:bCs/>
          <w:lang w:val="sr-Cyrl-CS"/>
        </w:rPr>
        <w:t>После краће дискусије, једногласно</w:t>
      </w:r>
      <w:r w:rsidRPr="0082247E">
        <w:rPr>
          <w:bCs/>
        </w:rPr>
        <w:t xml:space="preserve"> </w:t>
      </w:r>
      <w:r w:rsidRPr="0082247E">
        <w:rPr>
          <w:bCs/>
          <w:lang w:val="sr-Cyrl-CS"/>
        </w:rPr>
        <w:t>су</w:t>
      </w:r>
      <w:r w:rsidRPr="0082247E">
        <w:rPr>
          <w:bCs/>
        </w:rPr>
        <w:t xml:space="preserve"> донети </w:t>
      </w:r>
      <w:r w:rsidRPr="0082247E">
        <w:rPr>
          <w:b/>
          <w:bCs/>
          <w:lang w:val="sr-Cyrl-CS"/>
        </w:rPr>
        <w:t>Закључци</w:t>
      </w:r>
      <w:r w:rsidRPr="0082247E">
        <w:rPr>
          <w:bCs/>
        </w:rPr>
        <w:t xml:space="preserve"> да Центар за социјални рад „Сава Илић“ Аранђеловац – Одељење у Тополи преиспита могућност да се </w:t>
      </w:r>
      <w:r w:rsidRPr="0082247E">
        <w:rPr>
          <w:bCs/>
          <w:lang w:val="sr-Cyrl-CS"/>
        </w:rPr>
        <w:t xml:space="preserve">именованима </w:t>
      </w:r>
      <w:r w:rsidRPr="0082247E">
        <w:rPr>
          <w:bCs/>
        </w:rPr>
        <w:t>одобри финансијска помоћ у износу од 5.000,00 динара за лечење</w:t>
      </w:r>
      <w:r w:rsidRPr="0082247E">
        <w:rPr>
          <w:bCs/>
          <w:lang w:val="sr-Cyrl-CS"/>
        </w:rPr>
        <w:t xml:space="preserve">, </w:t>
      </w:r>
      <w:r w:rsidRPr="0082247E">
        <w:rPr>
          <w:bCs/>
        </w:rPr>
        <w:t xml:space="preserve">из разлога што </w:t>
      </w:r>
      <w:r w:rsidRPr="0082247E">
        <w:rPr>
          <w:bCs/>
          <w:lang w:val="sr-Cyrl-CS"/>
        </w:rPr>
        <w:t xml:space="preserve">су </w:t>
      </w:r>
      <w:r w:rsidRPr="0082247E">
        <w:rPr>
          <w:bCs/>
        </w:rPr>
        <w:t>се исти нашли стању социјалне потребе</w:t>
      </w:r>
      <w:r w:rsidRPr="0082247E">
        <w:rPr>
          <w:bCs/>
          <w:lang w:val="sr-Cyrl-CS"/>
        </w:rPr>
        <w:t>:</w:t>
      </w:r>
    </w:p>
    <w:p w:rsidR="00F111A7" w:rsidRPr="0082247E" w:rsidRDefault="00F111A7" w:rsidP="00F111A7">
      <w:pPr>
        <w:numPr>
          <w:ilvl w:val="0"/>
          <w:numId w:val="11"/>
        </w:numPr>
        <w:tabs>
          <w:tab w:val="left" w:pos="1260"/>
        </w:tabs>
        <w:spacing w:after="0" w:line="240" w:lineRule="auto"/>
        <w:ind w:left="720" w:firstLine="360"/>
        <w:jc w:val="both"/>
        <w:rPr>
          <w:bCs/>
          <w:lang w:val="sr-Cyrl-RS"/>
        </w:rPr>
      </w:pPr>
      <w:r w:rsidRPr="0082247E">
        <w:rPr>
          <w:bCs/>
          <w:lang w:val="sr-Cyrl-RS"/>
        </w:rPr>
        <w:t>Павловић Славица из Тополе за лечење,</w:t>
      </w:r>
    </w:p>
    <w:p w:rsidR="00F111A7" w:rsidRPr="0082247E" w:rsidRDefault="00F111A7" w:rsidP="00F111A7">
      <w:pPr>
        <w:numPr>
          <w:ilvl w:val="0"/>
          <w:numId w:val="11"/>
        </w:numPr>
        <w:tabs>
          <w:tab w:val="left" w:pos="1260"/>
        </w:tabs>
        <w:spacing w:after="0" w:line="240" w:lineRule="auto"/>
        <w:ind w:left="720" w:firstLine="360"/>
        <w:jc w:val="both"/>
        <w:rPr>
          <w:bCs/>
          <w:lang w:val="sr-Cyrl-RS"/>
        </w:rPr>
      </w:pPr>
      <w:r w:rsidRPr="0082247E">
        <w:rPr>
          <w:bCs/>
          <w:lang w:val="sr-Cyrl-RS"/>
        </w:rPr>
        <w:t>Белоца Зора из с. Топола – Бор за лечење сина,</w:t>
      </w:r>
    </w:p>
    <w:p w:rsidR="00F111A7" w:rsidRPr="0082247E" w:rsidRDefault="00F111A7" w:rsidP="00F111A7">
      <w:pPr>
        <w:numPr>
          <w:ilvl w:val="0"/>
          <w:numId w:val="11"/>
        </w:numPr>
        <w:tabs>
          <w:tab w:val="left" w:pos="1260"/>
        </w:tabs>
        <w:spacing w:after="0" w:line="240" w:lineRule="auto"/>
        <w:ind w:left="720" w:firstLine="360"/>
        <w:jc w:val="both"/>
        <w:rPr>
          <w:bCs/>
          <w:lang w:val="sr-Cyrl-RS"/>
        </w:rPr>
      </w:pPr>
      <w:r w:rsidRPr="0082247E">
        <w:rPr>
          <w:bCs/>
          <w:lang w:val="sr-Cyrl-RS"/>
        </w:rPr>
        <w:t>Стојковић Јелка из Трнаве за лечење,</w:t>
      </w:r>
    </w:p>
    <w:p w:rsidR="00F111A7" w:rsidRPr="0082247E" w:rsidRDefault="00F111A7" w:rsidP="00F111A7">
      <w:pPr>
        <w:numPr>
          <w:ilvl w:val="0"/>
          <w:numId w:val="7"/>
        </w:numPr>
        <w:tabs>
          <w:tab w:val="left" w:pos="1260"/>
        </w:tabs>
        <w:spacing w:after="0" w:line="240" w:lineRule="auto"/>
        <w:ind w:left="720" w:firstLine="360"/>
        <w:jc w:val="both"/>
        <w:rPr>
          <w:bCs/>
          <w:lang w:val="sr-Cyrl-RS"/>
        </w:rPr>
      </w:pPr>
      <w:r w:rsidRPr="0082247E">
        <w:rPr>
          <w:bCs/>
          <w:lang w:val="sr-Cyrl-RS"/>
        </w:rPr>
        <w:t>Андрић Нада из Јунковца за лечење.</w:t>
      </w:r>
    </w:p>
    <w:p w:rsidR="00F111A7" w:rsidRDefault="00F111A7" w:rsidP="00F111A7">
      <w:pPr>
        <w:ind w:left="1260" w:right="-1" w:hanging="3960"/>
        <w:jc w:val="both"/>
        <w:rPr>
          <w:bCs/>
          <w:lang w:val="sr-Cyrl-RS"/>
        </w:rPr>
      </w:pPr>
    </w:p>
    <w:p w:rsidR="00F111A7" w:rsidRPr="0082247E" w:rsidRDefault="00F111A7" w:rsidP="00F111A7">
      <w:pPr>
        <w:ind w:left="1260" w:right="-1" w:hanging="3960"/>
        <w:jc w:val="both"/>
        <w:rPr>
          <w:bCs/>
          <w:lang w:val="sr-Cyrl-RS"/>
        </w:rPr>
      </w:pPr>
    </w:p>
    <w:p w:rsidR="00F111A7" w:rsidRPr="0082247E" w:rsidRDefault="00F111A7" w:rsidP="00F111A7">
      <w:pPr>
        <w:tabs>
          <w:tab w:val="left" w:pos="679"/>
          <w:tab w:val="left" w:pos="1440"/>
        </w:tabs>
        <w:ind w:left="360" w:right="-1" w:hanging="3060"/>
        <w:jc w:val="both"/>
      </w:pPr>
      <w:r w:rsidRPr="0082247E">
        <w:rPr>
          <w:bCs/>
          <w:lang w:val="sr-Cyrl-RS"/>
        </w:rPr>
        <w:tab/>
      </w:r>
      <w:proofErr w:type="gramStart"/>
      <w:r w:rsidRPr="0082247E">
        <w:t xml:space="preserve">Пошто је исцрпљен дневни ред, седница је завршена у </w:t>
      </w:r>
      <w:r w:rsidRPr="0082247E">
        <w:rPr>
          <w:lang w:val="sr-Cyrl-CS"/>
        </w:rPr>
        <w:t>9</w:t>
      </w:r>
      <w:r w:rsidRPr="0082247E">
        <w:rPr>
          <w:vertAlign w:val="superscript"/>
          <w:lang w:val="sr-Cyrl-CS"/>
        </w:rPr>
        <w:t>35</w:t>
      </w:r>
      <w:r w:rsidRPr="0082247E">
        <w:rPr>
          <w:lang w:val="sr-Cyrl-CS"/>
        </w:rPr>
        <w:t xml:space="preserve"> </w:t>
      </w:r>
      <w:r w:rsidRPr="0082247E">
        <w:t>часова.</w:t>
      </w:r>
      <w:proofErr w:type="gramEnd"/>
    </w:p>
    <w:p w:rsidR="00F111A7" w:rsidRDefault="00F111A7" w:rsidP="00F111A7">
      <w:pPr>
        <w:ind w:firstLine="360"/>
        <w:jc w:val="both"/>
        <w:rPr>
          <w:lang w:val="sr-Cyrl-RS"/>
        </w:rPr>
      </w:pPr>
      <w:r w:rsidRPr="0082247E">
        <w:tab/>
        <w:t xml:space="preserve">       </w:t>
      </w:r>
    </w:p>
    <w:p w:rsidR="00F111A7" w:rsidRPr="00EA6843" w:rsidRDefault="00F111A7" w:rsidP="00F111A7">
      <w:pPr>
        <w:ind w:firstLine="360"/>
        <w:jc w:val="both"/>
        <w:rPr>
          <w:lang w:val="sr-Cyrl-RS"/>
        </w:rPr>
      </w:pPr>
    </w:p>
    <w:p w:rsidR="00F111A7" w:rsidRPr="0082247E" w:rsidRDefault="00F111A7" w:rsidP="00F111A7">
      <w:pPr>
        <w:ind w:firstLine="360"/>
        <w:jc w:val="both"/>
      </w:pPr>
      <w:r w:rsidRPr="0082247E">
        <w:t xml:space="preserve">              Записничар     </w:t>
      </w:r>
      <w:r w:rsidRPr="0082247E">
        <w:tab/>
      </w:r>
      <w:r w:rsidRPr="0082247E">
        <w:tab/>
      </w:r>
      <w:r w:rsidRPr="0082247E">
        <w:tab/>
      </w:r>
      <w:r w:rsidRPr="0082247E">
        <w:tab/>
      </w:r>
      <w:r w:rsidRPr="0082247E">
        <w:tab/>
      </w:r>
      <w:r w:rsidRPr="0082247E">
        <w:tab/>
      </w:r>
      <w:r w:rsidRPr="0082247E">
        <w:tab/>
        <w:t xml:space="preserve">              ПРЕДСЕДНИК</w:t>
      </w:r>
    </w:p>
    <w:p w:rsidR="00F111A7" w:rsidRPr="0082247E" w:rsidRDefault="00F111A7" w:rsidP="00F111A7">
      <w:pPr>
        <w:ind w:firstLine="360"/>
        <w:jc w:val="both"/>
      </w:pPr>
      <w:r w:rsidRPr="0082247E">
        <w:t xml:space="preserve">          Љиљана Милетић</w:t>
      </w:r>
      <w:r w:rsidRPr="0082247E">
        <w:tab/>
      </w:r>
      <w:r w:rsidRPr="0082247E">
        <w:tab/>
      </w:r>
      <w:r w:rsidRPr="0082247E">
        <w:tab/>
      </w:r>
      <w:r w:rsidRPr="0082247E">
        <w:tab/>
      </w:r>
      <w:r w:rsidRPr="0082247E">
        <w:tab/>
      </w:r>
      <w:r w:rsidRPr="0082247E">
        <w:tab/>
        <w:t xml:space="preserve">                    ОПШТИНСКОГ ВЕЋА</w:t>
      </w:r>
    </w:p>
    <w:p w:rsidR="00BF4403" w:rsidRPr="00BF4403" w:rsidRDefault="00F111A7" w:rsidP="00F111A7">
      <w:pPr>
        <w:pStyle w:val="ListParagraph"/>
        <w:numPr>
          <w:ilvl w:val="0"/>
          <w:numId w:val="5"/>
        </w:numPr>
        <w:tabs>
          <w:tab w:val="left" w:pos="360"/>
        </w:tabs>
        <w:spacing w:after="0" w:line="240" w:lineRule="auto"/>
        <w:jc w:val="both"/>
        <w:rPr>
          <w:bCs/>
          <w:color w:val="000000"/>
          <w:lang w:val="sr-Cyrl-RS"/>
        </w:rPr>
      </w:pPr>
      <w:r w:rsidRPr="0082247E">
        <w:tab/>
      </w:r>
    </w:p>
    <w:p w:rsidR="00BF4403" w:rsidRPr="00EA6843" w:rsidRDefault="00BF4403" w:rsidP="00BF4403">
      <w:pPr>
        <w:numPr>
          <w:ilvl w:val="0"/>
          <w:numId w:val="8"/>
        </w:numPr>
        <w:tabs>
          <w:tab w:val="left" w:pos="360"/>
          <w:tab w:val="left" w:pos="426"/>
        </w:tabs>
        <w:suppressAutoHyphens w:val="0"/>
        <w:spacing w:after="0" w:line="240" w:lineRule="auto"/>
        <w:ind w:left="360"/>
        <w:jc w:val="both"/>
        <w:rPr>
          <w:bCs/>
          <w:color w:val="000000"/>
          <w:lang w:val="sr-Cyrl-RS"/>
        </w:rPr>
      </w:pPr>
      <w:r w:rsidRPr="00EA6843">
        <w:rPr>
          <w:bCs/>
          <w:lang w:val="sr-Cyrl-RS"/>
        </w:rPr>
        <w:t>Разматрање појединачних</w:t>
      </w:r>
      <w:r w:rsidRPr="00EA6843">
        <w:rPr>
          <w:bCs/>
          <w:color w:val="000000"/>
          <w:lang w:val="sr-Cyrl-RS"/>
        </w:rPr>
        <w:t xml:space="preserve"> финансијских захтева:</w:t>
      </w:r>
    </w:p>
    <w:p w:rsidR="00BF4403" w:rsidRPr="0082247E" w:rsidRDefault="00BF4403" w:rsidP="00BF4403">
      <w:pPr>
        <w:numPr>
          <w:ilvl w:val="0"/>
          <w:numId w:val="9"/>
        </w:numPr>
        <w:tabs>
          <w:tab w:val="left" w:pos="1260"/>
        </w:tabs>
        <w:spacing w:after="0" w:line="240" w:lineRule="auto"/>
        <w:ind w:left="720" w:firstLine="360"/>
        <w:jc w:val="both"/>
        <w:rPr>
          <w:bCs/>
          <w:color w:val="000000"/>
          <w:lang w:val="sr-Cyrl-RS"/>
        </w:rPr>
      </w:pPr>
      <w:r w:rsidRPr="0082247E">
        <w:rPr>
          <w:bCs/>
          <w:color w:val="000000"/>
          <w:lang w:val="sr-Cyrl-RS"/>
        </w:rPr>
        <w:t>Павловић Славица из Тополе за лечење,</w:t>
      </w:r>
    </w:p>
    <w:p w:rsidR="00BF4403" w:rsidRPr="00EA6843" w:rsidRDefault="00BF4403" w:rsidP="00BF4403">
      <w:pPr>
        <w:numPr>
          <w:ilvl w:val="0"/>
          <w:numId w:val="9"/>
        </w:numPr>
        <w:tabs>
          <w:tab w:val="left" w:pos="1260"/>
        </w:tabs>
        <w:spacing w:after="0" w:line="240" w:lineRule="auto"/>
        <w:ind w:left="720" w:firstLine="360"/>
        <w:jc w:val="both"/>
        <w:rPr>
          <w:bCs/>
          <w:lang w:val="sr-Cyrl-RS"/>
        </w:rPr>
      </w:pPr>
      <w:r w:rsidRPr="0082247E">
        <w:rPr>
          <w:bCs/>
          <w:color w:val="000000"/>
          <w:lang w:val="sr-Cyrl-RS"/>
        </w:rPr>
        <w:t xml:space="preserve">Белоца Зора из </w:t>
      </w:r>
      <w:r w:rsidRPr="00EA6843">
        <w:rPr>
          <w:bCs/>
          <w:lang w:val="sr-Cyrl-RS"/>
        </w:rPr>
        <w:t>с. Топола – Бор за лечење сина,</w:t>
      </w:r>
    </w:p>
    <w:p w:rsidR="00BF4403" w:rsidRPr="00EA6843" w:rsidRDefault="00BF4403" w:rsidP="00BF4403">
      <w:pPr>
        <w:numPr>
          <w:ilvl w:val="0"/>
          <w:numId w:val="9"/>
        </w:numPr>
        <w:tabs>
          <w:tab w:val="left" w:pos="1260"/>
        </w:tabs>
        <w:spacing w:after="0" w:line="240" w:lineRule="auto"/>
        <w:ind w:left="720" w:firstLine="360"/>
        <w:jc w:val="both"/>
        <w:rPr>
          <w:bCs/>
          <w:lang w:val="sr-Cyrl-RS"/>
        </w:rPr>
      </w:pPr>
      <w:r w:rsidRPr="00EA6843">
        <w:rPr>
          <w:bCs/>
          <w:lang w:val="sr-Cyrl-RS"/>
        </w:rPr>
        <w:t>Стојковић Јелка из Трнаве за лечење,</w:t>
      </w:r>
    </w:p>
    <w:p w:rsidR="00BF4403" w:rsidRPr="00EA6843" w:rsidRDefault="00BF4403" w:rsidP="00BF4403">
      <w:pPr>
        <w:numPr>
          <w:ilvl w:val="0"/>
          <w:numId w:val="7"/>
        </w:numPr>
        <w:tabs>
          <w:tab w:val="left" w:pos="1260"/>
        </w:tabs>
        <w:spacing w:after="0" w:line="240" w:lineRule="auto"/>
        <w:ind w:left="720" w:firstLine="360"/>
        <w:jc w:val="both"/>
        <w:rPr>
          <w:bCs/>
          <w:lang w:val="sr-Cyrl-RS"/>
        </w:rPr>
      </w:pPr>
      <w:r w:rsidRPr="00EA6843">
        <w:rPr>
          <w:bCs/>
          <w:lang w:val="sr-Cyrl-RS"/>
        </w:rPr>
        <w:t>Андрић Нада из Јунковца за лечење.</w:t>
      </w:r>
    </w:p>
    <w:p w:rsidR="007D493A" w:rsidRDefault="007D493A" w:rsidP="007D493A">
      <w:pPr>
        <w:ind w:firstLine="720"/>
        <w:rPr>
          <w:b/>
          <w:bCs/>
          <w:color w:val="000000"/>
          <w:u w:val="single"/>
          <w:lang w:val="sr-Cyrl-CS"/>
        </w:rPr>
      </w:pPr>
    </w:p>
    <w:p w:rsidR="007D493A" w:rsidRPr="007D493A" w:rsidRDefault="007D493A" w:rsidP="009B5DA4">
      <w:pPr>
        <w:tabs>
          <w:tab w:val="left" w:pos="2970"/>
          <w:tab w:val="left" w:pos="3150"/>
          <w:tab w:val="left" w:pos="3510"/>
        </w:tabs>
        <w:ind w:left="360"/>
        <w:jc w:val="both"/>
        <w:rPr>
          <w:rFonts w:ascii="Times New Roman" w:hAnsi="Times New Roman" w:cs="Times New Roman"/>
          <w:bCs/>
          <w:lang w:val="sr-Cyrl-RS"/>
        </w:rPr>
      </w:pPr>
    </w:p>
    <w:sectPr w:rsidR="007D493A" w:rsidRPr="007D493A" w:rsidSect="00E86FC1">
      <w:footerReference w:type="default" r:id="rId9"/>
      <w:pgSz w:w="12240" w:h="15840"/>
      <w:pgMar w:top="851" w:right="1170" w:bottom="900" w:left="1710" w:header="720"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44" w:rsidRDefault="00A00844" w:rsidP="00470D3B">
      <w:pPr>
        <w:spacing w:after="0" w:line="240" w:lineRule="auto"/>
      </w:pPr>
      <w:r>
        <w:separator/>
      </w:r>
    </w:p>
  </w:endnote>
  <w:endnote w:type="continuationSeparator" w:id="0">
    <w:p w:rsidR="00A00844" w:rsidRDefault="00A00844" w:rsidP="0047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Cirilica">
    <w:altName w:val="Courier New"/>
    <w:charset w:val="00"/>
    <w:family w:val="swiss"/>
    <w:pitch w:val="variable"/>
    <w:sig w:usb0="00000001" w:usb1="00000000" w:usb2="00000000" w:usb3="00000000" w:csb0="0000001B"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F2" w:rsidRDefault="00602CF2">
    <w:pPr>
      <w:pStyle w:val="Footer"/>
      <w:jc w:val="right"/>
    </w:pPr>
    <w:r>
      <w:fldChar w:fldCharType="begin"/>
    </w:r>
    <w:r>
      <w:instrText xml:space="preserve"> PAGE   \* MERGEFORMAT </w:instrText>
    </w:r>
    <w:r>
      <w:fldChar w:fldCharType="separate"/>
    </w:r>
    <w:r w:rsidR="00F15D65">
      <w:rPr>
        <w:noProof/>
      </w:rPr>
      <w:t>11</w:t>
    </w:r>
    <w:r>
      <w:fldChar w:fldCharType="end"/>
    </w:r>
  </w:p>
  <w:p w:rsidR="00602CF2" w:rsidRDefault="00602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44" w:rsidRDefault="00A00844" w:rsidP="00470D3B">
      <w:pPr>
        <w:spacing w:after="0" w:line="240" w:lineRule="auto"/>
      </w:pPr>
      <w:r>
        <w:separator/>
      </w:r>
    </w:p>
  </w:footnote>
  <w:footnote w:type="continuationSeparator" w:id="0">
    <w:p w:rsidR="00A00844" w:rsidRDefault="00A00844" w:rsidP="00470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1080" w:hanging="360"/>
      </w:pPr>
      <w:rPr>
        <w:rFonts w:ascii="Symbol" w:hAnsi="Symbol"/>
        <w:b/>
        <w:bCs/>
        <w:sz w:val="22"/>
        <w:szCs w:val="22"/>
      </w:rPr>
    </w:lvl>
    <w:lvl w:ilvl="1">
      <w:start w:val="1"/>
      <w:numFmt w:val="bullet"/>
      <w:lvlText w:val="◦"/>
      <w:lvlJc w:val="left"/>
      <w:pPr>
        <w:tabs>
          <w:tab w:val="num" w:pos="1080"/>
        </w:tabs>
        <w:ind w:left="720" w:hanging="360"/>
      </w:pPr>
      <w:rPr>
        <w:rFonts w:ascii="OpenSymbol" w:hAnsi="OpenSymbol" w:cs="Courier New"/>
      </w:rPr>
    </w:lvl>
    <w:lvl w:ilvl="2">
      <w:start w:val="1"/>
      <w:numFmt w:val="bullet"/>
      <w:lvlText w:val="▪"/>
      <w:lvlJc w:val="left"/>
      <w:pPr>
        <w:tabs>
          <w:tab w:val="num" w:pos="1440"/>
        </w:tabs>
        <w:ind w:left="360" w:hanging="360"/>
      </w:pPr>
      <w:rPr>
        <w:rFonts w:ascii="OpenSymbol" w:hAnsi="OpenSymbol" w:cs="Courier New"/>
      </w:rPr>
    </w:lvl>
    <w:lvl w:ilvl="3">
      <w:start w:val="1"/>
      <w:numFmt w:val="bullet"/>
      <w:lvlText w:val=""/>
      <w:lvlJc w:val="left"/>
      <w:pPr>
        <w:tabs>
          <w:tab w:val="num" w:pos="1800"/>
        </w:tabs>
        <w:ind w:left="0" w:hanging="360"/>
      </w:pPr>
      <w:rPr>
        <w:rFonts w:ascii="Symbol" w:hAnsi="Symbol" w:cs="Symbol"/>
      </w:rPr>
    </w:lvl>
    <w:lvl w:ilvl="4">
      <w:start w:val="1"/>
      <w:numFmt w:val="bullet"/>
      <w:lvlText w:val="◦"/>
      <w:lvlJc w:val="left"/>
      <w:pPr>
        <w:tabs>
          <w:tab w:val="num" w:pos="2160"/>
        </w:tabs>
        <w:ind w:left="360" w:hanging="360"/>
      </w:pPr>
      <w:rPr>
        <w:rFonts w:ascii="OpenSymbol" w:hAnsi="OpenSymbol" w:cs="Courier New"/>
      </w:rPr>
    </w:lvl>
    <w:lvl w:ilvl="5">
      <w:start w:val="1"/>
      <w:numFmt w:val="bullet"/>
      <w:lvlText w:val="▪"/>
      <w:lvlJc w:val="left"/>
      <w:pPr>
        <w:tabs>
          <w:tab w:val="num" w:pos="2520"/>
        </w:tabs>
        <w:ind w:left="720" w:hanging="360"/>
      </w:pPr>
      <w:rPr>
        <w:rFonts w:ascii="OpenSymbol" w:hAnsi="OpenSymbol" w:cs="Courier New"/>
      </w:rPr>
    </w:lvl>
    <w:lvl w:ilvl="6">
      <w:start w:val="1"/>
      <w:numFmt w:val="bullet"/>
      <w:lvlText w:val=""/>
      <w:lvlJc w:val="left"/>
      <w:pPr>
        <w:tabs>
          <w:tab w:val="num" w:pos="2880"/>
        </w:tabs>
        <w:ind w:left="1080" w:hanging="360"/>
      </w:pPr>
      <w:rPr>
        <w:rFonts w:ascii="Symbol" w:hAnsi="Symbol" w:cs="Symbol"/>
      </w:rPr>
    </w:lvl>
    <w:lvl w:ilvl="7">
      <w:start w:val="1"/>
      <w:numFmt w:val="bullet"/>
      <w:lvlText w:val="◦"/>
      <w:lvlJc w:val="left"/>
      <w:pPr>
        <w:tabs>
          <w:tab w:val="num" w:pos="3240"/>
        </w:tabs>
        <w:ind w:left="1440" w:hanging="360"/>
      </w:pPr>
      <w:rPr>
        <w:rFonts w:ascii="OpenSymbol" w:hAnsi="OpenSymbol" w:cs="Courier New"/>
      </w:rPr>
    </w:lvl>
    <w:lvl w:ilvl="8">
      <w:start w:val="1"/>
      <w:numFmt w:val="bullet"/>
      <w:lvlText w:val="▪"/>
      <w:lvlJc w:val="left"/>
      <w:pPr>
        <w:tabs>
          <w:tab w:val="num" w:pos="3600"/>
        </w:tabs>
        <w:ind w:left="1800" w:hanging="360"/>
      </w:pPr>
      <w:rPr>
        <w:rFonts w:ascii="OpenSymbol" w:hAnsi="OpenSymbol" w:cs="Courier New"/>
      </w:rPr>
    </w:lvl>
  </w:abstractNum>
  <w:abstractNum w:abstractNumId="5">
    <w:nsid w:val="00000006"/>
    <w:multiLevelType w:val="singleLevel"/>
    <w:tmpl w:val="00000006"/>
    <w:name w:val="WW8Num6"/>
    <w:lvl w:ilvl="0">
      <w:start w:val="1"/>
      <w:numFmt w:val="bullet"/>
      <w:lvlText w:val="-"/>
      <w:lvlJc w:val="left"/>
      <w:pPr>
        <w:tabs>
          <w:tab w:val="num" w:pos="0"/>
        </w:tabs>
        <w:ind w:left="1353" w:hanging="360"/>
      </w:pPr>
      <w:rPr>
        <w:rFonts w:ascii="Times New Roman" w:hAnsi="Times New Roman" w:cs="Times New Roman"/>
        <w:color w:val="000000"/>
        <w:sz w:val="22"/>
        <w:szCs w:val="22"/>
      </w:rPr>
    </w:lvl>
  </w:abstractNum>
  <w:abstractNum w:abstractNumId="6">
    <w:nsid w:val="00000007"/>
    <w:multiLevelType w:val="singleLevel"/>
    <w:tmpl w:val="00000007"/>
    <w:name w:val="WW8Num7"/>
    <w:lvl w:ilvl="0">
      <w:start w:val="1"/>
      <w:numFmt w:val="bullet"/>
      <w:lvlText w:val="-"/>
      <w:lvlJc w:val="left"/>
      <w:pPr>
        <w:tabs>
          <w:tab w:val="num" w:pos="0"/>
        </w:tabs>
        <w:ind w:left="1530" w:hanging="360"/>
      </w:pPr>
      <w:rPr>
        <w:rFonts w:ascii="Times New Roman" w:hAnsi="Times New Roman" w:cs="Times New Roman"/>
      </w:rPr>
    </w:lvl>
  </w:abstractNum>
  <w:abstractNum w:abstractNumId="7">
    <w:nsid w:val="03DD6803"/>
    <w:multiLevelType w:val="hybridMultilevel"/>
    <w:tmpl w:val="B3BCCED0"/>
    <w:lvl w:ilvl="0" w:tplc="A202D44A">
      <w:start w:val="6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BF3D5E"/>
    <w:multiLevelType w:val="hybridMultilevel"/>
    <w:tmpl w:val="1F7E81F6"/>
    <w:lvl w:ilvl="0" w:tplc="16483100">
      <w:start w:val="7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C776BAF"/>
    <w:multiLevelType w:val="hybridMultilevel"/>
    <w:tmpl w:val="F268096E"/>
    <w:lvl w:ilvl="0" w:tplc="728E4942">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6D30BC8"/>
    <w:multiLevelType w:val="hybridMultilevel"/>
    <w:tmpl w:val="83E8D89E"/>
    <w:lvl w:ilvl="0" w:tplc="89087B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D31019"/>
    <w:multiLevelType w:val="hybridMultilevel"/>
    <w:tmpl w:val="C1B01B16"/>
    <w:lvl w:ilvl="0" w:tplc="EE68AC9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80918A6"/>
    <w:multiLevelType w:val="hybridMultilevel"/>
    <w:tmpl w:val="37F2B2D4"/>
    <w:lvl w:ilvl="0" w:tplc="E34C97E2">
      <w:start w:val="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D53D4C"/>
    <w:multiLevelType w:val="hybridMultilevel"/>
    <w:tmpl w:val="AD9A7A72"/>
    <w:lvl w:ilvl="0" w:tplc="D3669BF6">
      <w:start w:val="16"/>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42614"/>
    <w:multiLevelType w:val="hybridMultilevel"/>
    <w:tmpl w:val="91D29B80"/>
    <w:lvl w:ilvl="0" w:tplc="20A231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B1"/>
    <w:rsid w:val="00015129"/>
    <w:rsid w:val="00015E99"/>
    <w:rsid w:val="00024EAD"/>
    <w:rsid w:val="00031B88"/>
    <w:rsid w:val="0003541A"/>
    <w:rsid w:val="00043484"/>
    <w:rsid w:val="00054555"/>
    <w:rsid w:val="0006556F"/>
    <w:rsid w:val="00077322"/>
    <w:rsid w:val="000901D6"/>
    <w:rsid w:val="000927B1"/>
    <w:rsid w:val="000C3220"/>
    <w:rsid w:val="000C3550"/>
    <w:rsid w:val="000C7A35"/>
    <w:rsid w:val="000E6D97"/>
    <w:rsid w:val="000F174B"/>
    <w:rsid w:val="000F76F0"/>
    <w:rsid w:val="00103CF6"/>
    <w:rsid w:val="00107927"/>
    <w:rsid w:val="00110211"/>
    <w:rsid w:val="00111823"/>
    <w:rsid w:val="00114A72"/>
    <w:rsid w:val="00130649"/>
    <w:rsid w:val="00132B47"/>
    <w:rsid w:val="00140528"/>
    <w:rsid w:val="00150548"/>
    <w:rsid w:val="001519FF"/>
    <w:rsid w:val="00151A06"/>
    <w:rsid w:val="001523A5"/>
    <w:rsid w:val="001542FE"/>
    <w:rsid w:val="0015630A"/>
    <w:rsid w:val="00162974"/>
    <w:rsid w:val="00163BC8"/>
    <w:rsid w:val="00164380"/>
    <w:rsid w:val="001659B4"/>
    <w:rsid w:val="00171C11"/>
    <w:rsid w:val="00187DAC"/>
    <w:rsid w:val="001938FE"/>
    <w:rsid w:val="001973B0"/>
    <w:rsid w:val="001A601F"/>
    <w:rsid w:val="001A7752"/>
    <w:rsid w:val="001B3801"/>
    <w:rsid w:val="001C4024"/>
    <w:rsid w:val="001E5BA2"/>
    <w:rsid w:val="001E5EA6"/>
    <w:rsid w:val="001E648B"/>
    <w:rsid w:val="001F113E"/>
    <w:rsid w:val="001F46E5"/>
    <w:rsid w:val="001F60AD"/>
    <w:rsid w:val="00201292"/>
    <w:rsid w:val="00217500"/>
    <w:rsid w:val="00222A54"/>
    <w:rsid w:val="002232E6"/>
    <w:rsid w:val="00245F2F"/>
    <w:rsid w:val="002544C0"/>
    <w:rsid w:val="00276C45"/>
    <w:rsid w:val="002A05DD"/>
    <w:rsid w:val="002A4156"/>
    <w:rsid w:val="002A5496"/>
    <w:rsid w:val="002A7DBE"/>
    <w:rsid w:val="002C1BB6"/>
    <w:rsid w:val="002C2FBE"/>
    <w:rsid w:val="002C3913"/>
    <w:rsid w:val="002C475F"/>
    <w:rsid w:val="002E344A"/>
    <w:rsid w:val="002E43AF"/>
    <w:rsid w:val="002E5DE6"/>
    <w:rsid w:val="002F5A7E"/>
    <w:rsid w:val="003007E6"/>
    <w:rsid w:val="003015D5"/>
    <w:rsid w:val="0030510A"/>
    <w:rsid w:val="00321172"/>
    <w:rsid w:val="00322253"/>
    <w:rsid w:val="00323E57"/>
    <w:rsid w:val="00326E3F"/>
    <w:rsid w:val="00332380"/>
    <w:rsid w:val="00341B8C"/>
    <w:rsid w:val="00346BFA"/>
    <w:rsid w:val="00350AF3"/>
    <w:rsid w:val="00364D90"/>
    <w:rsid w:val="00370157"/>
    <w:rsid w:val="003826ED"/>
    <w:rsid w:val="00383D8B"/>
    <w:rsid w:val="00385DDD"/>
    <w:rsid w:val="003874AC"/>
    <w:rsid w:val="003A21D4"/>
    <w:rsid w:val="003A2492"/>
    <w:rsid w:val="003A3245"/>
    <w:rsid w:val="003A5BEA"/>
    <w:rsid w:val="003B5266"/>
    <w:rsid w:val="003B5ED4"/>
    <w:rsid w:val="003B6CCB"/>
    <w:rsid w:val="003C1E0B"/>
    <w:rsid w:val="003C4A75"/>
    <w:rsid w:val="003C5B17"/>
    <w:rsid w:val="003D2BBA"/>
    <w:rsid w:val="003D468E"/>
    <w:rsid w:val="003F1D6D"/>
    <w:rsid w:val="003F371D"/>
    <w:rsid w:val="003F5D34"/>
    <w:rsid w:val="003F6879"/>
    <w:rsid w:val="00406EEB"/>
    <w:rsid w:val="004123FC"/>
    <w:rsid w:val="00420D49"/>
    <w:rsid w:val="0042286C"/>
    <w:rsid w:val="00422D9F"/>
    <w:rsid w:val="0043498B"/>
    <w:rsid w:val="004379BC"/>
    <w:rsid w:val="00440D6C"/>
    <w:rsid w:val="0044314E"/>
    <w:rsid w:val="00451B2E"/>
    <w:rsid w:val="0046265A"/>
    <w:rsid w:val="0046628A"/>
    <w:rsid w:val="00470D3B"/>
    <w:rsid w:val="00472576"/>
    <w:rsid w:val="004738BB"/>
    <w:rsid w:val="00475CFD"/>
    <w:rsid w:val="004800AC"/>
    <w:rsid w:val="004817BD"/>
    <w:rsid w:val="00483BF9"/>
    <w:rsid w:val="00492DC3"/>
    <w:rsid w:val="004A0AE9"/>
    <w:rsid w:val="004B1623"/>
    <w:rsid w:val="004C75AF"/>
    <w:rsid w:val="004D0369"/>
    <w:rsid w:val="004D5501"/>
    <w:rsid w:val="004E5993"/>
    <w:rsid w:val="004E6241"/>
    <w:rsid w:val="004F0A6D"/>
    <w:rsid w:val="005034CD"/>
    <w:rsid w:val="00506DE5"/>
    <w:rsid w:val="005108A8"/>
    <w:rsid w:val="00517BA2"/>
    <w:rsid w:val="00523326"/>
    <w:rsid w:val="00524DB8"/>
    <w:rsid w:val="005256EE"/>
    <w:rsid w:val="00530CB5"/>
    <w:rsid w:val="00530E06"/>
    <w:rsid w:val="00535988"/>
    <w:rsid w:val="00541FFC"/>
    <w:rsid w:val="0054587F"/>
    <w:rsid w:val="005470D1"/>
    <w:rsid w:val="00550298"/>
    <w:rsid w:val="00550E00"/>
    <w:rsid w:val="00552322"/>
    <w:rsid w:val="00575C7B"/>
    <w:rsid w:val="00584447"/>
    <w:rsid w:val="00584761"/>
    <w:rsid w:val="00597EC9"/>
    <w:rsid w:val="005C01AA"/>
    <w:rsid w:val="005C3259"/>
    <w:rsid w:val="005C64B1"/>
    <w:rsid w:val="005D705D"/>
    <w:rsid w:val="005E1823"/>
    <w:rsid w:val="005E3552"/>
    <w:rsid w:val="005E6B15"/>
    <w:rsid w:val="00602CF2"/>
    <w:rsid w:val="006103B9"/>
    <w:rsid w:val="00622327"/>
    <w:rsid w:val="00623670"/>
    <w:rsid w:val="00631EF0"/>
    <w:rsid w:val="0063474C"/>
    <w:rsid w:val="00635111"/>
    <w:rsid w:val="00641C4F"/>
    <w:rsid w:val="006437E7"/>
    <w:rsid w:val="0064411D"/>
    <w:rsid w:val="00644420"/>
    <w:rsid w:val="00650DD0"/>
    <w:rsid w:val="00651673"/>
    <w:rsid w:val="00651DB8"/>
    <w:rsid w:val="00656CF3"/>
    <w:rsid w:val="006619C9"/>
    <w:rsid w:val="00667E07"/>
    <w:rsid w:val="00673EB6"/>
    <w:rsid w:val="006804C3"/>
    <w:rsid w:val="00681F38"/>
    <w:rsid w:val="00696243"/>
    <w:rsid w:val="006A3FEA"/>
    <w:rsid w:val="006C0D54"/>
    <w:rsid w:val="006C5DFC"/>
    <w:rsid w:val="006D65B0"/>
    <w:rsid w:val="006D6944"/>
    <w:rsid w:val="006E1666"/>
    <w:rsid w:val="006E2341"/>
    <w:rsid w:val="006E24E0"/>
    <w:rsid w:val="006E4AD8"/>
    <w:rsid w:val="006E6E0D"/>
    <w:rsid w:val="006F69AB"/>
    <w:rsid w:val="007018FD"/>
    <w:rsid w:val="00702F16"/>
    <w:rsid w:val="00714C03"/>
    <w:rsid w:val="00720948"/>
    <w:rsid w:val="00730AE8"/>
    <w:rsid w:val="00733882"/>
    <w:rsid w:val="0073671D"/>
    <w:rsid w:val="0075343E"/>
    <w:rsid w:val="00756A7B"/>
    <w:rsid w:val="0076538D"/>
    <w:rsid w:val="007820FD"/>
    <w:rsid w:val="00787886"/>
    <w:rsid w:val="0079410A"/>
    <w:rsid w:val="007B3DB4"/>
    <w:rsid w:val="007C3687"/>
    <w:rsid w:val="007C39C5"/>
    <w:rsid w:val="007D493A"/>
    <w:rsid w:val="007E3B7C"/>
    <w:rsid w:val="007F006E"/>
    <w:rsid w:val="007F19FF"/>
    <w:rsid w:val="0080216D"/>
    <w:rsid w:val="00803AAD"/>
    <w:rsid w:val="00807DB7"/>
    <w:rsid w:val="00811D57"/>
    <w:rsid w:val="00820F23"/>
    <w:rsid w:val="008329E1"/>
    <w:rsid w:val="0083437C"/>
    <w:rsid w:val="00856310"/>
    <w:rsid w:val="0087297A"/>
    <w:rsid w:val="00873BC1"/>
    <w:rsid w:val="00886350"/>
    <w:rsid w:val="008944AC"/>
    <w:rsid w:val="008948F2"/>
    <w:rsid w:val="008A7A70"/>
    <w:rsid w:val="008B6E6F"/>
    <w:rsid w:val="008B71BB"/>
    <w:rsid w:val="008C3E03"/>
    <w:rsid w:val="008C756D"/>
    <w:rsid w:val="008D4E99"/>
    <w:rsid w:val="008D566C"/>
    <w:rsid w:val="008E0B95"/>
    <w:rsid w:val="008E3278"/>
    <w:rsid w:val="008E6CF6"/>
    <w:rsid w:val="008F6209"/>
    <w:rsid w:val="0090175A"/>
    <w:rsid w:val="00906702"/>
    <w:rsid w:val="00926123"/>
    <w:rsid w:val="009276C7"/>
    <w:rsid w:val="00944E46"/>
    <w:rsid w:val="009459CC"/>
    <w:rsid w:val="00961622"/>
    <w:rsid w:val="00963C6B"/>
    <w:rsid w:val="00970D6A"/>
    <w:rsid w:val="00975FCB"/>
    <w:rsid w:val="0097705F"/>
    <w:rsid w:val="00986CEE"/>
    <w:rsid w:val="00986E9E"/>
    <w:rsid w:val="009913ED"/>
    <w:rsid w:val="009A3C6C"/>
    <w:rsid w:val="009B26B6"/>
    <w:rsid w:val="009B5DA4"/>
    <w:rsid w:val="009B7201"/>
    <w:rsid w:val="009C6918"/>
    <w:rsid w:val="009D24F6"/>
    <w:rsid w:val="009D4D1C"/>
    <w:rsid w:val="009E6170"/>
    <w:rsid w:val="009F3082"/>
    <w:rsid w:val="009F7B7E"/>
    <w:rsid w:val="00A00844"/>
    <w:rsid w:val="00A11637"/>
    <w:rsid w:val="00A17E6B"/>
    <w:rsid w:val="00A20FC2"/>
    <w:rsid w:val="00A27DDD"/>
    <w:rsid w:val="00A331AC"/>
    <w:rsid w:val="00A3710F"/>
    <w:rsid w:val="00A45D36"/>
    <w:rsid w:val="00A50ACD"/>
    <w:rsid w:val="00A613FB"/>
    <w:rsid w:val="00A62698"/>
    <w:rsid w:val="00A644B4"/>
    <w:rsid w:val="00A75DF8"/>
    <w:rsid w:val="00A81990"/>
    <w:rsid w:val="00A82E4F"/>
    <w:rsid w:val="00AA030E"/>
    <w:rsid w:val="00AB1530"/>
    <w:rsid w:val="00AB7DA1"/>
    <w:rsid w:val="00AC47D3"/>
    <w:rsid w:val="00AC5ECC"/>
    <w:rsid w:val="00AD76E3"/>
    <w:rsid w:val="00AE0A53"/>
    <w:rsid w:val="00AF7799"/>
    <w:rsid w:val="00B13F3D"/>
    <w:rsid w:val="00B167E5"/>
    <w:rsid w:val="00B458F0"/>
    <w:rsid w:val="00B46C73"/>
    <w:rsid w:val="00B552C7"/>
    <w:rsid w:val="00B6246E"/>
    <w:rsid w:val="00B72236"/>
    <w:rsid w:val="00B76B8D"/>
    <w:rsid w:val="00B808C9"/>
    <w:rsid w:val="00B81EAD"/>
    <w:rsid w:val="00B84D39"/>
    <w:rsid w:val="00B85C68"/>
    <w:rsid w:val="00B8679C"/>
    <w:rsid w:val="00B91E53"/>
    <w:rsid w:val="00B94EA9"/>
    <w:rsid w:val="00BA2665"/>
    <w:rsid w:val="00BA4883"/>
    <w:rsid w:val="00BB39E9"/>
    <w:rsid w:val="00BB4B4E"/>
    <w:rsid w:val="00BD2C11"/>
    <w:rsid w:val="00BD7CDD"/>
    <w:rsid w:val="00BF1644"/>
    <w:rsid w:val="00BF4299"/>
    <w:rsid w:val="00BF4403"/>
    <w:rsid w:val="00C0693E"/>
    <w:rsid w:val="00C230A7"/>
    <w:rsid w:val="00C40898"/>
    <w:rsid w:val="00C42EB3"/>
    <w:rsid w:val="00C52AFD"/>
    <w:rsid w:val="00C54293"/>
    <w:rsid w:val="00C7350E"/>
    <w:rsid w:val="00C74BF1"/>
    <w:rsid w:val="00C764B1"/>
    <w:rsid w:val="00C77366"/>
    <w:rsid w:val="00C8381A"/>
    <w:rsid w:val="00C871DE"/>
    <w:rsid w:val="00CA16CA"/>
    <w:rsid w:val="00CA6C77"/>
    <w:rsid w:val="00CA7DBE"/>
    <w:rsid w:val="00CB3662"/>
    <w:rsid w:val="00CC14D7"/>
    <w:rsid w:val="00CC1CD9"/>
    <w:rsid w:val="00CE1043"/>
    <w:rsid w:val="00CE4D01"/>
    <w:rsid w:val="00CE6A78"/>
    <w:rsid w:val="00CF34E3"/>
    <w:rsid w:val="00CF3921"/>
    <w:rsid w:val="00CF4D64"/>
    <w:rsid w:val="00CF69ED"/>
    <w:rsid w:val="00D0093B"/>
    <w:rsid w:val="00D01015"/>
    <w:rsid w:val="00D039FE"/>
    <w:rsid w:val="00D04325"/>
    <w:rsid w:val="00D14212"/>
    <w:rsid w:val="00D22B80"/>
    <w:rsid w:val="00D23C25"/>
    <w:rsid w:val="00D3154C"/>
    <w:rsid w:val="00D3755D"/>
    <w:rsid w:val="00D4676F"/>
    <w:rsid w:val="00D50AE2"/>
    <w:rsid w:val="00D516BE"/>
    <w:rsid w:val="00D60FB3"/>
    <w:rsid w:val="00D71756"/>
    <w:rsid w:val="00D72B02"/>
    <w:rsid w:val="00D768A4"/>
    <w:rsid w:val="00D91AF8"/>
    <w:rsid w:val="00D91F8C"/>
    <w:rsid w:val="00D933FB"/>
    <w:rsid w:val="00D94536"/>
    <w:rsid w:val="00DA6492"/>
    <w:rsid w:val="00DB4F2B"/>
    <w:rsid w:val="00DB7C6B"/>
    <w:rsid w:val="00DC48A0"/>
    <w:rsid w:val="00DD0DB4"/>
    <w:rsid w:val="00DD2CD5"/>
    <w:rsid w:val="00DD4D89"/>
    <w:rsid w:val="00DE0B71"/>
    <w:rsid w:val="00DE172F"/>
    <w:rsid w:val="00DE47FA"/>
    <w:rsid w:val="00DE7EA8"/>
    <w:rsid w:val="00DF3864"/>
    <w:rsid w:val="00DF71F3"/>
    <w:rsid w:val="00E021AD"/>
    <w:rsid w:val="00E153C6"/>
    <w:rsid w:val="00E17987"/>
    <w:rsid w:val="00E211A5"/>
    <w:rsid w:val="00E212B3"/>
    <w:rsid w:val="00E237E0"/>
    <w:rsid w:val="00E26755"/>
    <w:rsid w:val="00E4174D"/>
    <w:rsid w:val="00E53A20"/>
    <w:rsid w:val="00E54327"/>
    <w:rsid w:val="00E55DD5"/>
    <w:rsid w:val="00E568E3"/>
    <w:rsid w:val="00E743F5"/>
    <w:rsid w:val="00E85F08"/>
    <w:rsid w:val="00E86FC1"/>
    <w:rsid w:val="00E962D0"/>
    <w:rsid w:val="00E97079"/>
    <w:rsid w:val="00E97857"/>
    <w:rsid w:val="00EA694F"/>
    <w:rsid w:val="00EA7393"/>
    <w:rsid w:val="00EB72A1"/>
    <w:rsid w:val="00EC10F0"/>
    <w:rsid w:val="00ED2FFA"/>
    <w:rsid w:val="00ED6FCB"/>
    <w:rsid w:val="00F01512"/>
    <w:rsid w:val="00F027BC"/>
    <w:rsid w:val="00F111A7"/>
    <w:rsid w:val="00F15D65"/>
    <w:rsid w:val="00F34161"/>
    <w:rsid w:val="00F346B0"/>
    <w:rsid w:val="00F42F67"/>
    <w:rsid w:val="00F45F12"/>
    <w:rsid w:val="00F50440"/>
    <w:rsid w:val="00F50E45"/>
    <w:rsid w:val="00F52E89"/>
    <w:rsid w:val="00F57593"/>
    <w:rsid w:val="00F5781F"/>
    <w:rsid w:val="00F60BA6"/>
    <w:rsid w:val="00F72930"/>
    <w:rsid w:val="00F77D4B"/>
    <w:rsid w:val="00F82DDB"/>
    <w:rsid w:val="00F902B6"/>
    <w:rsid w:val="00F903DC"/>
    <w:rsid w:val="00F95542"/>
    <w:rsid w:val="00F97357"/>
    <w:rsid w:val="00FA4105"/>
    <w:rsid w:val="00FA5421"/>
    <w:rsid w:val="00FB1F4A"/>
    <w:rsid w:val="00FB266B"/>
    <w:rsid w:val="00FC315E"/>
    <w:rsid w:val="00FC62DF"/>
    <w:rsid w:val="00FD0BCD"/>
    <w:rsid w:val="00FE5673"/>
    <w:rsid w:val="00FF0CE2"/>
    <w:rsid w:val="00FF3129"/>
    <w:rsid w:val="00FF4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List Bullet 2"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B9"/>
    <w:pPr>
      <w:suppressAutoHyphens/>
      <w:spacing w:after="200" w:line="276" w:lineRule="auto"/>
    </w:pPr>
    <w:rPr>
      <w:rFonts w:eastAsia="Arial Unicode MS" w:cs="font295"/>
      <w:kern w:val="1"/>
      <w:sz w:val="22"/>
      <w:szCs w:val="22"/>
      <w:lang w:eastAsia="ar-SA"/>
    </w:rPr>
  </w:style>
  <w:style w:type="paragraph" w:styleId="Heading1">
    <w:name w:val="heading 1"/>
    <w:basedOn w:val="Normal"/>
    <w:next w:val="BodyText"/>
    <w:link w:val="Heading1Char"/>
    <w:qFormat/>
    <w:rsid w:val="00541FFC"/>
    <w:pPr>
      <w:keepNext/>
      <w:spacing w:before="240" w:after="60" w:line="240" w:lineRule="auto"/>
      <w:ind w:left="720" w:hanging="360"/>
      <w:outlineLvl w:val="0"/>
    </w:pPr>
    <w:rPr>
      <w:rFonts w:ascii="Arial" w:eastAsia="Times New Roman" w:hAnsi="Arial" w:cs="Arial"/>
      <w:b/>
      <w:bCs/>
      <w:sz w:val="32"/>
      <w:szCs w:val="32"/>
    </w:rPr>
  </w:style>
  <w:style w:type="paragraph" w:styleId="Heading2">
    <w:name w:val="heading 2"/>
    <w:basedOn w:val="Normal"/>
    <w:next w:val="BodyText"/>
    <w:link w:val="Heading2Char"/>
    <w:qFormat/>
    <w:rsid w:val="00541FFC"/>
    <w:pPr>
      <w:keepNext/>
      <w:spacing w:before="240" w:after="60" w:line="240" w:lineRule="auto"/>
      <w:ind w:left="1440" w:hanging="360"/>
      <w:outlineLvl w:val="1"/>
    </w:pPr>
    <w:rPr>
      <w:rFonts w:ascii="Cambria" w:eastAsia="Times New Roman" w:hAnsi="Cambria" w:cs="Times New Roman"/>
      <w:b/>
      <w:bCs/>
      <w:i/>
      <w:iCs/>
      <w:sz w:val="28"/>
      <w:szCs w:val="28"/>
    </w:rPr>
  </w:style>
  <w:style w:type="paragraph" w:styleId="Heading3">
    <w:name w:val="heading 3"/>
    <w:basedOn w:val="Normal"/>
    <w:next w:val="BodyText"/>
    <w:link w:val="Heading3Char"/>
    <w:qFormat/>
    <w:rsid w:val="00541FFC"/>
    <w:pPr>
      <w:keepNext/>
      <w:spacing w:before="240" w:after="60" w:line="240" w:lineRule="auto"/>
      <w:ind w:left="2160" w:hanging="180"/>
      <w:outlineLvl w:val="2"/>
    </w:pPr>
    <w:rPr>
      <w:rFonts w:ascii="Cambria" w:eastAsia="Times New Roman" w:hAnsi="Cambria" w:cs="Cambria"/>
      <w:b/>
      <w:bCs/>
      <w:sz w:val="26"/>
      <w:szCs w:val="26"/>
    </w:rPr>
  </w:style>
  <w:style w:type="paragraph" w:styleId="Heading4">
    <w:name w:val="heading 4"/>
    <w:basedOn w:val="Normal"/>
    <w:next w:val="BodyText"/>
    <w:link w:val="Heading4Char"/>
    <w:qFormat/>
    <w:rsid w:val="00541FFC"/>
    <w:pPr>
      <w:keepNext/>
      <w:spacing w:before="240" w:after="60" w:line="240" w:lineRule="auto"/>
      <w:ind w:left="2880" w:hanging="3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2"/>
    <w:semiHidden/>
    <w:rsid w:val="00541FFC"/>
    <w:pPr>
      <w:spacing w:after="120" w:line="240" w:lineRule="auto"/>
    </w:pPr>
    <w:rPr>
      <w:rFonts w:ascii="Times New Roman" w:eastAsia="Times New Roman" w:hAnsi="Times New Roman" w:cs="Times New Roman"/>
      <w:sz w:val="24"/>
      <w:szCs w:val="24"/>
    </w:rPr>
  </w:style>
  <w:style w:type="character" w:customStyle="1" w:styleId="BodyTextChar2">
    <w:name w:val="Body Text Char2"/>
    <w:link w:val="BodyText"/>
    <w:semiHidden/>
    <w:rsid w:val="00541FFC"/>
    <w:rPr>
      <w:rFonts w:ascii="Times New Roman" w:eastAsia="Times New Roman" w:hAnsi="Times New Roman" w:cs="Times New Roman"/>
      <w:kern w:val="1"/>
      <w:sz w:val="24"/>
      <w:szCs w:val="24"/>
      <w:lang w:eastAsia="ar-SA"/>
    </w:rPr>
  </w:style>
  <w:style w:type="character" w:customStyle="1" w:styleId="Heading1Char">
    <w:name w:val="Heading 1 Char"/>
    <w:link w:val="Heading1"/>
    <w:rsid w:val="00541FFC"/>
    <w:rPr>
      <w:rFonts w:ascii="Arial" w:eastAsia="Times New Roman" w:hAnsi="Arial" w:cs="Arial"/>
      <w:b/>
      <w:bCs/>
      <w:kern w:val="1"/>
      <w:sz w:val="32"/>
      <w:szCs w:val="32"/>
      <w:lang w:eastAsia="ar-SA"/>
    </w:rPr>
  </w:style>
  <w:style w:type="character" w:customStyle="1" w:styleId="Heading2Char">
    <w:name w:val="Heading 2 Char"/>
    <w:link w:val="Heading2"/>
    <w:rsid w:val="00541FFC"/>
    <w:rPr>
      <w:rFonts w:ascii="Cambria" w:eastAsia="Times New Roman" w:hAnsi="Cambria" w:cs="Times New Roman"/>
      <w:b/>
      <w:bCs/>
      <w:i/>
      <w:iCs/>
      <w:kern w:val="1"/>
      <w:sz w:val="28"/>
      <w:szCs w:val="28"/>
      <w:lang w:eastAsia="ar-SA"/>
    </w:rPr>
  </w:style>
  <w:style w:type="character" w:customStyle="1" w:styleId="Heading3Char">
    <w:name w:val="Heading 3 Char"/>
    <w:link w:val="Heading3"/>
    <w:rsid w:val="00541FFC"/>
    <w:rPr>
      <w:rFonts w:ascii="Cambria" w:eastAsia="Times New Roman" w:hAnsi="Cambria" w:cs="Cambria"/>
      <w:b/>
      <w:bCs/>
      <w:kern w:val="1"/>
      <w:sz w:val="26"/>
      <w:szCs w:val="26"/>
      <w:lang w:eastAsia="ar-SA"/>
    </w:rPr>
  </w:style>
  <w:style w:type="character" w:customStyle="1" w:styleId="Heading4Char">
    <w:name w:val="Heading 4 Char"/>
    <w:link w:val="Heading4"/>
    <w:rsid w:val="00541FFC"/>
    <w:rPr>
      <w:rFonts w:ascii="Calibri" w:eastAsia="Times New Roman" w:hAnsi="Calibri" w:cs="Times New Roman"/>
      <w:b/>
      <w:bCs/>
      <w:kern w:val="1"/>
      <w:sz w:val="28"/>
      <w:szCs w:val="28"/>
      <w:lang w:eastAsia="ar-SA"/>
    </w:rPr>
  </w:style>
  <w:style w:type="paragraph" w:styleId="NoSpacing">
    <w:name w:val="No Spacing"/>
    <w:qFormat/>
    <w:rsid w:val="000927B1"/>
    <w:rPr>
      <w:sz w:val="22"/>
      <w:szCs w:val="22"/>
    </w:rPr>
  </w:style>
  <w:style w:type="character" w:customStyle="1" w:styleId="WW8Num2z0">
    <w:name w:val="WW8Num2z0"/>
    <w:rsid w:val="003C4A75"/>
    <w:rPr>
      <w:rFonts w:ascii="Symbol" w:hAnsi="Symbol" w:cs="Symbol"/>
    </w:rPr>
  </w:style>
  <w:style w:type="paragraph" w:styleId="ListParagraph">
    <w:name w:val="List Paragraph"/>
    <w:basedOn w:val="Normal"/>
    <w:uiPriority w:val="34"/>
    <w:qFormat/>
    <w:rsid w:val="001519FF"/>
    <w:pPr>
      <w:ind w:left="720"/>
      <w:contextualSpacing/>
    </w:pPr>
  </w:style>
  <w:style w:type="character" w:customStyle="1" w:styleId="WW8Num3z0">
    <w:name w:val="WW8Num3z0"/>
    <w:rsid w:val="00541FFC"/>
    <w:rPr>
      <w:rFonts w:ascii="Symbol" w:hAnsi="Symbol" w:cs="Symbol"/>
    </w:rPr>
  </w:style>
  <w:style w:type="character" w:customStyle="1" w:styleId="WW8Num4z0">
    <w:name w:val="WW8Num4z0"/>
    <w:rsid w:val="00541FFC"/>
    <w:rPr>
      <w:rFonts w:ascii="Times New Roman" w:hAnsi="Times New Roman" w:cs="Times New Roman"/>
      <w:sz w:val="22"/>
      <w:szCs w:val="22"/>
    </w:rPr>
  </w:style>
  <w:style w:type="character" w:customStyle="1" w:styleId="WW8Num5z0">
    <w:name w:val="WW8Num5z0"/>
    <w:rsid w:val="00541FFC"/>
    <w:rPr>
      <w:b w:val="0"/>
      <w:bCs w:val="0"/>
      <w:sz w:val="22"/>
      <w:szCs w:val="22"/>
    </w:rPr>
  </w:style>
  <w:style w:type="character" w:customStyle="1" w:styleId="WW8Num6z0">
    <w:name w:val="WW8Num6z0"/>
    <w:rsid w:val="00541FFC"/>
    <w:rPr>
      <w:rFonts w:ascii="Times New Roman" w:hAnsi="Times New Roman" w:cs="Times New Roman"/>
      <w:color w:val="000000"/>
      <w:sz w:val="22"/>
      <w:szCs w:val="22"/>
    </w:rPr>
  </w:style>
  <w:style w:type="character" w:customStyle="1" w:styleId="WW8Num7z0">
    <w:name w:val="WW8Num7z0"/>
    <w:rsid w:val="00541FFC"/>
    <w:rPr>
      <w:rFonts w:ascii="Times New Roman" w:hAnsi="Times New Roman" w:cs="Times New Roman"/>
    </w:rPr>
  </w:style>
  <w:style w:type="character" w:customStyle="1" w:styleId="Absatz-Standardschriftart">
    <w:name w:val="Absatz-Standardschriftart"/>
    <w:rsid w:val="00541FFC"/>
  </w:style>
  <w:style w:type="character" w:customStyle="1" w:styleId="WW-Absatz-Standardschriftart">
    <w:name w:val="WW-Absatz-Standardschriftart"/>
    <w:rsid w:val="00541FFC"/>
  </w:style>
  <w:style w:type="character" w:customStyle="1" w:styleId="WW-Absatz-Standardschriftart1">
    <w:name w:val="WW-Absatz-Standardschriftart1"/>
    <w:rsid w:val="00541FFC"/>
  </w:style>
  <w:style w:type="character" w:customStyle="1" w:styleId="WW8Num8z0">
    <w:name w:val="WW8Num8z0"/>
    <w:rsid w:val="00541FFC"/>
    <w:rPr>
      <w:rFonts w:ascii="Symbol" w:hAnsi="Symbol" w:cs="Symbol"/>
    </w:rPr>
  </w:style>
  <w:style w:type="character" w:customStyle="1" w:styleId="WW-Absatz-Standardschriftart11">
    <w:name w:val="WW-Absatz-Standardschriftart11"/>
    <w:rsid w:val="00541FFC"/>
  </w:style>
  <w:style w:type="character" w:customStyle="1" w:styleId="WW8Num4z1">
    <w:name w:val="WW8Num4z1"/>
    <w:rsid w:val="00541FFC"/>
    <w:rPr>
      <w:rFonts w:ascii="Courier New" w:hAnsi="Courier New" w:cs="Courier New"/>
    </w:rPr>
  </w:style>
  <w:style w:type="character" w:customStyle="1" w:styleId="WW-Absatz-Standardschriftart111">
    <w:name w:val="WW-Absatz-Standardschriftart111"/>
    <w:rsid w:val="00541FFC"/>
  </w:style>
  <w:style w:type="character" w:customStyle="1" w:styleId="WW8Num3z1">
    <w:name w:val="WW8Num3z1"/>
    <w:rsid w:val="00541FFC"/>
    <w:rPr>
      <w:rFonts w:ascii="Courier New" w:hAnsi="Courier New" w:cs="Courier New"/>
    </w:rPr>
  </w:style>
  <w:style w:type="character" w:customStyle="1" w:styleId="WW-Absatz-Standardschriftart1111">
    <w:name w:val="WW-Absatz-Standardschriftart1111"/>
    <w:rsid w:val="00541FFC"/>
  </w:style>
  <w:style w:type="character" w:customStyle="1" w:styleId="WW-Absatz-Standardschriftart11111">
    <w:name w:val="WW-Absatz-Standardschriftart11111"/>
    <w:rsid w:val="00541FFC"/>
  </w:style>
  <w:style w:type="character" w:customStyle="1" w:styleId="WW8Num8z1">
    <w:name w:val="WW8Num8z1"/>
    <w:rsid w:val="00541FFC"/>
    <w:rPr>
      <w:rFonts w:ascii="OpenSymbol" w:hAnsi="OpenSymbol" w:cs="OpenSymbol"/>
    </w:rPr>
  </w:style>
  <w:style w:type="character" w:customStyle="1" w:styleId="WW8Num8z2">
    <w:name w:val="WW8Num8z2"/>
    <w:rsid w:val="00541FFC"/>
    <w:rPr>
      <w:rFonts w:ascii="Wingdings" w:hAnsi="Wingdings"/>
    </w:rPr>
  </w:style>
  <w:style w:type="character" w:customStyle="1" w:styleId="WW8Num8z3">
    <w:name w:val="WW8Num8z3"/>
    <w:rsid w:val="00541FFC"/>
    <w:rPr>
      <w:rFonts w:ascii="Symbol" w:hAnsi="Symbol" w:cs="Symbol"/>
    </w:rPr>
  </w:style>
  <w:style w:type="character" w:customStyle="1" w:styleId="WW-DefaultParagraphFont">
    <w:name w:val="WW-Default Paragraph Font"/>
    <w:rsid w:val="00541FFC"/>
  </w:style>
  <w:style w:type="character" w:customStyle="1" w:styleId="WW-Absatz-Standardschriftart111111">
    <w:name w:val="WW-Absatz-Standardschriftart111111"/>
    <w:rsid w:val="00541FFC"/>
  </w:style>
  <w:style w:type="character" w:customStyle="1" w:styleId="WW-Absatz-Standardschriftart1111111">
    <w:name w:val="WW-Absatz-Standardschriftart1111111"/>
    <w:rsid w:val="00541FFC"/>
  </w:style>
  <w:style w:type="character" w:customStyle="1" w:styleId="WW-Absatz-Standardschriftart11111111">
    <w:name w:val="WW-Absatz-Standardschriftart11111111"/>
    <w:rsid w:val="00541FFC"/>
  </w:style>
  <w:style w:type="character" w:customStyle="1" w:styleId="WW8Num4z3">
    <w:name w:val="WW8Num4z3"/>
    <w:rsid w:val="00541FFC"/>
    <w:rPr>
      <w:rFonts w:ascii="Symbol" w:hAnsi="Symbol" w:cs="Symbol"/>
    </w:rPr>
  </w:style>
  <w:style w:type="character" w:customStyle="1" w:styleId="WW8Num5z1">
    <w:name w:val="WW8Num5z1"/>
    <w:rsid w:val="00541FFC"/>
    <w:rPr>
      <w:rFonts w:ascii="Courier New" w:hAnsi="Courier New" w:cs="Courier New"/>
    </w:rPr>
  </w:style>
  <w:style w:type="character" w:customStyle="1" w:styleId="WW8Num7z1">
    <w:name w:val="WW8Num7z1"/>
    <w:rsid w:val="00541FFC"/>
    <w:rPr>
      <w:rFonts w:ascii="Times New Roman" w:eastAsia="Times New Roman" w:hAnsi="Times New Roman" w:cs="Times New Roman"/>
    </w:rPr>
  </w:style>
  <w:style w:type="character" w:customStyle="1" w:styleId="WW8Num7z2">
    <w:name w:val="WW8Num7z2"/>
    <w:rsid w:val="00541FFC"/>
    <w:rPr>
      <w:rFonts w:ascii="Wingdings" w:hAnsi="Wingdings"/>
    </w:rPr>
  </w:style>
  <w:style w:type="character" w:customStyle="1" w:styleId="WW8Num7z3">
    <w:name w:val="WW8Num7z3"/>
    <w:rsid w:val="00541FFC"/>
    <w:rPr>
      <w:rFonts w:ascii="Symbol" w:hAnsi="Symbol" w:cs="Symbol"/>
    </w:rPr>
  </w:style>
  <w:style w:type="character" w:customStyle="1" w:styleId="WW-DefaultParagraphFont1">
    <w:name w:val="WW-Default Paragraph Font1"/>
    <w:rsid w:val="00541FFC"/>
  </w:style>
  <w:style w:type="character" w:customStyle="1" w:styleId="WW-Absatz-Standardschriftart111111111">
    <w:name w:val="WW-Absatz-Standardschriftart111111111"/>
    <w:rsid w:val="00541FFC"/>
  </w:style>
  <w:style w:type="character" w:customStyle="1" w:styleId="WW-Absatz-Standardschriftart1111111111">
    <w:name w:val="WW-Absatz-Standardschriftart1111111111"/>
    <w:rsid w:val="00541FFC"/>
  </w:style>
  <w:style w:type="character" w:customStyle="1" w:styleId="WW-Absatz-Standardschriftart11111111111">
    <w:name w:val="WW-Absatz-Standardschriftart11111111111"/>
    <w:rsid w:val="00541FFC"/>
  </w:style>
  <w:style w:type="character" w:customStyle="1" w:styleId="WW8Num6z1">
    <w:name w:val="WW8Num6z1"/>
    <w:rsid w:val="00541FFC"/>
    <w:rPr>
      <w:rFonts w:ascii="OpenSymbol" w:hAnsi="OpenSymbol" w:cs="OpenSymbol"/>
    </w:rPr>
  </w:style>
  <w:style w:type="character" w:customStyle="1" w:styleId="WW-Absatz-Standardschriftart111111111111">
    <w:name w:val="WW-Absatz-Standardschriftart111111111111"/>
    <w:rsid w:val="00541FFC"/>
  </w:style>
  <w:style w:type="character" w:customStyle="1" w:styleId="WW-Absatz-Standardschriftart1111111111111">
    <w:name w:val="WW-Absatz-Standardschriftart1111111111111"/>
    <w:rsid w:val="00541FFC"/>
  </w:style>
  <w:style w:type="character" w:customStyle="1" w:styleId="WW-Absatz-Standardschriftart11111111111111">
    <w:name w:val="WW-Absatz-Standardschriftart11111111111111"/>
    <w:rsid w:val="00541FFC"/>
  </w:style>
  <w:style w:type="character" w:customStyle="1" w:styleId="WW-Absatz-Standardschriftart111111111111111">
    <w:name w:val="WW-Absatz-Standardschriftart111111111111111"/>
    <w:rsid w:val="00541FFC"/>
  </w:style>
  <w:style w:type="character" w:customStyle="1" w:styleId="WW-Absatz-Standardschriftart1111111111111111">
    <w:name w:val="WW-Absatz-Standardschriftart1111111111111111"/>
    <w:rsid w:val="00541FFC"/>
  </w:style>
  <w:style w:type="character" w:customStyle="1" w:styleId="WW-Absatz-Standardschriftart11111111111111111">
    <w:name w:val="WW-Absatz-Standardschriftart11111111111111111"/>
    <w:rsid w:val="00541FFC"/>
  </w:style>
  <w:style w:type="character" w:customStyle="1" w:styleId="WW-Absatz-Standardschriftart111111111111111111">
    <w:name w:val="WW-Absatz-Standardschriftart111111111111111111"/>
    <w:rsid w:val="00541FFC"/>
  </w:style>
  <w:style w:type="character" w:customStyle="1" w:styleId="WW-Absatz-Standardschriftart1111111111111111111">
    <w:name w:val="WW-Absatz-Standardschriftart1111111111111111111"/>
    <w:rsid w:val="00541FFC"/>
  </w:style>
  <w:style w:type="character" w:customStyle="1" w:styleId="WW-Absatz-Standardschriftart11111111111111111111">
    <w:name w:val="WW-Absatz-Standardschriftart11111111111111111111"/>
    <w:rsid w:val="00541FFC"/>
  </w:style>
  <w:style w:type="character" w:customStyle="1" w:styleId="WW-Absatz-Standardschriftart111111111111111111111">
    <w:name w:val="WW-Absatz-Standardschriftart111111111111111111111"/>
    <w:rsid w:val="00541FFC"/>
  </w:style>
  <w:style w:type="character" w:customStyle="1" w:styleId="WW-DefaultParagraphFont11">
    <w:name w:val="WW-Default Paragraph Font11"/>
    <w:rsid w:val="00541FFC"/>
  </w:style>
  <w:style w:type="character" w:customStyle="1" w:styleId="WW-Absatz-Standardschriftart1111111111111111111111">
    <w:name w:val="WW-Absatz-Standardschriftart1111111111111111111111"/>
    <w:rsid w:val="00541FFC"/>
  </w:style>
  <w:style w:type="character" w:customStyle="1" w:styleId="WW-Absatz-Standardschriftart11111111111111111111111">
    <w:name w:val="WW-Absatz-Standardschriftart11111111111111111111111"/>
    <w:rsid w:val="00541FFC"/>
  </w:style>
  <w:style w:type="character" w:customStyle="1" w:styleId="WW-Absatz-Standardschriftart111111111111111111111111">
    <w:name w:val="WW-Absatz-Standardschriftart111111111111111111111111"/>
    <w:rsid w:val="00541FFC"/>
  </w:style>
  <w:style w:type="character" w:customStyle="1" w:styleId="WW-Absatz-Standardschriftart1111111111111111111111111">
    <w:name w:val="WW-Absatz-Standardschriftart1111111111111111111111111"/>
    <w:rsid w:val="00541FFC"/>
  </w:style>
  <w:style w:type="character" w:customStyle="1" w:styleId="WW-DefaultParagraphFont111">
    <w:name w:val="WW-Default Paragraph Font111"/>
    <w:rsid w:val="00541FFC"/>
  </w:style>
  <w:style w:type="character" w:customStyle="1" w:styleId="WW-Absatz-Standardschriftart11111111111111111111111111">
    <w:name w:val="WW-Absatz-Standardschriftart11111111111111111111111111"/>
    <w:rsid w:val="00541FFC"/>
  </w:style>
  <w:style w:type="character" w:customStyle="1" w:styleId="WW-Absatz-Standardschriftart111111111111111111111111111">
    <w:name w:val="WW-Absatz-Standardschriftart111111111111111111111111111"/>
    <w:rsid w:val="00541FFC"/>
  </w:style>
  <w:style w:type="character" w:customStyle="1" w:styleId="WW-Absatz-Standardschriftart1111111111111111111111111111">
    <w:name w:val="WW-Absatz-Standardschriftart1111111111111111111111111111"/>
    <w:rsid w:val="00541FFC"/>
  </w:style>
  <w:style w:type="character" w:customStyle="1" w:styleId="WW-DefaultParagraphFont1111">
    <w:name w:val="WW-Default Paragraph Font1111"/>
    <w:rsid w:val="00541FFC"/>
  </w:style>
  <w:style w:type="character" w:customStyle="1" w:styleId="WW-Absatz-Standardschriftart11111111111111111111111111111">
    <w:name w:val="WW-Absatz-Standardschriftart11111111111111111111111111111"/>
    <w:rsid w:val="00541FFC"/>
  </w:style>
  <w:style w:type="character" w:customStyle="1" w:styleId="WW-Absatz-Standardschriftart111111111111111111111111111111">
    <w:name w:val="WW-Absatz-Standardschriftart111111111111111111111111111111"/>
    <w:rsid w:val="00541FFC"/>
  </w:style>
  <w:style w:type="character" w:customStyle="1" w:styleId="WW-Absatz-Standardschriftart1111111111111111111111111111111">
    <w:name w:val="WW-Absatz-Standardschriftart1111111111111111111111111111111"/>
    <w:rsid w:val="00541FFC"/>
  </w:style>
  <w:style w:type="character" w:customStyle="1" w:styleId="WW-Absatz-Standardschriftart11111111111111111111111111111111">
    <w:name w:val="WW-Absatz-Standardschriftart11111111111111111111111111111111"/>
    <w:rsid w:val="00541FFC"/>
  </w:style>
  <w:style w:type="character" w:customStyle="1" w:styleId="WW-Absatz-Standardschriftart111111111111111111111111111111111">
    <w:name w:val="WW-Absatz-Standardschriftart111111111111111111111111111111111"/>
    <w:rsid w:val="00541FFC"/>
  </w:style>
  <w:style w:type="character" w:customStyle="1" w:styleId="WW-Absatz-Standardschriftart1111111111111111111111111111111111">
    <w:name w:val="WW-Absatz-Standardschriftart1111111111111111111111111111111111"/>
    <w:rsid w:val="00541FFC"/>
  </w:style>
  <w:style w:type="character" w:customStyle="1" w:styleId="WW-Absatz-Standardschriftart11111111111111111111111111111111111">
    <w:name w:val="WW-Absatz-Standardschriftart11111111111111111111111111111111111"/>
    <w:rsid w:val="00541FFC"/>
  </w:style>
  <w:style w:type="character" w:customStyle="1" w:styleId="WW-DefaultParagraphFont11111">
    <w:name w:val="WW-Default Paragraph Font11111"/>
    <w:rsid w:val="00541FFC"/>
  </w:style>
  <w:style w:type="character" w:customStyle="1" w:styleId="WW-Absatz-Standardschriftart111111111111111111111111111111111111">
    <w:name w:val="WW-Absatz-Standardschriftart111111111111111111111111111111111111"/>
    <w:rsid w:val="00541FFC"/>
  </w:style>
  <w:style w:type="character" w:customStyle="1" w:styleId="WW-Absatz-Standardschriftart1111111111111111111111111111111111111">
    <w:name w:val="WW-Absatz-Standardschriftart1111111111111111111111111111111111111"/>
    <w:rsid w:val="00541FFC"/>
  </w:style>
  <w:style w:type="character" w:customStyle="1" w:styleId="WW-Absatz-Standardschriftart11111111111111111111111111111111111111">
    <w:name w:val="WW-Absatz-Standardschriftart11111111111111111111111111111111111111"/>
    <w:rsid w:val="00541FFC"/>
  </w:style>
  <w:style w:type="character" w:customStyle="1" w:styleId="WW-Absatz-Standardschriftart111111111111111111111111111111111111111">
    <w:name w:val="WW-Absatz-Standardschriftart111111111111111111111111111111111111111"/>
    <w:rsid w:val="00541FFC"/>
  </w:style>
  <w:style w:type="character" w:customStyle="1" w:styleId="WW-Absatz-Standardschriftart1111111111111111111111111111111111111111">
    <w:name w:val="WW-Absatz-Standardschriftart1111111111111111111111111111111111111111"/>
    <w:rsid w:val="00541FFC"/>
  </w:style>
  <w:style w:type="character" w:customStyle="1" w:styleId="WW-Absatz-Standardschriftart11111111111111111111111111111111111111111">
    <w:name w:val="WW-Absatz-Standardschriftart11111111111111111111111111111111111111111"/>
    <w:rsid w:val="00541FFC"/>
  </w:style>
  <w:style w:type="character" w:customStyle="1" w:styleId="WW-Absatz-Standardschriftart111111111111111111111111111111111111111111">
    <w:name w:val="WW-Absatz-Standardschriftart111111111111111111111111111111111111111111"/>
    <w:rsid w:val="00541FFC"/>
  </w:style>
  <w:style w:type="character" w:customStyle="1" w:styleId="WW-Absatz-Standardschriftart1111111111111111111111111111111111111111111">
    <w:name w:val="WW-Absatz-Standardschriftart1111111111111111111111111111111111111111111"/>
    <w:rsid w:val="00541FFC"/>
  </w:style>
  <w:style w:type="character" w:customStyle="1" w:styleId="WW-Absatz-Standardschriftart11111111111111111111111111111111111111111111">
    <w:name w:val="WW-Absatz-Standardschriftart11111111111111111111111111111111111111111111"/>
    <w:rsid w:val="00541FFC"/>
  </w:style>
  <w:style w:type="character" w:customStyle="1" w:styleId="WW-Absatz-Standardschriftart111111111111111111111111111111111111111111111">
    <w:name w:val="WW-Absatz-Standardschriftart111111111111111111111111111111111111111111111"/>
    <w:rsid w:val="00541FFC"/>
  </w:style>
  <w:style w:type="character" w:customStyle="1" w:styleId="WW-Absatz-Standardschriftart1111111111111111111111111111111111111111111111">
    <w:name w:val="WW-Absatz-Standardschriftart1111111111111111111111111111111111111111111111"/>
    <w:rsid w:val="00541FFC"/>
  </w:style>
  <w:style w:type="character" w:customStyle="1" w:styleId="WW-Absatz-Standardschriftart11111111111111111111111111111111111111111111111">
    <w:name w:val="WW-Absatz-Standardschriftart11111111111111111111111111111111111111111111111"/>
    <w:rsid w:val="00541FFC"/>
  </w:style>
  <w:style w:type="character" w:customStyle="1" w:styleId="WW8Num9z0">
    <w:name w:val="WW8Num9z0"/>
    <w:rsid w:val="00541FFC"/>
    <w:rPr>
      <w:rFonts w:ascii="Times New Roman" w:eastAsia="Times New Roman" w:hAnsi="Times New Roman" w:cs="Times New Roman"/>
    </w:rPr>
  </w:style>
  <w:style w:type="character" w:customStyle="1" w:styleId="WW8Num9z1">
    <w:name w:val="WW8Num9z1"/>
    <w:rsid w:val="00541FFC"/>
    <w:rPr>
      <w:rFonts w:ascii="Courier New" w:hAnsi="Courier New" w:cs="Courier New"/>
    </w:rPr>
  </w:style>
  <w:style w:type="character" w:customStyle="1" w:styleId="WW8Num9z3">
    <w:name w:val="WW8Num9z3"/>
    <w:rsid w:val="00541FFC"/>
    <w:rPr>
      <w:rFonts w:ascii="Symbol" w:hAnsi="Symbol" w:cs="Symbol"/>
    </w:rPr>
  </w:style>
  <w:style w:type="character" w:customStyle="1" w:styleId="WW-DefaultParagraphFont111111">
    <w:name w:val="WW-Default Paragraph Font111111"/>
    <w:rsid w:val="00541FFC"/>
  </w:style>
  <w:style w:type="character" w:customStyle="1" w:styleId="WW-Absatz-Standardschriftart111111111111111111111111111111111111111111111111">
    <w:name w:val="WW-Absatz-Standardschriftart111111111111111111111111111111111111111111111111"/>
    <w:rsid w:val="00541FFC"/>
  </w:style>
  <w:style w:type="character" w:customStyle="1" w:styleId="WW-Absatz-Standardschriftart1111111111111111111111111111111111111111111111111">
    <w:name w:val="WW-Absatz-Standardschriftart1111111111111111111111111111111111111111111111111"/>
    <w:rsid w:val="00541FFC"/>
  </w:style>
  <w:style w:type="character" w:customStyle="1" w:styleId="WW-Absatz-Standardschriftart11111111111111111111111111111111111111111111111111">
    <w:name w:val="WW-Absatz-Standardschriftart11111111111111111111111111111111111111111111111111"/>
    <w:rsid w:val="00541FFC"/>
  </w:style>
  <w:style w:type="character" w:customStyle="1" w:styleId="WW-Absatz-Standardschriftart111111111111111111111111111111111111111111111111111">
    <w:name w:val="WW-Absatz-Standardschriftart111111111111111111111111111111111111111111111111111"/>
    <w:rsid w:val="00541FFC"/>
  </w:style>
  <w:style w:type="character" w:customStyle="1" w:styleId="WW-Absatz-Standardschriftart1111111111111111111111111111111111111111111111111111">
    <w:name w:val="WW-Absatz-Standardschriftart1111111111111111111111111111111111111111111111111111"/>
    <w:rsid w:val="00541FFC"/>
  </w:style>
  <w:style w:type="character" w:customStyle="1" w:styleId="WW-Absatz-Standardschriftart11111111111111111111111111111111111111111111111111111">
    <w:name w:val="WW-Absatz-Standardschriftart11111111111111111111111111111111111111111111111111111"/>
    <w:rsid w:val="00541FFC"/>
  </w:style>
  <w:style w:type="character" w:customStyle="1" w:styleId="WW-Absatz-Standardschriftart111111111111111111111111111111111111111111111111111111">
    <w:name w:val="WW-Absatz-Standardschriftart111111111111111111111111111111111111111111111111111111"/>
    <w:rsid w:val="00541FFC"/>
  </w:style>
  <w:style w:type="character" w:customStyle="1" w:styleId="WW-Absatz-Standardschriftart1111111111111111111111111111111111111111111111111111111">
    <w:name w:val="WW-Absatz-Standardschriftart1111111111111111111111111111111111111111111111111111111"/>
    <w:rsid w:val="00541FFC"/>
  </w:style>
  <w:style w:type="character" w:customStyle="1" w:styleId="WW-Absatz-Standardschriftart11111111111111111111111111111111111111111111111111111111">
    <w:name w:val="WW-Absatz-Standardschriftart11111111111111111111111111111111111111111111111111111111"/>
    <w:rsid w:val="00541FFC"/>
  </w:style>
  <w:style w:type="character" w:customStyle="1" w:styleId="WW-Absatz-Standardschriftart111111111111111111111111111111111111111111111111111111111">
    <w:name w:val="WW-Absatz-Standardschriftart111111111111111111111111111111111111111111111111111111111"/>
    <w:rsid w:val="00541FFC"/>
  </w:style>
  <w:style w:type="character" w:customStyle="1" w:styleId="WW-Absatz-Standardschriftart1111111111111111111111111111111111111111111111111111111111">
    <w:name w:val="WW-Absatz-Standardschriftart1111111111111111111111111111111111111111111111111111111111"/>
    <w:rsid w:val="00541FFC"/>
  </w:style>
  <w:style w:type="character" w:customStyle="1" w:styleId="WW-Absatz-Standardschriftart11111111111111111111111111111111111111111111111111111111111">
    <w:name w:val="WW-Absatz-Standardschriftart11111111111111111111111111111111111111111111111111111111111"/>
    <w:rsid w:val="00541FFC"/>
  </w:style>
  <w:style w:type="character" w:customStyle="1" w:styleId="WW-Absatz-Standardschriftart111111111111111111111111111111111111111111111111111111111111">
    <w:name w:val="WW-Absatz-Standardschriftart111111111111111111111111111111111111111111111111111111111111"/>
    <w:rsid w:val="00541FFC"/>
  </w:style>
  <w:style w:type="character" w:customStyle="1" w:styleId="WW-Absatz-Standardschriftart1111111111111111111111111111111111111111111111111111111111111">
    <w:name w:val="WW-Absatz-Standardschriftart1111111111111111111111111111111111111111111111111111111111111"/>
    <w:rsid w:val="00541FFC"/>
  </w:style>
  <w:style w:type="character" w:customStyle="1" w:styleId="WW-DefaultParagraphFont1111111">
    <w:name w:val="WW-Default Paragraph Font1111111"/>
    <w:rsid w:val="00541FFC"/>
  </w:style>
  <w:style w:type="character" w:customStyle="1" w:styleId="WW-Absatz-Standardschriftart11111111111111111111111111111111111111111111111111111111111111">
    <w:name w:val="WW-Absatz-Standardschriftart11111111111111111111111111111111111111111111111111111111111111"/>
    <w:rsid w:val="00541FFC"/>
  </w:style>
  <w:style w:type="character" w:customStyle="1" w:styleId="WW-Absatz-Standardschriftart111111111111111111111111111111111111111111111111111111111111111">
    <w:name w:val="WW-Absatz-Standardschriftart111111111111111111111111111111111111111111111111111111111111111"/>
    <w:rsid w:val="00541FFC"/>
  </w:style>
  <w:style w:type="character" w:customStyle="1" w:styleId="WW-Absatz-Standardschriftart1111111111111111111111111111111111111111111111111111111111111111">
    <w:name w:val="WW-Absatz-Standardschriftart1111111111111111111111111111111111111111111111111111111111111111"/>
    <w:rsid w:val="00541FFC"/>
  </w:style>
  <w:style w:type="character" w:customStyle="1" w:styleId="WW-Absatz-Standardschriftart11111111111111111111111111111111111111111111111111111111111111111">
    <w:name w:val="WW-Absatz-Standardschriftart11111111111111111111111111111111111111111111111111111111111111111"/>
    <w:rsid w:val="00541FFC"/>
  </w:style>
  <w:style w:type="character" w:customStyle="1" w:styleId="WW-Absatz-Standardschriftart111111111111111111111111111111111111111111111111111111111111111111">
    <w:name w:val="WW-Absatz-Standardschriftart111111111111111111111111111111111111111111111111111111111111111111"/>
    <w:rsid w:val="00541FFC"/>
  </w:style>
  <w:style w:type="character" w:customStyle="1" w:styleId="WW-Absatz-Standardschriftart1111111111111111111111111111111111111111111111111111111111111111111">
    <w:name w:val="WW-Absatz-Standardschriftart1111111111111111111111111111111111111111111111111111111111111111111"/>
    <w:rsid w:val="00541FFC"/>
  </w:style>
  <w:style w:type="character" w:customStyle="1" w:styleId="WW-Absatz-Standardschriftart11111111111111111111111111111111111111111111111111111111111111111111">
    <w:name w:val="WW-Absatz-Standardschriftart11111111111111111111111111111111111111111111111111111111111111111111"/>
    <w:rsid w:val="00541FFC"/>
  </w:style>
  <w:style w:type="character" w:customStyle="1" w:styleId="WW-Absatz-Standardschriftart111111111111111111111111111111111111111111111111111111111111111111111">
    <w:name w:val="WW-Absatz-Standardschriftart111111111111111111111111111111111111111111111111111111111111111111111"/>
    <w:rsid w:val="00541FFC"/>
  </w:style>
  <w:style w:type="character" w:customStyle="1" w:styleId="WW-DefaultParagraphFont11111111">
    <w:name w:val="WW-Default Paragraph Font11111111"/>
    <w:rsid w:val="00541FFC"/>
  </w:style>
  <w:style w:type="character" w:customStyle="1" w:styleId="WW-Absatz-Standardschriftart1111111111111111111111111111111111111111111111111111111111111111111111">
    <w:name w:val="WW-Absatz-Standardschriftart1111111111111111111111111111111111111111111111111111111111111111111111"/>
    <w:rsid w:val="00541FFC"/>
  </w:style>
  <w:style w:type="character" w:customStyle="1" w:styleId="WW-Absatz-Standardschriftart11111111111111111111111111111111111111111111111111111111111111111111111">
    <w:name w:val="WW-Absatz-Standardschriftart11111111111111111111111111111111111111111111111111111111111111111111111"/>
    <w:rsid w:val="00541FFC"/>
  </w:style>
  <w:style w:type="character" w:customStyle="1" w:styleId="WW8Num1z0">
    <w:name w:val="WW8Num1z0"/>
    <w:rsid w:val="00541FFC"/>
  </w:style>
  <w:style w:type="character" w:customStyle="1" w:styleId="WW8Num1z1">
    <w:name w:val="WW8Num1z1"/>
    <w:rsid w:val="00541FFC"/>
  </w:style>
  <w:style w:type="character" w:customStyle="1" w:styleId="WW8Num1z2">
    <w:name w:val="WW8Num1z2"/>
    <w:rsid w:val="00541FFC"/>
  </w:style>
  <w:style w:type="character" w:customStyle="1" w:styleId="WW8Num1z3">
    <w:name w:val="WW8Num1z3"/>
    <w:rsid w:val="00541FFC"/>
  </w:style>
  <w:style w:type="character" w:customStyle="1" w:styleId="WW8Num1z4">
    <w:name w:val="WW8Num1z4"/>
    <w:rsid w:val="00541FFC"/>
  </w:style>
  <w:style w:type="character" w:customStyle="1" w:styleId="WW8Num1z5">
    <w:name w:val="WW8Num1z5"/>
    <w:rsid w:val="00541FFC"/>
  </w:style>
  <w:style w:type="character" w:customStyle="1" w:styleId="WW8Num1z6">
    <w:name w:val="WW8Num1z6"/>
    <w:rsid w:val="00541FFC"/>
  </w:style>
  <w:style w:type="character" w:customStyle="1" w:styleId="WW8Num1z7">
    <w:name w:val="WW8Num1z7"/>
    <w:rsid w:val="00541FFC"/>
  </w:style>
  <w:style w:type="character" w:customStyle="1" w:styleId="WW8Num1z8">
    <w:name w:val="WW8Num1z8"/>
    <w:rsid w:val="00541FFC"/>
  </w:style>
  <w:style w:type="character" w:customStyle="1" w:styleId="WW8Num9z2">
    <w:name w:val="WW8Num9z2"/>
    <w:rsid w:val="00541FFC"/>
    <w:rPr>
      <w:rFonts w:ascii="Wingdings" w:hAnsi="Wingdings" w:cs="Wingdings"/>
    </w:rPr>
  </w:style>
  <w:style w:type="character" w:customStyle="1" w:styleId="WW8Num10z0">
    <w:name w:val="WW8Num10z0"/>
    <w:rsid w:val="00541FFC"/>
    <w:rPr>
      <w:rFonts w:ascii="Times New Roman" w:hAnsi="Times New Roman" w:cs="Times New Roman"/>
    </w:rPr>
  </w:style>
  <w:style w:type="character" w:customStyle="1" w:styleId="WW8Num10z1">
    <w:name w:val="WW8Num10z1"/>
    <w:rsid w:val="00541FFC"/>
    <w:rPr>
      <w:rFonts w:ascii="Courier New" w:hAnsi="Courier New" w:cs="Courier New"/>
    </w:rPr>
  </w:style>
  <w:style w:type="character" w:customStyle="1" w:styleId="WW8Num10z2">
    <w:name w:val="WW8Num10z2"/>
    <w:rsid w:val="00541FFC"/>
    <w:rPr>
      <w:rFonts w:ascii="Wingdings" w:hAnsi="Wingdings" w:cs="Wingdings"/>
    </w:rPr>
  </w:style>
  <w:style w:type="character" w:customStyle="1" w:styleId="WW8Num10z3">
    <w:name w:val="WW8Num10z3"/>
    <w:rsid w:val="00541FFC"/>
    <w:rPr>
      <w:rFonts w:ascii="Symbol" w:hAnsi="Symbol" w:cs="Symbol"/>
    </w:rPr>
  </w:style>
  <w:style w:type="character" w:customStyle="1" w:styleId="WW8Num11z0">
    <w:name w:val="WW8Num11z0"/>
    <w:rsid w:val="00541FFC"/>
    <w:rPr>
      <w:rFonts w:ascii="Times New Roman" w:eastAsia="Times New Roman" w:hAnsi="Times New Roman" w:cs="Times New Roman"/>
    </w:rPr>
  </w:style>
  <w:style w:type="character" w:customStyle="1" w:styleId="WW8Num11z1">
    <w:name w:val="WW8Num11z1"/>
    <w:rsid w:val="00541FFC"/>
    <w:rPr>
      <w:rFonts w:ascii="Courier New" w:hAnsi="Courier New" w:cs="Courier New"/>
    </w:rPr>
  </w:style>
  <w:style w:type="character" w:customStyle="1" w:styleId="WW8Num11z2">
    <w:name w:val="WW8Num11z2"/>
    <w:rsid w:val="00541FFC"/>
    <w:rPr>
      <w:rFonts w:ascii="Wingdings" w:hAnsi="Wingdings" w:cs="Wingdings"/>
    </w:rPr>
  </w:style>
  <w:style w:type="character" w:customStyle="1" w:styleId="WW8Num11z3">
    <w:name w:val="WW8Num11z3"/>
    <w:rsid w:val="00541FFC"/>
    <w:rPr>
      <w:rFonts w:ascii="Symbol" w:hAnsi="Symbol" w:cs="Symbol"/>
    </w:rPr>
  </w:style>
  <w:style w:type="character" w:customStyle="1" w:styleId="WW8Num12z0">
    <w:name w:val="WW8Num12z0"/>
    <w:rsid w:val="00541FFC"/>
  </w:style>
  <w:style w:type="character" w:customStyle="1" w:styleId="WW8Num12z1">
    <w:name w:val="WW8Num12z1"/>
    <w:rsid w:val="00541FFC"/>
  </w:style>
  <w:style w:type="character" w:customStyle="1" w:styleId="WW8Num12z2">
    <w:name w:val="WW8Num12z2"/>
    <w:rsid w:val="00541FFC"/>
  </w:style>
  <w:style w:type="character" w:customStyle="1" w:styleId="WW8Num12z3">
    <w:name w:val="WW8Num12z3"/>
    <w:rsid w:val="00541FFC"/>
  </w:style>
  <w:style w:type="character" w:customStyle="1" w:styleId="WW8Num12z4">
    <w:name w:val="WW8Num12z4"/>
    <w:rsid w:val="00541FFC"/>
  </w:style>
  <w:style w:type="character" w:customStyle="1" w:styleId="WW8Num12z5">
    <w:name w:val="WW8Num12z5"/>
    <w:rsid w:val="00541FFC"/>
  </w:style>
  <w:style w:type="character" w:customStyle="1" w:styleId="WW8Num12z6">
    <w:name w:val="WW8Num12z6"/>
    <w:rsid w:val="00541FFC"/>
  </w:style>
  <w:style w:type="character" w:customStyle="1" w:styleId="WW8Num12z7">
    <w:name w:val="WW8Num12z7"/>
    <w:rsid w:val="00541FFC"/>
  </w:style>
  <w:style w:type="character" w:customStyle="1" w:styleId="WW8Num12z8">
    <w:name w:val="WW8Num12z8"/>
    <w:rsid w:val="00541FFC"/>
  </w:style>
  <w:style w:type="character" w:customStyle="1" w:styleId="WW8Num13z0">
    <w:name w:val="WW8Num13z0"/>
    <w:rsid w:val="00541FFC"/>
  </w:style>
  <w:style w:type="character" w:customStyle="1" w:styleId="WW8Num13z1">
    <w:name w:val="WW8Num13z1"/>
    <w:rsid w:val="00541FFC"/>
  </w:style>
  <w:style w:type="character" w:customStyle="1" w:styleId="WW8Num13z2">
    <w:name w:val="WW8Num13z2"/>
    <w:rsid w:val="00541FFC"/>
  </w:style>
  <w:style w:type="character" w:customStyle="1" w:styleId="WW8Num13z3">
    <w:name w:val="WW8Num13z3"/>
    <w:rsid w:val="00541FFC"/>
  </w:style>
  <w:style w:type="character" w:customStyle="1" w:styleId="WW8Num13z4">
    <w:name w:val="WW8Num13z4"/>
    <w:rsid w:val="00541FFC"/>
  </w:style>
  <w:style w:type="character" w:customStyle="1" w:styleId="WW8Num13z5">
    <w:name w:val="WW8Num13z5"/>
    <w:rsid w:val="00541FFC"/>
  </w:style>
  <w:style w:type="character" w:customStyle="1" w:styleId="WW8Num13z6">
    <w:name w:val="WW8Num13z6"/>
    <w:rsid w:val="00541FFC"/>
  </w:style>
  <w:style w:type="character" w:customStyle="1" w:styleId="WW8Num13z7">
    <w:name w:val="WW8Num13z7"/>
    <w:rsid w:val="00541FFC"/>
  </w:style>
  <w:style w:type="character" w:customStyle="1" w:styleId="WW8Num13z8">
    <w:name w:val="WW8Num13z8"/>
    <w:rsid w:val="00541FFC"/>
  </w:style>
  <w:style w:type="character" w:customStyle="1" w:styleId="WW8Num14z0">
    <w:name w:val="WW8Num14z0"/>
    <w:rsid w:val="00541FFC"/>
    <w:rPr>
      <w:b/>
    </w:rPr>
  </w:style>
  <w:style w:type="character" w:customStyle="1" w:styleId="WW8Num14z1">
    <w:name w:val="WW8Num14z1"/>
    <w:rsid w:val="00541FFC"/>
  </w:style>
  <w:style w:type="character" w:customStyle="1" w:styleId="WW8Num14z2">
    <w:name w:val="WW8Num14z2"/>
    <w:rsid w:val="00541FFC"/>
  </w:style>
  <w:style w:type="character" w:customStyle="1" w:styleId="WW8Num14z3">
    <w:name w:val="WW8Num14z3"/>
    <w:rsid w:val="00541FFC"/>
  </w:style>
  <w:style w:type="character" w:customStyle="1" w:styleId="WW8Num14z4">
    <w:name w:val="WW8Num14z4"/>
    <w:rsid w:val="00541FFC"/>
  </w:style>
  <w:style w:type="character" w:customStyle="1" w:styleId="WW8Num14z5">
    <w:name w:val="WW8Num14z5"/>
    <w:rsid w:val="00541FFC"/>
  </w:style>
  <w:style w:type="character" w:customStyle="1" w:styleId="WW8Num14z6">
    <w:name w:val="WW8Num14z6"/>
    <w:rsid w:val="00541FFC"/>
  </w:style>
  <w:style w:type="character" w:customStyle="1" w:styleId="WW8Num14z7">
    <w:name w:val="WW8Num14z7"/>
    <w:rsid w:val="00541FFC"/>
  </w:style>
  <w:style w:type="character" w:customStyle="1" w:styleId="WW8Num14z8">
    <w:name w:val="WW8Num14z8"/>
    <w:rsid w:val="00541FFC"/>
  </w:style>
  <w:style w:type="character" w:customStyle="1" w:styleId="WW8Num15z0">
    <w:name w:val="WW8Num15z0"/>
    <w:rsid w:val="00541FFC"/>
    <w:rPr>
      <w:rFonts w:ascii="Times New Roman" w:eastAsia="Times New Roman" w:hAnsi="Times New Roman" w:cs="Times New Roman"/>
    </w:rPr>
  </w:style>
  <w:style w:type="character" w:customStyle="1" w:styleId="WW8Num15z1">
    <w:name w:val="WW8Num15z1"/>
    <w:rsid w:val="00541FFC"/>
    <w:rPr>
      <w:rFonts w:ascii="Courier New" w:hAnsi="Courier New" w:cs="Courier New"/>
    </w:rPr>
  </w:style>
  <w:style w:type="character" w:customStyle="1" w:styleId="WW8Num15z2">
    <w:name w:val="WW8Num15z2"/>
    <w:rsid w:val="00541FFC"/>
    <w:rPr>
      <w:rFonts w:ascii="Wingdings" w:hAnsi="Wingdings" w:cs="Wingdings"/>
    </w:rPr>
  </w:style>
  <w:style w:type="character" w:customStyle="1" w:styleId="WW8Num15z3">
    <w:name w:val="WW8Num15z3"/>
    <w:rsid w:val="00541FFC"/>
    <w:rPr>
      <w:rFonts w:ascii="Symbol" w:hAnsi="Symbol" w:cs="Symbol"/>
    </w:rPr>
  </w:style>
  <w:style w:type="character" w:customStyle="1" w:styleId="WW8Num16z0">
    <w:name w:val="WW8Num16z0"/>
    <w:rsid w:val="00541FFC"/>
  </w:style>
  <w:style w:type="character" w:customStyle="1" w:styleId="WW8Num16z1">
    <w:name w:val="WW8Num16z1"/>
    <w:rsid w:val="00541FFC"/>
  </w:style>
  <w:style w:type="character" w:customStyle="1" w:styleId="WW8Num16z2">
    <w:name w:val="WW8Num16z2"/>
    <w:rsid w:val="00541FFC"/>
  </w:style>
  <w:style w:type="character" w:customStyle="1" w:styleId="WW8Num16z3">
    <w:name w:val="WW8Num16z3"/>
    <w:rsid w:val="00541FFC"/>
  </w:style>
  <w:style w:type="character" w:customStyle="1" w:styleId="WW8Num16z4">
    <w:name w:val="WW8Num16z4"/>
    <w:rsid w:val="00541FFC"/>
  </w:style>
  <w:style w:type="character" w:customStyle="1" w:styleId="WW8Num16z5">
    <w:name w:val="WW8Num16z5"/>
    <w:rsid w:val="00541FFC"/>
  </w:style>
  <w:style w:type="character" w:customStyle="1" w:styleId="WW8Num16z6">
    <w:name w:val="WW8Num16z6"/>
    <w:rsid w:val="00541FFC"/>
  </w:style>
  <w:style w:type="character" w:customStyle="1" w:styleId="WW8Num16z7">
    <w:name w:val="WW8Num16z7"/>
    <w:rsid w:val="00541FFC"/>
  </w:style>
  <w:style w:type="character" w:customStyle="1" w:styleId="WW8Num16z8">
    <w:name w:val="WW8Num16z8"/>
    <w:rsid w:val="00541FFC"/>
  </w:style>
  <w:style w:type="character" w:customStyle="1" w:styleId="WW8Num17z0">
    <w:name w:val="WW8Num17z0"/>
    <w:rsid w:val="00541FFC"/>
  </w:style>
  <w:style w:type="character" w:customStyle="1" w:styleId="WW8Num17z1">
    <w:name w:val="WW8Num17z1"/>
    <w:rsid w:val="00541FFC"/>
  </w:style>
  <w:style w:type="character" w:customStyle="1" w:styleId="WW8Num17z2">
    <w:name w:val="WW8Num17z2"/>
    <w:rsid w:val="00541FFC"/>
  </w:style>
  <w:style w:type="character" w:customStyle="1" w:styleId="WW8Num17z3">
    <w:name w:val="WW8Num17z3"/>
    <w:rsid w:val="00541FFC"/>
  </w:style>
  <w:style w:type="character" w:customStyle="1" w:styleId="WW8Num17z4">
    <w:name w:val="WW8Num17z4"/>
    <w:rsid w:val="00541FFC"/>
  </w:style>
  <w:style w:type="character" w:customStyle="1" w:styleId="WW8Num17z5">
    <w:name w:val="WW8Num17z5"/>
    <w:rsid w:val="00541FFC"/>
  </w:style>
  <w:style w:type="character" w:customStyle="1" w:styleId="WW8Num17z6">
    <w:name w:val="WW8Num17z6"/>
    <w:rsid w:val="00541FFC"/>
  </w:style>
  <w:style w:type="character" w:customStyle="1" w:styleId="WW8Num17z7">
    <w:name w:val="WW8Num17z7"/>
    <w:rsid w:val="00541FFC"/>
  </w:style>
  <w:style w:type="character" w:customStyle="1" w:styleId="WW8Num17z8">
    <w:name w:val="WW8Num17z8"/>
    <w:rsid w:val="00541FFC"/>
  </w:style>
  <w:style w:type="character" w:customStyle="1" w:styleId="WW8Num18z0">
    <w:name w:val="WW8Num18z0"/>
    <w:rsid w:val="00541FFC"/>
  </w:style>
  <w:style w:type="character" w:customStyle="1" w:styleId="WW8Num18z1">
    <w:name w:val="WW8Num18z1"/>
    <w:rsid w:val="00541FFC"/>
  </w:style>
  <w:style w:type="character" w:customStyle="1" w:styleId="WW8Num18z2">
    <w:name w:val="WW8Num18z2"/>
    <w:rsid w:val="00541FFC"/>
  </w:style>
  <w:style w:type="character" w:customStyle="1" w:styleId="WW8Num18z3">
    <w:name w:val="WW8Num18z3"/>
    <w:rsid w:val="00541FFC"/>
  </w:style>
  <w:style w:type="character" w:customStyle="1" w:styleId="WW8Num18z4">
    <w:name w:val="WW8Num18z4"/>
    <w:rsid w:val="00541FFC"/>
  </w:style>
  <w:style w:type="character" w:customStyle="1" w:styleId="WW8Num18z5">
    <w:name w:val="WW8Num18z5"/>
    <w:rsid w:val="00541FFC"/>
  </w:style>
  <w:style w:type="character" w:customStyle="1" w:styleId="WW8Num18z6">
    <w:name w:val="WW8Num18z6"/>
    <w:rsid w:val="00541FFC"/>
  </w:style>
  <w:style w:type="character" w:customStyle="1" w:styleId="WW8Num18z7">
    <w:name w:val="WW8Num18z7"/>
    <w:rsid w:val="00541FFC"/>
  </w:style>
  <w:style w:type="character" w:customStyle="1" w:styleId="WW8Num18z8">
    <w:name w:val="WW8Num18z8"/>
    <w:rsid w:val="00541FFC"/>
  </w:style>
  <w:style w:type="character" w:customStyle="1" w:styleId="WW8Num19z0">
    <w:name w:val="WW8Num19z0"/>
    <w:rsid w:val="00541FFC"/>
  </w:style>
  <w:style w:type="character" w:customStyle="1" w:styleId="WW8Num19z1">
    <w:name w:val="WW8Num19z1"/>
    <w:rsid w:val="00541FFC"/>
  </w:style>
  <w:style w:type="character" w:customStyle="1" w:styleId="WW8Num19z2">
    <w:name w:val="WW8Num19z2"/>
    <w:rsid w:val="00541FFC"/>
  </w:style>
  <w:style w:type="character" w:customStyle="1" w:styleId="WW8Num19z3">
    <w:name w:val="WW8Num19z3"/>
    <w:rsid w:val="00541FFC"/>
  </w:style>
  <w:style w:type="character" w:customStyle="1" w:styleId="WW8Num19z4">
    <w:name w:val="WW8Num19z4"/>
    <w:rsid w:val="00541FFC"/>
  </w:style>
  <w:style w:type="character" w:customStyle="1" w:styleId="WW8Num19z5">
    <w:name w:val="WW8Num19z5"/>
    <w:rsid w:val="00541FFC"/>
  </w:style>
  <w:style w:type="character" w:customStyle="1" w:styleId="WW8Num19z6">
    <w:name w:val="WW8Num19z6"/>
    <w:rsid w:val="00541FFC"/>
  </w:style>
  <w:style w:type="character" w:customStyle="1" w:styleId="WW8Num19z7">
    <w:name w:val="WW8Num19z7"/>
    <w:rsid w:val="00541FFC"/>
  </w:style>
  <w:style w:type="character" w:customStyle="1" w:styleId="WW8Num19z8">
    <w:name w:val="WW8Num19z8"/>
    <w:rsid w:val="00541FFC"/>
  </w:style>
  <w:style w:type="character" w:customStyle="1" w:styleId="WW8Num20z0">
    <w:name w:val="WW8Num20z0"/>
    <w:rsid w:val="00541FFC"/>
    <w:rPr>
      <w:b/>
    </w:rPr>
  </w:style>
  <w:style w:type="character" w:customStyle="1" w:styleId="WW8Num20z1">
    <w:name w:val="WW8Num20z1"/>
    <w:rsid w:val="00541FFC"/>
  </w:style>
  <w:style w:type="character" w:customStyle="1" w:styleId="WW8Num20z2">
    <w:name w:val="WW8Num20z2"/>
    <w:rsid w:val="00541FFC"/>
  </w:style>
  <w:style w:type="character" w:customStyle="1" w:styleId="WW8Num20z3">
    <w:name w:val="WW8Num20z3"/>
    <w:rsid w:val="00541FFC"/>
  </w:style>
  <w:style w:type="character" w:customStyle="1" w:styleId="WW8Num20z4">
    <w:name w:val="WW8Num20z4"/>
    <w:rsid w:val="00541FFC"/>
  </w:style>
  <w:style w:type="character" w:customStyle="1" w:styleId="WW8Num20z5">
    <w:name w:val="WW8Num20z5"/>
    <w:rsid w:val="00541FFC"/>
  </w:style>
  <w:style w:type="character" w:customStyle="1" w:styleId="WW8Num20z6">
    <w:name w:val="WW8Num20z6"/>
    <w:rsid w:val="00541FFC"/>
  </w:style>
  <w:style w:type="character" w:customStyle="1" w:styleId="WW8Num20z7">
    <w:name w:val="WW8Num20z7"/>
    <w:rsid w:val="00541FFC"/>
  </w:style>
  <w:style w:type="character" w:customStyle="1" w:styleId="WW8Num20z8">
    <w:name w:val="WW8Num20z8"/>
    <w:rsid w:val="00541FFC"/>
  </w:style>
  <w:style w:type="character" w:customStyle="1" w:styleId="WW8Num21z0">
    <w:name w:val="WW8Num21z0"/>
    <w:rsid w:val="00541FFC"/>
    <w:rPr>
      <w:b/>
    </w:rPr>
  </w:style>
  <w:style w:type="character" w:customStyle="1" w:styleId="WW8Num21z1">
    <w:name w:val="WW8Num21z1"/>
    <w:rsid w:val="00541FFC"/>
  </w:style>
  <w:style w:type="character" w:customStyle="1" w:styleId="WW8Num21z2">
    <w:name w:val="WW8Num21z2"/>
    <w:rsid w:val="00541FFC"/>
  </w:style>
  <w:style w:type="character" w:customStyle="1" w:styleId="WW8Num21z3">
    <w:name w:val="WW8Num21z3"/>
    <w:rsid w:val="00541FFC"/>
  </w:style>
  <w:style w:type="character" w:customStyle="1" w:styleId="WW8Num21z4">
    <w:name w:val="WW8Num21z4"/>
    <w:rsid w:val="00541FFC"/>
  </w:style>
  <w:style w:type="character" w:customStyle="1" w:styleId="WW8Num21z5">
    <w:name w:val="WW8Num21z5"/>
    <w:rsid w:val="00541FFC"/>
  </w:style>
  <w:style w:type="character" w:customStyle="1" w:styleId="WW8Num21z6">
    <w:name w:val="WW8Num21z6"/>
    <w:rsid w:val="00541FFC"/>
  </w:style>
  <w:style w:type="character" w:customStyle="1" w:styleId="WW8Num21z7">
    <w:name w:val="WW8Num21z7"/>
    <w:rsid w:val="00541FFC"/>
  </w:style>
  <w:style w:type="character" w:customStyle="1" w:styleId="WW8Num21z8">
    <w:name w:val="WW8Num21z8"/>
    <w:rsid w:val="00541FFC"/>
  </w:style>
  <w:style w:type="character" w:customStyle="1" w:styleId="WW8Num22z0">
    <w:name w:val="WW8Num22z0"/>
    <w:rsid w:val="00541FFC"/>
    <w:rPr>
      <w:rFonts w:ascii="Times New Roman" w:eastAsia="Times New Roman" w:hAnsi="Times New Roman" w:cs="Times New Roman"/>
    </w:rPr>
  </w:style>
  <w:style w:type="character" w:customStyle="1" w:styleId="WW8Num22z1">
    <w:name w:val="WW8Num22z1"/>
    <w:rsid w:val="00541FFC"/>
    <w:rPr>
      <w:rFonts w:ascii="Courier New" w:hAnsi="Courier New" w:cs="Courier New"/>
    </w:rPr>
  </w:style>
  <w:style w:type="character" w:customStyle="1" w:styleId="WW8Num22z2">
    <w:name w:val="WW8Num22z2"/>
    <w:rsid w:val="00541FFC"/>
    <w:rPr>
      <w:rFonts w:ascii="Wingdings" w:hAnsi="Wingdings" w:cs="Wingdings"/>
    </w:rPr>
  </w:style>
  <w:style w:type="character" w:customStyle="1" w:styleId="WW8Num22z3">
    <w:name w:val="WW8Num22z3"/>
    <w:rsid w:val="00541FFC"/>
    <w:rPr>
      <w:rFonts w:ascii="Symbol" w:hAnsi="Symbol" w:cs="Symbol"/>
    </w:rPr>
  </w:style>
  <w:style w:type="character" w:customStyle="1" w:styleId="WW8Num23z0">
    <w:name w:val="WW8Num23z0"/>
    <w:rsid w:val="00541FFC"/>
    <w:rPr>
      <w:rFonts w:ascii="Times New Roman" w:eastAsia="Times New Roman" w:hAnsi="Times New Roman" w:cs="Times New Roman"/>
    </w:rPr>
  </w:style>
  <w:style w:type="character" w:customStyle="1" w:styleId="WW8Num23z1">
    <w:name w:val="WW8Num23z1"/>
    <w:rsid w:val="00541FFC"/>
    <w:rPr>
      <w:rFonts w:ascii="Courier New" w:hAnsi="Courier New" w:cs="Courier New"/>
    </w:rPr>
  </w:style>
  <w:style w:type="character" w:customStyle="1" w:styleId="WW8Num23z2">
    <w:name w:val="WW8Num23z2"/>
    <w:rsid w:val="00541FFC"/>
    <w:rPr>
      <w:rFonts w:ascii="Wingdings" w:hAnsi="Wingdings" w:cs="Wingdings"/>
    </w:rPr>
  </w:style>
  <w:style w:type="character" w:customStyle="1" w:styleId="WW8Num23z3">
    <w:name w:val="WW8Num23z3"/>
    <w:rsid w:val="00541FFC"/>
    <w:rPr>
      <w:rFonts w:ascii="Symbol" w:hAnsi="Symbol" w:cs="Symbol"/>
    </w:rPr>
  </w:style>
  <w:style w:type="character" w:customStyle="1" w:styleId="WW8Num24z0">
    <w:name w:val="WW8Num24z0"/>
    <w:rsid w:val="00541FFC"/>
  </w:style>
  <w:style w:type="character" w:customStyle="1" w:styleId="WW8Num24z1">
    <w:name w:val="WW8Num24z1"/>
    <w:rsid w:val="00541FFC"/>
  </w:style>
  <w:style w:type="character" w:customStyle="1" w:styleId="WW8Num24z2">
    <w:name w:val="WW8Num24z2"/>
    <w:rsid w:val="00541FFC"/>
  </w:style>
  <w:style w:type="character" w:customStyle="1" w:styleId="WW8Num24z3">
    <w:name w:val="WW8Num24z3"/>
    <w:rsid w:val="00541FFC"/>
  </w:style>
  <w:style w:type="character" w:customStyle="1" w:styleId="WW8Num24z4">
    <w:name w:val="WW8Num24z4"/>
    <w:rsid w:val="00541FFC"/>
  </w:style>
  <w:style w:type="character" w:customStyle="1" w:styleId="WW8Num24z5">
    <w:name w:val="WW8Num24z5"/>
    <w:rsid w:val="00541FFC"/>
  </w:style>
  <w:style w:type="character" w:customStyle="1" w:styleId="WW8Num24z6">
    <w:name w:val="WW8Num24z6"/>
    <w:rsid w:val="00541FFC"/>
  </w:style>
  <w:style w:type="character" w:customStyle="1" w:styleId="WW8Num24z7">
    <w:name w:val="WW8Num24z7"/>
    <w:rsid w:val="00541FFC"/>
  </w:style>
  <w:style w:type="character" w:customStyle="1" w:styleId="WW8Num24z8">
    <w:name w:val="WW8Num24z8"/>
    <w:rsid w:val="00541FFC"/>
  </w:style>
  <w:style w:type="character" w:customStyle="1" w:styleId="WW8Num25z0">
    <w:name w:val="WW8Num25z0"/>
    <w:rsid w:val="00541FFC"/>
    <w:rPr>
      <w:rFonts w:ascii="Times New Roman" w:eastAsia="Times New Roman" w:hAnsi="Times New Roman" w:cs="Times New Roman"/>
    </w:rPr>
  </w:style>
  <w:style w:type="character" w:customStyle="1" w:styleId="WW8Num25z1">
    <w:name w:val="WW8Num25z1"/>
    <w:rsid w:val="00541FFC"/>
    <w:rPr>
      <w:rFonts w:ascii="Courier New" w:hAnsi="Courier New" w:cs="Courier New"/>
    </w:rPr>
  </w:style>
  <w:style w:type="character" w:customStyle="1" w:styleId="WW8Num25z2">
    <w:name w:val="WW8Num25z2"/>
    <w:rsid w:val="00541FFC"/>
    <w:rPr>
      <w:rFonts w:ascii="Wingdings" w:hAnsi="Wingdings" w:cs="Wingdings"/>
    </w:rPr>
  </w:style>
  <w:style w:type="character" w:customStyle="1" w:styleId="WW8Num25z3">
    <w:name w:val="WW8Num25z3"/>
    <w:rsid w:val="00541FFC"/>
    <w:rPr>
      <w:rFonts w:ascii="Symbol" w:hAnsi="Symbol" w:cs="Symbol"/>
    </w:rPr>
  </w:style>
  <w:style w:type="character" w:customStyle="1" w:styleId="WW8Num26z0">
    <w:name w:val="WW8Num26z0"/>
    <w:rsid w:val="00541FFC"/>
    <w:rPr>
      <w:rFonts w:ascii="Times New Roman" w:hAnsi="Times New Roman" w:cs="Times New Roman"/>
    </w:rPr>
  </w:style>
  <w:style w:type="character" w:customStyle="1" w:styleId="WW8Num26z1">
    <w:name w:val="WW8Num26z1"/>
    <w:rsid w:val="00541FFC"/>
  </w:style>
  <w:style w:type="character" w:customStyle="1" w:styleId="WW8Num26z2">
    <w:name w:val="WW8Num26z2"/>
    <w:rsid w:val="00541FFC"/>
  </w:style>
  <w:style w:type="character" w:customStyle="1" w:styleId="WW8Num26z3">
    <w:name w:val="WW8Num26z3"/>
    <w:rsid w:val="00541FFC"/>
  </w:style>
  <w:style w:type="character" w:customStyle="1" w:styleId="WW8Num26z4">
    <w:name w:val="WW8Num26z4"/>
    <w:rsid w:val="00541FFC"/>
  </w:style>
  <w:style w:type="character" w:customStyle="1" w:styleId="WW8Num26z5">
    <w:name w:val="WW8Num26z5"/>
    <w:rsid w:val="00541FFC"/>
  </w:style>
  <w:style w:type="character" w:customStyle="1" w:styleId="WW8Num26z6">
    <w:name w:val="WW8Num26z6"/>
    <w:rsid w:val="00541FFC"/>
  </w:style>
  <w:style w:type="character" w:customStyle="1" w:styleId="WW8Num26z7">
    <w:name w:val="WW8Num26z7"/>
    <w:rsid w:val="00541FFC"/>
  </w:style>
  <w:style w:type="character" w:customStyle="1" w:styleId="WW8Num26z8">
    <w:name w:val="WW8Num26z8"/>
    <w:rsid w:val="00541FFC"/>
  </w:style>
  <w:style w:type="character" w:customStyle="1" w:styleId="WW8Num27z0">
    <w:name w:val="WW8Num27z0"/>
    <w:rsid w:val="00541FFC"/>
  </w:style>
  <w:style w:type="character" w:customStyle="1" w:styleId="WW8Num27z1">
    <w:name w:val="WW8Num27z1"/>
    <w:rsid w:val="00541FFC"/>
  </w:style>
  <w:style w:type="character" w:customStyle="1" w:styleId="WW8Num27z2">
    <w:name w:val="WW8Num27z2"/>
    <w:rsid w:val="00541FFC"/>
  </w:style>
  <w:style w:type="character" w:customStyle="1" w:styleId="WW8Num27z3">
    <w:name w:val="WW8Num27z3"/>
    <w:rsid w:val="00541FFC"/>
  </w:style>
  <w:style w:type="character" w:customStyle="1" w:styleId="WW8Num27z4">
    <w:name w:val="WW8Num27z4"/>
    <w:rsid w:val="00541FFC"/>
  </w:style>
  <w:style w:type="character" w:customStyle="1" w:styleId="WW8Num27z5">
    <w:name w:val="WW8Num27z5"/>
    <w:rsid w:val="00541FFC"/>
  </w:style>
  <w:style w:type="character" w:customStyle="1" w:styleId="WW8Num27z6">
    <w:name w:val="WW8Num27z6"/>
    <w:rsid w:val="00541FFC"/>
  </w:style>
  <w:style w:type="character" w:customStyle="1" w:styleId="WW8Num27z7">
    <w:name w:val="WW8Num27z7"/>
    <w:rsid w:val="00541FFC"/>
  </w:style>
  <w:style w:type="character" w:customStyle="1" w:styleId="WW8Num27z8">
    <w:name w:val="WW8Num27z8"/>
    <w:rsid w:val="00541FFC"/>
  </w:style>
  <w:style w:type="character" w:customStyle="1" w:styleId="WW8Num28z0">
    <w:name w:val="WW8Num28z0"/>
    <w:rsid w:val="00541FFC"/>
  </w:style>
  <w:style w:type="character" w:customStyle="1" w:styleId="WW8Num28z1">
    <w:name w:val="WW8Num28z1"/>
    <w:rsid w:val="00541FFC"/>
    <w:rPr>
      <w:rFonts w:ascii="Times New Roman" w:eastAsia="Times New Roman" w:hAnsi="Times New Roman" w:cs="Times New Roman"/>
    </w:rPr>
  </w:style>
  <w:style w:type="character" w:customStyle="1" w:styleId="WW8Num28z2">
    <w:name w:val="WW8Num28z2"/>
    <w:rsid w:val="00541FFC"/>
  </w:style>
  <w:style w:type="character" w:customStyle="1" w:styleId="WW8Num28z3">
    <w:name w:val="WW8Num28z3"/>
    <w:rsid w:val="00541FFC"/>
  </w:style>
  <w:style w:type="character" w:customStyle="1" w:styleId="WW8Num28z4">
    <w:name w:val="WW8Num28z4"/>
    <w:rsid w:val="00541FFC"/>
  </w:style>
  <w:style w:type="character" w:customStyle="1" w:styleId="WW8Num28z5">
    <w:name w:val="WW8Num28z5"/>
    <w:rsid w:val="00541FFC"/>
  </w:style>
  <w:style w:type="character" w:customStyle="1" w:styleId="WW8Num28z6">
    <w:name w:val="WW8Num28z6"/>
    <w:rsid w:val="00541FFC"/>
  </w:style>
  <w:style w:type="character" w:customStyle="1" w:styleId="WW8Num28z7">
    <w:name w:val="WW8Num28z7"/>
    <w:rsid w:val="00541FFC"/>
  </w:style>
  <w:style w:type="character" w:customStyle="1" w:styleId="WW8Num28z8">
    <w:name w:val="WW8Num28z8"/>
    <w:rsid w:val="00541FFC"/>
  </w:style>
  <w:style w:type="character" w:customStyle="1" w:styleId="WW8Num29z0">
    <w:name w:val="WW8Num29z0"/>
    <w:rsid w:val="00541FFC"/>
    <w:rPr>
      <w:rFonts w:ascii="Symbol" w:hAnsi="Symbol" w:cs="Symbol"/>
    </w:rPr>
  </w:style>
  <w:style w:type="character" w:customStyle="1" w:styleId="WW8Num29z1">
    <w:name w:val="WW8Num29z1"/>
    <w:rsid w:val="00541FFC"/>
    <w:rPr>
      <w:rFonts w:ascii="Courier New" w:hAnsi="Courier New" w:cs="Courier New"/>
    </w:rPr>
  </w:style>
  <w:style w:type="character" w:customStyle="1" w:styleId="WW8Num29z2">
    <w:name w:val="WW8Num29z2"/>
    <w:rsid w:val="00541FFC"/>
    <w:rPr>
      <w:rFonts w:ascii="Wingdings" w:hAnsi="Wingdings" w:cs="Wingdings"/>
    </w:rPr>
  </w:style>
  <w:style w:type="character" w:customStyle="1" w:styleId="WW8Num30z0">
    <w:name w:val="WW8Num30z0"/>
    <w:rsid w:val="00541FFC"/>
    <w:rPr>
      <w:rFonts w:ascii="Times New Roman" w:eastAsia="Times New Roman" w:hAnsi="Times New Roman" w:cs="Times New Roman"/>
    </w:rPr>
  </w:style>
  <w:style w:type="character" w:customStyle="1" w:styleId="WW8Num30z1">
    <w:name w:val="WW8Num30z1"/>
    <w:rsid w:val="00541FFC"/>
    <w:rPr>
      <w:rFonts w:ascii="Courier New" w:hAnsi="Courier New" w:cs="Courier New"/>
    </w:rPr>
  </w:style>
  <w:style w:type="character" w:customStyle="1" w:styleId="WW8Num30z2">
    <w:name w:val="WW8Num30z2"/>
    <w:rsid w:val="00541FFC"/>
    <w:rPr>
      <w:rFonts w:ascii="Wingdings" w:hAnsi="Wingdings" w:cs="Wingdings"/>
    </w:rPr>
  </w:style>
  <w:style w:type="character" w:customStyle="1" w:styleId="WW8Num30z3">
    <w:name w:val="WW8Num30z3"/>
    <w:rsid w:val="00541FFC"/>
    <w:rPr>
      <w:rFonts w:ascii="Symbol" w:hAnsi="Symbol" w:cs="Symbol"/>
    </w:rPr>
  </w:style>
  <w:style w:type="character" w:customStyle="1" w:styleId="WW8Num31z0">
    <w:name w:val="WW8Num31z0"/>
    <w:rsid w:val="00541FFC"/>
  </w:style>
  <w:style w:type="character" w:customStyle="1" w:styleId="WW8Num31z1">
    <w:name w:val="WW8Num31z1"/>
    <w:rsid w:val="00541FFC"/>
  </w:style>
  <w:style w:type="character" w:customStyle="1" w:styleId="WW8Num31z2">
    <w:name w:val="WW8Num31z2"/>
    <w:rsid w:val="00541FFC"/>
  </w:style>
  <w:style w:type="character" w:customStyle="1" w:styleId="WW8Num31z3">
    <w:name w:val="WW8Num31z3"/>
    <w:rsid w:val="00541FFC"/>
  </w:style>
  <w:style w:type="character" w:customStyle="1" w:styleId="WW8Num31z4">
    <w:name w:val="WW8Num31z4"/>
    <w:rsid w:val="00541FFC"/>
  </w:style>
  <w:style w:type="character" w:customStyle="1" w:styleId="WW8Num31z5">
    <w:name w:val="WW8Num31z5"/>
    <w:rsid w:val="00541FFC"/>
  </w:style>
  <w:style w:type="character" w:customStyle="1" w:styleId="WW8Num31z6">
    <w:name w:val="WW8Num31z6"/>
    <w:rsid w:val="00541FFC"/>
  </w:style>
  <w:style w:type="character" w:customStyle="1" w:styleId="WW8Num31z7">
    <w:name w:val="WW8Num31z7"/>
    <w:rsid w:val="00541FFC"/>
  </w:style>
  <w:style w:type="character" w:customStyle="1" w:styleId="WW8Num31z8">
    <w:name w:val="WW8Num31z8"/>
    <w:rsid w:val="00541FFC"/>
  </w:style>
  <w:style w:type="character" w:customStyle="1" w:styleId="WW8Num32z0">
    <w:name w:val="WW8Num32z0"/>
    <w:rsid w:val="00541FFC"/>
    <w:rPr>
      <w:rFonts w:ascii="Times New Roman" w:hAnsi="Times New Roman" w:cs="Times New Roman"/>
    </w:rPr>
  </w:style>
  <w:style w:type="character" w:customStyle="1" w:styleId="WW8Num32z1">
    <w:name w:val="WW8Num32z1"/>
    <w:rsid w:val="00541FFC"/>
    <w:rPr>
      <w:rFonts w:ascii="Courier New" w:hAnsi="Courier New" w:cs="Courier New"/>
    </w:rPr>
  </w:style>
  <w:style w:type="character" w:customStyle="1" w:styleId="WW8Num32z2">
    <w:name w:val="WW8Num32z2"/>
    <w:rsid w:val="00541FFC"/>
    <w:rPr>
      <w:rFonts w:ascii="Wingdings" w:hAnsi="Wingdings" w:cs="Wingdings"/>
    </w:rPr>
  </w:style>
  <w:style w:type="character" w:customStyle="1" w:styleId="WW8Num32z3">
    <w:name w:val="WW8Num32z3"/>
    <w:rsid w:val="00541FFC"/>
    <w:rPr>
      <w:rFonts w:ascii="Symbol" w:hAnsi="Symbol" w:cs="Symbol"/>
    </w:rPr>
  </w:style>
  <w:style w:type="character" w:customStyle="1" w:styleId="WW8Num33z0">
    <w:name w:val="WW8Num33z0"/>
    <w:rsid w:val="00541FFC"/>
  </w:style>
  <w:style w:type="character" w:customStyle="1" w:styleId="WW8Num33z1">
    <w:name w:val="WW8Num33z1"/>
    <w:rsid w:val="00541FFC"/>
  </w:style>
  <w:style w:type="character" w:customStyle="1" w:styleId="WW8Num33z2">
    <w:name w:val="WW8Num33z2"/>
    <w:rsid w:val="00541FFC"/>
  </w:style>
  <w:style w:type="character" w:customStyle="1" w:styleId="WW8Num33z3">
    <w:name w:val="WW8Num33z3"/>
    <w:rsid w:val="00541FFC"/>
  </w:style>
  <w:style w:type="character" w:customStyle="1" w:styleId="WW8Num33z4">
    <w:name w:val="WW8Num33z4"/>
    <w:rsid w:val="00541FFC"/>
  </w:style>
  <w:style w:type="character" w:customStyle="1" w:styleId="WW8Num33z5">
    <w:name w:val="WW8Num33z5"/>
    <w:rsid w:val="00541FFC"/>
  </w:style>
  <w:style w:type="character" w:customStyle="1" w:styleId="WW8Num33z6">
    <w:name w:val="WW8Num33z6"/>
    <w:rsid w:val="00541FFC"/>
  </w:style>
  <w:style w:type="character" w:customStyle="1" w:styleId="WW8Num33z7">
    <w:name w:val="WW8Num33z7"/>
    <w:rsid w:val="00541FFC"/>
  </w:style>
  <w:style w:type="character" w:customStyle="1" w:styleId="WW8Num33z8">
    <w:name w:val="WW8Num33z8"/>
    <w:rsid w:val="00541FFC"/>
  </w:style>
  <w:style w:type="character" w:customStyle="1" w:styleId="WW8Num34z0">
    <w:name w:val="WW8Num34z0"/>
    <w:rsid w:val="00541FFC"/>
  </w:style>
  <w:style w:type="character" w:customStyle="1" w:styleId="WW8Num34z1">
    <w:name w:val="WW8Num34z1"/>
    <w:rsid w:val="00541FFC"/>
  </w:style>
  <w:style w:type="character" w:customStyle="1" w:styleId="WW8Num34z2">
    <w:name w:val="WW8Num34z2"/>
    <w:rsid w:val="00541FFC"/>
  </w:style>
  <w:style w:type="character" w:customStyle="1" w:styleId="WW8Num34z3">
    <w:name w:val="WW8Num34z3"/>
    <w:rsid w:val="00541FFC"/>
  </w:style>
  <w:style w:type="character" w:customStyle="1" w:styleId="WW8Num34z4">
    <w:name w:val="WW8Num34z4"/>
    <w:rsid w:val="00541FFC"/>
  </w:style>
  <w:style w:type="character" w:customStyle="1" w:styleId="WW8Num34z5">
    <w:name w:val="WW8Num34z5"/>
    <w:rsid w:val="00541FFC"/>
  </w:style>
  <w:style w:type="character" w:customStyle="1" w:styleId="WW8Num34z6">
    <w:name w:val="WW8Num34z6"/>
    <w:rsid w:val="00541FFC"/>
  </w:style>
  <w:style w:type="character" w:customStyle="1" w:styleId="WW8Num34z7">
    <w:name w:val="WW8Num34z7"/>
    <w:rsid w:val="00541FFC"/>
  </w:style>
  <w:style w:type="character" w:customStyle="1" w:styleId="WW8Num34z8">
    <w:name w:val="WW8Num34z8"/>
    <w:rsid w:val="00541FFC"/>
  </w:style>
  <w:style w:type="character" w:customStyle="1" w:styleId="WW8Num35z0">
    <w:name w:val="WW8Num35z0"/>
    <w:rsid w:val="00541FFC"/>
    <w:rPr>
      <w:rFonts w:ascii="Times New Roman" w:eastAsia="Times New Roman" w:hAnsi="Times New Roman" w:cs="Times New Roman"/>
    </w:rPr>
  </w:style>
  <w:style w:type="character" w:customStyle="1" w:styleId="WW8Num35z1">
    <w:name w:val="WW8Num35z1"/>
    <w:rsid w:val="00541FFC"/>
    <w:rPr>
      <w:rFonts w:ascii="Courier New" w:hAnsi="Courier New" w:cs="Courier New"/>
    </w:rPr>
  </w:style>
  <w:style w:type="character" w:customStyle="1" w:styleId="WW8Num35z2">
    <w:name w:val="WW8Num35z2"/>
    <w:rsid w:val="00541FFC"/>
    <w:rPr>
      <w:rFonts w:ascii="Wingdings" w:hAnsi="Wingdings" w:cs="Wingdings"/>
    </w:rPr>
  </w:style>
  <w:style w:type="character" w:customStyle="1" w:styleId="WW8Num35z3">
    <w:name w:val="WW8Num35z3"/>
    <w:rsid w:val="00541FFC"/>
    <w:rPr>
      <w:rFonts w:ascii="Symbol" w:hAnsi="Symbol" w:cs="Symbol"/>
    </w:rPr>
  </w:style>
  <w:style w:type="character" w:customStyle="1" w:styleId="WW8Num36z0">
    <w:name w:val="WW8Num36z0"/>
    <w:rsid w:val="00541FFC"/>
    <w:rPr>
      <w:rFonts w:ascii="Times New Roman" w:eastAsia="Times New Roman" w:hAnsi="Times New Roman" w:cs="Times New Roman"/>
    </w:rPr>
  </w:style>
  <w:style w:type="character" w:customStyle="1" w:styleId="WW8Num36z1">
    <w:name w:val="WW8Num36z1"/>
    <w:rsid w:val="00541FFC"/>
    <w:rPr>
      <w:rFonts w:ascii="Courier New" w:hAnsi="Courier New" w:cs="Courier New"/>
    </w:rPr>
  </w:style>
  <w:style w:type="character" w:customStyle="1" w:styleId="WW8Num36z2">
    <w:name w:val="WW8Num36z2"/>
    <w:rsid w:val="00541FFC"/>
    <w:rPr>
      <w:rFonts w:ascii="Wingdings" w:hAnsi="Wingdings" w:cs="Wingdings"/>
    </w:rPr>
  </w:style>
  <w:style w:type="character" w:customStyle="1" w:styleId="WW8Num36z3">
    <w:name w:val="WW8Num36z3"/>
    <w:rsid w:val="00541FFC"/>
    <w:rPr>
      <w:rFonts w:ascii="Symbol" w:hAnsi="Symbol" w:cs="Symbol"/>
    </w:rPr>
  </w:style>
  <w:style w:type="character" w:customStyle="1" w:styleId="WW8Num37z0">
    <w:name w:val="WW8Num37z0"/>
    <w:rsid w:val="00541FFC"/>
    <w:rPr>
      <w:rFonts w:ascii="Times New Roman" w:eastAsia="Times New Roman" w:hAnsi="Times New Roman" w:cs="Times New Roman"/>
    </w:rPr>
  </w:style>
  <w:style w:type="character" w:customStyle="1" w:styleId="WW8Num37z1">
    <w:name w:val="WW8Num37z1"/>
    <w:rsid w:val="00541FFC"/>
  </w:style>
  <w:style w:type="character" w:customStyle="1" w:styleId="WW8Num37z2">
    <w:name w:val="WW8Num37z2"/>
    <w:rsid w:val="00541FFC"/>
  </w:style>
  <w:style w:type="character" w:customStyle="1" w:styleId="WW8Num37z3">
    <w:name w:val="WW8Num37z3"/>
    <w:rsid w:val="00541FFC"/>
  </w:style>
  <w:style w:type="character" w:customStyle="1" w:styleId="WW8Num37z4">
    <w:name w:val="WW8Num37z4"/>
    <w:rsid w:val="00541FFC"/>
  </w:style>
  <w:style w:type="character" w:customStyle="1" w:styleId="WW8Num37z5">
    <w:name w:val="WW8Num37z5"/>
    <w:rsid w:val="00541FFC"/>
  </w:style>
  <w:style w:type="character" w:customStyle="1" w:styleId="WW8Num37z6">
    <w:name w:val="WW8Num37z6"/>
    <w:rsid w:val="00541FFC"/>
  </w:style>
  <w:style w:type="character" w:customStyle="1" w:styleId="WW8Num37z7">
    <w:name w:val="WW8Num37z7"/>
    <w:rsid w:val="00541FFC"/>
  </w:style>
  <w:style w:type="character" w:customStyle="1" w:styleId="WW8Num37z8">
    <w:name w:val="WW8Num37z8"/>
    <w:rsid w:val="00541FFC"/>
  </w:style>
  <w:style w:type="character" w:customStyle="1" w:styleId="WW8Num38z0">
    <w:name w:val="WW8Num38z0"/>
    <w:rsid w:val="00541FFC"/>
  </w:style>
  <w:style w:type="character" w:customStyle="1" w:styleId="WW8Num38z1">
    <w:name w:val="WW8Num38z1"/>
    <w:rsid w:val="00541FFC"/>
  </w:style>
  <w:style w:type="character" w:customStyle="1" w:styleId="WW8Num38z2">
    <w:name w:val="WW8Num38z2"/>
    <w:rsid w:val="00541FFC"/>
  </w:style>
  <w:style w:type="character" w:customStyle="1" w:styleId="WW8Num38z3">
    <w:name w:val="WW8Num38z3"/>
    <w:rsid w:val="00541FFC"/>
  </w:style>
  <w:style w:type="character" w:customStyle="1" w:styleId="WW8Num38z4">
    <w:name w:val="WW8Num38z4"/>
    <w:rsid w:val="00541FFC"/>
  </w:style>
  <w:style w:type="character" w:customStyle="1" w:styleId="WW8Num38z5">
    <w:name w:val="WW8Num38z5"/>
    <w:rsid w:val="00541FFC"/>
  </w:style>
  <w:style w:type="character" w:customStyle="1" w:styleId="WW8Num38z6">
    <w:name w:val="WW8Num38z6"/>
    <w:rsid w:val="00541FFC"/>
  </w:style>
  <w:style w:type="character" w:customStyle="1" w:styleId="WW8Num38z7">
    <w:name w:val="WW8Num38z7"/>
    <w:rsid w:val="00541FFC"/>
  </w:style>
  <w:style w:type="character" w:customStyle="1" w:styleId="WW8Num38z8">
    <w:name w:val="WW8Num38z8"/>
    <w:rsid w:val="00541FFC"/>
  </w:style>
  <w:style w:type="character" w:customStyle="1" w:styleId="WW-DefaultParagraphFont111111111">
    <w:name w:val="WW-Default Paragraph Font111111111"/>
    <w:rsid w:val="00541FFC"/>
  </w:style>
  <w:style w:type="character" w:customStyle="1" w:styleId="WW8Num3z2">
    <w:name w:val="WW8Num3z2"/>
    <w:rsid w:val="00541FFC"/>
    <w:rPr>
      <w:rFonts w:ascii="Wingdings" w:hAnsi="Wingdings" w:cs="Wingdings"/>
    </w:rPr>
  </w:style>
  <w:style w:type="character" w:customStyle="1" w:styleId="WW8Num4z2">
    <w:name w:val="WW8Num4z2"/>
    <w:rsid w:val="00541FFC"/>
    <w:rPr>
      <w:rFonts w:ascii="Wingdings" w:hAnsi="Wingdings" w:cs="Wingdings"/>
    </w:rPr>
  </w:style>
  <w:style w:type="character" w:customStyle="1" w:styleId="WW8Num5z2">
    <w:name w:val="WW8Num5z2"/>
    <w:rsid w:val="00541FFC"/>
    <w:rPr>
      <w:rFonts w:ascii="Wingdings" w:hAnsi="Wingdings" w:cs="Wingdings"/>
    </w:rPr>
  </w:style>
  <w:style w:type="character" w:customStyle="1" w:styleId="WW8Num5z3">
    <w:name w:val="WW8Num5z3"/>
    <w:rsid w:val="00541FFC"/>
    <w:rPr>
      <w:rFonts w:ascii="Symbol" w:hAnsi="Symbol" w:cs="Symbol"/>
    </w:rPr>
  </w:style>
  <w:style w:type="character" w:customStyle="1" w:styleId="PageNumber1">
    <w:name w:val="Page Number1"/>
    <w:rsid w:val="00541FFC"/>
  </w:style>
  <w:style w:type="character" w:customStyle="1" w:styleId="EndnoteTextChar">
    <w:name w:val="Endnote Text Char"/>
    <w:rsid w:val="00541FFC"/>
  </w:style>
  <w:style w:type="character" w:customStyle="1" w:styleId="a">
    <w:name w:val="Знаци ендноте"/>
    <w:rsid w:val="00541FFC"/>
    <w:rPr>
      <w:vertAlign w:val="superscript"/>
    </w:rPr>
  </w:style>
  <w:style w:type="character" w:customStyle="1" w:styleId="TitleChar">
    <w:name w:val="Title Char"/>
    <w:rsid w:val="00541FFC"/>
    <w:rPr>
      <w:rFonts w:ascii="Arial" w:hAnsi="Arial" w:cs="Arial"/>
      <w:b/>
      <w:bCs/>
      <w:i/>
      <w:iCs/>
      <w:sz w:val="24"/>
      <w:szCs w:val="24"/>
    </w:rPr>
  </w:style>
  <w:style w:type="character" w:customStyle="1" w:styleId="NoSpacingChar">
    <w:name w:val="No Spacing Char"/>
    <w:rsid w:val="00541FFC"/>
    <w:rPr>
      <w:rFonts w:ascii="Calibri" w:eastAsia="Calibri" w:hAnsi="Calibri" w:cs="Calibri"/>
      <w:sz w:val="22"/>
      <w:szCs w:val="22"/>
      <w:lang w:val="en-US" w:eastAsia="ar-SA" w:bidi="ar-SA"/>
    </w:rPr>
  </w:style>
  <w:style w:type="character" w:customStyle="1" w:styleId="CommentTextChar">
    <w:name w:val="Comment Text Char"/>
    <w:rsid w:val="00541FFC"/>
    <w:rPr>
      <w:lang w:val="en-US" w:eastAsia="ar-SA" w:bidi="ar-SA"/>
    </w:rPr>
  </w:style>
  <w:style w:type="character" w:customStyle="1" w:styleId="CharChar">
    <w:name w:val="Char Char"/>
    <w:rsid w:val="00541FFC"/>
    <w:rPr>
      <w:lang w:val="en-US" w:eastAsia="ar-SA" w:bidi="ar-SA"/>
    </w:rPr>
  </w:style>
  <w:style w:type="character" w:styleId="Hyperlink">
    <w:name w:val="Hyperlink"/>
    <w:semiHidden/>
    <w:rsid w:val="00541FFC"/>
    <w:rPr>
      <w:color w:val="0000FF"/>
      <w:u w:val="single"/>
    </w:rPr>
  </w:style>
  <w:style w:type="character" w:customStyle="1" w:styleId="st">
    <w:name w:val="st"/>
    <w:rsid w:val="00541FFC"/>
  </w:style>
  <w:style w:type="character" w:styleId="Emphasis">
    <w:name w:val="Emphasis"/>
    <w:qFormat/>
    <w:rsid w:val="00541FFC"/>
    <w:rPr>
      <w:i/>
      <w:iCs/>
    </w:rPr>
  </w:style>
  <w:style w:type="character" w:customStyle="1" w:styleId="PlainTextChar">
    <w:name w:val="Plain Text Char"/>
    <w:rsid w:val="00541FFC"/>
    <w:rPr>
      <w:rFonts w:ascii="Courier New" w:hAnsi="Courier New" w:cs="Courier New"/>
    </w:rPr>
  </w:style>
  <w:style w:type="character" w:customStyle="1" w:styleId="BodyTextChar">
    <w:name w:val="Body Text Char"/>
    <w:rsid w:val="00541FFC"/>
    <w:rPr>
      <w:sz w:val="24"/>
      <w:szCs w:val="24"/>
    </w:rPr>
  </w:style>
  <w:style w:type="character" w:customStyle="1" w:styleId="BodyTextIndentChar">
    <w:name w:val="Body Text Indent Char"/>
    <w:rsid w:val="00541FFC"/>
    <w:rPr>
      <w:rFonts w:ascii="Helv Cirilica" w:hAnsi="Helv Cirilica" w:cs="Helv Cirilica"/>
      <w:bCs/>
      <w:sz w:val="24"/>
      <w:szCs w:val="24"/>
    </w:rPr>
  </w:style>
  <w:style w:type="character" w:customStyle="1" w:styleId="CharChar2">
    <w:name w:val="Char Char2"/>
    <w:rsid w:val="00541FFC"/>
    <w:rPr>
      <w:lang w:val="en-US" w:eastAsia="ar-SA" w:bidi="ar-SA"/>
    </w:rPr>
  </w:style>
  <w:style w:type="character" w:customStyle="1" w:styleId="CommentReference1">
    <w:name w:val="Comment Reference1"/>
    <w:rsid w:val="00541FFC"/>
    <w:rPr>
      <w:sz w:val="16"/>
      <w:szCs w:val="16"/>
    </w:rPr>
  </w:style>
  <w:style w:type="character" w:customStyle="1" w:styleId="CharChar4">
    <w:name w:val="Char Char4"/>
    <w:rsid w:val="00541FFC"/>
    <w:rPr>
      <w:rFonts w:ascii="Arial" w:hAnsi="Arial" w:cs="Arial"/>
      <w:b/>
      <w:bCs/>
      <w:i/>
      <w:iCs/>
      <w:sz w:val="24"/>
      <w:szCs w:val="24"/>
      <w:lang w:eastAsia="ar-SA" w:bidi="ar-SA"/>
    </w:rPr>
  </w:style>
  <w:style w:type="character" w:customStyle="1" w:styleId="CommentSubjectChar">
    <w:name w:val="Comment Subject Char"/>
    <w:rsid w:val="00541FFC"/>
    <w:rPr>
      <w:b/>
      <w:bCs/>
      <w:lang w:val="en-US" w:eastAsia="ar-SA" w:bidi="ar-SA"/>
    </w:rPr>
  </w:style>
  <w:style w:type="character" w:customStyle="1" w:styleId="CharChar3">
    <w:name w:val="Char Char3"/>
    <w:rsid w:val="00541FFC"/>
    <w:rPr>
      <w:lang w:val="en-US" w:eastAsia="ar-SA" w:bidi="ar-SA"/>
    </w:rPr>
  </w:style>
  <w:style w:type="character" w:customStyle="1" w:styleId="EndnoteCharacters">
    <w:name w:val="Endnote Characters"/>
    <w:rsid w:val="00541FFC"/>
    <w:rPr>
      <w:vertAlign w:val="superscript"/>
    </w:rPr>
  </w:style>
  <w:style w:type="character" w:customStyle="1" w:styleId="5yl5">
    <w:name w:val="_5yl5"/>
    <w:rsid w:val="00541FFC"/>
  </w:style>
  <w:style w:type="character" w:customStyle="1" w:styleId="CommentTextChar1">
    <w:name w:val="Comment Text Char1"/>
    <w:rsid w:val="00541FFC"/>
  </w:style>
  <w:style w:type="character" w:customStyle="1" w:styleId="BodyTextChar1">
    <w:name w:val="Body Text Char1"/>
    <w:rsid w:val="00541FFC"/>
    <w:rPr>
      <w:sz w:val="24"/>
      <w:szCs w:val="24"/>
    </w:rPr>
  </w:style>
  <w:style w:type="character" w:customStyle="1" w:styleId="BodyTextFirstIndentChar">
    <w:name w:val="Body Text First Indent Char"/>
    <w:rsid w:val="00541FFC"/>
  </w:style>
  <w:style w:type="character" w:customStyle="1" w:styleId="BodyTextIndentChar1">
    <w:name w:val="Body Text Indent Char1"/>
    <w:rsid w:val="00541FFC"/>
    <w:rPr>
      <w:rFonts w:ascii="Helv Cirilica" w:hAnsi="Helv Cirilica" w:cs="Helv Cirilica"/>
      <w:bCs/>
      <w:sz w:val="24"/>
      <w:szCs w:val="24"/>
    </w:rPr>
  </w:style>
  <w:style w:type="character" w:customStyle="1" w:styleId="BodyTextFirstIndent2Char">
    <w:name w:val="Body Text First Indent 2 Char"/>
    <w:rsid w:val="00541FFC"/>
  </w:style>
  <w:style w:type="character" w:customStyle="1" w:styleId="SubtitleChar">
    <w:name w:val="Subtitle Char"/>
    <w:rsid w:val="00541FFC"/>
    <w:rPr>
      <w:rFonts w:ascii="Arial" w:eastAsia="Microsoft YaHei" w:hAnsi="Arial" w:cs="Mangal"/>
      <w:i/>
      <w:iCs/>
      <w:sz w:val="28"/>
      <w:szCs w:val="28"/>
    </w:rPr>
  </w:style>
  <w:style w:type="character" w:customStyle="1" w:styleId="Oznakezanabrajanje">
    <w:name w:val="Oznake za nabrajanje"/>
    <w:rsid w:val="00541FFC"/>
    <w:rPr>
      <w:rFonts w:ascii="OpenSymbol" w:eastAsia="OpenSymbol" w:hAnsi="OpenSymbol" w:cs="OpenSymbol"/>
    </w:rPr>
  </w:style>
  <w:style w:type="character" w:customStyle="1" w:styleId="FooterChar">
    <w:name w:val="Footer Char"/>
    <w:rsid w:val="00541FFC"/>
    <w:rPr>
      <w:sz w:val="24"/>
      <w:szCs w:val="24"/>
    </w:rPr>
  </w:style>
  <w:style w:type="character" w:customStyle="1" w:styleId="ListLabel1">
    <w:name w:val="ListLabel 1"/>
    <w:rsid w:val="00541FFC"/>
    <w:rPr>
      <w:rFonts w:cs="Times New Roman"/>
      <w:sz w:val="22"/>
      <w:szCs w:val="22"/>
    </w:rPr>
  </w:style>
  <w:style w:type="character" w:customStyle="1" w:styleId="ListLabel2">
    <w:name w:val="ListLabel 2"/>
    <w:rsid w:val="00541FFC"/>
    <w:rPr>
      <w:b/>
      <w:bCs/>
      <w:sz w:val="22"/>
      <w:szCs w:val="22"/>
    </w:rPr>
  </w:style>
  <w:style w:type="character" w:customStyle="1" w:styleId="ListLabel3">
    <w:name w:val="ListLabel 3"/>
    <w:rsid w:val="00541FFC"/>
    <w:rPr>
      <w:rFonts w:cs="Courier New"/>
    </w:rPr>
  </w:style>
  <w:style w:type="character" w:customStyle="1" w:styleId="Simbolizanumerisanje">
    <w:name w:val="Simboli za numerisanje"/>
    <w:rsid w:val="00541FFC"/>
  </w:style>
  <w:style w:type="paragraph" w:customStyle="1" w:styleId="Zaglavlje">
    <w:name w:val="Zaglavlje"/>
    <w:basedOn w:val="Normal"/>
    <w:next w:val="BodyText"/>
    <w:rsid w:val="00541FFC"/>
    <w:pPr>
      <w:keepNext/>
      <w:spacing w:before="240" w:after="120" w:line="240" w:lineRule="auto"/>
    </w:pPr>
    <w:rPr>
      <w:rFonts w:ascii="Arial" w:eastAsia="MS Mincho" w:hAnsi="Arial" w:cs="Tahoma"/>
      <w:sz w:val="28"/>
      <w:szCs w:val="28"/>
    </w:rPr>
  </w:style>
  <w:style w:type="paragraph" w:styleId="List">
    <w:name w:val="List"/>
    <w:basedOn w:val="BodyText"/>
    <w:semiHidden/>
    <w:rsid w:val="00541FFC"/>
    <w:rPr>
      <w:rFonts w:cs="Mangal"/>
    </w:rPr>
  </w:style>
  <w:style w:type="paragraph" w:customStyle="1" w:styleId="Naslov">
    <w:name w:val="Naslov"/>
    <w:basedOn w:val="Normal"/>
    <w:rsid w:val="00541FFC"/>
    <w:pPr>
      <w:suppressLineNumber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
    <w:rsid w:val="00541FFC"/>
    <w:pPr>
      <w:suppressLineNumbers/>
      <w:spacing w:after="0" w:line="240" w:lineRule="auto"/>
    </w:pPr>
    <w:rPr>
      <w:rFonts w:ascii="Times New Roman" w:eastAsia="Times New Roman" w:hAnsi="Times New Roman" w:cs="Mangal"/>
      <w:sz w:val="24"/>
      <w:szCs w:val="24"/>
    </w:rPr>
  </w:style>
  <w:style w:type="character" w:customStyle="1" w:styleId="HeaderChar">
    <w:name w:val="Header Char"/>
    <w:link w:val="Header"/>
    <w:semiHidden/>
    <w:rsid w:val="00541FFC"/>
    <w:rPr>
      <w:rFonts w:ascii="Arial" w:eastAsia="MS Mincho" w:hAnsi="Arial" w:cs="Arial"/>
      <w:b/>
      <w:bCs/>
      <w:i/>
      <w:iCs/>
      <w:kern w:val="1"/>
      <w:sz w:val="28"/>
      <w:szCs w:val="28"/>
      <w:lang w:eastAsia="ar-SA"/>
    </w:rPr>
  </w:style>
  <w:style w:type="paragraph" w:styleId="Header">
    <w:name w:val="header"/>
    <w:basedOn w:val="Normal"/>
    <w:next w:val="BodyText"/>
    <w:link w:val="HeaderChar"/>
    <w:semiHidden/>
    <w:rsid w:val="00541FFC"/>
    <w:pPr>
      <w:keepNext/>
      <w:spacing w:before="240" w:after="120" w:line="240" w:lineRule="auto"/>
      <w:jc w:val="center"/>
    </w:pPr>
    <w:rPr>
      <w:rFonts w:ascii="Arial" w:eastAsia="MS Mincho" w:hAnsi="Arial" w:cs="Arial"/>
      <w:b/>
      <w:bCs/>
      <w:i/>
      <w:iCs/>
      <w:sz w:val="28"/>
      <w:szCs w:val="28"/>
    </w:rPr>
  </w:style>
  <w:style w:type="paragraph" w:styleId="Title">
    <w:name w:val="Title"/>
    <w:basedOn w:val="Normal"/>
    <w:next w:val="Subtitle"/>
    <w:link w:val="TitleChar1"/>
    <w:qFormat/>
    <w:rsid w:val="00541FFC"/>
    <w:pPr>
      <w:suppressLineNumbers/>
      <w:spacing w:before="120" w:after="120" w:line="240" w:lineRule="auto"/>
    </w:pPr>
    <w:rPr>
      <w:rFonts w:ascii="Times New Roman" w:eastAsia="Times New Roman" w:hAnsi="Times New Roman" w:cs="Tahoma"/>
      <w:i/>
      <w:iCs/>
      <w:sz w:val="24"/>
      <w:szCs w:val="24"/>
    </w:rPr>
  </w:style>
  <w:style w:type="paragraph" w:styleId="Subtitle">
    <w:name w:val="Subtitle"/>
    <w:next w:val="BodyText"/>
    <w:link w:val="SubtitleChar1"/>
    <w:qFormat/>
    <w:rsid w:val="00541FFC"/>
    <w:pPr>
      <w:widowControl w:val="0"/>
      <w:suppressAutoHyphens/>
      <w:jc w:val="center"/>
    </w:pPr>
    <w:rPr>
      <w:rFonts w:ascii="Times New Roman" w:eastAsia="Arial" w:hAnsi="Times New Roman"/>
      <w:i/>
      <w:iCs/>
      <w:kern w:val="1"/>
      <w:sz w:val="28"/>
      <w:szCs w:val="28"/>
      <w:lang w:eastAsia="ar-SA"/>
    </w:rPr>
  </w:style>
  <w:style w:type="character" w:customStyle="1" w:styleId="SubtitleChar1">
    <w:name w:val="Subtitle Char1"/>
    <w:link w:val="Subtitle"/>
    <w:rsid w:val="00541FFC"/>
    <w:rPr>
      <w:rFonts w:ascii="Times New Roman" w:eastAsia="Arial" w:hAnsi="Times New Roman"/>
      <w:i/>
      <w:iCs/>
      <w:kern w:val="1"/>
      <w:sz w:val="28"/>
      <w:szCs w:val="28"/>
      <w:lang w:val="en-US" w:eastAsia="ar-SA" w:bidi="ar-SA"/>
    </w:rPr>
  </w:style>
  <w:style w:type="character" w:customStyle="1" w:styleId="TitleChar1">
    <w:name w:val="Title Char1"/>
    <w:link w:val="Title"/>
    <w:rsid w:val="00541FFC"/>
    <w:rPr>
      <w:rFonts w:ascii="Times New Roman" w:eastAsia="Times New Roman" w:hAnsi="Times New Roman" w:cs="Tahoma"/>
      <w:i/>
      <w:iCs/>
      <w:kern w:val="1"/>
      <w:sz w:val="24"/>
      <w:szCs w:val="24"/>
      <w:lang w:eastAsia="ar-SA"/>
    </w:rPr>
  </w:style>
  <w:style w:type="paragraph" w:customStyle="1" w:styleId="Caption1">
    <w:name w:val="Caption1"/>
    <w:basedOn w:val="Normal"/>
    <w:rsid w:val="00541FFC"/>
    <w:pPr>
      <w:suppressLineNumbers/>
      <w:spacing w:before="120" w:after="120" w:line="240" w:lineRule="auto"/>
    </w:pPr>
    <w:rPr>
      <w:rFonts w:ascii="Times New Roman" w:eastAsia="Times New Roman" w:hAnsi="Times New Roman" w:cs="Mangal"/>
      <w:i/>
      <w:iCs/>
      <w:sz w:val="24"/>
      <w:szCs w:val="24"/>
    </w:rPr>
  </w:style>
  <w:style w:type="paragraph" w:customStyle="1" w:styleId="a0">
    <w:name w:val="Заглавље"/>
    <w:basedOn w:val="Normal"/>
    <w:rsid w:val="00541FFC"/>
    <w:pPr>
      <w:keepNext/>
      <w:spacing w:before="240" w:after="120" w:line="240" w:lineRule="auto"/>
    </w:pPr>
    <w:rPr>
      <w:rFonts w:ascii="Arial" w:eastAsia="Microsoft YaHei" w:hAnsi="Arial" w:cs="Mangal"/>
      <w:sz w:val="28"/>
      <w:szCs w:val="28"/>
    </w:rPr>
  </w:style>
  <w:style w:type="paragraph" w:customStyle="1" w:styleId="a1">
    <w:name w:val="Наслов"/>
    <w:basedOn w:val="Normal"/>
    <w:rsid w:val="00541FFC"/>
    <w:pPr>
      <w:suppressLineNumbers/>
      <w:spacing w:before="120" w:after="120" w:line="240" w:lineRule="auto"/>
    </w:pPr>
    <w:rPr>
      <w:rFonts w:ascii="Times New Roman" w:eastAsia="Times New Roman" w:hAnsi="Times New Roman" w:cs="Mangal"/>
      <w:i/>
      <w:iCs/>
      <w:sz w:val="24"/>
      <w:szCs w:val="24"/>
    </w:rPr>
  </w:style>
  <w:style w:type="paragraph" w:customStyle="1" w:styleId="a2">
    <w:name w:val="Индекс"/>
    <w:basedOn w:val="Normal"/>
    <w:rsid w:val="00541FFC"/>
    <w:pPr>
      <w:suppressLineNumbers/>
      <w:spacing w:after="0" w:line="240" w:lineRule="auto"/>
    </w:pPr>
    <w:rPr>
      <w:rFonts w:ascii="Times New Roman" w:eastAsia="Times New Roman" w:hAnsi="Times New Roman" w:cs="Mangal"/>
      <w:sz w:val="24"/>
      <w:szCs w:val="24"/>
    </w:rPr>
  </w:style>
  <w:style w:type="character" w:customStyle="1" w:styleId="FooterChar1">
    <w:name w:val="Footer Char1"/>
    <w:link w:val="Footer"/>
    <w:semiHidden/>
    <w:rsid w:val="00541FFC"/>
    <w:rPr>
      <w:rFonts w:ascii="Times New Roman" w:eastAsia="Times New Roman" w:hAnsi="Times New Roman" w:cs="Times New Roman"/>
      <w:kern w:val="1"/>
      <w:sz w:val="24"/>
      <w:szCs w:val="24"/>
      <w:lang w:eastAsia="ar-SA"/>
    </w:rPr>
  </w:style>
  <w:style w:type="paragraph" w:styleId="Footer">
    <w:name w:val="footer"/>
    <w:basedOn w:val="Normal"/>
    <w:link w:val="FooterChar1"/>
    <w:rsid w:val="00541FFC"/>
    <w:pPr>
      <w:suppressLineNumbers/>
      <w:tabs>
        <w:tab w:val="center" w:pos="4818"/>
        <w:tab w:val="right" w:pos="9637"/>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541FFC"/>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541FFC"/>
    <w:rPr>
      <w:rFonts w:ascii="Tahoma" w:eastAsia="Times New Roman" w:hAnsi="Tahoma" w:cs="Tahoma"/>
      <w:kern w:val="1"/>
      <w:sz w:val="16"/>
      <w:szCs w:val="16"/>
      <w:lang w:eastAsia="ar-SA"/>
    </w:rPr>
  </w:style>
  <w:style w:type="paragraph" w:customStyle="1" w:styleId="EndnoteText1">
    <w:name w:val="Endnote Text1"/>
    <w:basedOn w:val="Normal"/>
    <w:rsid w:val="00541FFC"/>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2"/>
    <w:rsid w:val="00541FFC"/>
    <w:pPr>
      <w:spacing w:after="0" w:line="240" w:lineRule="auto"/>
      <w:ind w:left="283" w:firstLine="720"/>
      <w:jc w:val="both"/>
    </w:pPr>
    <w:rPr>
      <w:rFonts w:ascii="Helv Cirilica" w:eastAsia="Times New Roman" w:hAnsi="Helv Cirilica" w:cs="Helv Cirilica"/>
      <w:bCs/>
      <w:sz w:val="24"/>
      <w:szCs w:val="24"/>
    </w:rPr>
  </w:style>
  <w:style w:type="character" w:customStyle="1" w:styleId="BodyTextIndentChar2">
    <w:name w:val="Body Text Indent Char2"/>
    <w:link w:val="BodyTextIndent"/>
    <w:rsid w:val="00541FFC"/>
    <w:rPr>
      <w:rFonts w:ascii="Helv Cirilica" w:eastAsia="Times New Roman" w:hAnsi="Helv Cirilica" w:cs="Helv Cirilica"/>
      <w:bCs/>
      <w:kern w:val="1"/>
      <w:sz w:val="24"/>
      <w:szCs w:val="24"/>
      <w:lang w:eastAsia="ar-SA"/>
    </w:rPr>
  </w:style>
  <w:style w:type="paragraph" w:customStyle="1" w:styleId="CommentText1">
    <w:name w:val="Comment Text1"/>
    <w:basedOn w:val="Normal"/>
    <w:rsid w:val="00541FFC"/>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1"/>
    <w:rsid w:val="00541FFC"/>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rsid w:val="00541FFC"/>
    <w:rPr>
      <w:rFonts w:ascii="Courier New" w:eastAsia="Times New Roman" w:hAnsi="Courier New" w:cs="Courier New"/>
      <w:kern w:val="1"/>
      <w:sz w:val="20"/>
      <w:szCs w:val="20"/>
      <w:lang w:eastAsia="ar-SA"/>
    </w:rPr>
  </w:style>
  <w:style w:type="paragraph" w:customStyle="1" w:styleId="CommentSubject1">
    <w:name w:val="Comment Subject1"/>
    <w:rsid w:val="00541FFC"/>
    <w:pPr>
      <w:widowControl w:val="0"/>
      <w:suppressAutoHyphens/>
    </w:pPr>
    <w:rPr>
      <w:rFonts w:ascii="Times New Roman" w:eastAsia="Arial" w:hAnsi="Times New Roman"/>
      <w:b/>
      <w:bCs/>
      <w:kern w:val="1"/>
      <w:lang w:eastAsia="ar-SA"/>
    </w:rPr>
  </w:style>
  <w:style w:type="paragraph" w:customStyle="1" w:styleId="Default">
    <w:name w:val="Default"/>
    <w:rsid w:val="00541FFC"/>
    <w:pPr>
      <w:suppressAutoHyphens/>
    </w:pPr>
    <w:rPr>
      <w:rFonts w:ascii="Times New Roman" w:eastAsia="Arial" w:hAnsi="Times New Roman"/>
      <w:color w:val="000000"/>
      <w:kern w:val="1"/>
      <w:sz w:val="24"/>
      <w:szCs w:val="24"/>
      <w:lang w:eastAsia="ar-SA"/>
    </w:rPr>
  </w:style>
  <w:style w:type="paragraph" w:customStyle="1" w:styleId="a3">
    <w:name w:val="Садржај оквира"/>
    <w:basedOn w:val="BodyText"/>
    <w:rsid w:val="00541FFC"/>
  </w:style>
  <w:style w:type="paragraph" w:customStyle="1" w:styleId="WW-Default">
    <w:name w:val="WW-Default"/>
    <w:rsid w:val="00541FFC"/>
    <w:pPr>
      <w:suppressAutoHyphens/>
    </w:pPr>
    <w:rPr>
      <w:rFonts w:ascii="Times New Roman" w:hAnsi="Times New Roman"/>
      <w:color w:val="000000"/>
      <w:kern w:val="1"/>
      <w:sz w:val="24"/>
      <w:szCs w:val="24"/>
      <w:lang w:eastAsia="ar-SA"/>
    </w:rPr>
  </w:style>
  <w:style w:type="paragraph" w:styleId="NormalWeb">
    <w:name w:val="Normal (Web)"/>
    <w:basedOn w:val="Normal"/>
    <w:rsid w:val="00541FFC"/>
    <w:pPr>
      <w:spacing w:before="280" w:after="115" w:line="240" w:lineRule="auto"/>
    </w:pPr>
    <w:rPr>
      <w:rFonts w:ascii="Times New Roman" w:eastAsia="Times New Roman" w:hAnsi="Times New Roman" w:cs="Times New Roman"/>
      <w:sz w:val="24"/>
      <w:szCs w:val="24"/>
    </w:rPr>
  </w:style>
  <w:style w:type="paragraph" w:customStyle="1" w:styleId="Lista2">
    <w:name w:val="Lista 2"/>
    <w:basedOn w:val="Normal"/>
    <w:rsid w:val="00541FFC"/>
    <w:pPr>
      <w:spacing w:after="120" w:line="240" w:lineRule="auto"/>
      <w:ind w:left="720" w:hanging="360"/>
    </w:pPr>
    <w:rPr>
      <w:rFonts w:ascii="Times New Roman" w:eastAsia="Times New Roman" w:hAnsi="Times New Roman" w:cs="Times New Roman"/>
      <w:sz w:val="24"/>
      <w:szCs w:val="24"/>
    </w:rPr>
  </w:style>
  <w:style w:type="paragraph" w:styleId="ListBullet2">
    <w:name w:val="List Bullet 2"/>
    <w:basedOn w:val="Normal"/>
    <w:rsid w:val="00541FFC"/>
    <w:p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541FFC"/>
    <w:pPr>
      <w:spacing w:after="0" w:line="240" w:lineRule="auto"/>
    </w:pPr>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1"/>
    <w:rsid w:val="00541FFC"/>
    <w:pPr>
      <w:spacing w:after="120"/>
      <w:ind w:left="360" w:firstLine="210"/>
      <w:jc w:val="left"/>
    </w:pPr>
    <w:rPr>
      <w:rFonts w:ascii="Times New Roman" w:hAnsi="Times New Roman" w:cs="Times New Roman"/>
    </w:rPr>
  </w:style>
  <w:style w:type="character" w:customStyle="1" w:styleId="BodyTextFirstIndent2Char1">
    <w:name w:val="Body Text First Indent 2 Char1"/>
    <w:link w:val="BodyTextFirstIndent2"/>
    <w:rsid w:val="00541FFC"/>
    <w:rPr>
      <w:rFonts w:ascii="Times New Roman" w:eastAsia="Times New Roman" w:hAnsi="Times New Roman" w:cs="Times New Roman"/>
      <w:bCs w:val="0"/>
      <w:kern w:val="1"/>
      <w:sz w:val="24"/>
      <w:szCs w:val="24"/>
      <w:lang w:eastAsia="ar-SA"/>
    </w:rPr>
  </w:style>
  <w:style w:type="paragraph" w:customStyle="1" w:styleId="FrameContents">
    <w:name w:val="Frame Contents"/>
    <w:basedOn w:val="Normal"/>
    <w:rsid w:val="00541FFC"/>
    <w:pPr>
      <w:spacing w:after="0" w:line="240" w:lineRule="auto"/>
    </w:pPr>
    <w:rPr>
      <w:rFonts w:ascii="Times New Roman" w:eastAsia="Times New Roman" w:hAnsi="Times New Roman" w:cs="Times New Roman"/>
      <w:sz w:val="24"/>
      <w:szCs w:val="24"/>
    </w:rPr>
  </w:style>
  <w:style w:type="paragraph" w:customStyle="1" w:styleId="Sadrajokvira">
    <w:name w:val="Sadržaj okvira"/>
    <w:basedOn w:val="BodyText"/>
    <w:rsid w:val="00541FFC"/>
  </w:style>
  <w:style w:type="paragraph" w:customStyle="1" w:styleId="Sadrajliste">
    <w:name w:val="Sadržaj liste"/>
    <w:basedOn w:val="Normal"/>
    <w:rsid w:val="00541FFC"/>
    <w:pPr>
      <w:spacing w:after="0" w:line="240" w:lineRule="auto"/>
      <w:ind w:left="567"/>
    </w:pPr>
    <w:rPr>
      <w:rFonts w:ascii="Times New Roman" w:eastAsia="Times New Roman" w:hAnsi="Times New Roman" w:cs="Times New Roman"/>
      <w:sz w:val="24"/>
      <w:szCs w:val="24"/>
    </w:rPr>
  </w:style>
  <w:style w:type="paragraph" w:styleId="CommentText">
    <w:name w:val="annotation text"/>
    <w:basedOn w:val="Normal"/>
    <w:link w:val="CommentTextChar2"/>
    <w:rsid w:val="00541FFC"/>
    <w:pPr>
      <w:spacing w:after="0" w:line="240" w:lineRule="auto"/>
    </w:pPr>
    <w:rPr>
      <w:rFonts w:ascii="Times New Roman" w:eastAsia="Times New Roman" w:hAnsi="Times New Roman" w:cs="Times New Roman"/>
      <w:sz w:val="20"/>
      <w:szCs w:val="20"/>
    </w:rPr>
  </w:style>
  <w:style w:type="character" w:customStyle="1" w:styleId="CommentTextChar2">
    <w:name w:val="Comment Text Char2"/>
    <w:link w:val="CommentText"/>
    <w:rsid w:val="00541FFC"/>
    <w:rPr>
      <w:rFonts w:ascii="Times New Roman" w:eastAsia="Times New Roman" w:hAnsi="Times New Roman" w:cs="Times New Roman"/>
      <w:kern w:val="1"/>
      <w:sz w:val="20"/>
      <w:szCs w:val="20"/>
      <w:lang w:eastAsia="ar-SA"/>
    </w:rPr>
  </w:style>
  <w:style w:type="paragraph" w:customStyle="1" w:styleId="Standard">
    <w:name w:val="Standard"/>
    <w:rsid w:val="00541FFC"/>
    <w:pPr>
      <w:suppressAutoHyphens/>
      <w:textAlignment w:val="baseline"/>
    </w:pPr>
    <w:rPr>
      <w:rFonts w:ascii="Times New Roman" w:eastAsia="Arial" w:hAnsi="Times New Roman"/>
      <w:kern w:val="1"/>
      <w:sz w:val="24"/>
      <w:szCs w:val="24"/>
      <w:lang w:eastAsia="ar-SA"/>
    </w:rPr>
  </w:style>
  <w:style w:type="character" w:customStyle="1" w:styleId="EndnoteTextChar1">
    <w:name w:val="Endnote Text Char1"/>
    <w:link w:val="EndnoteText"/>
    <w:uiPriority w:val="99"/>
    <w:semiHidden/>
    <w:rsid w:val="00541FFC"/>
    <w:rPr>
      <w:rFonts w:ascii="Times New Roman" w:eastAsia="Times New Roman" w:hAnsi="Times New Roman" w:cs="Times New Roman"/>
      <w:kern w:val="1"/>
      <w:sz w:val="20"/>
      <w:szCs w:val="20"/>
      <w:lang w:eastAsia="ar-SA"/>
    </w:rPr>
  </w:style>
  <w:style w:type="paragraph" w:styleId="EndnoteText">
    <w:name w:val="endnote text"/>
    <w:basedOn w:val="Normal"/>
    <w:link w:val="EndnoteTextChar1"/>
    <w:uiPriority w:val="99"/>
    <w:semiHidden/>
    <w:unhideWhenUsed/>
    <w:rsid w:val="00541FFC"/>
    <w:pPr>
      <w:spacing w:after="0" w:line="240" w:lineRule="auto"/>
    </w:pPr>
    <w:rPr>
      <w:rFonts w:ascii="Times New Roman" w:eastAsia="Times New Roman" w:hAnsi="Times New Roman" w:cs="Times New Roman"/>
      <w:sz w:val="20"/>
      <w:szCs w:val="20"/>
    </w:rPr>
  </w:style>
  <w:style w:type="character" w:styleId="FollowedHyperlink">
    <w:name w:val="FollowedHyperlink"/>
    <w:semiHidden/>
    <w:rsid w:val="00C74BF1"/>
    <w:rPr>
      <w:color w:val="800000"/>
      <w:u w:val="single"/>
    </w:rPr>
  </w:style>
  <w:style w:type="character" w:styleId="EndnoteReference">
    <w:name w:val="endnote reference"/>
    <w:uiPriority w:val="99"/>
    <w:semiHidden/>
    <w:unhideWhenUsed/>
    <w:rsid w:val="00C74BF1"/>
    <w:rPr>
      <w:vertAlign w:val="superscript"/>
    </w:rPr>
  </w:style>
  <w:style w:type="paragraph" w:customStyle="1" w:styleId="CharCharChar1CharCharCharCharCharCharCharChar">
    <w:name w:val="Char Char Char1 Char Char Char Char Char Char Char Char"/>
    <w:basedOn w:val="Normal"/>
    <w:semiHidden/>
    <w:rsid w:val="003D468E"/>
    <w:pPr>
      <w:suppressAutoHyphens w:val="0"/>
      <w:spacing w:after="160" w:line="240" w:lineRule="exact"/>
    </w:pPr>
    <w:rPr>
      <w:rFonts w:ascii="Tahoma" w:eastAsia="Times New Roman" w:hAnsi="Tahoma" w:cs="Times New Roman"/>
      <w:kern w:val="0"/>
      <w:sz w:val="20"/>
      <w:szCs w:val="20"/>
      <w:lang w:eastAsia="en-US"/>
    </w:rPr>
  </w:style>
  <w:style w:type="paragraph" w:customStyle="1" w:styleId="TableContents">
    <w:name w:val="Table Contents"/>
    <w:basedOn w:val="Normal"/>
    <w:rsid w:val="00681F38"/>
    <w:pPr>
      <w:widowControl w:val="0"/>
      <w:suppressLineNumbers/>
      <w:spacing w:after="0" w:line="240" w:lineRule="auto"/>
    </w:pPr>
    <w:rPr>
      <w:rFonts w:ascii="Times New Roman" w:eastAsia="SimSun" w:hAnsi="Times New Roman" w:cs="Mangal"/>
      <w:kern w:val="2"/>
      <w:sz w:val="24"/>
      <w:szCs w:val="24"/>
      <w:lang w:val="sr-Latn-C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List Bullet 2"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B9"/>
    <w:pPr>
      <w:suppressAutoHyphens/>
      <w:spacing w:after="200" w:line="276" w:lineRule="auto"/>
    </w:pPr>
    <w:rPr>
      <w:rFonts w:eastAsia="Arial Unicode MS" w:cs="font295"/>
      <w:kern w:val="1"/>
      <w:sz w:val="22"/>
      <w:szCs w:val="22"/>
      <w:lang w:eastAsia="ar-SA"/>
    </w:rPr>
  </w:style>
  <w:style w:type="paragraph" w:styleId="Heading1">
    <w:name w:val="heading 1"/>
    <w:basedOn w:val="Normal"/>
    <w:next w:val="BodyText"/>
    <w:link w:val="Heading1Char"/>
    <w:qFormat/>
    <w:rsid w:val="00541FFC"/>
    <w:pPr>
      <w:keepNext/>
      <w:spacing w:before="240" w:after="60" w:line="240" w:lineRule="auto"/>
      <w:ind w:left="720" w:hanging="360"/>
      <w:outlineLvl w:val="0"/>
    </w:pPr>
    <w:rPr>
      <w:rFonts w:ascii="Arial" w:eastAsia="Times New Roman" w:hAnsi="Arial" w:cs="Arial"/>
      <w:b/>
      <w:bCs/>
      <w:sz w:val="32"/>
      <w:szCs w:val="32"/>
    </w:rPr>
  </w:style>
  <w:style w:type="paragraph" w:styleId="Heading2">
    <w:name w:val="heading 2"/>
    <w:basedOn w:val="Normal"/>
    <w:next w:val="BodyText"/>
    <w:link w:val="Heading2Char"/>
    <w:qFormat/>
    <w:rsid w:val="00541FFC"/>
    <w:pPr>
      <w:keepNext/>
      <w:spacing w:before="240" w:after="60" w:line="240" w:lineRule="auto"/>
      <w:ind w:left="1440" w:hanging="360"/>
      <w:outlineLvl w:val="1"/>
    </w:pPr>
    <w:rPr>
      <w:rFonts w:ascii="Cambria" w:eastAsia="Times New Roman" w:hAnsi="Cambria" w:cs="Times New Roman"/>
      <w:b/>
      <w:bCs/>
      <w:i/>
      <w:iCs/>
      <w:sz w:val="28"/>
      <w:szCs w:val="28"/>
    </w:rPr>
  </w:style>
  <w:style w:type="paragraph" w:styleId="Heading3">
    <w:name w:val="heading 3"/>
    <w:basedOn w:val="Normal"/>
    <w:next w:val="BodyText"/>
    <w:link w:val="Heading3Char"/>
    <w:qFormat/>
    <w:rsid w:val="00541FFC"/>
    <w:pPr>
      <w:keepNext/>
      <w:spacing w:before="240" w:after="60" w:line="240" w:lineRule="auto"/>
      <w:ind w:left="2160" w:hanging="180"/>
      <w:outlineLvl w:val="2"/>
    </w:pPr>
    <w:rPr>
      <w:rFonts w:ascii="Cambria" w:eastAsia="Times New Roman" w:hAnsi="Cambria" w:cs="Cambria"/>
      <w:b/>
      <w:bCs/>
      <w:sz w:val="26"/>
      <w:szCs w:val="26"/>
    </w:rPr>
  </w:style>
  <w:style w:type="paragraph" w:styleId="Heading4">
    <w:name w:val="heading 4"/>
    <w:basedOn w:val="Normal"/>
    <w:next w:val="BodyText"/>
    <w:link w:val="Heading4Char"/>
    <w:qFormat/>
    <w:rsid w:val="00541FFC"/>
    <w:pPr>
      <w:keepNext/>
      <w:spacing w:before="240" w:after="60" w:line="240" w:lineRule="auto"/>
      <w:ind w:left="2880" w:hanging="3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2"/>
    <w:semiHidden/>
    <w:rsid w:val="00541FFC"/>
    <w:pPr>
      <w:spacing w:after="120" w:line="240" w:lineRule="auto"/>
    </w:pPr>
    <w:rPr>
      <w:rFonts w:ascii="Times New Roman" w:eastAsia="Times New Roman" w:hAnsi="Times New Roman" w:cs="Times New Roman"/>
      <w:sz w:val="24"/>
      <w:szCs w:val="24"/>
    </w:rPr>
  </w:style>
  <w:style w:type="character" w:customStyle="1" w:styleId="BodyTextChar2">
    <w:name w:val="Body Text Char2"/>
    <w:link w:val="BodyText"/>
    <w:semiHidden/>
    <w:rsid w:val="00541FFC"/>
    <w:rPr>
      <w:rFonts w:ascii="Times New Roman" w:eastAsia="Times New Roman" w:hAnsi="Times New Roman" w:cs="Times New Roman"/>
      <w:kern w:val="1"/>
      <w:sz w:val="24"/>
      <w:szCs w:val="24"/>
      <w:lang w:eastAsia="ar-SA"/>
    </w:rPr>
  </w:style>
  <w:style w:type="character" w:customStyle="1" w:styleId="Heading1Char">
    <w:name w:val="Heading 1 Char"/>
    <w:link w:val="Heading1"/>
    <w:rsid w:val="00541FFC"/>
    <w:rPr>
      <w:rFonts w:ascii="Arial" w:eastAsia="Times New Roman" w:hAnsi="Arial" w:cs="Arial"/>
      <w:b/>
      <w:bCs/>
      <w:kern w:val="1"/>
      <w:sz w:val="32"/>
      <w:szCs w:val="32"/>
      <w:lang w:eastAsia="ar-SA"/>
    </w:rPr>
  </w:style>
  <w:style w:type="character" w:customStyle="1" w:styleId="Heading2Char">
    <w:name w:val="Heading 2 Char"/>
    <w:link w:val="Heading2"/>
    <w:rsid w:val="00541FFC"/>
    <w:rPr>
      <w:rFonts w:ascii="Cambria" w:eastAsia="Times New Roman" w:hAnsi="Cambria" w:cs="Times New Roman"/>
      <w:b/>
      <w:bCs/>
      <w:i/>
      <w:iCs/>
      <w:kern w:val="1"/>
      <w:sz w:val="28"/>
      <w:szCs w:val="28"/>
      <w:lang w:eastAsia="ar-SA"/>
    </w:rPr>
  </w:style>
  <w:style w:type="character" w:customStyle="1" w:styleId="Heading3Char">
    <w:name w:val="Heading 3 Char"/>
    <w:link w:val="Heading3"/>
    <w:rsid w:val="00541FFC"/>
    <w:rPr>
      <w:rFonts w:ascii="Cambria" w:eastAsia="Times New Roman" w:hAnsi="Cambria" w:cs="Cambria"/>
      <w:b/>
      <w:bCs/>
      <w:kern w:val="1"/>
      <w:sz w:val="26"/>
      <w:szCs w:val="26"/>
      <w:lang w:eastAsia="ar-SA"/>
    </w:rPr>
  </w:style>
  <w:style w:type="character" w:customStyle="1" w:styleId="Heading4Char">
    <w:name w:val="Heading 4 Char"/>
    <w:link w:val="Heading4"/>
    <w:rsid w:val="00541FFC"/>
    <w:rPr>
      <w:rFonts w:ascii="Calibri" w:eastAsia="Times New Roman" w:hAnsi="Calibri" w:cs="Times New Roman"/>
      <w:b/>
      <w:bCs/>
      <w:kern w:val="1"/>
      <w:sz w:val="28"/>
      <w:szCs w:val="28"/>
      <w:lang w:eastAsia="ar-SA"/>
    </w:rPr>
  </w:style>
  <w:style w:type="paragraph" w:styleId="NoSpacing">
    <w:name w:val="No Spacing"/>
    <w:qFormat/>
    <w:rsid w:val="000927B1"/>
    <w:rPr>
      <w:sz w:val="22"/>
      <w:szCs w:val="22"/>
    </w:rPr>
  </w:style>
  <w:style w:type="character" w:customStyle="1" w:styleId="WW8Num2z0">
    <w:name w:val="WW8Num2z0"/>
    <w:rsid w:val="003C4A75"/>
    <w:rPr>
      <w:rFonts w:ascii="Symbol" w:hAnsi="Symbol" w:cs="Symbol"/>
    </w:rPr>
  </w:style>
  <w:style w:type="paragraph" w:styleId="ListParagraph">
    <w:name w:val="List Paragraph"/>
    <w:basedOn w:val="Normal"/>
    <w:uiPriority w:val="34"/>
    <w:qFormat/>
    <w:rsid w:val="001519FF"/>
    <w:pPr>
      <w:ind w:left="720"/>
      <w:contextualSpacing/>
    </w:pPr>
  </w:style>
  <w:style w:type="character" w:customStyle="1" w:styleId="WW8Num3z0">
    <w:name w:val="WW8Num3z0"/>
    <w:rsid w:val="00541FFC"/>
    <w:rPr>
      <w:rFonts w:ascii="Symbol" w:hAnsi="Symbol" w:cs="Symbol"/>
    </w:rPr>
  </w:style>
  <w:style w:type="character" w:customStyle="1" w:styleId="WW8Num4z0">
    <w:name w:val="WW8Num4z0"/>
    <w:rsid w:val="00541FFC"/>
    <w:rPr>
      <w:rFonts w:ascii="Times New Roman" w:hAnsi="Times New Roman" w:cs="Times New Roman"/>
      <w:sz w:val="22"/>
      <w:szCs w:val="22"/>
    </w:rPr>
  </w:style>
  <w:style w:type="character" w:customStyle="1" w:styleId="WW8Num5z0">
    <w:name w:val="WW8Num5z0"/>
    <w:rsid w:val="00541FFC"/>
    <w:rPr>
      <w:b w:val="0"/>
      <w:bCs w:val="0"/>
      <w:sz w:val="22"/>
      <w:szCs w:val="22"/>
    </w:rPr>
  </w:style>
  <w:style w:type="character" w:customStyle="1" w:styleId="WW8Num6z0">
    <w:name w:val="WW8Num6z0"/>
    <w:rsid w:val="00541FFC"/>
    <w:rPr>
      <w:rFonts w:ascii="Times New Roman" w:hAnsi="Times New Roman" w:cs="Times New Roman"/>
      <w:color w:val="000000"/>
      <w:sz w:val="22"/>
      <w:szCs w:val="22"/>
    </w:rPr>
  </w:style>
  <w:style w:type="character" w:customStyle="1" w:styleId="WW8Num7z0">
    <w:name w:val="WW8Num7z0"/>
    <w:rsid w:val="00541FFC"/>
    <w:rPr>
      <w:rFonts w:ascii="Times New Roman" w:hAnsi="Times New Roman" w:cs="Times New Roman"/>
    </w:rPr>
  </w:style>
  <w:style w:type="character" w:customStyle="1" w:styleId="Absatz-Standardschriftart">
    <w:name w:val="Absatz-Standardschriftart"/>
    <w:rsid w:val="00541FFC"/>
  </w:style>
  <w:style w:type="character" w:customStyle="1" w:styleId="WW-Absatz-Standardschriftart">
    <w:name w:val="WW-Absatz-Standardschriftart"/>
    <w:rsid w:val="00541FFC"/>
  </w:style>
  <w:style w:type="character" w:customStyle="1" w:styleId="WW-Absatz-Standardschriftart1">
    <w:name w:val="WW-Absatz-Standardschriftart1"/>
    <w:rsid w:val="00541FFC"/>
  </w:style>
  <w:style w:type="character" w:customStyle="1" w:styleId="WW8Num8z0">
    <w:name w:val="WW8Num8z0"/>
    <w:rsid w:val="00541FFC"/>
    <w:rPr>
      <w:rFonts w:ascii="Symbol" w:hAnsi="Symbol" w:cs="Symbol"/>
    </w:rPr>
  </w:style>
  <w:style w:type="character" w:customStyle="1" w:styleId="WW-Absatz-Standardschriftart11">
    <w:name w:val="WW-Absatz-Standardschriftart11"/>
    <w:rsid w:val="00541FFC"/>
  </w:style>
  <w:style w:type="character" w:customStyle="1" w:styleId="WW8Num4z1">
    <w:name w:val="WW8Num4z1"/>
    <w:rsid w:val="00541FFC"/>
    <w:rPr>
      <w:rFonts w:ascii="Courier New" w:hAnsi="Courier New" w:cs="Courier New"/>
    </w:rPr>
  </w:style>
  <w:style w:type="character" w:customStyle="1" w:styleId="WW-Absatz-Standardschriftart111">
    <w:name w:val="WW-Absatz-Standardschriftart111"/>
    <w:rsid w:val="00541FFC"/>
  </w:style>
  <w:style w:type="character" w:customStyle="1" w:styleId="WW8Num3z1">
    <w:name w:val="WW8Num3z1"/>
    <w:rsid w:val="00541FFC"/>
    <w:rPr>
      <w:rFonts w:ascii="Courier New" w:hAnsi="Courier New" w:cs="Courier New"/>
    </w:rPr>
  </w:style>
  <w:style w:type="character" w:customStyle="1" w:styleId="WW-Absatz-Standardschriftart1111">
    <w:name w:val="WW-Absatz-Standardschriftart1111"/>
    <w:rsid w:val="00541FFC"/>
  </w:style>
  <w:style w:type="character" w:customStyle="1" w:styleId="WW-Absatz-Standardschriftart11111">
    <w:name w:val="WW-Absatz-Standardschriftart11111"/>
    <w:rsid w:val="00541FFC"/>
  </w:style>
  <w:style w:type="character" w:customStyle="1" w:styleId="WW8Num8z1">
    <w:name w:val="WW8Num8z1"/>
    <w:rsid w:val="00541FFC"/>
    <w:rPr>
      <w:rFonts w:ascii="OpenSymbol" w:hAnsi="OpenSymbol" w:cs="OpenSymbol"/>
    </w:rPr>
  </w:style>
  <w:style w:type="character" w:customStyle="1" w:styleId="WW8Num8z2">
    <w:name w:val="WW8Num8z2"/>
    <w:rsid w:val="00541FFC"/>
    <w:rPr>
      <w:rFonts w:ascii="Wingdings" w:hAnsi="Wingdings"/>
    </w:rPr>
  </w:style>
  <w:style w:type="character" w:customStyle="1" w:styleId="WW8Num8z3">
    <w:name w:val="WW8Num8z3"/>
    <w:rsid w:val="00541FFC"/>
    <w:rPr>
      <w:rFonts w:ascii="Symbol" w:hAnsi="Symbol" w:cs="Symbol"/>
    </w:rPr>
  </w:style>
  <w:style w:type="character" w:customStyle="1" w:styleId="WW-DefaultParagraphFont">
    <w:name w:val="WW-Default Paragraph Font"/>
    <w:rsid w:val="00541FFC"/>
  </w:style>
  <w:style w:type="character" w:customStyle="1" w:styleId="WW-Absatz-Standardschriftart111111">
    <w:name w:val="WW-Absatz-Standardschriftart111111"/>
    <w:rsid w:val="00541FFC"/>
  </w:style>
  <w:style w:type="character" w:customStyle="1" w:styleId="WW-Absatz-Standardschriftart1111111">
    <w:name w:val="WW-Absatz-Standardschriftart1111111"/>
    <w:rsid w:val="00541FFC"/>
  </w:style>
  <w:style w:type="character" w:customStyle="1" w:styleId="WW-Absatz-Standardschriftart11111111">
    <w:name w:val="WW-Absatz-Standardschriftart11111111"/>
    <w:rsid w:val="00541FFC"/>
  </w:style>
  <w:style w:type="character" w:customStyle="1" w:styleId="WW8Num4z3">
    <w:name w:val="WW8Num4z3"/>
    <w:rsid w:val="00541FFC"/>
    <w:rPr>
      <w:rFonts w:ascii="Symbol" w:hAnsi="Symbol" w:cs="Symbol"/>
    </w:rPr>
  </w:style>
  <w:style w:type="character" w:customStyle="1" w:styleId="WW8Num5z1">
    <w:name w:val="WW8Num5z1"/>
    <w:rsid w:val="00541FFC"/>
    <w:rPr>
      <w:rFonts w:ascii="Courier New" w:hAnsi="Courier New" w:cs="Courier New"/>
    </w:rPr>
  </w:style>
  <w:style w:type="character" w:customStyle="1" w:styleId="WW8Num7z1">
    <w:name w:val="WW8Num7z1"/>
    <w:rsid w:val="00541FFC"/>
    <w:rPr>
      <w:rFonts w:ascii="Times New Roman" w:eastAsia="Times New Roman" w:hAnsi="Times New Roman" w:cs="Times New Roman"/>
    </w:rPr>
  </w:style>
  <w:style w:type="character" w:customStyle="1" w:styleId="WW8Num7z2">
    <w:name w:val="WW8Num7z2"/>
    <w:rsid w:val="00541FFC"/>
    <w:rPr>
      <w:rFonts w:ascii="Wingdings" w:hAnsi="Wingdings"/>
    </w:rPr>
  </w:style>
  <w:style w:type="character" w:customStyle="1" w:styleId="WW8Num7z3">
    <w:name w:val="WW8Num7z3"/>
    <w:rsid w:val="00541FFC"/>
    <w:rPr>
      <w:rFonts w:ascii="Symbol" w:hAnsi="Symbol" w:cs="Symbol"/>
    </w:rPr>
  </w:style>
  <w:style w:type="character" w:customStyle="1" w:styleId="WW-DefaultParagraphFont1">
    <w:name w:val="WW-Default Paragraph Font1"/>
    <w:rsid w:val="00541FFC"/>
  </w:style>
  <w:style w:type="character" w:customStyle="1" w:styleId="WW-Absatz-Standardschriftart111111111">
    <w:name w:val="WW-Absatz-Standardschriftart111111111"/>
    <w:rsid w:val="00541FFC"/>
  </w:style>
  <w:style w:type="character" w:customStyle="1" w:styleId="WW-Absatz-Standardschriftart1111111111">
    <w:name w:val="WW-Absatz-Standardschriftart1111111111"/>
    <w:rsid w:val="00541FFC"/>
  </w:style>
  <w:style w:type="character" w:customStyle="1" w:styleId="WW-Absatz-Standardschriftart11111111111">
    <w:name w:val="WW-Absatz-Standardschriftart11111111111"/>
    <w:rsid w:val="00541FFC"/>
  </w:style>
  <w:style w:type="character" w:customStyle="1" w:styleId="WW8Num6z1">
    <w:name w:val="WW8Num6z1"/>
    <w:rsid w:val="00541FFC"/>
    <w:rPr>
      <w:rFonts w:ascii="OpenSymbol" w:hAnsi="OpenSymbol" w:cs="OpenSymbol"/>
    </w:rPr>
  </w:style>
  <w:style w:type="character" w:customStyle="1" w:styleId="WW-Absatz-Standardschriftart111111111111">
    <w:name w:val="WW-Absatz-Standardschriftart111111111111"/>
    <w:rsid w:val="00541FFC"/>
  </w:style>
  <w:style w:type="character" w:customStyle="1" w:styleId="WW-Absatz-Standardschriftart1111111111111">
    <w:name w:val="WW-Absatz-Standardschriftart1111111111111"/>
    <w:rsid w:val="00541FFC"/>
  </w:style>
  <w:style w:type="character" w:customStyle="1" w:styleId="WW-Absatz-Standardschriftart11111111111111">
    <w:name w:val="WW-Absatz-Standardschriftart11111111111111"/>
    <w:rsid w:val="00541FFC"/>
  </w:style>
  <w:style w:type="character" w:customStyle="1" w:styleId="WW-Absatz-Standardschriftart111111111111111">
    <w:name w:val="WW-Absatz-Standardschriftart111111111111111"/>
    <w:rsid w:val="00541FFC"/>
  </w:style>
  <w:style w:type="character" w:customStyle="1" w:styleId="WW-Absatz-Standardschriftart1111111111111111">
    <w:name w:val="WW-Absatz-Standardschriftart1111111111111111"/>
    <w:rsid w:val="00541FFC"/>
  </w:style>
  <w:style w:type="character" w:customStyle="1" w:styleId="WW-Absatz-Standardschriftart11111111111111111">
    <w:name w:val="WW-Absatz-Standardschriftart11111111111111111"/>
    <w:rsid w:val="00541FFC"/>
  </w:style>
  <w:style w:type="character" w:customStyle="1" w:styleId="WW-Absatz-Standardschriftart111111111111111111">
    <w:name w:val="WW-Absatz-Standardschriftart111111111111111111"/>
    <w:rsid w:val="00541FFC"/>
  </w:style>
  <w:style w:type="character" w:customStyle="1" w:styleId="WW-Absatz-Standardschriftart1111111111111111111">
    <w:name w:val="WW-Absatz-Standardschriftart1111111111111111111"/>
    <w:rsid w:val="00541FFC"/>
  </w:style>
  <w:style w:type="character" w:customStyle="1" w:styleId="WW-Absatz-Standardschriftart11111111111111111111">
    <w:name w:val="WW-Absatz-Standardschriftart11111111111111111111"/>
    <w:rsid w:val="00541FFC"/>
  </w:style>
  <w:style w:type="character" w:customStyle="1" w:styleId="WW-Absatz-Standardschriftart111111111111111111111">
    <w:name w:val="WW-Absatz-Standardschriftart111111111111111111111"/>
    <w:rsid w:val="00541FFC"/>
  </w:style>
  <w:style w:type="character" w:customStyle="1" w:styleId="WW-DefaultParagraphFont11">
    <w:name w:val="WW-Default Paragraph Font11"/>
    <w:rsid w:val="00541FFC"/>
  </w:style>
  <w:style w:type="character" w:customStyle="1" w:styleId="WW-Absatz-Standardschriftart1111111111111111111111">
    <w:name w:val="WW-Absatz-Standardschriftart1111111111111111111111"/>
    <w:rsid w:val="00541FFC"/>
  </w:style>
  <w:style w:type="character" w:customStyle="1" w:styleId="WW-Absatz-Standardschriftart11111111111111111111111">
    <w:name w:val="WW-Absatz-Standardschriftart11111111111111111111111"/>
    <w:rsid w:val="00541FFC"/>
  </w:style>
  <w:style w:type="character" w:customStyle="1" w:styleId="WW-Absatz-Standardschriftart111111111111111111111111">
    <w:name w:val="WW-Absatz-Standardschriftart111111111111111111111111"/>
    <w:rsid w:val="00541FFC"/>
  </w:style>
  <w:style w:type="character" w:customStyle="1" w:styleId="WW-Absatz-Standardschriftart1111111111111111111111111">
    <w:name w:val="WW-Absatz-Standardschriftart1111111111111111111111111"/>
    <w:rsid w:val="00541FFC"/>
  </w:style>
  <w:style w:type="character" w:customStyle="1" w:styleId="WW-DefaultParagraphFont111">
    <w:name w:val="WW-Default Paragraph Font111"/>
    <w:rsid w:val="00541FFC"/>
  </w:style>
  <w:style w:type="character" w:customStyle="1" w:styleId="WW-Absatz-Standardschriftart11111111111111111111111111">
    <w:name w:val="WW-Absatz-Standardschriftart11111111111111111111111111"/>
    <w:rsid w:val="00541FFC"/>
  </w:style>
  <w:style w:type="character" w:customStyle="1" w:styleId="WW-Absatz-Standardschriftart111111111111111111111111111">
    <w:name w:val="WW-Absatz-Standardschriftart111111111111111111111111111"/>
    <w:rsid w:val="00541FFC"/>
  </w:style>
  <w:style w:type="character" w:customStyle="1" w:styleId="WW-Absatz-Standardschriftart1111111111111111111111111111">
    <w:name w:val="WW-Absatz-Standardschriftart1111111111111111111111111111"/>
    <w:rsid w:val="00541FFC"/>
  </w:style>
  <w:style w:type="character" w:customStyle="1" w:styleId="WW-DefaultParagraphFont1111">
    <w:name w:val="WW-Default Paragraph Font1111"/>
    <w:rsid w:val="00541FFC"/>
  </w:style>
  <w:style w:type="character" w:customStyle="1" w:styleId="WW-Absatz-Standardschriftart11111111111111111111111111111">
    <w:name w:val="WW-Absatz-Standardschriftart11111111111111111111111111111"/>
    <w:rsid w:val="00541FFC"/>
  </w:style>
  <w:style w:type="character" w:customStyle="1" w:styleId="WW-Absatz-Standardschriftart111111111111111111111111111111">
    <w:name w:val="WW-Absatz-Standardschriftart111111111111111111111111111111"/>
    <w:rsid w:val="00541FFC"/>
  </w:style>
  <w:style w:type="character" w:customStyle="1" w:styleId="WW-Absatz-Standardschriftart1111111111111111111111111111111">
    <w:name w:val="WW-Absatz-Standardschriftart1111111111111111111111111111111"/>
    <w:rsid w:val="00541FFC"/>
  </w:style>
  <w:style w:type="character" w:customStyle="1" w:styleId="WW-Absatz-Standardschriftart11111111111111111111111111111111">
    <w:name w:val="WW-Absatz-Standardschriftart11111111111111111111111111111111"/>
    <w:rsid w:val="00541FFC"/>
  </w:style>
  <w:style w:type="character" w:customStyle="1" w:styleId="WW-Absatz-Standardschriftart111111111111111111111111111111111">
    <w:name w:val="WW-Absatz-Standardschriftart111111111111111111111111111111111"/>
    <w:rsid w:val="00541FFC"/>
  </w:style>
  <w:style w:type="character" w:customStyle="1" w:styleId="WW-Absatz-Standardschriftart1111111111111111111111111111111111">
    <w:name w:val="WW-Absatz-Standardschriftart1111111111111111111111111111111111"/>
    <w:rsid w:val="00541FFC"/>
  </w:style>
  <w:style w:type="character" w:customStyle="1" w:styleId="WW-Absatz-Standardschriftart11111111111111111111111111111111111">
    <w:name w:val="WW-Absatz-Standardschriftart11111111111111111111111111111111111"/>
    <w:rsid w:val="00541FFC"/>
  </w:style>
  <w:style w:type="character" w:customStyle="1" w:styleId="WW-DefaultParagraphFont11111">
    <w:name w:val="WW-Default Paragraph Font11111"/>
    <w:rsid w:val="00541FFC"/>
  </w:style>
  <w:style w:type="character" w:customStyle="1" w:styleId="WW-Absatz-Standardschriftart111111111111111111111111111111111111">
    <w:name w:val="WW-Absatz-Standardschriftart111111111111111111111111111111111111"/>
    <w:rsid w:val="00541FFC"/>
  </w:style>
  <w:style w:type="character" w:customStyle="1" w:styleId="WW-Absatz-Standardschriftart1111111111111111111111111111111111111">
    <w:name w:val="WW-Absatz-Standardschriftart1111111111111111111111111111111111111"/>
    <w:rsid w:val="00541FFC"/>
  </w:style>
  <w:style w:type="character" w:customStyle="1" w:styleId="WW-Absatz-Standardschriftart11111111111111111111111111111111111111">
    <w:name w:val="WW-Absatz-Standardschriftart11111111111111111111111111111111111111"/>
    <w:rsid w:val="00541FFC"/>
  </w:style>
  <w:style w:type="character" w:customStyle="1" w:styleId="WW-Absatz-Standardschriftart111111111111111111111111111111111111111">
    <w:name w:val="WW-Absatz-Standardschriftart111111111111111111111111111111111111111"/>
    <w:rsid w:val="00541FFC"/>
  </w:style>
  <w:style w:type="character" w:customStyle="1" w:styleId="WW-Absatz-Standardschriftart1111111111111111111111111111111111111111">
    <w:name w:val="WW-Absatz-Standardschriftart1111111111111111111111111111111111111111"/>
    <w:rsid w:val="00541FFC"/>
  </w:style>
  <w:style w:type="character" w:customStyle="1" w:styleId="WW-Absatz-Standardschriftart11111111111111111111111111111111111111111">
    <w:name w:val="WW-Absatz-Standardschriftart11111111111111111111111111111111111111111"/>
    <w:rsid w:val="00541FFC"/>
  </w:style>
  <w:style w:type="character" w:customStyle="1" w:styleId="WW-Absatz-Standardschriftart111111111111111111111111111111111111111111">
    <w:name w:val="WW-Absatz-Standardschriftart111111111111111111111111111111111111111111"/>
    <w:rsid w:val="00541FFC"/>
  </w:style>
  <w:style w:type="character" w:customStyle="1" w:styleId="WW-Absatz-Standardschriftart1111111111111111111111111111111111111111111">
    <w:name w:val="WW-Absatz-Standardschriftart1111111111111111111111111111111111111111111"/>
    <w:rsid w:val="00541FFC"/>
  </w:style>
  <w:style w:type="character" w:customStyle="1" w:styleId="WW-Absatz-Standardschriftart11111111111111111111111111111111111111111111">
    <w:name w:val="WW-Absatz-Standardschriftart11111111111111111111111111111111111111111111"/>
    <w:rsid w:val="00541FFC"/>
  </w:style>
  <w:style w:type="character" w:customStyle="1" w:styleId="WW-Absatz-Standardschriftart111111111111111111111111111111111111111111111">
    <w:name w:val="WW-Absatz-Standardschriftart111111111111111111111111111111111111111111111"/>
    <w:rsid w:val="00541FFC"/>
  </w:style>
  <w:style w:type="character" w:customStyle="1" w:styleId="WW-Absatz-Standardschriftart1111111111111111111111111111111111111111111111">
    <w:name w:val="WW-Absatz-Standardschriftart1111111111111111111111111111111111111111111111"/>
    <w:rsid w:val="00541FFC"/>
  </w:style>
  <w:style w:type="character" w:customStyle="1" w:styleId="WW-Absatz-Standardschriftart11111111111111111111111111111111111111111111111">
    <w:name w:val="WW-Absatz-Standardschriftart11111111111111111111111111111111111111111111111"/>
    <w:rsid w:val="00541FFC"/>
  </w:style>
  <w:style w:type="character" w:customStyle="1" w:styleId="WW8Num9z0">
    <w:name w:val="WW8Num9z0"/>
    <w:rsid w:val="00541FFC"/>
    <w:rPr>
      <w:rFonts w:ascii="Times New Roman" w:eastAsia="Times New Roman" w:hAnsi="Times New Roman" w:cs="Times New Roman"/>
    </w:rPr>
  </w:style>
  <w:style w:type="character" w:customStyle="1" w:styleId="WW8Num9z1">
    <w:name w:val="WW8Num9z1"/>
    <w:rsid w:val="00541FFC"/>
    <w:rPr>
      <w:rFonts w:ascii="Courier New" w:hAnsi="Courier New" w:cs="Courier New"/>
    </w:rPr>
  </w:style>
  <w:style w:type="character" w:customStyle="1" w:styleId="WW8Num9z3">
    <w:name w:val="WW8Num9z3"/>
    <w:rsid w:val="00541FFC"/>
    <w:rPr>
      <w:rFonts w:ascii="Symbol" w:hAnsi="Symbol" w:cs="Symbol"/>
    </w:rPr>
  </w:style>
  <w:style w:type="character" w:customStyle="1" w:styleId="WW-DefaultParagraphFont111111">
    <w:name w:val="WW-Default Paragraph Font111111"/>
    <w:rsid w:val="00541FFC"/>
  </w:style>
  <w:style w:type="character" w:customStyle="1" w:styleId="WW-Absatz-Standardschriftart111111111111111111111111111111111111111111111111">
    <w:name w:val="WW-Absatz-Standardschriftart111111111111111111111111111111111111111111111111"/>
    <w:rsid w:val="00541FFC"/>
  </w:style>
  <w:style w:type="character" w:customStyle="1" w:styleId="WW-Absatz-Standardschriftart1111111111111111111111111111111111111111111111111">
    <w:name w:val="WW-Absatz-Standardschriftart1111111111111111111111111111111111111111111111111"/>
    <w:rsid w:val="00541FFC"/>
  </w:style>
  <w:style w:type="character" w:customStyle="1" w:styleId="WW-Absatz-Standardschriftart11111111111111111111111111111111111111111111111111">
    <w:name w:val="WW-Absatz-Standardschriftart11111111111111111111111111111111111111111111111111"/>
    <w:rsid w:val="00541FFC"/>
  </w:style>
  <w:style w:type="character" w:customStyle="1" w:styleId="WW-Absatz-Standardschriftart111111111111111111111111111111111111111111111111111">
    <w:name w:val="WW-Absatz-Standardschriftart111111111111111111111111111111111111111111111111111"/>
    <w:rsid w:val="00541FFC"/>
  </w:style>
  <w:style w:type="character" w:customStyle="1" w:styleId="WW-Absatz-Standardschriftart1111111111111111111111111111111111111111111111111111">
    <w:name w:val="WW-Absatz-Standardschriftart1111111111111111111111111111111111111111111111111111"/>
    <w:rsid w:val="00541FFC"/>
  </w:style>
  <w:style w:type="character" w:customStyle="1" w:styleId="WW-Absatz-Standardschriftart11111111111111111111111111111111111111111111111111111">
    <w:name w:val="WW-Absatz-Standardschriftart11111111111111111111111111111111111111111111111111111"/>
    <w:rsid w:val="00541FFC"/>
  </w:style>
  <w:style w:type="character" w:customStyle="1" w:styleId="WW-Absatz-Standardschriftart111111111111111111111111111111111111111111111111111111">
    <w:name w:val="WW-Absatz-Standardschriftart111111111111111111111111111111111111111111111111111111"/>
    <w:rsid w:val="00541FFC"/>
  </w:style>
  <w:style w:type="character" w:customStyle="1" w:styleId="WW-Absatz-Standardschriftart1111111111111111111111111111111111111111111111111111111">
    <w:name w:val="WW-Absatz-Standardschriftart1111111111111111111111111111111111111111111111111111111"/>
    <w:rsid w:val="00541FFC"/>
  </w:style>
  <w:style w:type="character" w:customStyle="1" w:styleId="WW-Absatz-Standardschriftart11111111111111111111111111111111111111111111111111111111">
    <w:name w:val="WW-Absatz-Standardschriftart11111111111111111111111111111111111111111111111111111111"/>
    <w:rsid w:val="00541FFC"/>
  </w:style>
  <w:style w:type="character" w:customStyle="1" w:styleId="WW-Absatz-Standardschriftart111111111111111111111111111111111111111111111111111111111">
    <w:name w:val="WW-Absatz-Standardschriftart111111111111111111111111111111111111111111111111111111111"/>
    <w:rsid w:val="00541FFC"/>
  </w:style>
  <w:style w:type="character" w:customStyle="1" w:styleId="WW-Absatz-Standardschriftart1111111111111111111111111111111111111111111111111111111111">
    <w:name w:val="WW-Absatz-Standardschriftart1111111111111111111111111111111111111111111111111111111111"/>
    <w:rsid w:val="00541FFC"/>
  </w:style>
  <w:style w:type="character" w:customStyle="1" w:styleId="WW-Absatz-Standardschriftart11111111111111111111111111111111111111111111111111111111111">
    <w:name w:val="WW-Absatz-Standardschriftart11111111111111111111111111111111111111111111111111111111111"/>
    <w:rsid w:val="00541FFC"/>
  </w:style>
  <w:style w:type="character" w:customStyle="1" w:styleId="WW-Absatz-Standardschriftart111111111111111111111111111111111111111111111111111111111111">
    <w:name w:val="WW-Absatz-Standardschriftart111111111111111111111111111111111111111111111111111111111111"/>
    <w:rsid w:val="00541FFC"/>
  </w:style>
  <w:style w:type="character" w:customStyle="1" w:styleId="WW-Absatz-Standardschriftart1111111111111111111111111111111111111111111111111111111111111">
    <w:name w:val="WW-Absatz-Standardschriftart1111111111111111111111111111111111111111111111111111111111111"/>
    <w:rsid w:val="00541FFC"/>
  </w:style>
  <w:style w:type="character" w:customStyle="1" w:styleId="WW-DefaultParagraphFont1111111">
    <w:name w:val="WW-Default Paragraph Font1111111"/>
    <w:rsid w:val="00541FFC"/>
  </w:style>
  <w:style w:type="character" w:customStyle="1" w:styleId="WW-Absatz-Standardschriftart11111111111111111111111111111111111111111111111111111111111111">
    <w:name w:val="WW-Absatz-Standardschriftart11111111111111111111111111111111111111111111111111111111111111"/>
    <w:rsid w:val="00541FFC"/>
  </w:style>
  <w:style w:type="character" w:customStyle="1" w:styleId="WW-Absatz-Standardschriftart111111111111111111111111111111111111111111111111111111111111111">
    <w:name w:val="WW-Absatz-Standardschriftart111111111111111111111111111111111111111111111111111111111111111"/>
    <w:rsid w:val="00541FFC"/>
  </w:style>
  <w:style w:type="character" w:customStyle="1" w:styleId="WW-Absatz-Standardschriftart1111111111111111111111111111111111111111111111111111111111111111">
    <w:name w:val="WW-Absatz-Standardschriftart1111111111111111111111111111111111111111111111111111111111111111"/>
    <w:rsid w:val="00541FFC"/>
  </w:style>
  <w:style w:type="character" w:customStyle="1" w:styleId="WW-Absatz-Standardschriftart11111111111111111111111111111111111111111111111111111111111111111">
    <w:name w:val="WW-Absatz-Standardschriftart11111111111111111111111111111111111111111111111111111111111111111"/>
    <w:rsid w:val="00541FFC"/>
  </w:style>
  <w:style w:type="character" w:customStyle="1" w:styleId="WW-Absatz-Standardschriftart111111111111111111111111111111111111111111111111111111111111111111">
    <w:name w:val="WW-Absatz-Standardschriftart111111111111111111111111111111111111111111111111111111111111111111"/>
    <w:rsid w:val="00541FFC"/>
  </w:style>
  <w:style w:type="character" w:customStyle="1" w:styleId="WW-Absatz-Standardschriftart1111111111111111111111111111111111111111111111111111111111111111111">
    <w:name w:val="WW-Absatz-Standardschriftart1111111111111111111111111111111111111111111111111111111111111111111"/>
    <w:rsid w:val="00541FFC"/>
  </w:style>
  <w:style w:type="character" w:customStyle="1" w:styleId="WW-Absatz-Standardschriftart11111111111111111111111111111111111111111111111111111111111111111111">
    <w:name w:val="WW-Absatz-Standardschriftart11111111111111111111111111111111111111111111111111111111111111111111"/>
    <w:rsid w:val="00541FFC"/>
  </w:style>
  <w:style w:type="character" w:customStyle="1" w:styleId="WW-Absatz-Standardschriftart111111111111111111111111111111111111111111111111111111111111111111111">
    <w:name w:val="WW-Absatz-Standardschriftart111111111111111111111111111111111111111111111111111111111111111111111"/>
    <w:rsid w:val="00541FFC"/>
  </w:style>
  <w:style w:type="character" w:customStyle="1" w:styleId="WW-DefaultParagraphFont11111111">
    <w:name w:val="WW-Default Paragraph Font11111111"/>
    <w:rsid w:val="00541FFC"/>
  </w:style>
  <w:style w:type="character" w:customStyle="1" w:styleId="WW-Absatz-Standardschriftart1111111111111111111111111111111111111111111111111111111111111111111111">
    <w:name w:val="WW-Absatz-Standardschriftart1111111111111111111111111111111111111111111111111111111111111111111111"/>
    <w:rsid w:val="00541FFC"/>
  </w:style>
  <w:style w:type="character" w:customStyle="1" w:styleId="WW-Absatz-Standardschriftart11111111111111111111111111111111111111111111111111111111111111111111111">
    <w:name w:val="WW-Absatz-Standardschriftart11111111111111111111111111111111111111111111111111111111111111111111111"/>
    <w:rsid w:val="00541FFC"/>
  </w:style>
  <w:style w:type="character" w:customStyle="1" w:styleId="WW8Num1z0">
    <w:name w:val="WW8Num1z0"/>
    <w:rsid w:val="00541FFC"/>
  </w:style>
  <w:style w:type="character" w:customStyle="1" w:styleId="WW8Num1z1">
    <w:name w:val="WW8Num1z1"/>
    <w:rsid w:val="00541FFC"/>
  </w:style>
  <w:style w:type="character" w:customStyle="1" w:styleId="WW8Num1z2">
    <w:name w:val="WW8Num1z2"/>
    <w:rsid w:val="00541FFC"/>
  </w:style>
  <w:style w:type="character" w:customStyle="1" w:styleId="WW8Num1z3">
    <w:name w:val="WW8Num1z3"/>
    <w:rsid w:val="00541FFC"/>
  </w:style>
  <w:style w:type="character" w:customStyle="1" w:styleId="WW8Num1z4">
    <w:name w:val="WW8Num1z4"/>
    <w:rsid w:val="00541FFC"/>
  </w:style>
  <w:style w:type="character" w:customStyle="1" w:styleId="WW8Num1z5">
    <w:name w:val="WW8Num1z5"/>
    <w:rsid w:val="00541FFC"/>
  </w:style>
  <w:style w:type="character" w:customStyle="1" w:styleId="WW8Num1z6">
    <w:name w:val="WW8Num1z6"/>
    <w:rsid w:val="00541FFC"/>
  </w:style>
  <w:style w:type="character" w:customStyle="1" w:styleId="WW8Num1z7">
    <w:name w:val="WW8Num1z7"/>
    <w:rsid w:val="00541FFC"/>
  </w:style>
  <w:style w:type="character" w:customStyle="1" w:styleId="WW8Num1z8">
    <w:name w:val="WW8Num1z8"/>
    <w:rsid w:val="00541FFC"/>
  </w:style>
  <w:style w:type="character" w:customStyle="1" w:styleId="WW8Num9z2">
    <w:name w:val="WW8Num9z2"/>
    <w:rsid w:val="00541FFC"/>
    <w:rPr>
      <w:rFonts w:ascii="Wingdings" w:hAnsi="Wingdings" w:cs="Wingdings"/>
    </w:rPr>
  </w:style>
  <w:style w:type="character" w:customStyle="1" w:styleId="WW8Num10z0">
    <w:name w:val="WW8Num10z0"/>
    <w:rsid w:val="00541FFC"/>
    <w:rPr>
      <w:rFonts w:ascii="Times New Roman" w:hAnsi="Times New Roman" w:cs="Times New Roman"/>
    </w:rPr>
  </w:style>
  <w:style w:type="character" w:customStyle="1" w:styleId="WW8Num10z1">
    <w:name w:val="WW8Num10z1"/>
    <w:rsid w:val="00541FFC"/>
    <w:rPr>
      <w:rFonts w:ascii="Courier New" w:hAnsi="Courier New" w:cs="Courier New"/>
    </w:rPr>
  </w:style>
  <w:style w:type="character" w:customStyle="1" w:styleId="WW8Num10z2">
    <w:name w:val="WW8Num10z2"/>
    <w:rsid w:val="00541FFC"/>
    <w:rPr>
      <w:rFonts w:ascii="Wingdings" w:hAnsi="Wingdings" w:cs="Wingdings"/>
    </w:rPr>
  </w:style>
  <w:style w:type="character" w:customStyle="1" w:styleId="WW8Num10z3">
    <w:name w:val="WW8Num10z3"/>
    <w:rsid w:val="00541FFC"/>
    <w:rPr>
      <w:rFonts w:ascii="Symbol" w:hAnsi="Symbol" w:cs="Symbol"/>
    </w:rPr>
  </w:style>
  <w:style w:type="character" w:customStyle="1" w:styleId="WW8Num11z0">
    <w:name w:val="WW8Num11z0"/>
    <w:rsid w:val="00541FFC"/>
    <w:rPr>
      <w:rFonts w:ascii="Times New Roman" w:eastAsia="Times New Roman" w:hAnsi="Times New Roman" w:cs="Times New Roman"/>
    </w:rPr>
  </w:style>
  <w:style w:type="character" w:customStyle="1" w:styleId="WW8Num11z1">
    <w:name w:val="WW8Num11z1"/>
    <w:rsid w:val="00541FFC"/>
    <w:rPr>
      <w:rFonts w:ascii="Courier New" w:hAnsi="Courier New" w:cs="Courier New"/>
    </w:rPr>
  </w:style>
  <w:style w:type="character" w:customStyle="1" w:styleId="WW8Num11z2">
    <w:name w:val="WW8Num11z2"/>
    <w:rsid w:val="00541FFC"/>
    <w:rPr>
      <w:rFonts w:ascii="Wingdings" w:hAnsi="Wingdings" w:cs="Wingdings"/>
    </w:rPr>
  </w:style>
  <w:style w:type="character" w:customStyle="1" w:styleId="WW8Num11z3">
    <w:name w:val="WW8Num11z3"/>
    <w:rsid w:val="00541FFC"/>
    <w:rPr>
      <w:rFonts w:ascii="Symbol" w:hAnsi="Symbol" w:cs="Symbol"/>
    </w:rPr>
  </w:style>
  <w:style w:type="character" w:customStyle="1" w:styleId="WW8Num12z0">
    <w:name w:val="WW8Num12z0"/>
    <w:rsid w:val="00541FFC"/>
  </w:style>
  <w:style w:type="character" w:customStyle="1" w:styleId="WW8Num12z1">
    <w:name w:val="WW8Num12z1"/>
    <w:rsid w:val="00541FFC"/>
  </w:style>
  <w:style w:type="character" w:customStyle="1" w:styleId="WW8Num12z2">
    <w:name w:val="WW8Num12z2"/>
    <w:rsid w:val="00541FFC"/>
  </w:style>
  <w:style w:type="character" w:customStyle="1" w:styleId="WW8Num12z3">
    <w:name w:val="WW8Num12z3"/>
    <w:rsid w:val="00541FFC"/>
  </w:style>
  <w:style w:type="character" w:customStyle="1" w:styleId="WW8Num12z4">
    <w:name w:val="WW8Num12z4"/>
    <w:rsid w:val="00541FFC"/>
  </w:style>
  <w:style w:type="character" w:customStyle="1" w:styleId="WW8Num12z5">
    <w:name w:val="WW8Num12z5"/>
    <w:rsid w:val="00541FFC"/>
  </w:style>
  <w:style w:type="character" w:customStyle="1" w:styleId="WW8Num12z6">
    <w:name w:val="WW8Num12z6"/>
    <w:rsid w:val="00541FFC"/>
  </w:style>
  <w:style w:type="character" w:customStyle="1" w:styleId="WW8Num12z7">
    <w:name w:val="WW8Num12z7"/>
    <w:rsid w:val="00541FFC"/>
  </w:style>
  <w:style w:type="character" w:customStyle="1" w:styleId="WW8Num12z8">
    <w:name w:val="WW8Num12z8"/>
    <w:rsid w:val="00541FFC"/>
  </w:style>
  <w:style w:type="character" w:customStyle="1" w:styleId="WW8Num13z0">
    <w:name w:val="WW8Num13z0"/>
    <w:rsid w:val="00541FFC"/>
  </w:style>
  <w:style w:type="character" w:customStyle="1" w:styleId="WW8Num13z1">
    <w:name w:val="WW8Num13z1"/>
    <w:rsid w:val="00541FFC"/>
  </w:style>
  <w:style w:type="character" w:customStyle="1" w:styleId="WW8Num13z2">
    <w:name w:val="WW8Num13z2"/>
    <w:rsid w:val="00541FFC"/>
  </w:style>
  <w:style w:type="character" w:customStyle="1" w:styleId="WW8Num13z3">
    <w:name w:val="WW8Num13z3"/>
    <w:rsid w:val="00541FFC"/>
  </w:style>
  <w:style w:type="character" w:customStyle="1" w:styleId="WW8Num13z4">
    <w:name w:val="WW8Num13z4"/>
    <w:rsid w:val="00541FFC"/>
  </w:style>
  <w:style w:type="character" w:customStyle="1" w:styleId="WW8Num13z5">
    <w:name w:val="WW8Num13z5"/>
    <w:rsid w:val="00541FFC"/>
  </w:style>
  <w:style w:type="character" w:customStyle="1" w:styleId="WW8Num13z6">
    <w:name w:val="WW8Num13z6"/>
    <w:rsid w:val="00541FFC"/>
  </w:style>
  <w:style w:type="character" w:customStyle="1" w:styleId="WW8Num13z7">
    <w:name w:val="WW8Num13z7"/>
    <w:rsid w:val="00541FFC"/>
  </w:style>
  <w:style w:type="character" w:customStyle="1" w:styleId="WW8Num13z8">
    <w:name w:val="WW8Num13z8"/>
    <w:rsid w:val="00541FFC"/>
  </w:style>
  <w:style w:type="character" w:customStyle="1" w:styleId="WW8Num14z0">
    <w:name w:val="WW8Num14z0"/>
    <w:rsid w:val="00541FFC"/>
    <w:rPr>
      <w:b/>
    </w:rPr>
  </w:style>
  <w:style w:type="character" w:customStyle="1" w:styleId="WW8Num14z1">
    <w:name w:val="WW8Num14z1"/>
    <w:rsid w:val="00541FFC"/>
  </w:style>
  <w:style w:type="character" w:customStyle="1" w:styleId="WW8Num14z2">
    <w:name w:val="WW8Num14z2"/>
    <w:rsid w:val="00541FFC"/>
  </w:style>
  <w:style w:type="character" w:customStyle="1" w:styleId="WW8Num14z3">
    <w:name w:val="WW8Num14z3"/>
    <w:rsid w:val="00541FFC"/>
  </w:style>
  <w:style w:type="character" w:customStyle="1" w:styleId="WW8Num14z4">
    <w:name w:val="WW8Num14z4"/>
    <w:rsid w:val="00541FFC"/>
  </w:style>
  <w:style w:type="character" w:customStyle="1" w:styleId="WW8Num14z5">
    <w:name w:val="WW8Num14z5"/>
    <w:rsid w:val="00541FFC"/>
  </w:style>
  <w:style w:type="character" w:customStyle="1" w:styleId="WW8Num14z6">
    <w:name w:val="WW8Num14z6"/>
    <w:rsid w:val="00541FFC"/>
  </w:style>
  <w:style w:type="character" w:customStyle="1" w:styleId="WW8Num14z7">
    <w:name w:val="WW8Num14z7"/>
    <w:rsid w:val="00541FFC"/>
  </w:style>
  <w:style w:type="character" w:customStyle="1" w:styleId="WW8Num14z8">
    <w:name w:val="WW8Num14z8"/>
    <w:rsid w:val="00541FFC"/>
  </w:style>
  <w:style w:type="character" w:customStyle="1" w:styleId="WW8Num15z0">
    <w:name w:val="WW8Num15z0"/>
    <w:rsid w:val="00541FFC"/>
    <w:rPr>
      <w:rFonts w:ascii="Times New Roman" w:eastAsia="Times New Roman" w:hAnsi="Times New Roman" w:cs="Times New Roman"/>
    </w:rPr>
  </w:style>
  <w:style w:type="character" w:customStyle="1" w:styleId="WW8Num15z1">
    <w:name w:val="WW8Num15z1"/>
    <w:rsid w:val="00541FFC"/>
    <w:rPr>
      <w:rFonts w:ascii="Courier New" w:hAnsi="Courier New" w:cs="Courier New"/>
    </w:rPr>
  </w:style>
  <w:style w:type="character" w:customStyle="1" w:styleId="WW8Num15z2">
    <w:name w:val="WW8Num15z2"/>
    <w:rsid w:val="00541FFC"/>
    <w:rPr>
      <w:rFonts w:ascii="Wingdings" w:hAnsi="Wingdings" w:cs="Wingdings"/>
    </w:rPr>
  </w:style>
  <w:style w:type="character" w:customStyle="1" w:styleId="WW8Num15z3">
    <w:name w:val="WW8Num15z3"/>
    <w:rsid w:val="00541FFC"/>
    <w:rPr>
      <w:rFonts w:ascii="Symbol" w:hAnsi="Symbol" w:cs="Symbol"/>
    </w:rPr>
  </w:style>
  <w:style w:type="character" w:customStyle="1" w:styleId="WW8Num16z0">
    <w:name w:val="WW8Num16z0"/>
    <w:rsid w:val="00541FFC"/>
  </w:style>
  <w:style w:type="character" w:customStyle="1" w:styleId="WW8Num16z1">
    <w:name w:val="WW8Num16z1"/>
    <w:rsid w:val="00541FFC"/>
  </w:style>
  <w:style w:type="character" w:customStyle="1" w:styleId="WW8Num16z2">
    <w:name w:val="WW8Num16z2"/>
    <w:rsid w:val="00541FFC"/>
  </w:style>
  <w:style w:type="character" w:customStyle="1" w:styleId="WW8Num16z3">
    <w:name w:val="WW8Num16z3"/>
    <w:rsid w:val="00541FFC"/>
  </w:style>
  <w:style w:type="character" w:customStyle="1" w:styleId="WW8Num16z4">
    <w:name w:val="WW8Num16z4"/>
    <w:rsid w:val="00541FFC"/>
  </w:style>
  <w:style w:type="character" w:customStyle="1" w:styleId="WW8Num16z5">
    <w:name w:val="WW8Num16z5"/>
    <w:rsid w:val="00541FFC"/>
  </w:style>
  <w:style w:type="character" w:customStyle="1" w:styleId="WW8Num16z6">
    <w:name w:val="WW8Num16z6"/>
    <w:rsid w:val="00541FFC"/>
  </w:style>
  <w:style w:type="character" w:customStyle="1" w:styleId="WW8Num16z7">
    <w:name w:val="WW8Num16z7"/>
    <w:rsid w:val="00541FFC"/>
  </w:style>
  <w:style w:type="character" w:customStyle="1" w:styleId="WW8Num16z8">
    <w:name w:val="WW8Num16z8"/>
    <w:rsid w:val="00541FFC"/>
  </w:style>
  <w:style w:type="character" w:customStyle="1" w:styleId="WW8Num17z0">
    <w:name w:val="WW8Num17z0"/>
    <w:rsid w:val="00541FFC"/>
  </w:style>
  <w:style w:type="character" w:customStyle="1" w:styleId="WW8Num17z1">
    <w:name w:val="WW8Num17z1"/>
    <w:rsid w:val="00541FFC"/>
  </w:style>
  <w:style w:type="character" w:customStyle="1" w:styleId="WW8Num17z2">
    <w:name w:val="WW8Num17z2"/>
    <w:rsid w:val="00541FFC"/>
  </w:style>
  <w:style w:type="character" w:customStyle="1" w:styleId="WW8Num17z3">
    <w:name w:val="WW8Num17z3"/>
    <w:rsid w:val="00541FFC"/>
  </w:style>
  <w:style w:type="character" w:customStyle="1" w:styleId="WW8Num17z4">
    <w:name w:val="WW8Num17z4"/>
    <w:rsid w:val="00541FFC"/>
  </w:style>
  <w:style w:type="character" w:customStyle="1" w:styleId="WW8Num17z5">
    <w:name w:val="WW8Num17z5"/>
    <w:rsid w:val="00541FFC"/>
  </w:style>
  <w:style w:type="character" w:customStyle="1" w:styleId="WW8Num17z6">
    <w:name w:val="WW8Num17z6"/>
    <w:rsid w:val="00541FFC"/>
  </w:style>
  <w:style w:type="character" w:customStyle="1" w:styleId="WW8Num17z7">
    <w:name w:val="WW8Num17z7"/>
    <w:rsid w:val="00541FFC"/>
  </w:style>
  <w:style w:type="character" w:customStyle="1" w:styleId="WW8Num17z8">
    <w:name w:val="WW8Num17z8"/>
    <w:rsid w:val="00541FFC"/>
  </w:style>
  <w:style w:type="character" w:customStyle="1" w:styleId="WW8Num18z0">
    <w:name w:val="WW8Num18z0"/>
    <w:rsid w:val="00541FFC"/>
  </w:style>
  <w:style w:type="character" w:customStyle="1" w:styleId="WW8Num18z1">
    <w:name w:val="WW8Num18z1"/>
    <w:rsid w:val="00541FFC"/>
  </w:style>
  <w:style w:type="character" w:customStyle="1" w:styleId="WW8Num18z2">
    <w:name w:val="WW8Num18z2"/>
    <w:rsid w:val="00541FFC"/>
  </w:style>
  <w:style w:type="character" w:customStyle="1" w:styleId="WW8Num18z3">
    <w:name w:val="WW8Num18z3"/>
    <w:rsid w:val="00541FFC"/>
  </w:style>
  <w:style w:type="character" w:customStyle="1" w:styleId="WW8Num18z4">
    <w:name w:val="WW8Num18z4"/>
    <w:rsid w:val="00541FFC"/>
  </w:style>
  <w:style w:type="character" w:customStyle="1" w:styleId="WW8Num18z5">
    <w:name w:val="WW8Num18z5"/>
    <w:rsid w:val="00541FFC"/>
  </w:style>
  <w:style w:type="character" w:customStyle="1" w:styleId="WW8Num18z6">
    <w:name w:val="WW8Num18z6"/>
    <w:rsid w:val="00541FFC"/>
  </w:style>
  <w:style w:type="character" w:customStyle="1" w:styleId="WW8Num18z7">
    <w:name w:val="WW8Num18z7"/>
    <w:rsid w:val="00541FFC"/>
  </w:style>
  <w:style w:type="character" w:customStyle="1" w:styleId="WW8Num18z8">
    <w:name w:val="WW8Num18z8"/>
    <w:rsid w:val="00541FFC"/>
  </w:style>
  <w:style w:type="character" w:customStyle="1" w:styleId="WW8Num19z0">
    <w:name w:val="WW8Num19z0"/>
    <w:rsid w:val="00541FFC"/>
  </w:style>
  <w:style w:type="character" w:customStyle="1" w:styleId="WW8Num19z1">
    <w:name w:val="WW8Num19z1"/>
    <w:rsid w:val="00541FFC"/>
  </w:style>
  <w:style w:type="character" w:customStyle="1" w:styleId="WW8Num19z2">
    <w:name w:val="WW8Num19z2"/>
    <w:rsid w:val="00541FFC"/>
  </w:style>
  <w:style w:type="character" w:customStyle="1" w:styleId="WW8Num19z3">
    <w:name w:val="WW8Num19z3"/>
    <w:rsid w:val="00541FFC"/>
  </w:style>
  <w:style w:type="character" w:customStyle="1" w:styleId="WW8Num19z4">
    <w:name w:val="WW8Num19z4"/>
    <w:rsid w:val="00541FFC"/>
  </w:style>
  <w:style w:type="character" w:customStyle="1" w:styleId="WW8Num19z5">
    <w:name w:val="WW8Num19z5"/>
    <w:rsid w:val="00541FFC"/>
  </w:style>
  <w:style w:type="character" w:customStyle="1" w:styleId="WW8Num19z6">
    <w:name w:val="WW8Num19z6"/>
    <w:rsid w:val="00541FFC"/>
  </w:style>
  <w:style w:type="character" w:customStyle="1" w:styleId="WW8Num19z7">
    <w:name w:val="WW8Num19z7"/>
    <w:rsid w:val="00541FFC"/>
  </w:style>
  <w:style w:type="character" w:customStyle="1" w:styleId="WW8Num19z8">
    <w:name w:val="WW8Num19z8"/>
    <w:rsid w:val="00541FFC"/>
  </w:style>
  <w:style w:type="character" w:customStyle="1" w:styleId="WW8Num20z0">
    <w:name w:val="WW8Num20z0"/>
    <w:rsid w:val="00541FFC"/>
    <w:rPr>
      <w:b/>
    </w:rPr>
  </w:style>
  <w:style w:type="character" w:customStyle="1" w:styleId="WW8Num20z1">
    <w:name w:val="WW8Num20z1"/>
    <w:rsid w:val="00541FFC"/>
  </w:style>
  <w:style w:type="character" w:customStyle="1" w:styleId="WW8Num20z2">
    <w:name w:val="WW8Num20z2"/>
    <w:rsid w:val="00541FFC"/>
  </w:style>
  <w:style w:type="character" w:customStyle="1" w:styleId="WW8Num20z3">
    <w:name w:val="WW8Num20z3"/>
    <w:rsid w:val="00541FFC"/>
  </w:style>
  <w:style w:type="character" w:customStyle="1" w:styleId="WW8Num20z4">
    <w:name w:val="WW8Num20z4"/>
    <w:rsid w:val="00541FFC"/>
  </w:style>
  <w:style w:type="character" w:customStyle="1" w:styleId="WW8Num20z5">
    <w:name w:val="WW8Num20z5"/>
    <w:rsid w:val="00541FFC"/>
  </w:style>
  <w:style w:type="character" w:customStyle="1" w:styleId="WW8Num20z6">
    <w:name w:val="WW8Num20z6"/>
    <w:rsid w:val="00541FFC"/>
  </w:style>
  <w:style w:type="character" w:customStyle="1" w:styleId="WW8Num20z7">
    <w:name w:val="WW8Num20z7"/>
    <w:rsid w:val="00541FFC"/>
  </w:style>
  <w:style w:type="character" w:customStyle="1" w:styleId="WW8Num20z8">
    <w:name w:val="WW8Num20z8"/>
    <w:rsid w:val="00541FFC"/>
  </w:style>
  <w:style w:type="character" w:customStyle="1" w:styleId="WW8Num21z0">
    <w:name w:val="WW8Num21z0"/>
    <w:rsid w:val="00541FFC"/>
    <w:rPr>
      <w:b/>
    </w:rPr>
  </w:style>
  <w:style w:type="character" w:customStyle="1" w:styleId="WW8Num21z1">
    <w:name w:val="WW8Num21z1"/>
    <w:rsid w:val="00541FFC"/>
  </w:style>
  <w:style w:type="character" w:customStyle="1" w:styleId="WW8Num21z2">
    <w:name w:val="WW8Num21z2"/>
    <w:rsid w:val="00541FFC"/>
  </w:style>
  <w:style w:type="character" w:customStyle="1" w:styleId="WW8Num21z3">
    <w:name w:val="WW8Num21z3"/>
    <w:rsid w:val="00541FFC"/>
  </w:style>
  <w:style w:type="character" w:customStyle="1" w:styleId="WW8Num21z4">
    <w:name w:val="WW8Num21z4"/>
    <w:rsid w:val="00541FFC"/>
  </w:style>
  <w:style w:type="character" w:customStyle="1" w:styleId="WW8Num21z5">
    <w:name w:val="WW8Num21z5"/>
    <w:rsid w:val="00541FFC"/>
  </w:style>
  <w:style w:type="character" w:customStyle="1" w:styleId="WW8Num21z6">
    <w:name w:val="WW8Num21z6"/>
    <w:rsid w:val="00541FFC"/>
  </w:style>
  <w:style w:type="character" w:customStyle="1" w:styleId="WW8Num21z7">
    <w:name w:val="WW8Num21z7"/>
    <w:rsid w:val="00541FFC"/>
  </w:style>
  <w:style w:type="character" w:customStyle="1" w:styleId="WW8Num21z8">
    <w:name w:val="WW8Num21z8"/>
    <w:rsid w:val="00541FFC"/>
  </w:style>
  <w:style w:type="character" w:customStyle="1" w:styleId="WW8Num22z0">
    <w:name w:val="WW8Num22z0"/>
    <w:rsid w:val="00541FFC"/>
    <w:rPr>
      <w:rFonts w:ascii="Times New Roman" w:eastAsia="Times New Roman" w:hAnsi="Times New Roman" w:cs="Times New Roman"/>
    </w:rPr>
  </w:style>
  <w:style w:type="character" w:customStyle="1" w:styleId="WW8Num22z1">
    <w:name w:val="WW8Num22z1"/>
    <w:rsid w:val="00541FFC"/>
    <w:rPr>
      <w:rFonts w:ascii="Courier New" w:hAnsi="Courier New" w:cs="Courier New"/>
    </w:rPr>
  </w:style>
  <w:style w:type="character" w:customStyle="1" w:styleId="WW8Num22z2">
    <w:name w:val="WW8Num22z2"/>
    <w:rsid w:val="00541FFC"/>
    <w:rPr>
      <w:rFonts w:ascii="Wingdings" w:hAnsi="Wingdings" w:cs="Wingdings"/>
    </w:rPr>
  </w:style>
  <w:style w:type="character" w:customStyle="1" w:styleId="WW8Num22z3">
    <w:name w:val="WW8Num22z3"/>
    <w:rsid w:val="00541FFC"/>
    <w:rPr>
      <w:rFonts w:ascii="Symbol" w:hAnsi="Symbol" w:cs="Symbol"/>
    </w:rPr>
  </w:style>
  <w:style w:type="character" w:customStyle="1" w:styleId="WW8Num23z0">
    <w:name w:val="WW8Num23z0"/>
    <w:rsid w:val="00541FFC"/>
    <w:rPr>
      <w:rFonts w:ascii="Times New Roman" w:eastAsia="Times New Roman" w:hAnsi="Times New Roman" w:cs="Times New Roman"/>
    </w:rPr>
  </w:style>
  <w:style w:type="character" w:customStyle="1" w:styleId="WW8Num23z1">
    <w:name w:val="WW8Num23z1"/>
    <w:rsid w:val="00541FFC"/>
    <w:rPr>
      <w:rFonts w:ascii="Courier New" w:hAnsi="Courier New" w:cs="Courier New"/>
    </w:rPr>
  </w:style>
  <w:style w:type="character" w:customStyle="1" w:styleId="WW8Num23z2">
    <w:name w:val="WW8Num23z2"/>
    <w:rsid w:val="00541FFC"/>
    <w:rPr>
      <w:rFonts w:ascii="Wingdings" w:hAnsi="Wingdings" w:cs="Wingdings"/>
    </w:rPr>
  </w:style>
  <w:style w:type="character" w:customStyle="1" w:styleId="WW8Num23z3">
    <w:name w:val="WW8Num23z3"/>
    <w:rsid w:val="00541FFC"/>
    <w:rPr>
      <w:rFonts w:ascii="Symbol" w:hAnsi="Symbol" w:cs="Symbol"/>
    </w:rPr>
  </w:style>
  <w:style w:type="character" w:customStyle="1" w:styleId="WW8Num24z0">
    <w:name w:val="WW8Num24z0"/>
    <w:rsid w:val="00541FFC"/>
  </w:style>
  <w:style w:type="character" w:customStyle="1" w:styleId="WW8Num24z1">
    <w:name w:val="WW8Num24z1"/>
    <w:rsid w:val="00541FFC"/>
  </w:style>
  <w:style w:type="character" w:customStyle="1" w:styleId="WW8Num24z2">
    <w:name w:val="WW8Num24z2"/>
    <w:rsid w:val="00541FFC"/>
  </w:style>
  <w:style w:type="character" w:customStyle="1" w:styleId="WW8Num24z3">
    <w:name w:val="WW8Num24z3"/>
    <w:rsid w:val="00541FFC"/>
  </w:style>
  <w:style w:type="character" w:customStyle="1" w:styleId="WW8Num24z4">
    <w:name w:val="WW8Num24z4"/>
    <w:rsid w:val="00541FFC"/>
  </w:style>
  <w:style w:type="character" w:customStyle="1" w:styleId="WW8Num24z5">
    <w:name w:val="WW8Num24z5"/>
    <w:rsid w:val="00541FFC"/>
  </w:style>
  <w:style w:type="character" w:customStyle="1" w:styleId="WW8Num24z6">
    <w:name w:val="WW8Num24z6"/>
    <w:rsid w:val="00541FFC"/>
  </w:style>
  <w:style w:type="character" w:customStyle="1" w:styleId="WW8Num24z7">
    <w:name w:val="WW8Num24z7"/>
    <w:rsid w:val="00541FFC"/>
  </w:style>
  <w:style w:type="character" w:customStyle="1" w:styleId="WW8Num24z8">
    <w:name w:val="WW8Num24z8"/>
    <w:rsid w:val="00541FFC"/>
  </w:style>
  <w:style w:type="character" w:customStyle="1" w:styleId="WW8Num25z0">
    <w:name w:val="WW8Num25z0"/>
    <w:rsid w:val="00541FFC"/>
    <w:rPr>
      <w:rFonts w:ascii="Times New Roman" w:eastAsia="Times New Roman" w:hAnsi="Times New Roman" w:cs="Times New Roman"/>
    </w:rPr>
  </w:style>
  <w:style w:type="character" w:customStyle="1" w:styleId="WW8Num25z1">
    <w:name w:val="WW8Num25z1"/>
    <w:rsid w:val="00541FFC"/>
    <w:rPr>
      <w:rFonts w:ascii="Courier New" w:hAnsi="Courier New" w:cs="Courier New"/>
    </w:rPr>
  </w:style>
  <w:style w:type="character" w:customStyle="1" w:styleId="WW8Num25z2">
    <w:name w:val="WW8Num25z2"/>
    <w:rsid w:val="00541FFC"/>
    <w:rPr>
      <w:rFonts w:ascii="Wingdings" w:hAnsi="Wingdings" w:cs="Wingdings"/>
    </w:rPr>
  </w:style>
  <w:style w:type="character" w:customStyle="1" w:styleId="WW8Num25z3">
    <w:name w:val="WW8Num25z3"/>
    <w:rsid w:val="00541FFC"/>
    <w:rPr>
      <w:rFonts w:ascii="Symbol" w:hAnsi="Symbol" w:cs="Symbol"/>
    </w:rPr>
  </w:style>
  <w:style w:type="character" w:customStyle="1" w:styleId="WW8Num26z0">
    <w:name w:val="WW8Num26z0"/>
    <w:rsid w:val="00541FFC"/>
    <w:rPr>
      <w:rFonts w:ascii="Times New Roman" w:hAnsi="Times New Roman" w:cs="Times New Roman"/>
    </w:rPr>
  </w:style>
  <w:style w:type="character" w:customStyle="1" w:styleId="WW8Num26z1">
    <w:name w:val="WW8Num26z1"/>
    <w:rsid w:val="00541FFC"/>
  </w:style>
  <w:style w:type="character" w:customStyle="1" w:styleId="WW8Num26z2">
    <w:name w:val="WW8Num26z2"/>
    <w:rsid w:val="00541FFC"/>
  </w:style>
  <w:style w:type="character" w:customStyle="1" w:styleId="WW8Num26z3">
    <w:name w:val="WW8Num26z3"/>
    <w:rsid w:val="00541FFC"/>
  </w:style>
  <w:style w:type="character" w:customStyle="1" w:styleId="WW8Num26z4">
    <w:name w:val="WW8Num26z4"/>
    <w:rsid w:val="00541FFC"/>
  </w:style>
  <w:style w:type="character" w:customStyle="1" w:styleId="WW8Num26z5">
    <w:name w:val="WW8Num26z5"/>
    <w:rsid w:val="00541FFC"/>
  </w:style>
  <w:style w:type="character" w:customStyle="1" w:styleId="WW8Num26z6">
    <w:name w:val="WW8Num26z6"/>
    <w:rsid w:val="00541FFC"/>
  </w:style>
  <w:style w:type="character" w:customStyle="1" w:styleId="WW8Num26z7">
    <w:name w:val="WW8Num26z7"/>
    <w:rsid w:val="00541FFC"/>
  </w:style>
  <w:style w:type="character" w:customStyle="1" w:styleId="WW8Num26z8">
    <w:name w:val="WW8Num26z8"/>
    <w:rsid w:val="00541FFC"/>
  </w:style>
  <w:style w:type="character" w:customStyle="1" w:styleId="WW8Num27z0">
    <w:name w:val="WW8Num27z0"/>
    <w:rsid w:val="00541FFC"/>
  </w:style>
  <w:style w:type="character" w:customStyle="1" w:styleId="WW8Num27z1">
    <w:name w:val="WW8Num27z1"/>
    <w:rsid w:val="00541FFC"/>
  </w:style>
  <w:style w:type="character" w:customStyle="1" w:styleId="WW8Num27z2">
    <w:name w:val="WW8Num27z2"/>
    <w:rsid w:val="00541FFC"/>
  </w:style>
  <w:style w:type="character" w:customStyle="1" w:styleId="WW8Num27z3">
    <w:name w:val="WW8Num27z3"/>
    <w:rsid w:val="00541FFC"/>
  </w:style>
  <w:style w:type="character" w:customStyle="1" w:styleId="WW8Num27z4">
    <w:name w:val="WW8Num27z4"/>
    <w:rsid w:val="00541FFC"/>
  </w:style>
  <w:style w:type="character" w:customStyle="1" w:styleId="WW8Num27z5">
    <w:name w:val="WW8Num27z5"/>
    <w:rsid w:val="00541FFC"/>
  </w:style>
  <w:style w:type="character" w:customStyle="1" w:styleId="WW8Num27z6">
    <w:name w:val="WW8Num27z6"/>
    <w:rsid w:val="00541FFC"/>
  </w:style>
  <w:style w:type="character" w:customStyle="1" w:styleId="WW8Num27z7">
    <w:name w:val="WW8Num27z7"/>
    <w:rsid w:val="00541FFC"/>
  </w:style>
  <w:style w:type="character" w:customStyle="1" w:styleId="WW8Num27z8">
    <w:name w:val="WW8Num27z8"/>
    <w:rsid w:val="00541FFC"/>
  </w:style>
  <w:style w:type="character" w:customStyle="1" w:styleId="WW8Num28z0">
    <w:name w:val="WW8Num28z0"/>
    <w:rsid w:val="00541FFC"/>
  </w:style>
  <w:style w:type="character" w:customStyle="1" w:styleId="WW8Num28z1">
    <w:name w:val="WW8Num28z1"/>
    <w:rsid w:val="00541FFC"/>
    <w:rPr>
      <w:rFonts w:ascii="Times New Roman" w:eastAsia="Times New Roman" w:hAnsi="Times New Roman" w:cs="Times New Roman"/>
    </w:rPr>
  </w:style>
  <w:style w:type="character" w:customStyle="1" w:styleId="WW8Num28z2">
    <w:name w:val="WW8Num28z2"/>
    <w:rsid w:val="00541FFC"/>
  </w:style>
  <w:style w:type="character" w:customStyle="1" w:styleId="WW8Num28z3">
    <w:name w:val="WW8Num28z3"/>
    <w:rsid w:val="00541FFC"/>
  </w:style>
  <w:style w:type="character" w:customStyle="1" w:styleId="WW8Num28z4">
    <w:name w:val="WW8Num28z4"/>
    <w:rsid w:val="00541FFC"/>
  </w:style>
  <w:style w:type="character" w:customStyle="1" w:styleId="WW8Num28z5">
    <w:name w:val="WW8Num28z5"/>
    <w:rsid w:val="00541FFC"/>
  </w:style>
  <w:style w:type="character" w:customStyle="1" w:styleId="WW8Num28z6">
    <w:name w:val="WW8Num28z6"/>
    <w:rsid w:val="00541FFC"/>
  </w:style>
  <w:style w:type="character" w:customStyle="1" w:styleId="WW8Num28z7">
    <w:name w:val="WW8Num28z7"/>
    <w:rsid w:val="00541FFC"/>
  </w:style>
  <w:style w:type="character" w:customStyle="1" w:styleId="WW8Num28z8">
    <w:name w:val="WW8Num28z8"/>
    <w:rsid w:val="00541FFC"/>
  </w:style>
  <w:style w:type="character" w:customStyle="1" w:styleId="WW8Num29z0">
    <w:name w:val="WW8Num29z0"/>
    <w:rsid w:val="00541FFC"/>
    <w:rPr>
      <w:rFonts w:ascii="Symbol" w:hAnsi="Symbol" w:cs="Symbol"/>
    </w:rPr>
  </w:style>
  <w:style w:type="character" w:customStyle="1" w:styleId="WW8Num29z1">
    <w:name w:val="WW8Num29z1"/>
    <w:rsid w:val="00541FFC"/>
    <w:rPr>
      <w:rFonts w:ascii="Courier New" w:hAnsi="Courier New" w:cs="Courier New"/>
    </w:rPr>
  </w:style>
  <w:style w:type="character" w:customStyle="1" w:styleId="WW8Num29z2">
    <w:name w:val="WW8Num29z2"/>
    <w:rsid w:val="00541FFC"/>
    <w:rPr>
      <w:rFonts w:ascii="Wingdings" w:hAnsi="Wingdings" w:cs="Wingdings"/>
    </w:rPr>
  </w:style>
  <w:style w:type="character" w:customStyle="1" w:styleId="WW8Num30z0">
    <w:name w:val="WW8Num30z0"/>
    <w:rsid w:val="00541FFC"/>
    <w:rPr>
      <w:rFonts w:ascii="Times New Roman" w:eastAsia="Times New Roman" w:hAnsi="Times New Roman" w:cs="Times New Roman"/>
    </w:rPr>
  </w:style>
  <w:style w:type="character" w:customStyle="1" w:styleId="WW8Num30z1">
    <w:name w:val="WW8Num30z1"/>
    <w:rsid w:val="00541FFC"/>
    <w:rPr>
      <w:rFonts w:ascii="Courier New" w:hAnsi="Courier New" w:cs="Courier New"/>
    </w:rPr>
  </w:style>
  <w:style w:type="character" w:customStyle="1" w:styleId="WW8Num30z2">
    <w:name w:val="WW8Num30z2"/>
    <w:rsid w:val="00541FFC"/>
    <w:rPr>
      <w:rFonts w:ascii="Wingdings" w:hAnsi="Wingdings" w:cs="Wingdings"/>
    </w:rPr>
  </w:style>
  <w:style w:type="character" w:customStyle="1" w:styleId="WW8Num30z3">
    <w:name w:val="WW8Num30z3"/>
    <w:rsid w:val="00541FFC"/>
    <w:rPr>
      <w:rFonts w:ascii="Symbol" w:hAnsi="Symbol" w:cs="Symbol"/>
    </w:rPr>
  </w:style>
  <w:style w:type="character" w:customStyle="1" w:styleId="WW8Num31z0">
    <w:name w:val="WW8Num31z0"/>
    <w:rsid w:val="00541FFC"/>
  </w:style>
  <w:style w:type="character" w:customStyle="1" w:styleId="WW8Num31z1">
    <w:name w:val="WW8Num31z1"/>
    <w:rsid w:val="00541FFC"/>
  </w:style>
  <w:style w:type="character" w:customStyle="1" w:styleId="WW8Num31z2">
    <w:name w:val="WW8Num31z2"/>
    <w:rsid w:val="00541FFC"/>
  </w:style>
  <w:style w:type="character" w:customStyle="1" w:styleId="WW8Num31z3">
    <w:name w:val="WW8Num31z3"/>
    <w:rsid w:val="00541FFC"/>
  </w:style>
  <w:style w:type="character" w:customStyle="1" w:styleId="WW8Num31z4">
    <w:name w:val="WW8Num31z4"/>
    <w:rsid w:val="00541FFC"/>
  </w:style>
  <w:style w:type="character" w:customStyle="1" w:styleId="WW8Num31z5">
    <w:name w:val="WW8Num31z5"/>
    <w:rsid w:val="00541FFC"/>
  </w:style>
  <w:style w:type="character" w:customStyle="1" w:styleId="WW8Num31z6">
    <w:name w:val="WW8Num31z6"/>
    <w:rsid w:val="00541FFC"/>
  </w:style>
  <w:style w:type="character" w:customStyle="1" w:styleId="WW8Num31z7">
    <w:name w:val="WW8Num31z7"/>
    <w:rsid w:val="00541FFC"/>
  </w:style>
  <w:style w:type="character" w:customStyle="1" w:styleId="WW8Num31z8">
    <w:name w:val="WW8Num31z8"/>
    <w:rsid w:val="00541FFC"/>
  </w:style>
  <w:style w:type="character" w:customStyle="1" w:styleId="WW8Num32z0">
    <w:name w:val="WW8Num32z0"/>
    <w:rsid w:val="00541FFC"/>
    <w:rPr>
      <w:rFonts w:ascii="Times New Roman" w:hAnsi="Times New Roman" w:cs="Times New Roman"/>
    </w:rPr>
  </w:style>
  <w:style w:type="character" w:customStyle="1" w:styleId="WW8Num32z1">
    <w:name w:val="WW8Num32z1"/>
    <w:rsid w:val="00541FFC"/>
    <w:rPr>
      <w:rFonts w:ascii="Courier New" w:hAnsi="Courier New" w:cs="Courier New"/>
    </w:rPr>
  </w:style>
  <w:style w:type="character" w:customStyle="1" w:styleId="WW8Num32z2">
    <w:name w:val="WW8Num32z2"/>
    <w:rsid w:val="00541FFC"/>
    <w:rPr>
      <w:rFonts w:ascii="Wingdings" w:hAnsi="Wingdings" w:cs="Wingdings"/>
    </w:rPr>
  </w:style>
  <w:style w:type="character" w:customStyle="1" w:styleId="WW8Num32z3">
    <w:name w:val="WW8Num32z3"/>
    <w:rsid w:val="00541FFC"/>
    <w:rPr>
      <w:rFonts w:ascii="Symbol" w:hAnsi="Symbol" w:cs="Symbol"/>
    </w:rPr>
  </w:style>
  <w:style w:type="character" w:customStyle="1" w:styleId="WW8Num33z0">
    <w:name w:val="WW8Num33z0"/>
    <w:rsid w:val="00541FFC"/>
  </w:style>
  <w:style w:type="character" w:customStyle="1" w:styleId="WW8Num33z1">
    <w:name w:val="WW8Num33z1"/>
    <w:rsid w:val="00541FFC"/>
  </w:style>
  <w:style w:type="character" w:customStyle="1" w:styleId="WW8Num33z2">
    <w:name w:val="WW8Num33z2"/>
    <w:rsid w:val="00541FFC"/>
  </w:style>
  <w:style w:type="character" w:customStyle="1" w:styleId="WW8Num33z3">
    <w:name w:val="WW8Num33z3"/>
    <w:rsid w:val="00541FFC"/>
  </w:style>
  <w:style w:type="character" w:customStyle="1" w:styleId="WW8Num33z4">
    <w:name w:val="WW8Num33z4"/>
    <w:rsid w:val="00541FFC"/>
  </w:style>
  <w:style w:type="character" w:customStyle="1" w:styleId="WW8Num33z5">
    <w:name w:val="WW8Num33z5"/>
    <w:rsid w:val="00541FFC"/>
  </w:style>
  <w:style w:type="character" w:customStyle="1" w:styleId="WW8Num33z6">
    <w:name w:val="WW8Num33z6"/>
    <w:rsid w:val="00541FFC"/>
  </w:style>
  <w:style w:type="character" w:customStyle="1" w:styleId="WW8Num33z7">
    <w:name w:val="WW8Num33z7"/>
    <w:rsid w:val="00541FFC"/>
  </w:style>
  <w:style w:type="character" w:customStyle="1" w:styleId="WW8Num33z8">
    <w:name w:val="WW8Num33z8"/>
    <w:rsid w:val="00541FFC"/>
  </w:style>
  <w:style w:type="character" w:customStyle="1" w:styleId="WW8Num34z0">
    <w:name w:val="WW8Num34z0"/>
    <w:rsid w:val="00541FFC"/>
  </w:style>
  <w:style w:type="character" w:customStyle="1" w:styleId="WW8Num34z1">
    <w:name w:val="WW8Num34z1"/>
    <w:rsid w:val="00541FFC"/>
  </w:style>
  <w:style w:type="character" w:customStyle="1" w:styleId="WW8Num34z2">
    <w:name w:val="WW8Num34z2"/>
    <w:rsid w:val="00541FFC"/>
  </w:style>
  <w:style w:type="character" w:customStyle="1" w:styleId="WW8Num34z3">
    <w:name w:val="WW8Num34z3"/>
    <w:rsid w:val="00541FFC"/>
  </w:style>
  <w:style w:type="character" w:customStyle="1" w:styleId="WW8Num34z4">
    <w:name w:val="WW8Num34z4"/>
    <w:rsid w:val="00541FFC"/>
  </w:style>
  <w:style w:type="character" w:customStyle="1" w:styleId="WW8Num34z5">
    <w:name w:val="WW8Num34z5"/>
    <w:rsid w:val="00541FFC"/>
  </w:style>
  <w:style w:type="character" w:customStyle="1" w:styleId="WW8Num34z6">
    <w:name w:val="WW8Num34z6"/>
    <w:rsid w:val="00541FFC"/>
  </w:style>
  <w:style w:type="character" w:customStyle="1" w:styleId="WW8Num34z7">
    <w:name w:val="WW8Num34z7"/>
    <w:rsid w:val="00541FFC"/>
  </w:style>
  <w:style w:type="character" w:customStyle="1" w:styleId="WW8Num34z8">
    <w:name w:val="WW8Num34z8"/>
    <w:rsid w:val="00541FFC"/>
  </w:style>
  <w:style w:type="character" w:customStyle="1" w:styleId="WW8Num35z0">
    <w:name w:val="WW8Num35z0"/>
    <w:rsid w:val="00541FFC"/>
    <w:rPr>
      <w:rFonts w:ascii="Times New Roman" w:eastAsia="Times New Roman" w:hAnsi="Times New Roman" w:cs="Times New Roman"/>
    </w:rPr>
  </w:style>
  <w:style w:type="character" w:customStyle="1" w:styleId="WW8Num35z1">
    <w:name w:val="WW8Num35z1"/>
    <w:rsid w:val="00541FFC"/>
    <w:rPr>
      <w:rFonts w:ascii="Courier New" w:hAnsi="Courier New" w:cs="Courier New"/>
    </w:rPr>
  </w:style>
  <w:style w:type="character" w:customStyle="1" w:styleId="WW8Num35z2">
    <w:name w:val="WW8Num35z2"/>
    <w:rsid w:val="00541FFC"/>
    <w:rPr>
      <w:rFonts w:ascii="Wingdings" w:hAnsi="Wingdings" w:cs="Wingdings"/>
    </w:rPr>
  </w:style>
  <w:style w:type="character" w:customStyle="1" w:styleId="WW8Num35z3">
    <w:name w:val="WW8Num35z3"/>
    <w:rsid w:val="00541FFC"/>
    <w:rPr>
      <w:rFonts w:ascii="Symbol" w:hAnsi="Symbol" w:cs="Symbol"/>
    </w:rPr>
  </w:style>
  <w:style w:type="character" w:customStyle="1" w:styleId="WW8Num36z0">
    <w:name w:val="WW8Num36z0"/>
    <w:rsid w:val="00541FFC"/>
    <w:rPr>
      <w:rFonts w:ascii="Times New Roman" w:eastAsia="Times New Roman" w:hAnsi="Times New Roman" w:cs="Times New Roman"/>
    </w:rPr>
  </w:style>
  <w:style w:type="character" w:customStyle="1" w:styleId="WW8Num36z1">
    <w:name w:val="WW8Num36z1"/>
    <w:rsid w:val="00541FFC"/>
    <w:rPr>
      <w:rFonts w:ascii="Courier New" w:hAnsi="Courier New" w:cs="Courier New"/>
    </w:rPr>
  </w:style>
  <w:style w:type="character" w:customStyle="1" w:styleId="WW8Num36z2">
    <w:name w:val="WW8Num36z2"/>
    <w:rsid w:val="00541FFC"/>
    <w:rPr>
      <w:rFonts w:ascii="Wingdings" w:hAnsi="Wingdings" w:cs="Wingdings"/>
    </w:rPr>
  </w:style>
  <w:style w:type="character" w:customStyle="1" w:styleId="WW8Num36z3">
    <w:name w:val="WW8Num36z3"/>
    <w:rsid w:val="00541FFC"/>
    <w:rPr>
      <w:rFonts w:ascii="Symbol" w:hAnsi="Symbol" w:cs="Symbol"/>
    </w:rPr>
  </w:style>
  <w:style w:type="character" w:customStyle="1" w:styleId="WW8Num37z0">
    <w:name w:val="WW8Num37z0"/>
    <w:rsid w:val="00541FFC"/>
    <w:rPr>
      <w:rFonts w:ascii="Times New Roman" w:eastAsia="Times New Roman" w:hAnsi="Times New Roman" w:cs="Times New Roman"/>
    </w:rPr>
  </w:style>
  <w:style w:type="character" w:customStyle="1" w:styleId="WW8Num37z1">
    <w:name w:val="WW8Num37z1"/>
    <w:rsid w:val="00541FFC"/>
  </w:style>
  <w:style w:type="character" w:customStyle="1" w:styleId="WW8Num37z2">
    <w:name w:val="WW8Num37z2"/>
    <w:rsid w:val="00541FFC"/>
  </w:style>
  <w:style w:type="character" w:customStyle="1" w:styleId="WW8Num37z3">
    <w:name w:val="WW8Num37z3"/>
    <w:rsid w:val="00541FFC"/>
  </w:style>
  <w:style w:type="character" w:customStyle="1" w:styleId="WW8Num37z4">
    <w:name w:val="WW8Num37z4"/>
    <w:rsid w:val="00541FFC"/>
  </w:style>
  <w:style w:type="character" w:customStyle="1" w:styleId="WW8Num37z5">
    <w:name w:val="WW8Num37z5"/>
    <w:rsid w:val="00541FFC"/>
  </w:style>
  <w:style w:type="character" w:customStyle="1" w:styleId="WW8Num37z6">
    <w:name w:val="WW8Num37z6"/>
    <w:rsid w:val="00541FFC"/>
  </w:style>
  <w:style w:type="character" w:customStyle="1" w:styleId="WW8Num37z7">
    <w:name w:val="WW8Num37z7"/>
    <w:rsid w:val="00541FFC"/>
  </w:style>
  <w:style w:type="character" w:customStyle="1" w:styleId="WW8Num37z8">
    <w:name w:val="WW8Num37z8"/>
    <w:rsid w:val="00541FFC"/>
  </w:style>
  <w:style w:type="character" w:customStyle="1" w:styleId="WW8Num38z0">
    <w:name w:val="WW8Num38z0"/>
    <w:rsid w:val="00541FFC"/>
  </w:style>
  <w:style w:type="character" w:customStyle="1" w:styleId="WW8Num38z1">
    <w:name w:val="WW8Num38z1"/>
    <w:rsid w:val="00541FFC"/>
  </w:style>
  <w:style w:type="character" w:customStyle="1" w:styleId="WW8Num38z2">
    <w:name w:val="WW8Num38z2"/>
    <w:rsid w:val="00541FFC"/>
  </w:style>
  <w:style w:type="character" w:customStyle="1" w:styleId="WW8Num38z3">
    <w:name w:val="WW8Num38z3"/>
    <w:rsid w:val="00541FFC"/>
  </w:style>
  <w:style w:type="character" w:customStyle="1" w:styleId="WW8Num38z4">
    <w:name w:val="WW8Num38z4"/>
    <w:rsid w:val="00541FFC"/>
  </w:style>
  <w:style w:type="character" w:customStyle="1" w:styleId="WW8Num38z5">
    <w:name w:val="WW8Num38z5"/>
    <w:rsid w:val="00541FFC"/>
  </w:style>
  <w:style w:type="character" w:customStyle="1" w:styleId="WW8Num38z6">
    <w:name w:val="WW8Num38z6"/>
    <w:rsid w:val="00541FFC"/>
  </w:style>
  <w:style w:type="character" w:customStyle="1" w:styleId="WW8Num38z7">
    <w:name w:val="WW8Num38z7"/>
    <w:rsid w:val="00541FFC"/>
  </w:style>
  <w:style w:type="character" w:customStyle="1" w:styleId="WW8Num38z8">
    <w:name w:val="WW8Num38z8"/>
    <w:rsid w:val="00541FFC"/>
  </w:style>
  <w:style w:type="character" w:customStyle="1" w:styleId="WW-DefaultParagraphFont111111111">
    <w:name w:val="WW-Default Paragraph Font111111111"/>
    <w:rsid w:val="00541FFC"/>
  </w:style>
  <w:style w:type="character" w:customStyle="1" w:styleId="WW8Num3z2">
    <w:name w:val="WW8Num3z2"/>
    <w:rsid w:val="00541FFC"/>
    <w:rPr>
      <w:rFonts w:ascii="Wingdings" w:hAnsi="Wingdings" w:cs="Wingdings"/>
    </w:rPr>
  </w:style>
  <w:style w:type="character" w:customStyle="1" w:styleId="WW8Num4z2">
    <w:name w:val="WW8Num4z2"/>
    <w:rsid w:val="00541FFC"/>
    <w:rPr>
      <w:rFonts w:ascii="Wingdings" w:hAnsi="Wingdings" w:cs="Wingdings"/>
    </w:rPr>
  </w:style>
  <w:style w:type="character" w:customStyle="1" w:styleId="WW8Num5z2">
    <w:name w:val="WW8Num5z2"/>
    <w:rsid w:val="00541FFC"/>
    <w:rPr>
      <w:rFonts w:ascii="Wingdings" w:hAnsi="Wingdings" w:cs="Wingdings"/>
    </w:rPr>
  </w:style>
  <w:style w:type="character" w:customStyle="1" w:styleId="WW8Num5z3">
    <w:name w:val="WW8Num5z3"/>
    <w:rsid w:val="00541FFC"/>
    <w:rPr>
      <w:rFonts w:ascii="Symbol" w:hAnsi="Symbol" w:cs="Symbol"/>
    </w:rPr>
  </w:style>
  <w:style w:type="character" w:customStyle="1" w:styleId="PageNumber1">
    <w:name w:val="Page Number1"/>
    <w:rsid w:val="00541FFC"/>
  </w:style>
  <w:style w:type="character" w:customStyle="1" w:styleId="EndnoteTextChar">
    <w:name w:val="Endnote Text Char"/>
    <w:rsid w:val="00541FFC"/>
  </w:style>
  <w:style w:type="character" w:customStyle="1" w:styleId="a">
    <w:name w:val="Знаци ендноте"/>
    <w:rsid w:val="00541FFC"/>
    <w:rPr>
      <w:vertAlign w:val="superscript"/>
    </w:rPr>
  </w:style>
  <w:style w:type="character" w:customStyle="1" w:styleId="TitleChar">
    <w:name w:val="Title Char"/>
    <w:rsid w:val="00541FFC"/>
    <w:rPr>
      <w:rFonts w:ascii="Arial" w:hAnsi="Arial" w:cs="Arial"/>
      <w:b/>
      <w:bCs/>
      <w:i/>
      <w:iCs/>
      <w:sz w:val="24"/>
      <w:szCs w:val="24"/>
    </w:rPr>
  </w:style>
  <w:style w:type="character" w:customStyle="1" w:styleId="NoSpacingChar">
    <w:name w:val="No Spacing Char"/>
    <w:rsid w:val="00541FFC"/>
    <w:rPr>
      <w:rFonts w:ascii="Calibri" w:eastAsia="Calibri" w:hAnsi="Calibri" w:cs="Calibri"/>
      <w:sz w:val="22"/>
      <w:szCs w:val="22"/>
      <w:lang w:val="en-US" w:eastAsia="ar-SA" w:bidi="ar-SA"/>
    </w:rPr>
  </w:style>
  <w:style w:type="character" w:customStyle="1" w:styleId="CommentTextChar">
    <w:name w:val="Comment Text Char"/>
    <w:rsid w:val="00541FFC"/>
    <w:rPr>
      <w:lang w:val="en-US" w:eastAsia="ar-SA" w:bidi="ar-SA"/>
    </w:rPr>
  </w:style>
  <w:style w:type="character" w:customStyle="1" w:styleId="CharChar">
    <w:name w:val="Char Char"/>
    <w:rsid w:val="00541FFC"/>
    <w:rPr>
      <w:lang w:val="en-US" w:eastAsia="ar-SA" w:bidi="ar-SA"/>
    </w:rPr>
  </w:style>
  <w:style w:type="character" w:styleId="Hyperlink">
    <w:name w:val="Hyperlink"/>
    <w:semiHidden/>
    <w:rsid w:val="00541FFC"/>
    <w:rPr>
      <w:color w:val="0000FF"/>
      <w:u w:val="single"/>
    </w:rPr>
  </w:style>
  <w:style w:type="character" w:customStyle="1" w:styleId="st">
    <w:name w:val="st"/>
    <w:rsid w:val="00541FFC"/>
  </w:style>
  <w:style w:type="character" w:styleId="Emphasis">
    <w:name w:val="Emphasis"/>
    <w:qFormat/>
    <w:rsid w:val="00541FFC"/>
    <w:rPr>
      <w:i/>
      <w:iCs/>
    </w:rPr>
  </w:style>
  <w:style w:type="character" w:customStyle="1" w:styleId="PlainTextChar">
    <w:name w:val="Plain Text Char"/>
    <w:rsid w:val="00541FFC"/>
    <w:rPr>
      <w:rFonts w:ascii="Courier New" w:hAnsi="Courier New" w:cs="Courier New"/>
    </w:rPr>
  </w:style>
  <w:style w:type="character" w:customStyle="1" w:styleId="BodyTextChar">
    <w:name w:val="Body Text Char"/>
    <w:rsid w:val="00541FFC"/>
    <w:rPr>
      <w:sz w:val="24"/>
      <w:szCs w:val="24"/>
    </w:rPr>
  </w:style>
  <w:style w:type="character" w:customStyle="1" w:styleId="BodyTextIndentChar">
    <w:name w:val="Body Text Indent Char"/>
    <w:rsid w:val="00541FFC"/>
    <w:rPr>
      <w:rFonts w:ascii="Helv Cirilica" w:hAnsi="Helv Cirilica" w:cs="Helv Cirilica"/>
      <w:bCs/>
      <w:sz w:val="24"/>
      <w:szCs w:val="24"/>
    </w:rPr>
  </w:style>
  <w:style w:type="character" w:customStyle="1" w:styleId="CharChar2">
    <w:name w:val="Char Char2"/>
    <w:rsid w:val="00541FFC"/>
    <w:rPr>
      <w:lang w:val="en-US" w:eastAsia="ar-SA" w:bidi="ar-SA"/>
    </w:rPr>
  </w:style>
  <w:style w:type="character" w:customStyle="1" w:styleId="CommentReference1">
    <w:name w:val="Comment Reference1"/>
    <w:rsid w:val="00541FFC"/>
    <w:rPr>
      <w:sz w:val="16"/>
      <w:szCs w:val="16"/>
    </w:rPr>
  </w:style>
  <w:style w:type="character" w:customStyle="1" w:styleId="CharChar4">
    <w:name w:val="Char Char4"/>
    <w:rsid w:val="00541FFC"/>
    <w:rPr>
      <w:rFonts w:ascii="Arial" w:hAnsi="Arial" w:cs="Arial"/>
      <w:b/>
      <w:bCs/>
      <w:i/>
      <w:iCs/>
      <w:sz w:val="24"/>
      <w:szCs w:val="24"/>
      <w:lang w:eastAsia="ar-SA" w:bidi="ar-SA"/>
    </w:rPr>
  </w:style>
  <w:style w:type="character" w:customStyle="1" w:styleId="CommentSubjectChar">
    <w:name w:val="Comment Subject Char"/>
    <w:rsid w:val="00541FFC"/>
    <w:rPr>
      <w:b/>
      <w:bCs/>
      <w:lang w:val="en-US" w:eastAsia="ar-SA" w:bidi="ar-SA"/>
    </w:rPr>
  </w:style>
  <w:style w:type="character" w:customStyle="1" w:styleId="CharChar3">
    <w:name w:val="Char Char3"/>
    <w:rsid w:val="00541FFC"/>
    <w:rPr>
      <w:lang w:val="en-US" w:eastAsia="ar-SA" w:bidi="ar-SA"/>
    </w:rPr>
  </w:style>
  <w:style w:type="character" w:customStyle="1" w:styleId="EndnoteCharacters">
    <w:name w:val="Endnote Characters"/>
    <w:rsid w:val="00541FFC"/>
    <w:rPr>
      <w:vertAlign w:val="superscript"/>
    </w:rPr>
  </w:style>
  <w:style w:type="character" w:customStyle="1" w:styleId="5yl5">
    <w:name w:val="_5yl5"/>
    <w:rsid w:val="00541FFC"/>
  </w:style>
  <w:style w:type="character" w:customStyle="1" w:styleId="CommentTextChar1">
    <w:name w:val="Comment Text Char1"/>
    <w:rsid w:val="00541FFC"/>
  </w:style>
  <w:style w:type="character" w:customStyle="1" w:styleId="BodyTextChar1">
    <w:name w:val="Body Text Char1"/>
    <w:rsid w:val="00541FFC"/>
    <w:rPr>
      <w:sz w:val="24"/>
      <w:szCs w:val="24"/>
    </w:rPr>
  </w:style>
  <w:style w:type="character" w:customStyle="1" w:styleId="BodyTextFirstIndentChar">
    <w:name w:val="Body Text First Indent Char"/>
    <w:rsid w:val="00541FFC"/>
  </w:style>
  <w:style w:type="character" w:customStyle="1" w:styleId="BodyTextIndentChar1">
    <w:name w:val="Body Text Indent Char1"/>
    <w:rsid w:val="00541FFC"/>
    <w:rPr>
      <w:rFonts w:ascii="Helv Cirilica" w:hAnsi="Helv Cirilica" w:cs="Helv Cirilica"/>
      <w:bCs/>
      <w:sz w:val="24"/>
      <w:szCs w:val="24"/>
    </w:rPr>
  </w:style>
  <w:style w:type="character" w:customStyle="1" w:styleId="BodyTextFirstIndent2Char">
    <w:name w:val="Body Text First Indent 2 Char"/>
    <w:rsid w:val="00541FFC"/>
  </w:style>
  <w:style w:type="character" w:customStyle="1" w:styleId="SubtitleChar">
    <w:name w:val="Subtitle Char"/>
    <w:rsid w:val="00541FFC"/>
    <w:rPr>
      <w:rFonts w:ascii="Arial" w:eastAsia="Microsoft YaHei" w:hAnsi="Arial" w:cs="Mangal"/>
      <w:i/>
      <w:iCs/>
      <w:sz w:val="28"/>
      <w:szCs w:val="28"/>
    </w:rPr>
  </w:style>
  <w:style w:type="character" w:customStyle="1" w:styleId="Oznakezanabrajanje">
    <w:name w:val="Oznake za nabrajanje"/>
    <w:rsid w:val="00541FFC"/>
    <w:rPr>
      <w:rFonts w:ascii="OpenSymbol" w:eastAsia="OpenSymbol" w:hAnsi="OpenSymbol" w:cs="OpenSymbol"/>
    </w:rPr>
  </w:style>
  <w:style w:type="character" w:customStyle="1" w:styleId="FooterChar">
    <w:name w:val="Footer Char"/>
    <w:rsid w:val="00541FFC"/>
    <w:rPr>
      <w:sz w:val="24"/>
      <w:szCs w:val="24"/>
    </w:rPr>
  </w:style>
  <w:style w:type="character" w:customStyle="1" w:styleId="ListLabel1">
    <w:name w:val="ListLabel 1"/>
    <w:rsid w:val="00541FFC"/>
    <w:rPr>
      <w:rFonts w:cs="Times New Roman"/>
      <w:sz w:val="22"/>
      <w:szCs w:val="22"/>
    </w:rPr>
  </w:style>
  <w:style w:type="character" w:customStyle="1" w:styleId="ListLabel2">
    <w:name w:val="ListLabel 2"/>
    <w:rsid w:val="00541FFC"/>
    <w:rPr>
      <w:b/>
      <w:bCs/>
      <w:sz w:val="22"/>
      <w:szCs w:val="22"/>
    </w:rPr>
  </w:style>
  <w:style w:type="character" w:customStyle="1" w:styleId="ListLabel3">
    <w:name w:val="ListLabel 3"/>
    <w:rsid w:val="00541FFC"/>
    <w:rPr>
      <w:rFonts w:cs="Courier New"/>
    </w:rPr>
  </w:style>
  <w:style w:type="character" w:customStyle="1" w:styleId="Simbolizanumerisanje">
    <w:name w:val="Simboli za numerisanje"/>
    <w:rsid w:val="00541FFC"/>
  </w:style>
  <w:style w:type="paragraph" w:customStyle="1" w:styleId="Zaglavlje">
    <w:name w:val="Zaglavlje"/>
    <w:basedOn w:val="Normal"/>
    <w:next w:val="BodyText"/>
    <w:rsid w:val="00541FFC"/>
    <w:pPr>
      <w:keepNext/>
      <w:spacing w:before="240" w:after="120" w:line="240" w:lineRule="auto"/>
    </w:pPr>
    <w:rPr>
      <w:rFonts w:ascii="Arial" w:eastAsia="MS Mincho" w:hAnsi="Arial" w:cs="Tahoma"/>
      <w:sz w:val="28"/>
      <w:szCs w:val="28"/>
    </w:rPr>
  </w:style>
  <w:style w:type="paragraph" w:styleId="List">
    <w:name w:val="List"/>
    <w:basedOn w:val="BodyText"/>
    <w:semiHidden/>
    <w:rsid w:val="00541FFC"/>
    <w:rPr>
      <w:rFonts w:cs="Mangal"/>
    </w:rPr>
  </w:style>
  <w:style w:type="paragraph" w:customStyle="1" w:styleId="Naslov">
    <w:name w:val="Naslov"/>
    <w:basedOn w:val="Normal"/>
    <w:rsid w:val="00541FFC"/>
    <w:pPr>
      <w:suppressLineNumber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
    <w:rsid w:val="00541FFC"/>
    <w:pPr>
      <w:suppressLineNumbers/>
      <w:spacing w:after="0" w:line="240" w:lineRule="auto"/>
    </w:pPr>
    <w:rPr>
      <w:rFonts w:ascii="Times New Roman" w:eastAsia="Times New Roman" w:hAnsi="Times New Roman" w:cs="Mangal"/>
      <w:sz w:val="24"/>
      <w:szCs w:val="24"/>
    </w:rPr>
  </w:style>
  <w:style w:type="character" w:customStyle="1" w:styleId="HeaderChar">
    <w:name w:val="Header Char"/>
    <w:link w:val="Header"/>
    <w:semiHidden/>
    <w:rsid w:val="00541FFC"/>
    <w:rPr>
      <w:rFonts w:ascii="Arial" w:eastAsia="MS Mincho" w:hAnsi="Arial" w:cs="Arial"/>
      <w:b/>
      <w:bCs/>
      <w:i/>
      <w:iCs/>
      <w:kern w:val="1"/>
      <w:sz w:val="28"/>
      <w:szCs w:val="28"/>
      <w:lang w:eastAsia="ar-SA"/>
    </w:rPr>
  </w:style>
  <w:style w:type="paragraph" w:styleId="Header">
    <w:name w:val="header"/>
    <w:basedOn w:val="Normal"/>
    <w:next w:val="BodyText"/>
    <w:link w:val="HeaderChar"/>
    <w:semiHidden/>
    <w:rsid w:val="00541FFC"/>
    <w:pPr>
      <w:keepNext/>
      <w:spacing w:before="240" w:after="120" w:line="240" w:lineRule="auto"/>
      <w:jc w:val="center"/>
    </w:pPr>
    <w:rPr>
      <w:rFonts w:ascii="Arial" w:eastAsia="MS Mincho" w:hAnsi="Arial" w:cs="Arial"/>
      <w:b/>
      <w:bCs/>
      <w:i/>
      <w:iCs/>
      <w:sz w:val="28"/>
      <w:szCs w:val="28"/>
    </w:rPr>
  </w:style>
  <w:style w:type="paragraph" w:styleId="Title">
    <w:name w:val="Title"/>
    <w:basedOn w:val="Normal"/>
    <w:next w:val="Subtitle"/>
    <w:link w:val="TitleChar1"/>
    <w:qFormat/>
    <w:rsid w:val="00541FFC"/>
    <w:pPr>
      <w:suppressLineNumbers/>
      <w:spacing w:before="120" w:after="120" w:line="240" w:lineRule="auto"/>
    </w:pPr>
    <w:rPr>
      <w:rFonts w:ascii="Times New Roman" w:eastAsia="Times New Roman" w:hAnsi="Times New Roman" w:cs="Tahoma"/>
      <w:i/>
      <w:iCs/>
      <w:sz w:val="24"/>
      <w:szCs w:val="24"/>
    </w:rPr>
  </w:style>
  <w:style w:type="paragraph" w:styleId="Subtitle">
    <w:name w:val="Subtitle"/>
    <w:next w:val="BodyText"/>
    <w:link w:val="SubtitleChar1"/>
    <w:qFormat/>
    <w:rsid w:val="00541FFC"/>
    <w:pPr>
      <w:widowControl w:val="0"/>
      <w:suppressAutoHyphens/>
      <w:jc w:val="center"/>
    </w:pPr>
    <w:rPr>
      <w:rFonts w:ascii="Times New Roman" w:eastAsia="Arial" w:hAnsi="Times New Roman"/>
      <w:i/>
      <w:iCs/>
      <w:kern w:val="1"/>
      <w:sz w:val="28"/>
      <w:szCs w:val="28"/>
      <w:lang w:eastAsia="ar-SA"/>
    </w:rPr>
  </w:style>
  <w:style w:type="character" w:customStyle="1" w:styleId="SubtitleChar1">
    <w:name w:val="Subtitle Char1"/>
    <w:link w:val="Subtitle"/>
    <w:rsid w:val="00541FFC"/>
    <w:rPr>
      <w:rFonts w:ascii="Times New Roman" w:eastAsia="Arial" w:hAnsi="Times New Roman"/>
      <w:i/>
      <w:iCs/>
      <w:kern w:val="1"/>
      <w:sz w:val="28"/>
      <w:szCs w:val="28"/>
      <w:lang w:val="en-US" w:eastAsia="ar-SA" w:bidi="ar-SA"/>
    </w:rPr>
  </w:style>
  <w:style w:type="character" w:customStyle="1" w:styleId="TitleChar1">
    <w:name w:val="Title Char1"/>
    <w:link w:val="Title"/>
    <w:rsid w:val="00541FFC"/>
    <w:rPr>
      <w:rFonts w:ascii="Times New Roman" w:eastAsia="Times New Roman" w:hAnsi="Times New Roman" w:cs="Tahoma"/>
      <w:i/>
      <w:iCs/>
      <w:kern w:val="1"/>
      <w:sz w:val="24"/>
      <w:szCs w:val="24"/>
      <w:lang w:eastAsia="ar-SA"/>
    </w:rPr>
  </w:style>
  <w:style w:type="paragraph" w:customStyle="1" w:styleId="Caption1">
    <w:name w:val="Caption1"/>
    <w:basedOn w:val="Normal"/>
    <w:rsid w:val="00541FFC"/>
    <w:pPr>
      <w:suppressLineNumbers/>
      <w:spacing w:before="120" w:after="120" w:line="240" w:lineRule="auto"/>
    </w:pPr>
    <w:rPr>
      <w:rFonts w:ascii="Times New Roman" w:eastAsia="Times New Roman" w:hAnsi="Times New Roman" w:cs="Mangal"/>
      <w:i/>
      <w:iCs/>
      <w:sz w:val="24"/>
      <w:szCs w:val="24"/>
    </w:rPr>
  </w:style>
  <w:style w:type="paragraph" w:customStyle="1" w:styleId="a0">
    <w:name w:val="Заглавље"/>
    <w:basedOn w:val="Normal"/>
    <w:rsid w:val="00541FFC"/>
    <w:pPr>
      <w:keepNext/>
      <w:spacing w:before="240" w:after="120" w:line="240" w:lineRule="auto"/>
    </w:pPr>
    <w:rPr>
      <w:rFonts w:ascii="Arial" w:eastAsia="Microsoft YaHei" w:hAnsi="Arial" w:cs="Mangal"/>
      <w:sz w:val="28"/>
      <w:szCs w:val="28"/>
    </w:rPr>
  </w:style>
  <w:style w:type="paragraph" w:customStyle="1" w:styleId="a1">
    <w:name w:val="Наслов"/>
    <w:basedOn w:val="Normal"/>
    <w:rsid w:val="00541FFC"/>
    <w:pPr>
      <w:suppressLineNumbers/>
      <w:spacing w:before="120" w:after="120" w:line="240" w:lineRule="auto"/>
    </w:pPr>
    <w:rPr>
      <w:rFonts w:ascii="Times New Roman" w:eastAsia="Times New Roman" w:hAnsi="Times New Roman" w:cs="Mangal"/>
      <w:i/>
      <w:iCs/>
      <w:sz w:val="24"/>
      <w:szCs w:val="24"/>
    </w:rPr>
  </w:style>
  <w:style w:type="paragraph" w:customStyle="1" w:styleId="a2">
    <w:name w:val="Индекс"/>
    <w:basedOn w:val="Normal"/>
    <w:rsid w:val="00541FFC"/>
    <w:pPr>
      <w:suppressLineNumbers/>
      <w:spacing w:after="0" w:line="240" w:lineRule="auto"/>
    </w:pPr>
    <w:rPr>
      <w:rFonts w:ascii="Times New Roman" w:eastAsia="Times New Roman" w:hAnsi="Times New Roman" w:cs="Mangal"/>
      <w:sz w:val="24"/>
      <w:szCs w:val="24"/>
    </w:rPr>
  </w:style>
  <w:style w:type="character" w:customStyle="1" w:styleId="FooterChar1">
    <w:name w:val="Footer Char1"/>
    <w:link w:val="Footer"/>
    <w:semiHidden/>
    <w:rsid w:val="00541FFC"/>
    <w:rPr>
      <w:rFonts w:ascii="Times New Roman" w:eastAsia="Times New Roman" w:hAnsi="Times New Roman" w:cs="Times New Roman"/>
      <w:kern w:val="1"/>
      <w:sz w:val="24"/>
      <w:szCs w:val="24"/>
      <w:lang w:eastAsia="ar-SA"/>
    </w:rPr>
  </w:style>
  <w:style w:type="paragraph" w:styleId="Footer">
    <w:name w:val="footer"/>
    <w:basedOn w:val="Normal"/>
    <w:link w:val="FooterChar1"/>
    <w:rsid w:val="00541FFC"/>
    <w:pPr>
      <w:suppressLineNumbers/>
      <w:tabs>
        <w:tab w:val="center" w:pos="4818"/>
        <w:tab w:val="right" w:pos="9637"/>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541FFC"/>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541FFC"/>
    <w:rPr>
      <w:rFonts w:ascii="Tahoma" w:eastAsia="Times New Roman" w:hAnsi="Tahoma" w:cs="Tahoma"/>
      <w:kern w:val="1"/>
      <w:sz w:val="16"/>
      <w:szCs w:val="16"/>
      <w:lang w:eastAsia="ar-SA"/>
    </w:rPr>
  </w:style>
  <w:style w:type="paragraph" w:customStyle="1" w:styleId="EndnoteText1">
    <w:name w:val="Endnote Text1"/>
    <w:basedOn w:val="Normal"/>
    <w:rsid w:val="00541FFC"/>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2"/>
    <w:rsid w:val="00541FFC"/>
    <w:pPr>
      <w:spacing w:after="0" w:line="240" w:lineRule="auto"/>
      <w:ind w:left="283" w:firstLine="720"/>
      <w:jc w:val="both"/>
    </w:pPr>
    <w:rPr>
      <w:rFonts w:ascii="Helv Cirilica" w:eastAsia="Times New Roman" w:hAnsi="Helv Cirilica" w:cs="Helv Cirilica"/>
      <w:bCs/>
      <w:sz w:val="24"/>
      <w:szCs w:val="24"/>
    </w:rPr>
  </w:style>
  <w:style w:type="character" w:customStyle="1" w:styleId="BodyTextIndentChar2">
    <w:name w:val="Body Text Indent Char2"/>
    <w:link w:val="BodyTextIndent"/>
    <w:rsid w:val="00541FFC"/>
    <w:rPr>
      <w:rFonts w:ascii="Helv Cirilica" w:eastAsia="Times New Roman" w:hAnsi="Helv Cirilica" w:cs="Helv Cirilica"/>
      <w:bCs/>
      <w:kern w:val="1"/>
      <w:sz w:val="24"/>
      <w:szCs w:val="24"/>
      <w:lang w:eastAsia="ar-SA"/>
    </w:rPr>
  </w:style>
  <w:style w:type="paragraph" w:customStyle="1" w:styleId="CommentText1">
    <w:name w:val="Comment Text1"/>
    <w:basedOn w:val="Normal"/>
    <w:rsid w:val="00541FFC"/>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1"/>
    <w:rsid w:val="00541FFC"/>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rsid w:val="00541FFC"/>
    <w:rPr>
      <w:rFonts w:ascii="Courier New" w:eastAsia="Times New Roman" w:hAnsi="Courier New" w:cs="Courier New"/>
      <w:kern w:val="1"/>
      <w:sz w:val="20"/>
      <w:szCs w:val="20"/>
      <w:lang w:eastAsia="ar-SA"/>
    </w:rPr>
  </w:style>
  <w:style w:type="paragraph" w:customStyle="1" w:styleId="CommentSubject1">
    <w:name w:val="Comment Subject1"/>
    <w:rsid w:val="00541FFC"/>
    <w:pPr>
      <w:widowControl w:val="0"/>
      <w:suppressAutoHyphens/>
    </w:pPr>
    <w:rPr>
      <w:rFonts w:ascii="Times New Roman" w:eastAsia="Arial" w:hAnsi="Times New Roman"/>
      <w:b/>
      <w:bCs/>
      <w:kern w:val="1"/>
      <w:lang w:eastAsia="ar-SA"/>
    </w:rPr>
  </w:style>
  <w:style w:type="paragraph" w:customStyle="1" w:styleId="Default">
    <w:name w:val="Default"/>
    <w:rsid w:val="00541FFC"/>
    <w:pPr>
      <w:suppressAutoHyphens/>
    </w:pPr>
    <w:rPr>
      <w:rFonts w:ascii="Times New Roman" w:eastAsia="Arial" w:hAnsi="Times New Roman"/>
      <w:color w:val="000000"/>
      <w:kern w:val="1"/>
      <w:sz w:val="24"/>
      <w:szCs w:val="24"/>
      <w:lang w:eastAsia="ar-SA"/>
    </w:rPr>
  </w:style>
  <w:style w:type="paragraph" w:customStyle="1" w:styleId="a3">
    <w:name w:val="Садржај оквира"/>
    <w:basedOn w:val="BodyText"/>
    <w:rsid w:val="00541FFC"/>
  </w:style>
  <w:style w:type="paragraph" w:customStyle="1" w:styleId="WW-Default">
    <w:name w:val="WW-Default"/>
    <w:rsid w:val="00541FFC"/>
    <w:pPr>
      <w:suppressAutoHyphens/>
    </w:pPr>
    <w:rPr>
      <w:rFonts w:ascii="Times New Roman" w:hAnsi="Times New Roman"/>
      <w:color w:val="000000"/>
      <w:kern w:val="1"/>
      <w:sz w:val="24"/>
      <w:szCs w:val="24"/>
      <w:lang w:eastAsia="ar-SA"/>
    </w:rPr>
  </w:style>
  <w:style w:type="paragraph" w:styleId="NormalWeb">
    <w:name w:val="Normal (Web)"/>
    <w:basedOn w:val="Normal"/>
    <w:rsid w:val="00541FFC"/>
    <w:pPr>
      <w:spacing w:before="280" w:after="115" w:line="240" w:lineRule="auto"/>
    </w:pPr>
    <w:rPr>
      <w:rFonts w:ascii="Times New Roman" w:eastAsia="Times New Roman" w:hAnsi="Times New Roman" w:cs="Times New Roman"/>
      <w:sz w:val="24"/>
      <w:szCs w:val="24"/>
    </w:rPr>
  </w:style>
  <w:style w:type="paragraph" w:customStyle="1" w:styleId="Lista2">
    <w:name w:val="Lista 2"/>
    <w:basedOn w:val="Normal"/>
    <w:rsid w:val="00541FFC"/>
    <w:pPr>
      <w:spacing w:after="120" w:line="240" w:lineRule="auto"/>
      <w:ind w:left="720" w:hanging="360"/>
    </w:pPr>
    <w:rPr>
      <w:rFonts w:ascii="Times New Roman" w:eastAsia="Times New Roman" w:hAnsi="Times New Roman" w:cs="Times New Roman"/>
      <w:sz w:val="24"/>
      <w:szCs w:val="24"/>
    </w:rPr>
  </w:style>
  <w:style w:type="paragraph" w:styleId="ListBullet2">
    <w:name w:val="List Bullet 2"/>
    <w:basedOn w:val="Normal"/>
    <w:rsid w:val="00541FFC"/>
    <w:p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541FFC"/>
    <w:pPr>
      <w:spacing w:after="0" w:line="240" w:lineRule="auto"/>
    </w:pPr>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1"/>
    <w:rsid w:val="00541FFC"/>
    <w:pPr>
      <w:spacing w:after="120"/>
      <w:ind w:left="360" w:firstLine="210"/>
      <w:jc w:val="left"/>
    </w:pPr>
    <w:rPr>
      <w:rFonts w:ascii="Times New Roman" w:hAnsi="Times New Roman" w:cs="Times New Roman"/>
    </w:rPr>
  </w:style>
  <w:style w:type="character" w:customStyle="1" w:styleId="BodyTextFirstIndent2Char1">
    <w:name w:val="Body Text First Indent 2 Char1"/>
    <w:link w:val="BodyTextFirstIndent2"/>
    <w:rsid w:val="00541FFC"/>
    <w:rPr>
      <w:rFonts w:ascii="Times New Roman" w:eastAsia="Times New Roman" w:hAnsi="Times New Roman" w:cs="Times New Roman"/>
      <w:bCs w:val="0"/>
      <w:kern w:val="1"/>
      <w:sz w:val="24"/>
      <w:szCs w:val="24"/>
      <w:lang w:eastAsia="ar-SA"/>
    </w:rPr>
  </w:style>
  <w:style w:type="paragraph" w:customStyle="1" w:styleId="FrameContents">
    <w:name w:val="Frame Contents"/>
    <w:basedOn w:val="Normal"/>
    <w:rsid w:val="00541FFC"/>
    <w:pPr>
      <w:spacing w:after="0" w:line="240" w:lineRule="auto"/>
    </w:pPr>
    <w:rPr>
      <w:rFonts w:ascii="Times New Roman" w:eastAsia="Times New Roman" w:hAnsi="Times New Roman" w:cs="Times New Roman"/>
      <w:sz w:val="24"/>
      <w:szCs w:val="24"/>
    </w:rPr>
  </w:style>
  <w:style w:type="paragraph" w:customStyle="1" w:styleId="Sadrajokvira">
    <w:name w:val="Sadržaj okvira"/>
    <w:basedOn w:val="BodyText"/>
    <w:rsid w:val="00541FFC"/>
  </w:style>
  <w:style w:type="paragraph" w:customStyle="1" w:styleId="Sadrajliste">
    <w:name w:val="Sadržaj liste"/>
    <w:basedOn w:val="Normal"/>
    <w:rsid w:val="00541FFC"/>
    <w:pPr>
      <w:spacing w:after="0" w:line="240" w:lineRule="auto"/>
      <w:ind w:left="567"/>
    </w:pPr>
    <w:rPr>
      <w:rFonts w:ascii="Times New Roman" w:eastAsia="Times New Roman" w:hAnsi="Times New Roman" w:cs="Times New Roman"/>
      <w:sz w:val="24"/>
      <w:szCs w:val="24"/>
    </w:rPr>
  </w:style>
  <w:style w:type="paragraph" w:styleId="CommentText">
    <w:name w:val="annotation text"/>
    <w:basedOn w:val="Normal"/>
    <w:link w:val="CommentTextChar2"/>
    <w:rsid w:val="00541FFC"/>
    <w:pPr>
      <w:spacing w:after="0" w:line="240" w:lineRule="auto"/>
    </w:pPr>
    <w:rPr>
      <w:rFonts w:ascii="Times New Roman" w:eastAsia="Times New Roman" w:hAnsi="Times New Roman" w:cs="Times New Roman"/>
      <w:sz w:val="20"/>
      <w:szCs w:val="20"/>
    </w:rPr>
  </w:style>
  <w:style w:type="character" w:customStyle="1" w:styleId="CommentTextChar2">
    <w:name w:val="Comment Text Char2"/>
    <w:link w:val="CommentText"/>
    <w:rsid w:val="00541FFC"/>
    <w:rPr>
      <w:rFonts w:ascii="Times New Roman" w:eastAsia="Times New Roman" w:hAnsi="Times New Roman" w:cs="Times New Roman"/>
      <w:kern w:val="1"/>
      <w:sz w:val="20"/>
      <w:szCs w:val="20"/>
      <w:lang w:eastAsia="ar-SA"/>
    </w:rPr>
  </w:style>
  <w:style w:type="paragraph" w:customStyle="1" w:styleId="Standard">
    <w:name w:val="Standard"/>
    <w:rsid w:val="00541FFC"/>
    <w:pPr>
      <w:suppressAutoHyphens/>
      <w:textAlignment w:val="baseline"/>
    </w:pPr>
    <w:rPr>
      <w:rFonts w:ascii="Times New Roman" w:eastAsia="Arial" w:hAnsi="Times New Roman"/>
      <w:kern w:val="1"/>
      <w:sz w:val="24"/>
      <w:szCs w:val="24"/>
      <w:lang w:eastAsia="ar-SA"/>
    </w:rPr>
  </w:style>
  <w:style w:type="character" w:customStyle="1" w:styleId="EndnoteTextChar1">
    <w:name w:val="Endnote Text Char1"/>
    <w:link w:val="EndnoteText"/>
    <w:uiPriority w:val="99"/>
    <w:semiHidden/>
    <w:rsid w:val="00541FFC"/>
    <w:rPr>
      <w:rFonts w:ascii="Times New Roman" w:eastAsia="Times New Roman" w:hAnsi="Times New Roman" w:cs="Times New Roman"/>
      <w:kern w:val="1"/>
      <w:sz w:val="20"/>
      <w:szCs w:val="20"/>
      <w:lang w:eastAsia="ar-SA"/>
    </w:rPr>
  </w:style>
  <w:style w:type="paragraph" w:styleId="EndnoteText">
    <w:name w:val="endnote text"/>
    <w:basedOn w:val="Normal"/>
    <w:link w:val="EndnoteTextChar1"/>
    <w:uiPriority w:val="99"/>
    <w:semiHidden/>
    <w:unhideWhenUsed/>
    <w:rsid w:val="00541FFC"/>
    <w:pPr>
      <w:spacing w:after="0" w:line="240" w:lineRule="auto"/>
    </w:pPr>
    <w:rPr>
      <w:rFonts w:ascii="Times New Roman" w:eastAsia="Times New Roman" w:hAnsi="Times New Roman" w:cs="Times New Roman"/>
      <w:sz w:val="20"/>
      <w:szCs w:val="20"/>
    </w:rPr>
  </w:style>
  <w:style w:type="character" w:styleId="FollowedHyperlink">
    <w:name w:val="FollowedHyperlink"/>
    <w:semiHidden/>
    <w:rsid w:val="00C74BF1"/>
    <w:rPr>
      <w:color w:val="800000"/>
      <w:u w:val="single"/>
    </w:rPr>
  </w:style>
  <w:style w:type="character" w:styleId="EndnoteReference">
    <w:name w:val="endnote reference"/>
    <w:uiPriority w:val="99"/>
    <w:semiHidden/>
    <w:unhideWhenUsed/>
    <w:rsid w:val="00C74BF1"/>
    <w:rPr>
      <w:vertAlign w:val="superscript"/>
    </w:rPr>
  </w:style>
  <w:style w:type="paragraph" w:customStyle="1" w:styleId="CharCharChar1CharCharCharCharCharCharCharChar">
    <w:name w:val="Char Char Char1 Char Char Char Char Char Char Char Char"/>
    <w:basedOn w:val="Normal"/>
    <w:semiHidden/>
    <w:rsid w:val="003D468E"/>
    <w:pPr>
      <w:suppressAutoHyphens w:val="0"/>
      <w:spacing w:after="160" w:line="240" w:lineRule="exact"/>
    </w:pPr>
    <w:rPr>
      <w:rFonts w:ascii="Tahoma" w:eastAsia="Times New Roman" w:hAnsi="Tahoma" w:cs="Times New Roman"/>
      <w:kern w:val="0"/>
      <w:sz w:val="20"/>
      <w:szCs w:val="20"/>
      <w:lang w:eastAsia="en-US"/>
    </w:rPr>
  </w:style>
  <w:style w:type="paragraph" w:customStyle="1" w:styleId="TableContents">
    <w:name w:val="Table Contents"/>
    <w:basedOn w:val="Normal"/>
    <w:rsid w:val="00681F38"/>
    <w:pPr>
      <w:widowControl w:val="0"/>
      <w:suppressLineNumbers/>
      <w:spacing w:after="0" w:line="240" w:lineRule="auto"/>
    </w:pPr>
    <w:rPr>
      <w:rFonts w:ascii="Times New Roman" w:eastAsia="SimSun" w:hAnsi="Times New Roman" w:cs="Mangal"/>
      <w:kern w:val="2"/>
      <w:sz w:val="24"/>
      <w:szCs w:val="24"/>
      <w:lang w:val="sr-Latn-C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D915-9377-47B4-A08B-9353CAB7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19</Pages>
  <Words>7848</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22</cp:revision>
  <cp:lastPrinted>2020-02-13T12:56:00Z</cp:lastPrinted>
  <dcterms:created xsi:type="dcterms:W3CDTF">2020-07-30T06:57:00Z</dcterms:created>
  <dcterms:modified xsi:type="dcterms:W3CDTF">2020-08-10T09:24:00Z</dcterms:modified>
</cp:coreProperties>
</file>