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4" w:rsidRPr="00505BA7" w:rsidRDefault="001930EC" w:rsidP="00962F48">
      <w:pPr>
        <w:pStyle w:val="NoSpacing"/>
        <w:tabs>
          <w:tab w:val="left" w:pos="3660"/>
        </w:tabs>
        <w:ind w:firstLine="360"/>
        <w:jc w:val="both"/>
        <w:rPr>
          <w:rFonts w:ascii="Times New Roman" w:hAnsi="Times New Roman"/>
          <w:b/>
        </w:rPr>
      </w:pPr>
      <w:r w:rsidRPr="00505BA7">
        <w:rPr>
          <w:rFonts w:ascii="Times New Roman" w:hAnsi="Times New Roman"/>
          <w:b/>
        </w:rPr>
        <w:tab/>
      </w:r>
      <w:r w:rsidR="000927B1" w:rsidRPr="00505BA7">
        <w:rPr>
          <w:rFonts w:ascii="Times New Roman" w:hAnsi="Times New Roman"/>
          <w:b/>
        </w:rPr>
        <w:t>ИЗВЕШТАЈ О РАДУ</w:t>
      </w:r>
    </w:p>
    <w:p w:rsidR="003826ED" w:rsidRPr="00505BA7" w:rsidRDefault="000927B1" w:rsidP="00962F48">
      <w:pPr>
        <w:pStyle w:val="NoSpacing"/>
        <w:tabs>
          <w:tab w:val="left" w:pos="1440"/>
        </w:tabs>
        <w:jc w:val="center"/>
        <w:rPr>
          <w:rFonts w:ascii="Times New Roman" w:hAnsi="Times New Roman"/>
          <w:b/>
        </w:rPr>
      </w:pPr>
      <w:r w:rsidRPr="00505BA7">
        <w:rPr>
          <w:rFonts w:ascii="Times New Roman" w:hAnsi="Times New Roman"/>
          <w:b/>
        </w:rPr>
        <w:t>ОПШТИНСКОГ ВЕЋА ОПШТИНЕ ТОПОЛА</w:t>
      </w:r>
    </w:p>
    <w:p w:rsidR="000927B1" w:rsidRPr="00FF77DA" w:rsidRDefault="003874AC" w:rsidP="00962F48">
      <w:pPr>
        <w:pStyle w:val="NoSpacing"/>
        <w:tabs>
          <w:tab w:val="left" w:pos="1440"/>
        </w:tabs>
        <w:jc w:val="center"/>
        <w:rPr>
          <w:rFonts w:ascii="Times New Roman" w:hAnsi="Times New Roman"/>
          <w:b/>
          <w:lang/>
        </w:rPr>
      </w:pPr>
      <w:r w:rsidRPr="00505BA7">
        <w:rPr>
          <w:rFonts w:ascii="Times New Roman" w:hAnsi="Times New Roman"/>
          <w:b/>
        </w:rPr>
        <w:t>за период 1.0</w:t>
      </w:r>
      <w:r w:rsidR="00730726" w:rsidRPr="00505BA7">
        <w:rPr>
          <w:rFonts w:ascii="Times New Roman" w:hAnsi="Times New Roman"/>
          <w:b/>
        </w:rPr>
        <w:t>7</w:t>
      </w:r>
      <w:r w:rsidR="0038317D" w:rsidRPr="00505BA7">
        <w:rPr>
          <w:rFonts w:ascii="Times New Roman" w:hAnsi="Times New Roman"/>
          <w:b/>
        </w:rPr>
        <w:t>.</w:t>
      </w:r>
      <w:r w:rsidRPr="00505BA7">
        <w:rPr>
          <w:rFonts w:ascii="Times New Roman" w:hAnsi="Times New Roman"/>
          <w:b/>
        </w:rPr>
        <w:t>202</w:t>
      </w:r>
      <w:r w:rsidR="00974098" w:rsidRPr="00505BA7">
        <w:rPr>
          <w:rFonts w:ascii="Times New Roman" w:hAnsi="Times New Roman"/>
          <w:b/>
        </w:rPr>
        <w:t>1</w:t>
      </w:r>
      <w:r w:rsidRPr="00505BA7">
        <w:rPr>
          <w:rFonts w:ascii="Times New Roman" w:hAnsi="Times New Roman"/>
          <w:b/>
        </w:rPr>
        <w:t xml:space="preserve">. – </w:t>
      </w:r>
      <w:r w:rsidR="00730726" w:rsidRPr="00505BA7">
        <w:rPr>
          <w:rFonts w:ascii="Times New Roman" w:hAnsi="Times New Roman"/>
          <w:b/>
        </w:rPr>
        <w:t>31.12</w:t>
      </w:r>
      <w:r w:rsidR="00974098" w:rsidRPr="00505BA7">
        <w:rPr>
          <w:rFonts w:ascii="Times New Roman" w:hAnsi="Times New Roman"/>
          <w:b/>
        </w:rPr>
        <w:t>.2021</w:t>
      </w:r>
      <w:r w:rsidRPr="00505BA7">
        <w:rPr>
          <w:rFonts w:ascii="Times New Roman" w:hAnsi="Times New Roman"/>
          <w:b/>
        </w:rPr>
        <w:t xml:space="preserve"> године</w:t>
      </w:r>
    </w:p>
    <w:p w:rsidR="00E86FC1" w:rsidRPr="00FF77DA" w:rsidRDefault="00E86FC1" w:rsidP="00962F48">
      <w:pPr>
        <w:pStyle w:val="NoSpacing"/>
        <w:tabs>
          <w:tab w:val="left" w:pos="1440"/>
        </w:tabs>
        <w:ind w:firstLine="360"/>
        <w:jc w:val="both"/>
        <w:rPr>
          <w:rFonts w:ascii="Times New Roman" w:hAnsi="Times New Roman"/>
          <w:b/>
          <w:lang/>
        </w:rPr>
      </w:pPr>
    </w:p>
    <w:p w:rsidR="00E86FC1" w:rsidRPr="00505BA7" w:rsidRDefault="00E86FC1" w:rsidP="00962F48">
      <w:pPr>
        <w:pStyle w:val="NoSpacing"/>
        <w:tabs>
          <w:tab w:val="left" w:pos="0"/>
        </w:tabs>
        <w:ind w:firstLine="360"/>
        <w:jc w:val="both"/>
        <w:rPr>
          <w:rFonts w:ascii="Times New Roman" w:hAnsi="Times New Roman"/>
        </w:rPr>
      </w:pPr>
    </w:p>
    <w:p w:rsidR="008E6CF6" w:rsidRPr="00505BA7" w:rsidRDefault="000927B1" w:rsidP="00962F48">
      <w:pPr>
        <w:pStyle w:val="NoSpacing"/>
        <w:tabs>
          <w:tab w:val="left" w:pos="0"/>
        </w:tabs>
        <w:ind w:firstLine="360"/>
        <w:jc w:val="both"/>
        <w:rPr>
          <w:rFonts w:ascii="Times New Roman" w:hAnsi="Times New Roman"/>
          <w:lang w:val="sr-Cyrl-CS"/>
        </w:rPr>
      </w:pPr>
      <w:r w:rsidRPr="00505BA7">
        <w:rPr>
          <w:rFonts w:ascii="Times New Roman" w:hAnsi="Times New Roman"/>
        </w:rPr>
        <w:t>На основу члана 73.</w:t>
      </w:r>
      <w:r w:rsidR="006103B9" w:rsidRPr="00505BA7">
        <w:rPr>
          <w:rFonts w:ascii="Times New Roman" w:hAnsi="Times New Roman"/>
        </w:rPr>
        <w:t>с</w:t>
      </w:r>
      <w:r w:rsidRPr="00505BA7">
        <w:rPr>
          <w:rFonts w:ascii="Times New Roman" w:hAnsi="Times New Roman"/>
        </w:rPr>
        <w:t>тав 2. Статута општине Топола (</w:t>
      </w:r>
      <w:r w:rsidR="00D60FB3" w:rsidRPr="00505BA7">
        <w:rPr>
          <w:rFonts w:ascii="Times New Roman" w:hAnsi="Times New Roman"/>
        </w:rPr>
        <w:t>„</w:t>
      </w:r>
      <w:r w:rsidRPr="00505BA7">
        <w:rPr>
          <w:rFonts w:ascii="Times New Roman" w:hAnsi="Times New Roman"/>
        </w:rPr>
        <w:t>Сл.</w:t>
      </w:r>
      <w:r w:rsidR="00E274A4">
        <w:rPr>
          <w:rFonts w:ascii="Times New Roman" w:hAnsi="Times New Roman"/>
        </w:rPr>
        <w:t xml:space="preserve"> </w:t>
      </w:r>
      <w:r w:rsidRPr="00505BA7">
        <w:rPr>
          <w:rFonts w:ascii="Times New Roman" w:hAnsi="Times New Roman"/>
        </w:rPr>
        <w:t xml:space="preserve">гласник СО Топола“ бр. 2/2019) Општинско веће је дужно да Скупштини Општине подноси шестомесечни извештај о раду. </w:t>
      </w:r>
    </w:p>
    <w:p w:rsidR="000927B1" w:rsidRPr="00505BA7" w:rsidRDefault="000927B1" w:rsidP="00962F48">
      <w:pPr>
        <w:pStyle w:val="NoSpacing"/>
        <w:tabs>
          <w:tab w:val="left" w:pos="0"/>
        </w:tabs>
        <w:ind w:firstLine="360"/>
        <w:jc w:val="both"/>
        <w:rPr>
          <w:rFonts w:ascii="Times New Roman" w:hAnsi="Times New Roman"/>
        </w:rPr>
      </w:pPr>
      <w:r w:rsidRPr="00505BA7">
        <w:rPr>
          <w:rFonts w:ascii="Times New Roman" w:hAnsi="Times New Roman"/>
        </w:rPr>
        <w:t xml:space="preserve">На основу Одлуке </w:t>
      </w:r>
      <w:r w:rsidR="0003541A" w:rsidRPr="00505BA7">
        <w:rPr>
          <w:rFonts w:ascii="Times New Roman" w:hAnsi="Times New Roman"/>
        </w:rPr>
        <w:t xml:space="preserve">o </w:t>
      </w:r>
      <w:r w:rsidRPr="00505BA7">
        <w:rPr>
          <w:rFonts w:ascii="Times New Roman" w:hAnsi="Times New Roman"/>
        </w:rPr>
        <w:t>Општинско</w:t>
      </w:r>
      <w:r w:rsidR="0003541A" w:rsidRPr="00505BA7">
        <w:rPr>
          <w:rFonts w:ascii="Times New Roman" w:hAnsi="Times New Roman"/>
        </w:rPr>
        <w:t>м</w:t>
      </w:r>
      <w:r w:rsidRPr="00505BA7">
        <w:rPr>
          <w:rFonts w:ascii="Times New Roman" w:hAnsi="Times New Roman"/>
        </w:rPr>
        <w:t xml:space="preserve"> већ</w:t>
      </w:r>
      <w:r w:rsidR="0003541A" w:rsidRPr="00505BA7">
        <w:rPr>
          <w:rFonts w:ascii="Times New Roman" w:hAnsi="Times New Roman"/>
        </w:rPr>
        <w:t>у</w:t>
      </w:r>
      <w:r w:rsidRPr="00505BA7">
        <w:rPr>
          <w:rFonts w:ascii="Times New Roman" w:hAnsi="Times New Roman"/>
        </w:rPr>
        <w:t>, Општинско веће:</w:t>
      </w:r>
    </w:p>
    <w:p w:rsidR="006103B9" w:rsidRPr="00505BA7" w:rsidRDefault="006103B9" w:rsidP="00962F48">
      <w:pPr>
        <w:pStyle w:val="NoSpacing"/>
        <w:numPr>
          <w:ilvl w:val="0"/>
          <w:numId w:val="18"/>
        </w:numPr>
        <w:tabs>
          <w:tab w:val="left" w:pos="540"/>
          <w:tab w:val="left" w:pos="720"/>
        </w:tabs>
        <w:ind w:left="720"/>
        <w:jc w:val="both"/>
        <w:rPr>
          <w:rFonts w:ascii="Times New Roman" w:hAnsi="Times New Roman"/>
        </w:rPr>
      </w:pPr>
      <w:r w:rsidRPr="00505BA7">
        <w:rPr>
          <w:rFonts w:ascii="Times New Roman" w:hAnsi="Times New Roman"/>
        </w:rPr>
        <w:t>Предлаже Статут, буџет и друге одлуке и акте које доноси Скупштина;</w:t>
      </w:r>
    </w:p>
    <w:p w:rsidR="006103B9" w:rsidRPr="00505BA7" w:rsidRDefault="006103B9" w:rsidP="00962F48">
      <w:pPr>
        <w:pStyle w:val="NoSpacing"/>
        <w:numPr>
          <w:ilvl w:val="0"/>
          <w:numId w:val="18"/>
        </w:numPr>
        <w:tabs>
          <w:tab w:val="left" w:pos="0"/>
          <w:tab w:val="left" w:pos="540"/>
          <w:tab w:val="left" w:pos="720"/>
        </w:tabs>
        <w:ind w:left="720"/>
        <w:jc w:val="both"/>
        <w:rPr>
          <w:rFonts w:ascii="Times New Roman" w:hAnsi="Times New Roman"/>
        </w:rPr>
      </w:pPr>
      <w:r w:rsidRPr="00505BA7">
        <w:rPr>
          <w:rFonts w:ascii="Times New Roman" w:hAnsi="Times New Roman"/>
        </w:rPr>
        <w:t>Непосредно извршава и стара се о извршавању одлука и других аката Скупштине општине;</w:t>
      </w:r>
    </w:p>
    <w:p w:rsidR="006103B9" w:rsidRPr="00505BA7" w:rsidRDefault="006103B9" w:rsidP="00962F48">
      <w:pPr>
        <w:pStyle w:val="NoSpacing"/>
        <w:numPr>
          <w:ilvl w:val="0"/>
          <w:numId w:val="18"/>
        </w:numPr>
        <w:tabs>
          <w:tab w:val="left" w:pos="0"/>
          <w:tab w:val="left" w:pos="540"/>
          <w:tab w:val="left" w:pos="720"/>
        </w:tabs>
        <w:ind w:left="720"/>
        <w:jc w:val="both"/>
        <w:rPr>
          <w:rFonts w:ascii="Times New Roman" w:hAnsi="Times New Roman"/>
        </w:rPr>
      </w:pPr>
      <w:r w:rsidRPr="00505BA7">
        <w:rPr>
          <w:rFonts w:ascii="Times New Roman" w:hAnsi="Times New Roman"/>
        </w:rPr>
        <w:t>Доноси одлуку о привременом финансирању у случају да Скупштина општине не донесе буџет пре почетка фискалне године;</w:t>
      </w:r>
    </w:p>
    <w:p w:rsidR="006103B9" w:rsidRPr="00505BA7" w:rsidRDefault="006103B9" w:rsidP="00962F48">
      <w:pPr>
        <w:pStyle w:val="NoSpacing"/>
        <w:numPr>
          <w:ilvl w:val="0"/>
          <w:numId w:val="18"/>
        </w:numPr>
        <w:tabs>
          <w:tab w:val="left" w:pos="0"/>
          <w:tab w:val="left" w:pos="540"/>
          <w:tab w:val="left" w:pos="720"/>
        </w:tabs>
        <w:ind w:left="720"/>
        <w:jc w:val="both"/>
        <w:rPr>
          <w:rFonts w:ascii="Times New Roman" w:hAnsi="Times New Roman"/>
        </w:rPr>
      </w:pPr>
      <w:r w:rsidRPr="00505BA7">
        <w:rPr>
          <w:rFonts w:ascii="Times New Roman" w:hAnsi="Times New Roman"/>
        </w:rPr>
        <w:t>Оснива општинску службу за инспекцију коришћења буџетских средстава и службу за интерну ревизију Општине;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Прати реализацију Програма пословања и врши координацију рада јавних предузећа чији је оснивач Општина;</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Предлаже акта које доноси Скупштина општине ради заштите општег интереса у јавном предузећу и друштву капитала чији је оснивач Општина;</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Одлучује решењем о употреби средстава текуће и сталне буџетске резерве;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Стара се о извршавању поверених надлежности из оквира права и дужности Републике;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Поставља и разрешава начелника Општинске управе;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Доноси Процену угрожености и План заштите и спасавања у ванредним ситуацијама и План заштите од удеса;</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Образује жалбену комисију;</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Образује стручна саветодавна радна тела за поједине послове из своје надлежности;</w:t>
      </w:r>
      <w:r w:rsidR="00427C6D" w:rsidRPr="00505BA7">
        <w:rPr>
          <w:rFonts w:ascii="Times New Roman" w:hAnsi="Times New Roman"/>
        </w:rPr>
        <w:t xml:space="preserve"> 18) </w:t>
      </w:r>
      <w:r w:rsidRPr="00505BA7">
        <w:rPr>
          <w:rFonts w:ascii="Times New Roman" w:hAnsi="Times New Roman"/>
        </w:rPr>
        <w:t>Информише јавност о свом раду;</w:t>
      </w:r>
    </w:p>
    <w:p w:rsidR="00427C6D"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Доноси пословник о раду на предлог председника Општине;</w:t>
      </w:r>
    </w:p>
    <w:p w:rsidR="006103B9" w:rsidRPr="00505BA7" w:rsidRDefault="006103B9" w:rsidP="00962F48">
      <w:pPr>
        <w:pStyle w:val="NoSpacing"/>
        <w:numPr>
          <w:ilvl w:val="0"/>
          <w:numId w:val="18"/>
        </w:numPr>
        <w:tabs>
          <w:tab w:val="left" w:pos="0"/>
          <w:tab w:val="left" w:pos="540"/>
          <w:tab w:val="left" w:pos="720"/>
          <w:tab w:val="left" w:pos="900"/>
        </w:tabs>
        <w:ind w:left="720"/>
        <w:jc w:val="both"/>
        <w:rPr>
          <w:rFonts w:ascii="Times New Roman" w:hAnsi="Times New Roman"/>
        </w:rPr>
      </w:pPr>
      <w:r w:rsidRPr="00505BA7">
        <w:rPr>
          <w:rFonts w:ascii="Times New Roman" w:hAnsi="Times New Roman"/>
        </w:rPr>
        <w:t>Врши и друге послове, у складу са законом.</w:t>
      </w:r>
    </w:p>
    <w:p w:rsidR="008E6CF6" w:rsidRPr="00505BA7" w:rsidRDefault="008E6CF6" w:rsidP="00962F48">
      <w:pPr>
        <w:tabs>
          <w:tab w:val="left" w:pos="450"/>
          <w:tab w:val="left" w:pos="900"/>
        </w:tabs>
        <w:spacing w:after="0" w:line="240" w:lineRule="auto"/>
        <w:ind w:firstLine="360"/>
        <w:jc w:val="both"/>
        <w:rPr>
          <w:rFonts w:ascii="Times New Roman" w:hAnsi="Times New Roman" w:cs="Times New Roman"/>
        </w:rPr>
      </w:pPr>
    </w:p>
    <w:p w:rsidR="00CC1CD9" w:rsidRPr="00FF77DA" w:rsidRDefault="006103B9" w:rsidP="00962F48">
      <w:pPr>
        <w:tabs>
          <w:tab w:val="left" w:pos="-142"/>
          <w:tab w:val="left" w:pos="0"/>
        </w:tabs>
        <w:spacing w:after="0" w:line="240" w:lineRule="auto"/>
        <w:ind w:firstLine="360"/>
        <w:jc w:val="both"/>
        <w:rPr>
          <w:rFonts w:ascii="Times New Roman" w:hAnsi="Times New Roman" w:cs="Times New Roman"/>
          <w:lang/>
        </w:rPr>
      </w:pPr>
      <w:r w:rsidRPr="00505BA7">
        <w:rPr>
          <w:rFonts w:ascii="Times New Roman" w:hAnsi="Times New Roman" w:cs="Times New Roman"/>
        </w:rPr>
        <w:t>У периоду</w:t>
      </w:r>
      <w:bookmarkStart w:id="0" w:name="_GoBack"/>
      <w:bookmarkEnd w:id="0"/>
      <w:r w:rsidR="00CC1DCF" w:rsidRPr="00505BA7">
        <w:rPr>
          <w:rFonts w:ascii="Times New Roman" w:hAnsi="Times New Roman" w:cs="Times New Roman"/>
        </w:rPr>
        <w:t xml:space="preserve"> </w:t>
      </w:r>
      <w:r w:rsidR="00026E01" w:rsidRPr="00505BA7">
        <w:rPr>
          <w:rFonts w:ascii="Times New Roman" w:hAnsi="Times New Roman" w:cs="Times New Roman"/>
        </w:rPr>
        <w:t xml:space="preserve">од </w:t>
      </w:r>
      <w:r w:rsidR="00EA3D73" w:rsidRPr="00505BA7">
        <w:rPr>
          <w:rFonts w:ascii="Times New Roman" w:hAnsi="Times New Roman" w:cs="Times New Roman"/>
        </w:rPr>
        <w:t>1.7</w:t>
      </w:r>
      <w:r w:rsidR="00385DDD" w:rsidRPr="00505BA7">
        <w:rPr>
          <w:rFonts w:ascii="Times New Roman" w:hAnsi="Times New Roman" w:cs="Times New Roman"/>
        </w:rPr>
        <w:t>.</w:t>
      </w:r>
      <w:r w:rsidR="00CC1DCF" w:rsidRPr="00505BA7">
        <w:rPr>
          <w:rFonts w:ascii="Times New Roman" w:hAnsi="Times New Roman" w:cs="Times New Roman"/>
        </w:rPr>
        <w:t xml:space="preserve"> </w:t>
      </w:r>
      <w:r w:rsidR="00631EF0" w:rsidRPr="00505BA7">
        <w:rPr>
          <w:rFonts w:ascii="Times New Roman" w:hAnsi="Times New Roman" w:cs="Times New Roman"/>
        </w:rPr>
        <w:t>до</w:t>
      </w:r>
      <w:r w:rsidR="00EA3D73" w:rsidRPr="00505BA7">
        <w:rPr>
          <w:rFonts w:ascii="Times New Roman" w:hAnsi="Times New Roman" w:cs="Times New Roman"/>
        </w:rPr>
        <w:t xml:space="preserve"> 31.12</w:t>
      </w:r>
      <w:r w:rsidR="00F16E0B" w:rsidRPr="00505BA7">
        <w:rPr>
          <w:rFonts w:ascii="Times New Roman" w:hAnsi="Times New Roman" w:cs="Times New Roman"/>
        </w:rPr>
        <w:t>.202</w:t>
      </w:r>
      <w:r w:rsidR="00F16E0B" w:rsidRPr="00505BA7">
        <w:rPr>
          <w:rFonts w:ascii="Times New Roman" w:hAnsi="Times New Roman" w:cs="Times New Roman"/>
          <w:lang w:val="sr-Cyrl-CS"/>
        </w:rPr>
        <w:t>1</w:t>
      </w:r>
      <w:r w:rsidRPr="00505BA7">
        <w:rPr>
          <w:rFonts w:ascii="Times New Roman" w:hAnsi="Times New Roman" w:cs="Times New Roman"/>
        </w:rPr>
        <w:t xml:space="preserve">. године Општинско веће Општине Топола је одржало </w:t>
      </w:r>
      <w:r w:rsidR="00722B6C" w:rsidRPr="00505BA7">
        <w:rPr>
          <w:rFonts w:ascii="Times New Roman" w:hAnsi="Times New Roman" w:cs="Times New Roman"/>
        </w:rPr>
        <w:t>11</w:t>
      </w:r>
      <w:r w:rsidR="00CC1DCF" w:rsidRPr="00505BA7">
        <w:rPr>
          <w:rFonts w:ascii="Times New Roman" w:hAnsi="Times New Roman" w:cs="Times New Roman"/>
        </w:rPr>
        <w:t xml:space="preserve">  седница</w:t>
      </w:r>
      <w:r w:rsidR="00026E01" w:rsidRPr="00505BA7">
        <w:rPr>
          <w:rFonts w:ascii="Times New Roman" w:hAnsi="Times New Roman" w:cs="Times New Roman"/>
        </w:rPr>
        <w:t>.</w:t>
      </w:r>
    </w:p>
    <w:p w:rsidR="008948F2" w:rsidRPr="00FF77DA" w:rsidRDefault="008948F2" w:rsidP="00962F48">
      <w:pPr>
        <w:tabs>
          <w:tab w:val="left" w:pos="-142"/>
          <w:tab w:val="left" w:pos="0"/>
        </w:tabs>
        <w:spacing w:after="0" w:line="240" w:lineRule="auto"/>
        <w:ind w:firstLine="360"/>
        <w:jc w:val="both"/>
        <w:rPr>
          <w:rFonts w:ascii="Times New Roman" w:hAnsi="Times New Roman" w:cs="Times New Roman"/>
          <w:lang/>
        </w:rPr>
      </w:pPr>
    </w:p>
    <w:p w:rsidR="00026E01" w:rsidRPr="00505BA7" w:rsidRDefault="00026E01" w:rsidP="00962F48">
      <w:pPr>
        <w:tabs>
          <w:tab w:val="left" w:pos="-142"/>
          <w:tab w:val="left" w:pos="0"/>
        </w:tabs>
        <w:spacing w:after="0" w:line="240" w:lineRule="auto"/>
        <w:ind w:firstLine="360"/>
        <w:jc w:val="both"/>
        <w:rPr>
          <w:rFonts w:ascii="Times New Roman" w:hAnsi="Times New Roman" w:cs="Times New Roman"/>
        </w:rPr>
      </w:pPr>
    </w:p>
    <w:p w:rsidR="00A3710F" w:rsidRPr="00505BA7" w:rsidRDefault="003874AC"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007A5BFF" w:rsidRPr="00505BA7">
        <w:rPr>
          <w:rFonts w:ascii="Times New Roman" w:hAnsi="Times New Roman" w:cs="Times New Roman"/>
          <w:b/>
          <w:u w:val="single"/>
        </w:rPr>
        <w:t xml:space="preserve"> дана </w:t>
      </w:r>
      <w:r w:rsidR="00CC1DCF" w:rsidRPr="00505BA7">
        <w:rPr>
          <w:rFonts w:ascii="Times New Roman" w:hAnsi="Times New Roman" w:cs="Times New Roman"/>
          <w:b/>
          <w:u w:val="single"/>
        </w:rPr>
        <w:t>6.7.</w:t>
      </w:r>
      <w:r w:rsidR="00974098" w:rsidRPr="00505BA7">
        <w:rPr>
          <w:rFonts w:ascii="Times New Roman" w:hAnsi="Times New Roman" w:cs="Times New Roman"/>
          <w:b/>
          <w:u w:val="single"/>
        </w:rPr>
        <w:t xml:space="preserve"> 2021</w:t>
      </w:r>
      <w:r w:rsidRPr="00505BA7">
        <w:rPr>
          <w:rFonts w:ascii="Times New Roman" w:hAnsi="Times New Roman" w:cs="Times New Roman"/>
          <w:b/>
          <w:u w:val="single"/>
        </w:rPr>
        <w:t>.</w:t>
      </w:r>
      <w:r w:rsidR="00026E01"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EA7393" w:rsidRPr="00505BA7" w:rsidRDefault="00BD7DB0" w:rsidP="00A93566">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следећa</w:t>
      </w:r>
      <w:r w:rsidR="0038317D" w:rsidRPr="00505BA7">
        <w:rPr>
          <w:rFonts w:ascii="Times New Roman" w:hAnsi="Times New Roman" w:cs="Times New Roman"/>
          <w:b/>
          <w:u w:val="single"/>
        </w:rPr>
        <w:t xml:space="preserve"> акта:</w:t>
      </w:r>
    </w:p>
    <w:p w:rsidR="009543FF" w:rsidRPr="00505BA7" w:rsidRDefault="00722B6C"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Решење</w:t>
      </w:r>
      <w:r w:rsidRPr="00505BA7">
        <w:rPr>
          <w:rFonts w:ascii="Times New Roman" w:hAnsi="Times New Roman" w:cs="Times New Roman"/>
        </w:rPr>
        <w:t xml:space="preserve"> о измени Решења о образовању Комисије за доделу средстава за финансирање/</w:t>
      </w:r>
      <w:r w:rsidR="00026E01" w:rsidRPr="00505BA7">
        <w:rPr>
          <w:rFonts w:ascii="Times New Roman" w:hAnsi="Times New Roman" w:cs="Times New Roman"/>
        </w:rPr>
        <w:t xml:space="preserve"> </w:t>
      </w:r>
      <w:r w:rsidRPr="00505BA7">
        <w:rPr>
          <w:rFonts w:ascii="Times New Roman" w:hAnsi="Times New Roman" w:cs="Times New Roman"/>
        </w:rPr>
        <w:t>суфинансирање Програма енергетске санације породичних кућа/индивидуалних до</w:t>
      </w:r>
      <w:r w:rsidR="000D0A23" w:rsidRPr="00505BA7">
        <w:rPr>
          <w:rFonts w:ascii="Times New Roman" w:hAnsi="Times New Roman" w:cs="Times New Roman"/>
        </w:rPr>
        <w:t>маћинстава која спроводи ЈЛС</w:t>
      </w:r>
      <w:r w:rsidR="00CB1D0C" w:rsidRPr="00505BA7">
        <w:rPr>
          <w:rFonts w:ascii="Times New Roman" w:hAnsi="Times New Roman" w:cs="Times New Roman"/>
        </w:rPr>
        <w:t xml:space="preserve"> у следећем саставу:</w:t>
      </w:r>
      <w:r w:rsidR="009543FF" w:rsidRPr="00505BA7">
        <w:rPr>
          <w:rFonts w:ascii="Times New Roman" w:hAnsi="Times New Roman" w:cs="Times New Roman"/>
        </w:rPr>
        <w:t xml:space="preserve"> </w:t>
      </w:r>
      <w:r w:rsidR="009543FF" w:rsidRPr="00505BA7">
        <w:rPr>
          <w:rFonts w:ascii="Times New Roman" w:hAnsi="Times New Roman" w:cs="Times New Roman"/>
          <w:lang w:val="sr-Cyrl-CS"/>
        </w:rPr>
        <w:t>Ивана Блажић Шевић,</w:t>
      </w:r>
      <w:r w:rsidR="009543FF" w:rsidRPr="00505BA7">
        <w:rPr>
          <w:rFonts w:ascii="Times New Roman" w:hAnsi="Times New Roman" w:cs="Times New Roman"/>
        </w:rPr>
        <w:t xml:space="preserve"> дипл.инжењер архитектуре, запослена у Општинској управи општине Топола</w:t>
      </w:r>
      <w:r w:rsidR="009543FF" w:rsidRPr="00505BA7">
        <w:rPr>
          <w:rFonts w:ascii="Times New Roman" w:hAnsi="Times New Roman" w:cs="Times New Roman"/>
          <w:b/>
        </w:rPr>
        <w:t xml:space="preserve">, </w:t>
      </w:r>
      <w:r w:rsidR="009543FF" w:rsidRPr="00505BA7">
        <w:rPr>
          <w:rFonts w:ascii="Times New Roman" w:hAnsi="Times New Roman" w:cs="Times New Roman"/>
          <w:b/>
          <w:lang w:val="sr-Cyrl-CS"/>
        </w:rPr>
        <w:t>за председника комисије</w:t>
      </w:r>
      <w:r w:rsidR="009543FF" w:rsidRPr="00505BA7">
        <w:rPr>
          <w:rFonts w:ascii="Times New Roman" w:hAnsi="Times New Roman" w:cs="Times New Roman"/>
          <w:lang w:val="sr-Cyrl-CS"/>
        </w:rPr>
        <w:t>, Милица Марковић,</w:t>
      </w:r>
      <w:r w:rsidR="009543FF" w:rsidRPr="00505BA7">
        <w:rPr>
          <w:rFonts w:ascii="Times New Roman" w:hAnsi="Times New Roman" w:cs="Times New Roman"/>
        </w:rPr>
        <w:t xml:space="preserve"> маст. инжењер архитектуре, запослена у Општинској управи општине Топола</w:t>
      </w:r>
      <w:r w:rsidR="009543FF" w:rsidRPr="00505BA7">
        <w:rPr>
          <w:rFonts w:ascii="Times New Roman" w:hAnsi="Times New Roman" w:cs="Times New Roman"/>
          <w:b/>
        </w:rPr>
        <w:t xml:space="preserve">,  </w:t>
      </w:r>
      <w:r w:rsidR="009543FF" w:rsidRPr="00505BA7">
        <w:rPr>
          <w:rFonts w:ascii="Times New Roman" w:hAnsi="Times New Roman" w:cs="Times New Roman"/>
          <w:b/>
          <w:lang w:val="sr-Cyrl-CS"/>
        </w:rPr>
        <w:t xml:space="preserve">за заменика председника комисије, </w:t>
      </w:r>
      <w:r w:rsidR="009543FF" w:rsidRPr="00505BA7">
        <w:rPr>
          <w:rFonts w:ascii="Times New Roman" w:hAnsi="Times New Roman" w:cs="Times New Roman"/>
          <w:lang w:val="sr-Cyrl-CS"/>
        </w:rPr>
        <w:t>Виолета Говедарица, правник,</w:t>
      </w:r>
      <w:r w:rsidR="009543FF" w:rsidRPr="00505BA7">
        <w:rPr>
          <w:rFonts w:ascii="Times New Roman" w:hAnsi="Times New Roman" w:cs="Times New Roman"/>
        </w:rPr>
        <w:t xml:space="preserve"> запослена у Општинској управи општине Топола, </w:t>
      </w:r>
      <w:r w:rsidR="009543FF" w:rsidRPr="00505BA7">
        <w:rPr>
          <w:rFonts w:ascii="Times New Roman" w:hAnsi="Times New Roman" w:cs="Times New Roman"/>
          <w:b/>
          <w:lang w:val="sr-Cyrl-CS"/>
        </w:rPr>
        <w:t xml:space="preserve">за члана комисије, </w:t>
      </w:r>
      <w:r w:rsidR="009543FF" w:rsidRPr="00505BA7">
        <w:rPr>
          <w:rFonts w:ascii="Times New Roman" w:hAnsi="Times New Roman" w:cs="Times New Roman"/>
          <w:lang w:val="sr-Cyrl-CS"/>
        </w:rPr>
        <w:t>Ђорђе Глигоријевић, дипл. правник,</w:t>
      </w:r>
      <w:r w:rsidR="009543FF" w:rsidRPr="00505BA7">
        <w:rPr>
          <w:rFonts w:ascii="Times New Roman" w:hAnsi="Times New Roman" w:cs="Times New Roman"/>
        </w:rPr>
        <w:t xml:space="preserve"> запослен у Општинској управи општине Топола, </w:t>
      </w:r>
      <w:r w:rsidR="009543FF" w:rsidRPr="00505BA7">
        <w:rPr>
          <w:rFonts w:ascii="Times New Roman" w:hAnsi="Times New Roman" w:cs="Times New Roman"/>
          <w:b/>
          <w:lang w:val="sr-Cyrl-CS"/>
        </w:rPr>
        <w:t xml:space="preserve">за заменика члана </w:t>
      </w:r>
      <w:r w:rsidR="009543FF" w:rsidRPr="00505BA7">
        <w:rPr>
          <w:rFonts w:ascii="Times New Roman" w:hAnsi="Times New Roman" w:cs="Times New Roman"/>
          <w:b/>
          <w:lang w:val="sr-Cyrl-CS"/>
        </w:rPr>
        <w:lastRenderedPageBreak/>
        <w:t>комисије</w:t>
      </w:r>
      <w:r w:rsidR="009543FF" w:rsidRPr="00505BA7">
        <w:rPr>
          <w:rFonts w:ascii="Times New Roman" w:hAnsi="Times New Roman" w:cs="Times New Roman"/>
          <w:lang w:val="sr-Cyrl-CS"/>
        </w:rPr>
        <w:t>, Гордана Вучићевић,</w:t>
      </w:r>
      <w:r w:rsidR="009543FF" w:rsidRPr="00505BA7">
        <w:rPr>
          <w:rFonts w:ascii="Times New Roman" w:hAnsi="Times New Roman" w:cs="Times New Roman"/>
        </w:rPr>
        <w:t xml:space="preserve"> специјалиста-струковни инжењер, </w:t>
      </w:r>
      <w:r w:rsidR="009543FF" w:rsidRPr="00505BA7">
        <w:rPr>
          <w:rFonts w:ascii="Times New Roman" w:hAnsi="Times New Roman" w:cs="Times New Roman"/>
          <w:lang w:val="sr-Cyrl-CS"/>
        </w:rPr>
        <w:t>запослена у Општинској управи општине Топола</w:t>
      </w:r>
      <w:r w:rsidR="009543FF" w:rsidRPr="00505BA7">
        <w:rPr>
          <w:rFonts w:ascii="Times New Roman" w:hAnsi="Times New Roman" w:cs="Times New Roman"/>
          <w:b/>
          <w:lang w:val="sr-Cyrl-CS"/>
        </w:rPr>
        <w:t>,</w:t>
      </w:r>
      <w:r w:rsidR="009543FF" w:rsidRPr="00505BA7">
        <w:rPr>
          <w:rFonts w:ascii="Times New Roman" w:hAnsi="Times New Roman" w:cs="Times New Roman"/>
          <w:b/>
        </w:rPr>
        <w:t xml:space="preserve"> </w:t>
      </w:r>
      <w:r w:rsidR="009543FF" w:rsidRPr="00505BA7">
        <w:rPr>
          <w:rFonts w:ascii="Times New Roman" w:hAnsi="Times New Roman" w:cs="Times New Roman"/>
          <w:b/>
          <w:lang w:val="sr-Cyrl-CS"/>
        </w:rPr>
        <w:t>за члана комисије</w:t>
      </w:r>
      <w:r w:rsidR="009543FF" w:rsidRPr="00505BA7">
        <w:rPr>
          <w:rFonts w:ascii="Times New Roman" w:hAnsi="Times New Roman" w:cs="Times New Roman"/>
          <w:lang w:val="sr-Cyrl-CS"/>
        </w:rPr>
        <w:t>, Бранкица Радоњић, грађ. техничар,</w:t>
      </w:r>
      <w:r w:rsidR="009543FF" w:rsidRPr="00505BA7">
        <w:rPr>
          <w:rFonts w:ascii="Times New Roman" w:hAnsi="Times New Roman" w:cs="Times New Roman"/>
        </w:rPr>
        <w:t xml:space="preserve"> запослена у Општинској управи општине Топола, </w:t>
      </w:r>
      <w:r w:rsidR="009543FF" w:rsidRPr="00505BA7">
        <w:rPr>
          <w:rFonts w:ascii="Times New Roman" w:hAnsi="Times New Roman" w:cs="Times New Roman"/>
          <w:b/>
          <w:lang w:val="sr-Cyrl-CS"/>
        </w:rPr>
        <w:t>за заменика члана комисије</w:t>
      </w:r>
      <w:r w:rsidR="009543FF" w:rsidRPr="00505BA7">
        <w:rPr>
          <w:rFonts w:ascii="Times New Roman" w:hAnsi="Times New Roman" w:cs="Times New Roman"/>
          <w:lang w:val="sr-Cyrl-CS"/>
        </w:rPr>
        <w:t>, Јасна Миљковић</w:t>
      </w:r>
      <w:r w:rsidR="009543FF" w:rsidRPr="00505BA7">
        <w:rPr>
          <w:rFonts w:ascii="Times New Roman" w:hAnsi="Times New Roman" w:cs="Times New Roman"/>
        </w:rPr>
        <w:t xml:space="preserve">, дипл. економиста, </w:t>
      </w:r>
      <w:r w:rsidR="009543FF" w:rsidRPr="00505BA7">
        <w:rPr>
          <w:rFonts w:ascii="Times New Roman" w:hAnsi="Times New Roman" w:cs="Times New Roman"/>
          <w:lang w:val="sr-Cyrl-CS"/>
        </w:rPr>
        <w:t>запослена у Општинској управи општине Топола,</w:t>
      </w:r>
      <w:r w:rsidR="009543FF" w:rsidRPr="00505BA7">
        <w:rPr>
          <w:rFonts w:ascii="Times New Roman" w:hAnsi="Times New Roman" w:cs="Times New Roman"/>
        </w:rPr>
        <w:t xml:space="preserve"> </w:t>
      </w:r>
      <w:r w:rsidR="009543FF" w:rsidRPr="00505BA7">
        <w:rPr>
          <w:rFonts w:ascii="Times New Roman" w:hAnsi="Times New Roman" w:cs="Times New Roman"/>
          <w:b/>
          <w:lang w:val="sr-Cyrl-CS"/>
        </w:rPr>
        <w:t xml:space="preserve">за члана комисије, </w:t>
      </w:r>
      <w:r w:rsidR="009543FF" w:rsidRPr="00505BA7">
        <w:rPr>
          <w:rFonts w:ascii="Times New Roman" w:hAnsi="Times New Roman" w:cs="Times New Roman"/>
          <w:lang w:val="sr-Cyrl-CS"/>
        </w:rPr>
        <w:t>Милан Вукићевић, дипл. економиста,</w:t>
      </w:r>
      <w:r w:rsidR="009543FF" w:rsidRPr="00505BA7">
        <w:rPr>
          <w:rFonts w:ascii="Times New Roman" w:hAnsi="Times New Roman" w:cs="Times New Roman"/>
        </w:rPr>
        <w:t xml:space="preserve"> запослен у Општинској управи општине Топола, </w:t>
      </w:r>
      <w:r w:rsidR="009543FF" w:rsidRPr="00505BA7">
        <w:rPr>
          <w:rFonts w:ascii="Times New Roman" w:hAnsi="Times New Roman" w:cs="Times New Roman"/>
          <w:b/>
          <w:lang w:val="sr-Cyrl-CS"/>
        </w:rPr>
        <w:t>за заменика члана комисије</w:t>
      </w:r>
      <w:r w:rsidR="009543FF" w:rsidRPr="00505BA7">
        <w:rPr>
          <w:rFonts w:ascii="Times New Roman" w:hAnsi="Times New Roman" w:cs="Times New Roman"/>
          <w:lang w:val="sr-Cyrl-CS"/>
        </w:rPr>
        <w:t xml:space="preserve">, Братислав Николић, руководилац Одељења за инспекцијске послове и инвестиције </w:t>
      </w:r>
      <w:r w:rsidR="009543FF" w:rsidRPr="00505BA7">
        <w:rPr>
          <w:rFonts w:ascii="Times New Roman" w:hAnsi="Times New Roman" w:cs="Times New Roman"/>
        </w:rPr>
        <w:t xml:space="preserve">и </w:t>
      </w:r>
      <w:r w:rsidR="009543FF" w:rsidRPr="00505BA7">
        <w:rPr>
          <w:rFonts w:ascii="Times New Roman" w:hAnsi="Times New Roman" w:cs="Times New Roman"/>
          <w:lang w:val="sr-Cyrl-CS"/>
        </w:rPr>
        <w:t>енергертски</w:t>
      </w:r>
      <w:r w:rsidR="009543FF" w:rsidRPr="00505BA7">
        <w:rPr>
          <w:rFonts w:ascii="Times New Roman" w:hAnsi="Times New Roman" w:cs="Times New Roman"/>
        </w:rPr>
        <w:t xml:space="preserve"> </w:t>
      </w:r>
      <w:r w:rsidR="009543FF" w:rsidRPr="00505BA7">
        <w:rPr>
          <w:rFonts w:ascii="Times New Roman" w:hAnsi="Times New Roman" w:cs="Times New Roman"/>
          <w:lang w:val="sr-Cyrl-CS"/>
        </w:rPr>
        <w:t>менаџер општине Топола,</w:t>
      </w:r>
      <w:r w:rsidR="009543FF" w:rsidRPr="00505BA7">
        <w:rPr>
          <w:rFonts w:ascii="Times New Roman" w:hAnsi="Times New Roman" w:cs="Times New Roman"/>
          <w:b/>
          <w:lang w:val="sr-Cyrl-CS"/>
        </w:rPr>
        <w:t xml:space="preserve"> за члана комисије, </w:t>
      </w:r>
      <w:r w:rsidR="009543FF" w:rsidRPr="00505BA7">
        <w:rPr>
          <w:rFonts w:ascii="Times New Roman" w:hAnsi="Times New Roman" w:cs="Times New Roman"/>
          <w:lang w:val="sr-Cyrl-CS"/>
        </w:rPr>
        <w:t>Драгана Матић, дипл. правник,</w:t>
      </w:r>
      <w:r w:rsidR="009543FF" w:rsidRPr="00505BA7">
        <w:rPr>
          <w:rFonts w:ascii="Times New Roman" w:hAnsi="Times New Roman" w:cs="Times New Roman"/>
        </w:rPr>
        <w:t xml:space="preserve"> запослена у Општинској управи општине Топола, </w:t>
      </w:r>
      <w:r w:rsidR="009543FF" w:rsidRPr="00505BA7">
        <w:rPr>
          <w:rFonts w:ascii="Times New Roman" w:hAnsi="Times New Roman" w:cs="Times New Roman"/>
          <w:b/>
          <w:lang w:val="sr-Cyrl-CS"/>
        </w:rPr>
        <w:t>за заменика члана комисије</w:t>
      </w:r>
      <w:r w:rsidR="009543FF" w:rsidRPr="00505BA7">
        <w:rPr>
          <w:rFonts w:ascii="Times New Roman" w:hAnsi="Times New Roman" w:cs="Times New Roman"/>
          <w:lang w:val="sr-Cyrl-CS"/>
        </w:rPr>
        <w:t xml:space="preserve">.“ </w:t>
      </w:r>
      <w:r w:rsidR="009543FF" w:rsidRPr="00505BA7">
        <w:rPr>
          <w:rFonts w:ascii="Times New Roman" w:hAnsi="Times New Roman" w:cs="Times New Roman"/>
        </w:rPr>
        <w:t>Мења се тачка 4. Решења и сада гласи:</w:t>
      </w:r>
      <w:r w:rsidR="009543FF" w:rsidRPr="00505BA7">
        <w:rPr>
          <w:rFonts w:ascii="Times New Roman" w:hAnsi="Times New Roman" w:cs="Times New Roman"/>
          <w:lang w:val="sr-Cyrl-CS"/>
        </w:rPr>
        <w:t>„Рок за завршетак задатака из тачке 3.</w:t>
      </w:r>
      <w:r w:rsidR="009543FF" w:rsidRPr="00505BA7">
        <w:rPr>
          <w:rFonts w:ascii="Times New Roman" w:hAnsi="Times New Roman" w:cs="Times New Roman"/>
        </w:rPr>
        <w:t xml:space="preserve"> </w:t>
      </w:r>
      <w:r w:rsidR="009543FF" w:rsidRPr="00505BA7">
        <w:rPr>
          <w:rFonts w:ascii="Times New Roman" w:hAnsi="Times New Roman" w:cs="Times New Roman"/>
          <w:lang w:val="sr-Cyrl-CS"/>
        </w:rPr>
        <w:t>Решења је 15.09.2021.</w:t>
      </w:r>
      <w:r w:rsidR="009543FF" w:rsidRPr="00505BA7">
        <w:rPr>
          <w:rFonts w:ascii="Times New Roman" w:hAnsi="Times New Roman" w:cs="Times New Roman"/>
        </w:rPr>
        <w:t xml:space="preserve"> </w:t>
      </w:r>
      <w:r w:rsidR="009543FF" w:rsidRPr="00505BA7">
        <w:rPr>
          <w:rFonts w:ascii="Times New Roman" w:hAnsi="Times New Roman" w:cs="Times New Roman"/>
          <w:lang w:val="sr-Cyrl-CS"/>
        </w:rPr>
        <w:t>године.“</w:t>
      </w:r>
    </w:p>
    <w:p w:rsidR="00722B6C" w:rsidRPr="00505BA7" w:rsidRDefault="00722B6C"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Решење</w:t>
      </w:r>
      <w:r w:rsidRPr="00505BA7">
        <w:rPr>
          <w:rFonts w:ascii="Times New Roman" w:hAnsi="Times New Roman" w:cs="Times New Roman"/>
        </w:rPr>
        <w:t xml:space="preserve"> о именовању Организационог одбора за газдовање водом језера у Клоки (у даљем тексту: Одбор) у саставу: председник – Божидар Павловић, заменик председника Скупштине општине Топола, заменик председника Општине – Драган Аксентијевић, помоћник председника Општине Топола и чланови: Жика Митровић </w:t>
      </w:r>
      <w:r w:rsidR="00505BA7" w:rsidRPr="00505BA7">
        <w:rPr>
          <w:rFonts w:ascii="Times New Roman" w:hAnsi="Times New Roman" w:cs="Times New Roman"/>
        </w:rPr>
        <w:t>–</w:t>
      </w:r>
      <w:r w:rsidRPr="00505BA7">
        <w:rPr>
          <w:rFonts w:ascii="Times New Roman" w:hAnsi="Times New Roman" w:cs="Times New Roman"/>
        </w:rPr>
        <w:t xml:space="preserve"> председник</w:t>
      </w:r>
      <w:r w:rsidR="00505BA7" w:rsidRPr="00505BA7">
        <w:rPr>
          <w:rFonts w:ascii="Times New Roman" w:hAnsi="Times New Roman" w:cs="Times New Roman"/>
        </w:rPr>
        <w:t xml:space="preserve"> </w:t>
      </w:r>
      <w:r w:rsidRPr="00505BA7">
        <w:rPr>
          <w:rFonts w:ascii="Times New Roman" w:hAnsi="Times New Roman" w:cs="Times New Roman"/>
        </w:rPr>
        <w:t xml:space="preserve">Савета МЗ Наталинци, Бобан Радосављевић </w:t>
      </w:r>
      <w:r w:rsidR="00026E01" w:rsidRPr="00505BA7">
        <w:rPr>
          <w:rFonts w:ascii="Times New Roman" w:hAnsi="Times New Roman" w:cs="Times New Roman"/>
        </w:rPr>
        <w:t>–</w:t>
      </w:r>
      <w:r w:rsidRPr="00505BA7">
        <w:rPr>
          <w:rFonts w:ascii="Times New Roman" w:hAnsi="Times New Roman" w:cs="Times New Roman"/>
        </w:rPr>
        <w:t xml:space="preserve"> председник</w:t>
      </w:r>
      <w:r w:rsidR="00026E01" w:rsidRPr="00505BA7">
        <w:rPr>
          <w:rFonts w:ascii="Times New Roman" w:hAnsi="Times New Roman" w:cs="Times New Roman"/>
        </w:rPr>
        <w:t xml:space="preserve"> </w:t>
      </w:r>
      <w:r w:rsidRPr="00505BA7">
        <w:rPr>
          <w:rFonts w:ascii="Times New Roman" w:hAnsi="Times New Roman" w:cs="Times New Roman"/>
        </w:rPr>
        <w:t>Савета МЗ Кло</w:t>
      </w:r>
      <w:r w:rsidR="00026E01" w:rsidRPr="00505BA7">
        <w:rPr>
          <w:rFonts w:ascii="Times New Roman" w:hAnsi="Times New Roman" w:cs="Times New Roman"/>
        </w:rPr>
        <w:t xml:space="preserve">ка, Иван Радојичин – председник </w:t>
      </w:r>
      <w:r w:rsidRPr="00505BA7">
        <w:rPr>
          <w:rFonts w:ascii="Times New Roman" w:hAnsi="Times New Roman" w:cs="Times New Roman"/>
        </w:rPr>
        <w:t xml:space="preserve">Удружења риболоваца општине Топола, Ђорђе Ђурић </w:t>
      </w:r>
      <w:r w:rsidR="00026E01" w:rsidRPr="00505BA7">
        <w:rPr>
          <w:rFonts w:ascii="Times New Roman" w:hAnsi="Times New Roman" w:cs="Times New Roman"/>
        </w:rPr>
        <w:t>–</w:t>
      </w:r>
      <w:r w:rsidRPr="00505BA7">
        <w:rPr>
          <w:rFonts w:ascii="Times New Roman" w:hAnsi="Times New Roman" w:cs="Times New Roman"/>
        </w:rPr>
        <w:t xml:space="preserve"> представник „Kloka berry“ доо Топола и Урош Трипковић </w:t>
      </w:r>
      <w:r w:rsidR="00026E01" w:rsidRPr="00505BA7">
        <w:rPr>
          <w:rFonts w:ascii="Times New Roman" w:hAnsi="Times New Roman" w:cs="Times New Roman"/>
        </w:rPr>
        <w:t>–</w:t>
      </w:r>
      <w:r w:rsidRPr="00505BA7">
        <w:rPr>
          <w:rFonts w:ascii="Times New Roman" w:hAnsi="Times New Roman" w:cs="Times New Roman"/>
        </w:rPr>
        <w:t xml:space="preserve"> пољопривредно газдинство Наталинци; са задатком да донесе акт којим ће се ставити акценат на чишћење муља из језера и приобалног подручја језера и одвожење истог, уградња камера око језера, постављање нивометара (мерних кота) на пар локација, постављање реверзибилних цеви за воду, постављање водомера и сл., а све у складу са прописима који регулишу ову материју и да предузме све мере везане за израду студије којом ће се дефинисати пројектни задатак и потребе за израду Елабората о коришћењу воде из језера у Клоки, уз обавезу да о извршењу задатка поднесе извештај Општинском већу општине Топола. </w:t>
      </w:r>
    </w:p>
    <w:p w:rsidR="0096098A" w:rsidRPr="00505BA7" w:rsidRDefault="00722B6C"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Одлука</w:t>
      </w:r>
      <w:r w:rsidRPr="00505BA7">
        <w:rPr>
          <w:rFonts w:ascii="Times New Roman" w:hAnsi="Times New Roman" w:cs="Times New Roman"/>
        </w:rPr>
        <w:t xml:space="preserve"> о расподели средстава планираних за дотације спортским уд</w:t>
      </w:r>
      <w:r w:rsidR="000D0A23" w:rsidRPr="00505BA7">
        <w:rPr>
          <w:rFonts w:ascii="Times New Roman" w:hAnsi="Times New Roman" w:cs="Times New Roman"/>
        </w:rPr>
        <w:t>ружењима и то:</w:t>
      </w:r>
      <w:r w:rsidR="000D0A23" w:rsidRPr="00505BA7">
        <w:rPr>
          <w:rFonts w:ascii="Times New Roman" w:eastAsia="Times New Roman" w:hAnsi="Times New Roman" w:cs="Times New Roman"/>
          <w:color w:val="000000"/>
          <w:lang w:eastAsia="en-US"/>
        </w:rPr>
        <w:t xml:space="preserve"> Одбојкашком клубу „Карађорђе”, Топола 1.200.000,00; Рукометном</w:t>
      </w:r>
      <w:r w:rsidR="00505BA7">
        <w:rPr>
          <w:rFonts w:ascii="Times New Roman" w:eastAsia="Times New Roman" w:hAnsi="Times New Roman" w:cs="Times New Roman"/>
          <w:color w:val="000000"/>
          <w:lang w:eastAsia="en-US"/>
        </w:rPr>
        <w:t xml:space="preserve"> </w:t>
      </w:r>
      <w:r w:rsidR="000D0A23" w:rsidRPr="00505BA7">
        <w:rPr>
          <w:rFonts w:ascii="Times New Roman" w:eastAsia="Times New Roman" w:hAnsi="Times New Roman" w:cs="Times New Roman"/>
          <w:color w:val="000000"/>
          <w:lang w:eastAsia="en-US"/>
        </w:rPr>
        <w:t>клубу „Карађорђе“ 1.050.000,00; Женском фудбалском клубу „Карађорђе“ 600.000,00; Аутомобилскиом спортском клубу „Топола”</w:t>
      </w:r>
      <w:r w:rsidR="00026E01" w:rsidRPr="00505BA7">
        <w:rPr>
          <w:rFonts w:ascii="Times New Roman" w:eastAsia="Times New Roman" w:hAnsi="Times New Roman" w:cs="Times New Roman"/>
          <w:color w:val="000000"/>
          <w:lang w:eastAsia="en-US"/>
        </w:rPr>
        <w:t xml:space="preserve"> </w:t>
      </w:r>
      <w:r w:rsidR="000D0A23" w:rsidRPr="00505BA7">
        <w:rPr>
          <w:rFonts w:ascii="Times New Roman" w:eastAsia="Times New Roman" w:hAnsi="Times New Roman" w:cs="Times New Roman"/>
          <w:color w:val="000000"/>
          <w:lang w:eastAsia="en-US"/>
        </w:rPr>
        <w:t>420.000,00; Фудбалском клубу „АФ Дуљај”, Топола 400.000,00; Клубу малог фудбалом клубу „Трнава”, Доња Трнава 335.000,00; Фудбалском клубу „БСК”, Белосавци 335.000,00; Фудбалском клубу „Јасеница”, Божурња 335.000,00; Омладинском  Фудбалском  клубу „Пласковац” 335.000,00; Фудбалском  клубу „Шумадинац 1913”, Наталинци 335.000,00;</w:t>
      </w:r>
      <w:r w:rsidR="0096098A" w:rsidRPr="00505BA7">
        <w:rPr>
          <w:rFonts w:ascii="Times New Roman" w:eastAsia="Times New Roman" w:hAnsi="Times New Roman" w:cs="Times New Roman"/>
          <w:color w:val="000000"/>
          <w:lang w:eastAsia="en-US"/>
        </w:rPr>
        <w:t xml:space="preserve"> Фудбалском  клубу „Слога”, Загорица 300.000,00; Женском рукометном  клуб  „Колибри”, Горња Трнава 300.000,00; Спортском удружењу „Ашихара Каикан Опленац”</w:t>
      </w:r>
      <w:r w:rsidR="00026E01" w:rsidRPr="00505BA7">
        <w:rPr>
          <w:rFonts w:ascii="Times New Roman" w:eastAsia="Times New Roman" w:hAnsi="Times New Roman" w:cs="Times New Roman"/>
          <w:color w:val="000000"/>
          <w:lang w:eastAsia="en-US"/>
        </w:rPr>
        <w:t xml:space="preserve"> </w:t>
      </w:r>
      <w:r w:rsidR="0096098A" w:rsidRPr="00505BA7">
        <w:rPr>
          <w:rFonts w:ascii="Times New Roman" w:eastAsia="Times New Roman" w:hAnsi="Times New Roman" w:cs="Times New Roman"/>
          <w:color w:val="000000"/>
          <w:lang w:eastAsia="en-US"/>
        </w:rPr>
        <w:t>260.000,00; Кошаркашком клубу „Карађорђе”, Топола 250.000,00; Спортском теквондо удружењу „Киндер”, Топола 235.000,00; Фудбалском</w:t>
      </w:r>
      <w:r w:rsidR="00505BA7">
        <w:rPr>
          <w:rFonts w:ascii="Times New Roman" w:eastAsia="Times New Roman" w:hAnsi="Times New Roman" w:cs="Times New Roman"/>
          <w:color w:val="000000"/>
          <w:lang w:eastAsia="en-US"/>
        </w:rPr>
        <w:t xml:space="preserve"> </w:t>
      </w:r>
      <w:r w:rsidR="0096098A" w:rsidRPr="00505BA7">
        <w:rPr>
          <w:rFonts w:ascii="Times New Roman" w:eastAsia="Times New Roman" w:hAnsi="Times New Roman" w:cs="Times New Roman"/>
          <w:color w:val="000000"/>
          <w:lang w:eastAsia="en-US"/>
        </w:rPr>
        <w:t xml:space="preserve">клубу „Младост”, Јеленац 200.000,00; Фудбалском клубу „Борац”, Клока 200.000,00; Фудбалском клуб „Младост”, Рајковац 200.000,00; Фудбалском клубу „Калипоље”, Жабаре 150.000,00; Фудбалском клубу „Будућност”, Блазнава 150.000,00; Фудбалскиом клубу „Р. Домановић”, Овсиште 150.000,00; Фудбалском клубу „Шумадинац 1949”, Шуме 100.000,00; Фудбалском клубу „Крћевац 04”, Крћевац 100.000,00; Фудбалском клубу „Јунковац”, Јунковац 100.000,00; </w:t>
      </w:r>
      <w:r w:rsidR="00FF52C7" w:rsidRPr="00505BA7">
        <w:rPr>
          <w:rFonts w:ascii="Times New Roman" w:eastAsia="Times New Roman" w:hAnsi="Times New Roman" w:cs="Times New Roman"/>
          <w:color w:val="000000"/>
          <w:lang w:eastAsia="en-US"/>
        </w:rPr>
        <w:t>Фудбалском</w:t>
      </w:r>
      <w:r w:rsidR="0096098A" w:rsidRPr="00505BA7">
        <w:rPr>
          <w:rFonts w:ascii="Times New Roman" w:eastAsia="Times New Roman" w:hAnsi="Times New Roman" w:cs="Times New Roman"/>
          <w:color w:val="000000"/>
          <w:lang w:eastAsia="en-US"/>
        </w:rPr>
        <w:t xml:space="preserve"> клуб</w:t>
      </w:r>
      <w:r w:rsidR="00FF52C7" w:rsidRPr="00505BA7">
        <w:rPr>
          <w:rFonts w:ascii="Times New Roman" w:eastAsia="Times New Roman" w:hAnsi="Times New Roman" w:cs="Times New Roman"/>
          <w:color w:val="000000"/>
          <w:lang w:eastAsia="en-US"/>
        </w:rPr>
        <w:t>у</w:t>
      </w:r>
      <w:r w:rsidR="0096098A" w:rsidRPr="00505BA7">
        <w:rPr>
          <w:rFonts w:ascii="Times New Roman" w:eastAsia="Times New Roman" w:hAnsi="Times New Roman" w:cs="Times New Roman"/>
          <w:color w:val="000000"/>
          <w:lang w:eastAsia="en-US"/>
        </w:rPr>
        <w:t xml:space="preserve"> „Будућност МИ”, Доња</w:t>
      </w:r>
      <w:r w:rsidR="00026E01" w:rsidRPr="00505BA7">
        <w:rPr>
          <w:rFonts w:ascii="Times New Roman" w:eastAsia="Times New Roman" w:hAnsi="Times New Roman" w:cs="Times New Roman"/>
          <w:color w:val="000000"/>
          <w:lang w:eastAsia="en-US"/>
        </w:rPr>
        <w:t xml:space="preserve"> </w:t>
      </w:r>
      <w:r w:rsidR="0096098A" w:rsidRPr="00505BA7">
        <w:rPr>
          <w:rFonts w:ascii="Times New Roman" w:eastAsia="Times New Roman" w:hAnsi="Times New Roman" w:cs="Times New Roman"/>
          <w:color w:val="000000"/>
          <w:lang w:eastAsia="en-US"/>
        </w:rPr>
        <w:t xml:space="preserve">Трнава 100.000,00; </w:t>
      </w:r>
      <w:r w:rsidR="00FF52C7" w:rsidRPr="00505BA7">
        <w:rPr>
          <w:rFonts w:ascii="Times New Roman" w:eastAsia="Times New Roman" w:hAnsi="Times New Roman" w:cs="Times New Roman"/>
          <w:color w:val="000000"/>
          <w:lang w:eastAsia="en-US"/>
        </w:rPr>
        <w:t xml:space="preserve">Омладинском Фудбалском </w:t>
      </w:r>
      <w:r w:rsidR="0096098A" w:rsidRPr="00505BA7">
        <w:rPr>
          <w:rFonts w:ascii="Times New Roman" w:eastAsia="Times New Roman" w:hAnsi="Times New Roman" w:cs="Times New Roman"/>
          <w:color w:val="000000"/>
          <w:lang w:eastAsia="en-US"/>
        </w:rPr>
        <w:t>клу</w:t>
      </w:r>
      <w:r w:rsidR="00026E01" w:rsidRPr="00505BA7">
        <w:rPr>
          <w:rFonts w:ascii="Times New Roman" w:eastAsia="Times New Roman" w:hAnsi="Times New Roman" w:cs="Times New Roman"/>
          <w:color w:val="000000"/>
          <w:lang w:eastAsia="en-US"/>
        </w:rPr>
        <w:t>б</w:t>
      </w:r>
      <w:r w:rsidR="00FF52C7" w:rsidRPr="00505BA7">
        <w:rPr>
          <w:rFonts w:ascii="Times New Roman" w:eastAsia="Times New Roman" w:hAnsi="Times New Roman" w:cs="Times New Roman"/>
          <w:color w:val="000000"/>
          <w:lang w:eastAsia="en-US"/>
        </w:rPr>
        <w:t xml:space="preserve">у </w:t>
      </w:r>
      <w:r w:rsidR="0096098A" w:rsidRPr="00505BA7">
        <w:rPr>
          <w:rFonts w:ascii="Times New Roman" w:eastAsia="Times New Roman" w:hAnsi="Times New Roman" w:cs="Times New Roman"/>
          <w:color w:val="000000"/>
          <w:lang w:eastAsia="en-US"/>
        </w:rPr>
        <w:t xml:space="preserve">„Јарменовци”, Јарменовци 100.000,00; </w:t>
      </w:r>
      <w:r w:rsidR="00FF52C7" w:rsidRPr="00505BA7">
        <w:rPr>
          <w:rFonts w:ascii="Times New Roman" w:eastAsia="Times New Roman" w:hAnsi="Times New Roman" w:cs="Times New Roman"/>
          <w:color w:val="000000"/>
          <w:lang w:eastAsia="en-US"/>
        </w:rPr>
        <w:t>Фудбалском</w:t>
      </w:r>
      <w:r w:rsidR="0096098A" w:rsidRPr="00505BA7">
        <w:rPr>
          <w:rFonts w:ascii="Times New Roman" w:eastAsia="Times New Roman" w:hAnsi="Times New Roman" w:cs="Times New Roman"/>
          <w:color w:val="000000"/>
          <w:lang w:eastAsia="en-US"/>
        </w:rPr>
        <w:t xml:space="preserve"> клуб „Горња Трнава 1938”, Горња Трнава 100.000,00; </w:t>
      </w:r>
      <w:r w:rsidR="00FF52C7" w:rsidRPr="00505BA7">
        <w:rPr>
          <w:rFonts w:ascii="Times New Roman" w:eastAsia="Times New Roman" w:hAnsi="Times New Roman" w:cs="Times New Roman"/>
          <w:color w:val="000000"/>
          <w:lang w:eastAsia="en-US"/>
        </w:rPr>
        <w:t xml:space="preserve">Фудбалском </w:t>
      </w:r>
      <w:r w:rsidR="0096098A" w:rsidRPr="00505BA7">
        <w:rPr>
          <w:rFonts w:ascii="Times New Roman" w:eastAsia="Times New Roman" w:hAnsi="Times New Roman" w:cs="Times New Roman"/>
          <w:color w:val="000000"/>
          <w:lang w:eastAsia="en-US"/>
        </w:rPr>
        <w:t>клуб</w:t>
      </w:r>
      <w:r w:rsidR="00FF52C7" w:rsidRPr="00505BA7">
        <w:rPr>
          <w:rFonts w:ascii="Times New Roman" w:eastAsia="Times New Roman" w:hAnsi="Times New Roman" w:cs="Times New Roman"/>
          <w:color w:val="000000"/>
          <w:lang w:eastAsia="en-US"/>
        </w:rPr>
        <w:t xml:space="preserve"> </w:t>
      </w:r>
      <w:r w:rsidR="0096098A" w:rsidRPr="00505BA7">
        <w:rPr>
          <w:rFonts w:ascii="Times New Roman" w:eastAsia="Times New Roman" w:hAnsi="Times New Roman" w:cs="Times New Roman"/>
          <w:color w:val="000000"/>
          <w:lang w:eastAsia="en-US"/>
        </w:rPr>
        <w:t xml:space="preserve"> „Маскар”, Маскар 100.000,00; Спортско</w:t>
      </w:r>
      <w:r w:rsidR="00FF52C7" w:rsidRPr="00505BA7">
        <w:rPr>
          <w:rFonts w:ascii="Times New Roman" w:eastAsia="Times New Roman" w:hAnsi="Times New Roman" w:cs="Times New Roman"/>
          <w:color w:val="000000"/>
          <w:lang w:eastAsia="en-US"/>
        </w:rPr>
        <w:t xml:space="preserve">м </w:t>
      </w:r>
      <w:r w:rsidR="0096098A" w:rsidRPr="00505BA7">
        <w:rPr>
          <w:rFonts w:ascii="Times New Roman" w:eastAsia="Times New Roman" w:hAnsi="Times New Roman" w:cs="Times New Roman"/>
          <w:color w:val="000000"/>
          <w:lang w:eastAsia="en-US"/>
        </w:rPr>
        <w:t>шаховск</w:t>
      </w:r>
      <w:r w:rsidR="00FF52C7" w:rsidRPr="00505BA7">
        <w:rPr>
          <w:rFonts w:ascii="Times New Roman" w:eastAsia="Times New Roman" w:hAnsi="Times New Roman" w:cs="Times New Roman"/>
          <w:color w:val="000000"/>
          <w:lang w:eastAsia="en-US"/>
        </w:rPr>
        <w:t xml:space="preserve">м удружењу </w:t>
      </w:r>
      <w:r w:rsidR="0096098A" w:rsidRPr="00505BA7">
        <w:rPr>
          <w:rFonts w:ascii="Times New Roman" w:eastAsia="Times New Roman" w:hAnsi="Times New Roman" w:cs="Times New Roman"/>
          <w:color w:val="000000"/>
          <w:lang w:eastAsia="en-US"/>
        </w:rPr>
        <w:t xml:space="preserve">„Карађорђе”, Топола 100.000,00; </w:t>
      </w:r>
      <w:r w:rsidR="00FF52C7" w:rsidRPr="00505BA7">
        <w:rPr>
          <w:rFonts w:ascii="Times New Roman" w:eastAsia="Times New Roman" w:hAnsi="Times New Roman" w:cs="Times New Roman"/>
          <w:color w:val="000000"/>
          <w:lang w:eastAsia="en-US"/>
        </w:rPr>
        <w:t>Стрељачкој  дружииа „Опленац”, Топола</w:t>
      </w:r>
      <w:r w:rsidR="009543FF" w:rsidRPr="00505BA7">
        <w:rPr>
          <w:rFonts w:ascii="Times New Roman" w:eastAsia="Times New Roman" w:hAnsi="Times New Roman" w:cs="Times New Roman"/>
          <w:color w:val="000000"/>
          <w:lang w:eastAsia="en-US"/>
        </w:rPr>
        <w:t xml:space="preserve"> 100.000,00; Тениском клубу „Опленац“ Топола 90.000,00; Спортском атлетском удружењу „Сад трчи”, Топола 80.000,00 и Опленачком стреличарском удружењу, Топола 70.000,00 динара</w:t>
      </w:r>
    </w:p>
    <w:p w:rsidR="00CC1DCF" w:rsidRPr="00505BA7" w:rsidRDefault="00CC1DCF"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председника Савета МЗ Блазнава за санирање квара (пуцање цеви) код куће Шевић Бранка у Блазнави и поправку водомера код Дачић Саше, а исти ће се реализовати на основу мера предложених Извештајем ЈКСП ,,Топола“, бр. 1826/1.4.20 од 20.6.2021. године.</w:t>
      </w:r>
    </w:p>
    <w:p w:rsidR="00D727BB" w:rsidRPr="00505BA7" w:rsidRDefault="00D727BB"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Закључак</w:t>
      </w:r>
      <w:r w:rsidRPr="00505BA7">
        <w:rPr>
          <w:rFonts w:ascii="Times New Roman" w:hAnsi="Times New Roman" w:cs="Times New Roman"/>
        </w:rPr>
        <w:t xml:space="preserve"> којим се утврђује мањи, односно највише 20 % већи број деце од броја који се уписују у васпитну групу Предшколске установе „Софија Ристић“ Топола, у складу са критеријумима које прописује министар. Законом о предшколском васпитању и образовању прописан је тачан број деце која могу да се приме у одређене групе, тако да мора постојати одобрење општине за пријем већег броја деце. </w:t>
      </w:r>
    </w:p>
    <w:p w:rsidR="00D727BB" w:rsidRPr="00505BA7" w:rsidRDefault="00D727BB"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Предшколске установе „Софија Ристић“ Топола за обезбеђивање додатних финансијских средства за набавку доставног возила; обавезује Одељење за буџет, финансије, привреду и друштвене делатности и ПУ „Софија Ристић“ из Тополе да сагледају најповољније могућности набавке доставног возила, при чему ће се део средства за набавку доставног возила обезбедити из донатаорских средстава, а преостали део средстава стварањем билансног простора у оквиру Одлуке о буџету општине Топола за 2021. годину и овлашћује председник Општине да донесе и потпише сва неопходна акта потребна за спровођење овог закључка.</w:t>
      </w:r>
    </w:p>
    <w:p w:rsidR="00B27C72" w:rsidRPr="00505BA7" w:rsidRDefault="0025443D"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lastRenderedPageBreak/>
        <w:t>Закључак</w:t>
      </w:r>
      <w:r w:rsidRPr="00505BA7">
        <w:rPr>
          <w:rFonts w:ascii="Times New Roman" w:hAnsi="Times New Roman" w:cs="Times New Roman"/>
        </w:rPr>
        <w:t xml:space="preserve"> којим се даје сагласност ПУПД „Јањушевић“ доо Прибој за промену места поласка и доласка аутобуса са тренутног стајалишта „Макси“ на Аутобуску станицу Топола</w:t>
      </w:r>
      <w:r w:rsidR="00B27C72" w:rsidRPr="00505BA7">
        <w:rPr>
          <w:rFonts w:ascii="Times New Roman" w:hAnsi="Times New Roman" w:cs="Times New Roman"/>
        </w:rPr>
        <w:t>, односно да</w:t>
      </w:r>
      <w:r w:rsidRPr="00505BA7">
        <w:rPr>
          <w:rFonts w:ascii="Times New Roman" w:hAnsi="Times New Roman" w:cs="Times New Roman"/>
        </w:rPr>
        <w:t xml:space="preserve"> </w:t>
      </w:r>
      <w:r w:rsidR="00B27C72" w:rsidRPr="00505BA7">
        <w:rPr>
          <w:rFonts w:ascii="Times New Roman" w:hAnsi="Times New Roman" w:cs="Times New Roman"/>
        </w:rPr>
        <w:t>сви поласци и доласци аутобуса буду са Аутобсуске станице Топола.</w:t>
      </w:r>
    </w:p>
    <w:p w:rsidR="00666C70" w:rsidRPr="00505BA7" w:rsidRDefault="00666C70"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Закључак</w:t>
      </w:r>
      <w:r w:rsidRPr="00505BA7">
        <w:rPr>
          <w:rFonts w:ascii="Times New Roman" w:hAnsi="Times New Roman" w:cs="Times New Roman"/>
        </w:rPr>
        <w:t xml:space="preserve"> којим се налаже Милораду Трифуновићу, помоћнику председника Општине задуженом за област локалне самоуправе, област образовања, културе, спорта и примарне здравствене заштите да обави разговор са Рељић Зораном из Тополе и Миленовић Драгишом из Тополе, а у вези захтева именованих за повраћај у пређашње стање к.п.бр. 168/2 уписане у ЛН бр. 2424 КО Топола, односно асфалтирање до краја предметне парцеле – сокака и о истом обавести Општинско веће општине Топола ради доношења коначне одлуке. </w:t>
      </w:r>
    </w:p>
    <w:p w:rsidR="00666C70" w:rsidRPr="00505BA7" w:rsidRDefault="00666C70"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Закључак к</w:t>
      </w:r>
      <w:r w:rsidRPr="00505BA7">
        <w:rPr>
          <w:rFonts w:ascii="Times New Roman" w:hAnsi="Times New Roman" w:cs="Times New Roman"/>
        </w:rPr>
        <w:t>ојим се прихвата захтев ОШ „Милутин Јеленић“ Горња Трнава за додатна финансијска средства  у износу од 162.740,00 динара за извођење радова на преграђивању санитарних просторија и адаптације за потребе ПУ „Софија Ристић“ из Тополе, обавезује Одељење за буџет, финансије, привреду и друштвене делатности да обезбеди додатна средства за те намене стварањем билансног простора у оквиру Одлуке о буџету општине Топола за 2021. годину и овлашћује председник Општине да донесе и потпише сва неопходна и потребна акта</w:t>
      </w:r>
    </w:p>
    <w:p w:rsidR="000D1C10" w:rsidRPr="00505BA7" w:rsidRDefault="000D1C10"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Јевтић Радинке из С.Тополе-Митровчић, ради спораумног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DD7BA9" w:rsidRPr="00505BA7" w:rsidRDefault="00DD7BA9"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МЗ Митровчић и Бор за доделу 10 камиона гребаног асфалта за насипање дела пута к.п. бр. 578 КО село Топола између насеља Митровчић и Бор у дужини од 320 m и ширине од око 3 m и обавезује Одељење за инспекцијске послове и инвестиције да у року од 7 дана од дана доношења овог Закључка Општинском већу достави предлог за расподелу стругане асфалтне масе са депоније на путне правце на територији општине Топола.</w:t>
      </w:r>
    </w:p>
    <w:p w:rsidR="00B42AA4" w:rsidRPr="00505BA7" w:rsidRDefault="00B42AA4"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у начелу молба „Kloka Berry“ доо Топола за помоћ у снабдевању водом са језера за заливање садница боровница у селу Клока, уз одобрење и на начин који пропише Организациони одбор за газдовање водом језера у Клоки именован од стране Општинског већа општине Топола.</w:t>
      </w:r>
    </w:p>
    <w:p w:rsidR="00026E01" w:rsidRPr="00505BA7" w:rsidRDefault="000D1C10"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исти </w:t>
      </w:r>
      <w:r w:rsidR="00CB1D0C" w:rsidRPr="00505BA7">
        <w:rPr>
          <w:rFonts w:ascii="Times New Roman" w:hAnsi="Times New Roman" w:cs="Times New Roman"/>
        </w:rPr>
        <w:t xml:space="preserve">нашли у стању социјалне потребе и то: </w:t>
      </w:r>
      <w:r w:rsidRPr="00505BA7">
        <w:rPr>
          <w:rFonts w:ascii="Times New Roman" w:hAnsi="Times New Roman" w:cs="Times New Roman"/>
        </w:rPr>
        <w:t>Борисављевић Милка из Д.Трнаве за лечење (исплата после 5.8.2021. године),</w:t>
      </w:r>
      <w:r w:rsidR="00CB1D0C" w:rsidRPr="00505BA7">
        <w:rPr>
          <w:rFonts w:ascii="Times New Roman" w:hAnsi="Times New Roman" w:cs="Times New Roman"/>
        </w:rPr>
        <w:t xml:space="preserve"> </w:t>
      </w:r>
      <w:r w:rsidRPr="00505BA7">
        <w:rPr>
          <w:rFonts w:ascii="Times New Roman" w:hAnsi="Times New Roman" w:cs="Times New Roman"/>
        </w:rPr>
        <w:t>Сремчевић Јела из Жабара, Павловић Драгана из Пласковца за лечење, Николић Милан из Тополе за  лечење (исплата после 18.7.2021. године).</w:t>
      </w:r>
    </w:p>
    <w:p w:rsidR="001F052B" w:rsidRPr="00505BA7" w:rsidRDefault="000D1C10"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rPr>
        <w:t xml:space="preserve"> </w:t>
      </w:r>
      <w:r w:rsidR="00B27C72" w:rsidRPr="00505BA7">
        <w:rPr>
          <w:rFonts w:ascii="Times New Roman" w:hAnsi="Times New Roman" w:cs="Times New Roman"/>
        </w:rPr>
        <w:t>По молби</w:t>
      </w:r>
      <w:r w:rsidR="001F052B" w:rsidRPr="00505BA7">
        <w:rPr>
          <w:rFonts w:ascii="Times New Roman" w:hAnsi="Times New Roman" w:cs="Times New Roman"/>
        </w:rPr>
        <w:t xml:space="preserve"> фирме Blue woods d.o.o. за давање сагласности за коришћење воде са бунара који се налази на парцели 5837/1 КО Топола село (Крћевац)</w:t>
      </w:r>
      <w:r w:rsidR="00F712E2" w:rsidRPr="00505BA7">
        <w:rPr>
          <w:rFonts w:ascii="Times New Roman" w:hAnsi="Times New Roman" w:cs="Times New Roman"/>
        </w:rPr>
        <w:t xml:space="preserve"> </w:t>
      </w:r>
      <w:r w:rsidR="001F052B" w:rsidRPr="00505BA7">
        <w:rPr>
          <w:rFonts w:ascii="Times New Roman" w:hAnsi="Times New Roman" w:cs="Times New Roman"/>
        </w:rPr>
        <w:t xml:space="preserve">одлучено </w:t>
      </w:r>
      <w:r w:rsidR="00F712E2" w:rsidRPr="00505BA7">
        <w:rPr>
          <w:rFonts w:ascii="Times New Roman" w:hAnsi="Times New Roman" w:cs="Times New Roman"/>
        </w:rPr>
        <w:t xml:space="preserve">је </w:t>
      </w:r>
      <w:r w:rsidR="001F052B" w:rsidRPr="00505BA7">
        <w:rPr>
          <w:rFonts w:ascii="Times New Roman" w:hAnsi="Times New Roman" w:cs="Times New Roman"/>
        </w:rPr>
        <w:t xml:space="preserve">да се фирми „Blue woods“ d.o.o. Крћевац, упути </w:t>
      </w:r>
      <w:r w:rsidR="001F052B" w:rsidRPr="00505BA7">
        <w:rPr>
          <w:rFonts w:ascii="Times New Roman" w:hAnsi="Times New Roman" w:cs="Times New Roman"/>
          <w:b/>
        </w:rPr>
        <w:t>Обавештење</w:t>
      </w:r>
      <w:r w:rsidR="001F052B" w:rsidRPr="00505BA7">
        <w:rPr>
          <w:rFonts w:ascii="Times New Roman" w:hAnsi="Times New Roman" w:cs="Times New Roman"/>
        </w:rPr>
        <w:t xml:space="preserve"> да Општинско веће није надлежно по истом, јер је увидом у податке Катастра непокретности Републичког геодетског завода утврђено да је к.п. бр. 5837/1 КО Топола (село) у јавној својини РС а према Закону о јавној својини, јавна својина РС је у надлежности Републичке дирекције за имовину. </w:t>
      </w:r>
    </w:p>
    <w:p w:rsidR="001F052B" w:rsidRPr="00505BA7" w:rsidRDefault="00DD7BA9" w:rsidP="00A93566">
      <w:pPr>
        <w:numPr>
          <w:ilvl w:val="0"/>
          <w:numId w:val="9"/>
        </w:numPr>
        <w:tabs>
          <w:tab w:val="left" w:pos="720"/>
        </w:tabs>
        <w:suppressAutoHyphens w:val="0"/>
        <w:spacing w:after="0" w:line="240" w:lineRule="auto"/>
        <w:ind w:left="0" w:firstLine="360"/>
        <w:jc w:val="both"/>
        <w:rPr>
          <w:rFonts w:ascii="Times New Roman" w:hAnsi="Times New Roman" w:cs="Times New Roman"/>
          <w:lang w:val="sr-Cyrl-CS"/>
        </w:rPr>
      </w:pPr>
      <w:r w:rsidRPr="00505BA7">
        <w:rPr>
          <w:rFonts w:ascii="Times New Roman" w:hAnsi="Times New Roman" w:cs="Times New Roman"/>
        </w:rPr>
        <w:t>По захтеву</w:t>
      </w:r>
      <w:r w:rsidR="001F052B" w:rsidRPr="00505BA7">
        <w:rPr>
          <w:rFonts w:ascii="Times New Roman" w:hAnsi="Times New Roman" w:cs="Times New Roman"/>
        </w:rPr>
        <w:t xml:space="preserve"> СРБИООРС Равногорски покрет ОО „Горња Јасеница“ и МЗ Шаторња за помоћ у суфинансирању манифестације „Сећање на хероје нашег доба“, </w:t>
      </w:r>
      <w:r w:rsidRPr="00505BA7">
        <w:rPr>
          <w:rFonts w:ascii="Times New Roman" w:hAnsi="Times New Roman" w:cs="Times New Roman"/>
        </w:rPr>
        <w:t xml:space="preserve">именовани су  </w:t>
      </w:r>
      <w:r w:rsidRPr="00505BA7">
        <w:rPr>
          <w:rFonts w:ascii="Times New Roman" w:hAnsi="Times New Roman" w:cs="Times New Roman"/>
          <w:b/>
        </w:rPr>
        <w:t>обавештени</w:t>
      </w:r>
      <w:r w:rsidR="001F052B" w:rsidRPr="00505BA7">
        <w:rPr>
          <w:rFonts w:ascii="Times New Roman" w:hAnsi="Times New Roman" w:cs="Times New Roman"/>
        </w:rPr>
        <w:t xml:space="preserve"> да Општинско веће није у могућности да им изађе у сусрет и помогне, са предлогом да се јаве на конкурс за доделу средстава осталим удружењима, односно Организационом одбору манифестације „Јасенички жубор“ у Доњој Шаторњи. </w:t>
      </w:r>
    </w:p>
    <w:p w:rsidR="00026E01" w:rsidRPr="00505BA7" w:rsidRDefault="00026E01" w:rsidP="00A93566">
      <w:pPr>
        <w:tabs>
          <w:tab w:val="left" w:pos="-31680"/>
          <w:tab w:val="left" w:pos="-12625"/>
          <w:tab w:val="left" w:pos="720"/>
          <w:tab w:val="left" w:pos="1440"/>
        </w:tabs>
        <w:spacing w:after="0" w:line="240" w:lineRule="auto"/>
        <w:ind w:firstLine="360"/>
        <w:jc w:val="both"/>
        <w:rPr>
          <w:rFonts w:ascii="Times New Roman" w:hAnsi="Times New Roman" w:cs="Times New Roman"/>
          <w:b/>
          <w:u w:val="single"/>
          <w:lang w:val="sr-Cyrl-CS"/>
        </w:rPr>
      </w:pPr>
    </w:p>
    <w:p w:rsidR="002711A8" w:rsidRPr="00505BA7" w:rsidRDefault="002711A8"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15.7. 2021.</w:t>
      </w:r>
      <w:r w:rsidR="00026E01"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2711A8" w:rsidRPr="00505BA7" w:rsidRDefault="00A041C0"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A041C0" w:rsidRPr="00505BA7" w:rsidRDefault="00A041C0"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 спровођење Пројекта „Сви грађани Тополе – једнаки и укључени“, укупне финансијске вредности 456.122,00 USD у оквиру Програма „Подршка Европске уније социјалном становању и активној инклузији“ који финансира Европска унија, спроводи УНОПС у партнерству са</w:t>
      </w:r>
      <w:r w:rsidR="00026E01" w:rsidRPr="00505BA7">
        <w:rPr>
          <w:rFonts w:ascii="Times New Roman" w:hAnsi="Times New Roman" w:cs="Times New Roman"/>
        </w:rPr>
        <w:t xml:space="preserve"> </w:t>
      </w:r>
      <w:r w:rsidRPr="00505BA7">
        <w:rPr>
          <w:rFonts w:ascii="Times New Roman" w:hAnsi="Times New Roman" w:cs="Times New Roman"/>
        </w:rPr>
        <w:t>Министарством грађевинарства, саобраћаја и инфраструктуре, Министарством за рад, запошљавање, борачка и социјална питања и Министарством за европске интеграције, а у складу са одобреним пројектним предлогом и закљученим уговором.</w:t>
      </w:r>
    </w:p>
    <w:p w:rsidR="00A041C0" w:rsidRPr="00505BA7" w:rsidRDefault="00A041C0"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lastRenderedPageBreak/>
        <w:t>Решење</w:t>
      </w:r>
      <w:r w:rsidRPr="00505BA7">
        <w:rPr>
          <w:rFonts w:ascii="Times New Roman" w:hAnsi="Times New Roman" w:cs="Times New Roman"/>
        </w:rPr>
        <w:t xml:space="preserve"> о обезбеђивању додатних средстава за спровођење пројекта „Изградња фекалне канализације у улици Николе Граовца у Тополи“, а спровођење Пројекта поверава се ЈКСП „Топола“ из Тополе као извођачу радова. У фебруару је донето решење о реализацији овог пројекта. Првобитно је планирано 10.990.000,00 динара у бруто износу. Ребалансом буџета издвојена су додатна средства, како би се инвестиција завршила у овој години. Укупно је планирано 15.810.000,00 динара у бруто износу, а овим решењем се само дефинише износ додатних средстава. Након доношења решења, може да се уђе у процедуру састављања уговора са ЈКСП.</w:t>
      </w:r>
    </w:p>
    <w:p w:rsidR="00A041C0" w:rsidRPr="00505BA7" w:rsidRDefault="00A041C0"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о обезбеђивању додатних средстава за сровођење пројекта </w:t>
      </w:r>
      <w:r w:rsidR="00026E01" w:rsidRPr="00505BA7">
        <w:rPr>
          <w:rFonts w:ascii="Times New Roman" w:hAnsi="Times New Roman" w:cs="Times New Roman"/>
        </w:rPr>
        <w:t>„</w:t>
      </w:r>
      <w:r w:rsidRPr="00505BA7">
        <w:rPr>
          <w:rFonts w:ascii="Times New Roman" w:hAnsi="Times New Roman" w:cs="Times New Roman"/>
        </w:rPr>
        <w:t xml:space="preserve">Измештање и реконструкцију фекалне канализације у деловима улица Душана Радовића и Светозара Марковића у Тополи“ (Дом здравља </w:t>
      </w:r>
      <w:r w:rsidR="00026E01" w:rsidRPr="00505BA7">
        <w:rPr>
          <w:rFonts w:ascii="Times New Roman" w:hAnsi="Times New Roman" w:cs="Times New Roman"/>
        </w:rPr>
        <w:t>„</w:t>
      </w:r>
      <w:r w:rsidRPr="00505BA7">
        <w:rPr>
          <w:rFonts w:ascii="Times New Roman" w:hAnsi="Times New Roman" w:cs="Times New Roman"/>
        </w:rPr>
        <w:t xml:space="preserve">Свети Ђорђе“ у Тополи), а спровођење Пројекта поверава се ЈКСП „Топола“ из Тополе као извођачу радова. Првобитно је било планирано 4.840.000,00 динара бруто, а након ребаланса 23.350.000,00 динара, у складу са пројектно-техничком документацијом. Одмах након доношења овог Решења може да се закључи уговор на целокупан износ средстава и да се инвестиција заврши до 1.11.2021. године како је и дефинисано Закључком Општинског већа. </w:t>
      </w:r>
    </w:p>
    <w:p w:rsidR="0085540C" w:rsidRPr="00505BA7" w:rsidRDefault="0085540C"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одобравају Предшколској установи „Софија Ристић“ Топола </w:t>
      </w:r>
      <w:r w:rsidRPr="00505BA7">
        <w:rPr>
          <w:rFonts w:ascii="Times New Roman" w:hAnsi="Times New Roman" w:cs="Times New Roman"/>
          <w:lang w:val="sr-Cyrl-CS"/>
        </w:rPr>
        <w:t xml:space="preserve">из буџета општине </w:t>
      </w:r>
      <w:r w:rsidRPr="00505BA7">
        <w:rPr>
          <w:rFonts w:ascii="Times New Roman" w:hAnsi="Times New Roman" w:cs="Times New Roman"/>
        </w:rPr>
        <w:t>додатна</w:t>
      </w:r>
      <w:r w:rsidRPr="00505BA7">
        <w:rPr>
          <w:rFonts w:ascii="Times New Roman" w:hAnsi="Times New Roman" w:cs="Times New Roman"/>
          <w:lang w:val="sr-Cyrl-CS"/>
        </w:rPr>
        <w:t xml:space="preserve"> финансијска средства, расподелом текуће буџетске резерве, у укупном износу од 200.000,00 динара бруто за замену дела унутрашње столарије у забавишту-КП 1622, лист непокретности 932 КО Топола.</w:t>
      </w:r>
    </w:p>
    <w:p w:rsidR="000B4178" w:rsidRPr="00505BA7" w:rsidRDefault="000B4178"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Решење </w:t>
      </w:r>
      <w:r w:rsidRPr="00505BA7">
        <w:rPr>
          <w:rFonts w:ascii="Times New Roman" w:hAnsi="Times New Roman" w:cs="Times New Roman"/>
        </w:rPr>
        <w:t>којим се одобравају додатна недостајућа средства из буџета општине Топола, распоредом са текуће буџетске резерве, у износу од 1.956.000,00 динара за реализацију пројекта „Санација таложника – реактора на Постројењу за пречишћавање питке воде у Јарменовцима</w:t>
      </w:r>
      <w:r w:rsidR="00EC049E" w:rsidRPr="00505BA7">
        <w:rPr>
          <w:rFonts w:ascii="Times New Roman" w:hAnsi="Times New Roman" w:cs="Times New Roman"/>
        </w:rPr>
        <w:t>“</w:t>
      </w:r>
      <w:r w:rsidRPr="00505BA7">
        <w:rPr>
          <w:rFonts w:ascii="Times New Roman" w:hAnsi="Times New Roman" w:cs="Times New Roman"/>
        </w:rPr>
        <w:t>. Таложница је изгубила своју функцију и због тога одлази велика количина воде и стално прелива на суседне парцеле, тако да та вода више не може да се користи. Након реконструције таложника, сва вода ће моћу да се враћа у систем. Мора да се нађе кућа која ће то моћи да уради, а која има посебне материјале за то. Програмом Еко фонда планиран је износ од 4.015.000,00 динара, а вредност овог пројекта са ПДВ-ом је 5.970.999,00 динара. Недостаје око 1.956.000,00 динара у бруто износу, тако да ће се радити измена Програма Еко фонда.</w:t>
      </w:r>
    </w:p>
    <w:p w:rsidR="000B4178" w:rsidRPr="00505BA7" w:rsidRDefault="000B4178"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утврђују додатни коефицијенати за обрачун плата запосленима у Општинској управи општине Топола у висини максимално прописаних додатних коефицијената Уредбом о измени Уредбе о коефицијентима за обрачун и исплату плата именованих и постављених лица и запослених у државним органима („Службени гласник РС“ број 44/2008, 2/2012 и 8/2018) тако да додатни коефицијенти за послове и звање службеника са високом и вишом стручном спремом су:</w:t>
      </w:r>
      <w:r w:rsidRPr="00505BA7">
        <w:rPr>
          <w:rFonts w:ascii="Times New Roman" w:hAnsi="Times New Roman" w:cs="Times New Roman"/>
          <w:b/>
        </w:rPr>
        <w:t xml:space="preserve"> </w:t>
      </w:r>
      <w:r w:rsidRPr="00505BA7">
        <w:rPr>
          <w:rFonts w:ascii="Times New Roman" w:hAnsi="Times New Roman" w:cs="Times New Roman"/>
          <w:i/>
        </w:rPr>
        <w:t>Самостални саветник – 8.40, саветник – 8.20, млађи саветник – 5.75,</w:t>
      </w:r>
      <w:r w:rsidRPr="00505BA7">
        <w:rPr>
          <w:rFonts w:ascii="Times New Roman" w:hAnsi="Times New Roman" w:cs="Times New Roman"/>
          <w:b/>
        </w:rPr>
        <w:t xml:space="preserve"> </w:t>
      </w:r>
      <w:r w:rsidRPr="00505BA7">
        <w:rPr>
          <w:rFonts w:ascii="Times New Roman" w:hAnsi="Times New Roman" w:cs="Times New Roman"/>
          <w:i/>
        </w:rPr>
        <w:t>сарадник – 3.6,</w:t>
      </w:r>
      <w:r w:rsidRPr="00505BA7">
        <w:rPr>
          <w:rFonts w:ascii="Times New Roman" w:hAnsi="Times New Roman" w:cs="Times New Roman"/>
          <w:b/>
        </w:rPr>
        <w:t xml:space="preserve"> </w:t>
      </w:r>
      <w:r w:rsidRPr="00505BA7">
        <w:rPr>
          <w:rFonts w:ascii="Times New Roman" w:hAnsi="Times New Roman" w:cs="Times New Roman"/>
          <w:i/>
        </w:rPr>
        <w:t>млађи сарадник – 2.30 и</w:t>
      </w:r>
      <w:r w:rsidRPr="00505BA7">
        <w:rPr>
          <w:rFonts w:ascii="Times New Roman" w:hAnsi="Times New Roman" w:cs="Times New Roman"/>
          <w:b/>
        </w:rPr>
        <w:t xml:space="preserve"> </w:t>
      </w:r>
      <w:r w:rsidRPr="00505BA7">
        <w:rPr>
          <w:rFonts w:ascii="Times New Roman" w:hAnsi="Times New Roman" w:cs="Times New Roman"/>
          <w:i/>
        </w:rPr>
        <w:t>службеник</w:t>
      </w:r>
      <w:r w:rsidRPr="00505BA7">
        <w:rPr>
          <w:rFonts w:ascii="Times New Roman" w:hAnsi="Times New Roman" w:cs="Times New Roman"/>
          <w:i/>
          <w:lang w:val="sr-Cyrl-CS"/>
        </w:rPr>
        <w:t xml:space="preserve"> </w:t>
      </w:r>
      <w:r w:rsidRPr="00505BA7">
        <w:rPr>
          <w:rFonts w:ascii="Times New Roman" w:hAnsi="Times New Roman" w:cs="Times New Roman"/>
          <w:i/>
        </w:rPr>
        <w:t xml:space="preserve"> на положају – 31.01; о</w:t>
      </w:r>
      <w:r w:rsidRPr="00505BA7">
        <w:rPr>
          <w:rFonts w:ascii="Times New Roman" w:hAnsi="Times New Roman" w:cs="Times New Roman"/>
        </w:rPr>
        <w:t>брачун плата по утврђеним коефицијентима вршиће се почев од исплате плате за месец јул 2021. године.</w:t>
      </w:r>
    </w:p>
    <w:p w:rsidR="00B45C71" w:rsidRPr="00505BA7" w:rsidRDefault="00891B0E"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о формирању радне групе за израду Нацрта Одлуке о оснивању јавног предузећа</w:t>
      </w:r>
      <w:r w:rsidR="00B45C71" w:rsidRPr="00505BA7">
        <w:rPr>
          <w:rFonts w:ascii="Times New Roman" w:hAnsi="Times New Roman" w:cs="Times New Roman"/>
        </w:rPr>
        <w:t>у следећем саставу: Јасна Миљковић, руководилац Одељња за буџет, финансије, привреду и друштвене делатности, Марко Драгићевић,запослен у ЈКСП ,,Топола“ Топола, Јована Марјановић, члан Општинског већа општине Топола, Наталија Радовановић, запослена у ЈКСП ,,Топола“ Топола и Виолета Говедарица, запослена у Општинској управи општине Топола. Задатак радне групе</w:t>
      </w:r>
      <w:r w:rsidR="00EC049E" w:rsidRPr="00505BA7">
        <w:rPr>
          <w:rFonts w:ascii="Times New Roman" w:hAnsi="Times New Roman" w:cs="Times New Roman"/>
        </w:rPr>
        <w:t xml:space="preserve"> је израда </w:t>
      </w:r>
      <w:r w:rsidR="00B45C71" w:rsidRPr="00505BA7">
        <w:rPr>
          <w:rFonts w:ascii="Times New Roman" w:hAnsi="Times New Roman" w:cs="Times New Roman"/>
        </w:rPr>
        <w:t xml:space="preserve"> Нацрта Одлуке о оснивању јавног предузећa  у складу са чл. 6. Закона о јавним предузећима (,,Сл.гласник РС“ бр. 15/2016 и 88/2019) и достављање истог Општинском већу Општине Топола,  на даљу надлежност.</w:t>
      </w:r>
    </w:p>
    <w:p w:rsidR="00A041C0" w:rsidRPr="00505BA7" w:rsidRDefault="00076BC8"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w:t>
      </w:r>
      <w:r w:rsidR="00A041C0" w:rsidRPr="00505BA7">
        <w:rPr>
          <w:rFonts w:ascii="Times New Roman" w:hAnsi="Times New Roman" w:cs="Times New Roman"/>
          <w:b/>
        </w:rPr>
        <w:t>акључак</w:t>
      </w:r>
      <w:r w:rsidR="00A041C0" w:rsidRPr="00505BA7">
        <w:rPr>
          <w:rFonts w:ascii="Times New Roman" w:hAnsi="Times New Roman" w:cs="Times New Roman"/>
        </w:rPr>
        <w:t xml:space="preserve"> којим се прихвата предлог Одељења за инспекцијске послове и инвестиције за расподелу стругане асфалтне масе на путне правце у Блазнави, Бору и Загорици, са тачно наведеним димензијама пута за насипање, количинама стругане асфалтне масе (m</w:t>
      </w:r>
      <w:r w:rsidR="00A041C0" w:rsidRPr="00505BA7">
        <w:rPr>
          <w:rFonts w:ascii="Times New Roman" w:hAnsi="Times New Roman" w:cs="Times New Roman"/>
          <w:vertAlign w:val="superscript"/>
        </w:rPr>
        <w:t>3</w:t>
      </w:r>
      <w:r w:rsidR="00A041C0" w:rsidRPr="00505BA7">
        <w:rPr>
          <w:rFonts w:ascii="Times New Roman" w:hAnsi="Times New Roman" w:cs="Times New Roman"/>
        </w:rPr>
        <w:t>) и ценама, у укупној вредности од 1.427.041,50 динара, са ПДВ-ом.</w:t>
      </w:r>
    </w:p>
    <w:p w:rsidR="00026E01" w:rsidRPr="00505BA7" w:rsidRDefault="00FC5040"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lang w:val="sr-Cyrl-CS"/>
        </w:rPr>
        <w:t>Закључак</w:t>
      </w:r>
      <w:r w:rsidRPr="00505BA7">
        <w:rPr>
          <w:rFonts w:ascii="Times New Roman" w:hAnsi="Times New Roman" w:cs="Times New Roman"/>
          <w:lang w:val="sr-Cyrl-CS"/>
        </w:rPr>
        <w:t xml:space="preserve"> којим се п</w:t>
      </w:r>
      <w:r w:rsidRPr="00505BA7">
        <w:rPr>
          <w:rFonts w:ascii="Times New Roman" w:hAnsi="Times New Roman" w:cs="Times New Roman"/>
        </w:rPr>
        <w:t>рихват</w:t>
      </w:r>
      <w:r w:rsidR="00EC049E" w:rsidRPr="00505BA7">
        <w:rPr>
          <w:rFonts w:ascii="Times New Roman" w:hAnsi="Times New Roman" w:cs="Times New Roman"/>
        </w:rPr>
        <w:t>а у начелу иницијатива председн</w:t>
      </w:r>
      <w:r w:rsidRPr="00505BA7">
        <w:rPr>
          <w:rFonts w:ascii="Times New Roman" w:hAnsi="Times New Roman" w:cs="Times New Roman"/>
        </w:rPr>
        <w:t>ика Савета МЗ Шуме за изградњу паркића и споменика (Равногорцима) у месту Шуме; Општина Топола ће обезбедити средства у буџету општине Тиопола за изградњу споменика, а месна заједица Шуме се обавезује</w:t>
      </w:r>
      <w:r w:rsidR="00026E01" w:rsidRPr="00505BA7">
        <w:rPr>
          <w:rFonts w:ascii="Times New Roman" w:hAnsi="Times New Roman" w:cs="Times New Roman"/>
        </w:rPr>
        <w:t xml:space="preserve"> </w:t>
      </w:r>
      <w:r w:rsidRPr="00505BA7">
        <w:rPr>
          <w:rFonts w:ascii="Times New Roman" w:hAnsi="Times New Roman" w:cs="Times New Roman"/>
        </w:rPr>
        <w:t>да спроведе комплетну процедуру за реализацију истог (формирање Организационог одбора, одабир локације, идејно решење споменика и сл.).</w:t>
      </w:r>
    </w:p>
    <w:p w:rsidR="00FC5040" w:rsidRPr="00505BA7" w:rsidRDefault="00FC5040"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се прихвата захтев председника МЗ Доња Шаторња за одобравање материјала за изградњу прелаза преко реке Раславице на путу у Прокић крају (Доња Шаторња), а реализоваће се на основу мера предложених извештајем Одељења за инспекцијске послове и инвестиције по предмету број 352-154/2021-05-III од 28.6.2021. године.</w:t>
      </w:r>
    </w:p>
    <w:p w:rsidR="00026E01" w:rsidRPr="00505BA7" w:rsidRDefault="000B4178"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lastRenderedPageBreak/>
        <w:t>Закључак</w:t>
      </w:r>
      <w:r w:rsidRPr="00505BA7">
        <w:rPr>
          <w:rFonts w:ascii="Times New Roman" w:hAnsi="Times New Roman" w:cs="Times New Roman"/>
        </w:rPr>
        <w:t xml:space="preserve"> којим се прихвата у начелу иницијатива председника Општине за спровођење пројекта „100 година од упокојења блаженопочившег краља Петра I, ктитора Задужбине“ и обавезује Организациони одбор за спровођење наведеног пројекта да Општинском већу </w:t>
      </w:r>
      <w:r w:rsidR="001C6033" w:rsidRPr="00505BA7">
        <w:rPr>
          <w:rFonts w:ascii="Times New Roman" w:hAnsi="Times New Roman" w:cs="Times New Roman"/>
        </w:rPr>
        <w:t xml:space="preserve">достави </w:t>
      </w:r>
      <w:r w:rsidRPr="00505BA7">
        <w:rPr>
          <w:rFonts w:ascii="Times New Roman" w:hAnsi="Times New Roman" w:cs="Times New Roman"/>
        </w:rPr>
        <w:t xml:space="preserve">Програм и Финансијски план у износу до 3.000.000,00 динара (буџет пројекта) наведеног пројеката, а у циљу стварања билансног простора у оквиру Одлуке о буџету општине Топола за 2021. годину. </w:t>
      </w:r>
    </w:p>
    <w:p w:rsidR="000B4178" w:rsidRPr="00505BA7" w:rsidRDefault="000B4178"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bCs/>
          <w:lang w:val="sr-Cyrl-CS"/>
        </w:rPr>
        <w:t>Закључак</w:t>
      </w:r>
      <w:r w:rsidRPr="00505BA7">
        <w:rPr>
          <w:rFonts w:ascii="Times New Roman" w:hAnsi="Times New Roman" w:cs="Times New Roman"/>
          <w:bCs/>
        </w:rPr>
        <w:t xml:space="preserve"> </w:t>
      </w:r>
      <w:r w:rsidRPr="00505BA7">
        <w:rPr>
          <w:rFonts w:ascii="Times New Roman" w:hAnsi="Times New Roman" w:cs="Times New Roman"/>
          <w:bCs/>
          <w:lang w:val="sr-Cyrl-CS"/>
        </w:rPr>
        <w:t xml:space="preserve">да </w:t>
      </w:r>
      <w:r w:rsidRPr="00505BA7">
        <w:rPr>
          <w:rFonts w:ascii="Times New Roman" w:hAnsi="Times New Roman" w:cs="Times New Roman"/>
          <w:bCs/>
        </w:rPr>
        <w:t>Центар за социјални рад „Сава Илић“ Аранђеловац – Одељење у Тополи преиспита могућност да се Стаменковић Јасмини из Тополе одобри финансијска помоћ у износу од 10.000,00 динара за лечење детета</w:t>
      </w:r>
      <w:r w:rsidRPr="00505BA7">
        <w:rPr>
          <w:rFonts w:ascii="Times New Roman" w:hAnsi="Times New Roman" w:cs="Times New Roman"/>
          <w:bCs/>
          <w:lang w:val="sr-Cyrl-CS"/>
        </w:rPr>
        <w:t xml:space="preserve">, из разлога што </w:t>
      </w:r>
      <w:r w:rsidRPr="00505BA7">
        <w:rPr>
          <w:rFonts w:ascii="Times New Roman" w:hAnsi="Times New Roman" w:cs="Times New Roman"/>
          <w:bCs/>
        </w:rPr>
        <w:t>се именована нашла у стању социјалне потреб</w:t>
      </w:r>
      <w:r w:rsidR="00026E01" w:rsidRPr="00505BA7">
        <w:rPr>
          <w:rFonts w:ascii="Times New Roman" w:hAnsi="Times New Roman" w:cs="Times New Roman"/>
          <w:bCs/>
        </w:rPr>
        <w:t>е.</w:t>
      </w:r>
    </w:p>
    <w:p w:rsidR="001F052B" w:rsidRPr="00505BA7" w:rsidRDefault="002711A8"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lang w:val="sr-Cyrl-CS"/>
        </w:rPr>
        <w:t>Правилник</w:t>
      </w:r>
      <w:r w:rsidRPr="00505BA7">
        <w:rPr>
          <w:rFonts w:ascii="Times New Roman" w:hAnsi="Times New Roman" w:cs="Times New Roman"/>
        </w:rPr>
        <w:t xml:space="preserve"> о спровођењу мера енергетске ефикасности на породичним ку</w:t>
      </w:r>
      <w:r w:rsidR="001C6033" w:rsidRPr="00505BA7">
        <w:rPr>
          <w:rFonts w:ascii="Times New Roman" w:hAnsi="Times New Roman" w:cs="Times New Roman"/>
        </w:rPr>
        <w:t>ћама у општини Топола за 2021. г</w:t>
      </w:r>
      <w:r w:rsidRPr="00505BA7">
        <w:rPr>
          <w:rFonts w:ascii="Times New Roman" w:hAnsi="Times New Roman" w:cs="Times New Roman"/>
        </w:rPr>
        <w:t>одину.</w:t>
      </w:r>
      <w:r w:rsidR="001F052B" w:rsidRPr="00505BA7">
        <w:rPr>
          <w:rFonts w:ascii="Times New Roman" w:hAnsi="Times New Roman" w:cs="Times New Roman"/>
        </w:rPr>
        <w:t xml:space="preserve"> Правилник</w:t>
      </w:r>
      <w:r w:rsidRPr="00505BA7">
        <w:rPr>
          <w:rFonts w:ascii="Times New Roman" w:hAnsi="Times New Roman" w:cs="Times New Roman"/>
        </w:rPr>
        <w:t xml:space="preserve"> је направљен</w:t>
      </w:r>
      <w:r w:rsidR="001F052B" w:rsidRPr="00505BA7">
        <w:rPr>
          <w:rFonts w:ascii="Times New Roman" w:hAnsi="Times New Roman" w:cs="Times New Roman"/>
        </w:rPr>
        <w:t xml:space="preserve"> за ову годину. Први пут се ради на овакав начин. Остављена је могућност да се наредне године нешто можда другачије формулише. Ове године је буџетом Општине опредељено 2.000.000,00 динара за суфинансирање породичних кућа. Јако је велико интересовање грађана. Морао је да се ограничи максимални износ за учешће Општине по појединачним захтевима. Подељено је на три мере, с намером да се што више људи укључи и задовољи. Код набавке и уградње материјала за изолацију спољашњих зидова, учешће Општине по појединачном захтеву ће бити половина средстава које и инвеститор улаже, а максимално 120.000,00 динара. Друга мера је набавка и уградња столарије са одговорајућим термичким својствима и трећа набавка котлова на пелет или гас. Грађани ће имати могућност да конкуришу за све три мере, али ће помоћ моћи доби</w:t>
      </w:r>
      <w:r w:rsidRPr="00505BA7">
        <w:rPr>
          <w:rFonts w:ascii="Times New Roman" w:hAnsi="Times New Roman" w:cs="Times New Roman"/>
        </w:rPr>
        <w:t xml:space="preserve">ти само по једном основу. Услови конкурса су сведени </w:t>
      </w:r>
      <w:r w:rsidR="001F052B" w:rsidRPr="00505BA7">
        <w:rPr>
          <w:rFonts w:ascii="Times New Roman" w:hAnsi="Times New Roman" w:cs="Times New Roman"/>
        </w:rPr>
        <w:t xml:space="preserve"> на минимум, да се подносиоци захтева не оптерећују додатном документацијом. Могу да учествују стамбени објекти који су урађени пре доношења прописа о изградњи, објекти који имају грађевинску дозволу и или решење о закољењу, односно да који су легални и уписани у Катастар. Остала акта су лака за прибављање. Битно је да се испоштују коефицијенти пролаза топлоте, како би се задовољио енергетски разред Ц, како би оно што се уградило било енергетски ефикасно. Дате су и табеле за бодовање и прављење ранг-листе. Ограничени су рокови конкурса.</w:t>
      </w:r>
    </w:p>
    <w:p w:rsidR="001C6033" w:rsidRPr="00505BA7" w:rsidRDefault="001F052B"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Јавно обавештење </w:t>
      </w:r>
      <w:r w:rsidRPr="00505BA7">
        <w:rPr>
          <w:rFonts w:ascii="Times New Roman" w:hAnsi="Times New Roman" w:cs="Times New Roman"/>
        </w:rPr>
        <w:t>спортским организацијама о пријављивању за финансирање суфинансирање Годишњег програма организација у о бласти спорта којима се задовољавају потребе и интереси грађана у области спорта у општини Топола за 2021. годину</w:t>
      </w:r>
      <w:r w:rsidRPr="00505BA7">
        <w:rPr>
          <w:rFonts w:ascii="Times New Roman" w:hAnsi="Times New Roman" w:cs="Times New Roman"/>
          <w:lang w:val="sr-Cyrl-CS"/>
        </w:rPr>
        <w:t>, као у материјалу, а које ће бити објав</w:t>
      </w:r>
      <w:r w:rsidR="00FC5040" w:rsidRPr="00505BA7">
        <w:rPr>
          <w:rFonts w:ascii="Times New Roman" w:hAnsi="Times New Roman" w:cs="Times New Roman"/>
          <w:lang w:val="sr-Cyrl-CS"/>
        </w:rPr>
        <w:t>љено на званичном сајту Општине</w:t>
      </w:r>
      <w:r w:rsidR="001C6033" w:rsidRPr="00505BA7">
        <w:rPr>
          <w:rFonts w:ascii="Times New Roman" w:hAnsi="Times New Roman" w:cs="Times New Roman"/>
          <w:lang w:val="sr-Cyrl-CS"/>
        </w:rPr>
        <w:t xml:space="preserve">. </w:t>
      </w:r>
    </w:p>
    <w:p w:rsidR="001F052B" w:rsidRPr="00505BA7" w:rsidRDefault="0085540C" w:rsidP="00A93566">
      <w:pPr>
        <w:pStyle w:val="ListParagraph"/>
        <w:numPr>
          <w:ilvl w:val="0"/>
          <w:numId w:val="21"/>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Cs/>
        </w:rPr>
        <w:t>По</w:t>
      </w:r>
      <w:r w:rsidRPr="00505BA7">
        <w:rPr>
          <w:rFonts w:ascii="Times New Roman" w:hAnsi="Times New Roman" w:cs="Times New Roman"/>
        </w:rPr>
        <w:t xml:space="preserve"> захтеву</w:t>
      </w:r>
      <w:r w:rsidR="001F052B" w:rsidRPr="00505BA7">
        <w:rPr>
          <w:rFonts w:ascii="Times New Roman" w:hAnsi="Times New Roman" w:cs="Times New Roman"/>
        </w:rPr>
        <w:t xml:space="preserve"> Вељовић Радише из Гуришеваца за финансијску помоћ због штете од суше</w:t>
      </w:r>
      <w:r w:rsidRPr="00505BA7">
        <w:rPr>
          <w:rFonts w:ascii="Times New Roman" w:hAnsi="Times New Roman" w:cs="Times New Roman"/>
        </w:rPr>
        <w:t>,именовани је</w:t>
      </w:r>
      <w:r w:rsidRPr="00505BA7">
        <w:rPr>
          <w:rFonts w:ascii="Times New Roman" w:hAnsi="Times New Roman" w:cs="Times New Roman"/>
          <w:color w:val="FF0000"/>
        </w:rPr>
        <w:t xml:space="preserve"> </w:t>
      </w:r>
      <w:r w:rsidRPr="00505BA7">
        <w:rPr>
          <w:rFonts w:ascii="Times New Roman" w:hAnsi="Times New Roman" w:cs="Times New Roman"/>
          <w:b/>
        </w:rPr>
        <w:t>Обавештен</w:t>
      </w:r>
      <w:r w:rsidR="001F052B" w:rsidRPr="00505BA7">
        <w:rPr>
          <w:rFonts w:ascii="Times New Roman" w:hAnsi="Times New Roman" w:cs="Times New Roman"/>
          <w:b/>
        </w:rPr>
        <w:t xml:space="preserve"> </w:t>
      </w:r>
      <w:r w:rsidR="001F052B" w:rsidRPr="00505BA7">
        <w:rPr>
          <w:rFonts w:ascii="Times New Roman" w:hAnsi="Times New Roman" w:cs="Times New Roman"/>
        </w:rPr>
        <w:t>да Општинско веће није у могућности да му изађе у сусрет и помогне, из разлога што на територији општине Топола није проглашена ванредна ситуација, тако да не постоји правни основ.</w:t>
      </w:r>
    </w:p>
    <w:p w:rsidR="001F052B" w:rsidRPr="00505BA7" w:rsidRDefault="000B4178" w:rsidP="00A93566">
      <w:pPr>
        <w:pStyle w:val="ListParagraph"/>
        <w:numPr>
          <w:ilvl w:val="0"/>
          <w:numId w:val="21"/>
        </w:numPr>
        <w:tabs>
          <w:tab w:val="left" w:pos="0"/>
          <w:tab w:val="left" w:pos="720"/>
        </w:tabs>
        <w:suppressAutoHyphens w:val="0"/>
        <w:spacing w:after="0" w:line="240" w:lineRule="auto"/>
        <w:ind w:left="0" w:firstLine="360"/>
        <w:jc w:val="both"/>
        <w:rPr>
          <w:rFonts w:ascii="Times New Roman" w:hAnsi="Times New Roman" w:cs="Times New Roman"/>
        </w:rPr>
      </w:pPr>
      <w:r w:rsidRPr="00505BA7">
        <w:rPr>
          <w:rFonts w:ascii="Times New Roman" w:hAnsi="Times New Roman" w:cs="Times New Roman"/>
        </w:rPr>
        <w:t xml:space="preserve">Председнику ОО СПС у Тополи упућено је </w:t>
      </w:r>
      <w:r w:rsidR="001F052B" w:rsidRPr="00505BA7">
        <w:rPr>
          <w:rFonts w:ascii="Times New Roman" w:hAnsi="Times New Roman" w:cs="Times New Roman"/>
        </w:rPr>
        <w:t xml:space="preserve"> </w:t>
      </w:r>
      <w:r w:rsidR="001F052B" w:rsidRPr="00505BA7">
        <w:rPr>
          <w:rFonts w:ascii="Times New Roman" w:hAnsi="Times New Roman" w:cs="Times New Roman"/>
          <w:b/>
        </w:rPr>
        <w:t>Обавештење</w:t>
      </w:r>
      <w:r w:rsidR="001F052B" w:rsidRPr="00505BA7">
        <w:rPr>
          <w:rFonts w:ascii="Times New Roman" w:hAnsi="Times New Roman" w:cs="Times New Roman"/>
        </w:rPr>
        <w:t xml:space="preserve"> да је Закључком Општинског већа општине Топола бр. 361-5/2021-05-III од 31.5.2021. године одбијен захтев ОО СПС Топола за продужење закупа канцеларије у згради која је својина општине Топола у ул. Принца Томислава Карађорђевића, а коју је СПС користила по Уговору закљученим са Општином Топола; с обзиром да  је наведени уговор истекао 27.6.2021. године,  налаже им се да се у року од 7 дана, односно до 22.7.2021. године, иселе из наведене канцеларије, јер ће Општина у противном бити принуђена да принудним путем ослободи наведени простор.</w:t>
      </w:r>
    </w:p>
    <w:p w:rsidR="001C6033" w:rsidRPr="00505BA7" w:rsidRDefault="001C6033" w:rsidP="00A93566">
      <w:pPr>
        <w:pStyle w:val="ListParagraph"/>
        <w:numPr>
          <w:ilvl w:val="0"/>
          <w:numId w:val="21"/>
        </w:numPr>
        <w:tabs>
          <w:tab w:val="left" w:pos="0"/>
          <w:tab w:val="left" w:pos="720"/>
        </w:tabs>
        <w:suppressAutoHyphens w:val="0"/>
        <w:spacing w:after="0" w:line="240" w:lineRule="auto"/>
        <w:ind w:left="0" w:firstLine="360"/>
        <w:jc w:val="both"/>
        <w:rPr>
          <w:rFonts w:ascii="Times New Roman" w:hAnsi="Times New Roman" w:cs="Times New Roman"/>
        </w:rPr>
      </w:pPr>
      <w:r w:rsidRPr="00505BA7">
        <w:rPr>
          <w:rFonts w:ascii="Times New Roman" w:hAnsi="Times New Roman" w:cs="Times New Roman"/>
        </w:rPr>
        <w:t xml:space="preserve">Одбијени су захтеви: Муиџа Софија из с. Тополе за лечење, из разлога што је финансијску помоћ од 5.000,00 динара добила 12.4.2021. године и Драшка Николић из Аранђеловца за лечење, из разлога што пребивалиште има на територији друге општине. </w:t>
      </w:r>
    </w:p>
    <w:p w:rsidR="00904F4B" w:rsidRDefault="00904F4B" w:rsidP="00962F48">
      <w:pPr>
        <w:tabs>
          <w:tab w:val="left" w:pos="-31680"/>
          <w:tab w:val="left" w:pos="-12625"/>
          <w:tab w:val="left" w:pos="1440"/>
        </w:tabs>
        <w:spacing w:after="0" w:line="240" w:lineRule="auto"/>
        <w:jc w:val="both"/>
        <w:rPr>
          <w:rFonts w:ascii="Times New Roman" w:hAnsi="Times New Roman" w:cs="Times New Roman"/>
          <w:b/>
          <w:u w:val="single"/>
        </w:rPr>
      </w:pPr>
    </w:p>
    <w:p w:rsidR="000B4178" w:rsidRPr="00505BA7" w:rsidRDefault="000B4178"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w:t>
      </w:r>
      <w:r w:rsidR="00C054F5" w:rsidRPr="00505BA7">
        <w:rPr>
          <w:rFonts w:ascii="Times New Roman" w:hAnsi="Times New Roman" w:cs="Times New Roman"/>
          <w:b/>
          <w:u w:val="single"/>
        </w:rPr>
        <w:t>5.8</w:t>
      </w:r>
      <w:r w:rsidRPr="00505BA7">
        <w:rPr>
          <w:rFonts w:ascii="Times New Roman" w:hAnsi="Times New Roman" w:cs="Times New Roman"/>
          <w:b/>
          <w:u w:val="single"/>
        </w:rPr>
        <w:t>. 2021</w:t>
      </w:r>
      <w:r w:rsidR="00C054F5" w:rsidRPr="00505BA7">
        <w:rPr>
          <w:rFonts w:ascii="Times New Roman" w:hAnsi="Times New Roman" w:cs="Times New Roman"/>
          <w:b/>
          <w:u w:val="single"/>
        </w:rPr>
        <w:t>.</w:t>
      </w:r>
      <w:r w:rsidR="00026E01" w:rsidRPr="00505BA7">
        <w:rPr>
          <w:rFonts w:ascii="Times New Roman" w:hAnsi="Times New Roman" w:cs="Times New Roman"/>
          <w:b/>
          <w:u w:val="single"/>
        </w:rPr>
        <w:t xml:space="preserve"> </w:t>
      </w:r>
      <w:r w:rsidR="00C054F5" w:rsidRPr="00505BA7">
        <w:rPr>
          <w:rFonts w:ascii="Times New Roman" w:hAnsi="Times New Roman" w:cs="Times New Roman"/>
          <w:b/>
          <w:u w:val="single"/>
        </w:rPr>
        <w:t>године</w:t>
      </w:r>
    </w:p>
    <w:p w:rsidR="00C054F5" w:rsidRPr="00505BA7" w:rsidRDefault="00C054F5"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1C6033" w:rsidRPr="00505BA7" w:rsidRDefault="00C054F5" w:rsidP="00A93566">
      <w:pPr>
        <w:pStyle w:val="ListParagraph"/>
        <w:numPr>
          <w:ilvl w:val="0"/>
          <w:numId w:val="14"/>
        </w:numPr>
        <w:tabs>
          <w:tab w:val="left" w:pos="-12625"/>
          <w:tab w:val="left" w:pos="720"/>
          <w:tab w:val="left" w:pos="144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Одлуке о покретању поступка давања на коришћење изграђеног јавног грађевинског земљишта ради постављања привремених монтажних објеката – киоска</w:t>
      </w:r>
    </w:p>
    <w:p w:rsidR="00C054F5" w:rsidRPr="00505BA7" w:rsidRDefault="00C054F5" w:rsidP="00A93566">
      <w:pPr>
        <w:pStyle w:val="ListParagraph"/>
        <w:numPr>
          <w:ilvl w:val="0"/>
          <w:numId w:val="14"/>
        </w:numPr>
        <w:tabs>
          <w:tab w:val="left" w:pos="-12625"/>
          <w:tab w:val="left" w:pos="720"/>
          <w:tab w:val="left" w:pos="144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измене Програма подршке за спровођење пољопривредне политике и политике руралног разв</w:t>
      </w:r>
      <w:r w:rsidR="001C6033" w:rsidRPr="00505BA7">
        <w:rPr>
          <w:rFonts w:ascii="Times New Roman" w:hAnsi="Times New Roman" w:cs="Times New Roman"/>
        </w:rPr>
        <w:t>оја за општину Топола за 2021. г</w:t>
      </w:r>
      <w:r w:rsidRPr="00505BA7">
        <w:rPr>
          <w:rFonts w:ascii="Times New Roman" w:hAnsi="Times New Roman" w:cs="Times New Roman"/>
        </w:rPr>
        <w:t xml:space="preserve">одине. Измена Програма односи се на усвојен ребаланс буџета којим су увећана средства за субвенције за 5.000.000,00 динара. За 3.800.000,00 дианра увећана је позиција управљање ризицима, а то се односи на субвенционисање премија осигурања пољопривредне производње и за преостали износ инвестиције у физичку имовину (пластеници и опрема за наводњавање). </w:t>
      </w:r>
    </w:p>
    <w:p w:rsidR="00DF76DC" w:rsidRPr="00505BA7" w:rsidRDefault="00DF76DC" w:rsidP="00A93566">
      <w:pPr>
        <w:tabs>
          <w:tab w:val="left" w:pos="720"/>
        </w:tabs>
        <w:spacing w:after="0" w:line="240" w:lineRule="auto"/>
        <w:ind w:firstLine="360"/>
        <w:jc w:val="both"/>
        <w:rPr>
          <w:rFonts w:ascii="Times New Roman" w:hAnsi="Times New Roman" w:cs="Times New Roman"/>
        </w:rPr>
      </w:pPr>
      <w:r w:rsidRPr="00505BA7">
        <w:rPr>
          <w:rFonts w:ascii="Times New Roman" w:hAnsi="Times New Roman" w:cs="Times New Roman"/>
        </w:rPr>
        <w:t>И предложено Скупштини општине да исте усвоји</w:t>
      </w:r>
    </w:p>
    <w:p w:rsidR="001C6033" w:rsidRPr="00505BA7" w:rsidRDefault="001C6033" w:rsidP="00A93566">
      <w:pPr>
        <w:tabs>
          <w:tab w:val="left" w:pos="720"/>
        </w:tabs>
        <w:spacing w:after="0" w:line="240" w:lineRule="auto"/>
        <w:ind w:firstLine="360"/>
        <w:jc w:val="both"/>
        <w:rPr>
          <w:rFonts w:ascii="Times New Roman" w:hAnsi="Times New Roman" w:cs="Times New Roman"/>
        </w:rPr>
      </w:pPr>
    </w:p>
    <w:p w:rsidR="00C054F5" w:rsidRPr="00505BA7" w:rsidRDefault="00C054F5"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Одговор </w:t>
      </w:r>
      <w:r w:rsidRPr="00505BA7">
        <w:rPr>
          <w:rFonts w:ascii="Times New Roman" w:hAnsi="Times New Roman" w:cs="Times New Roman"/>
        </w:rPr>
        <w:t>на тужбу Тодоровић Мирјане из Тополе, чији је пуномоћник Милу</w:t>
      </w:r>
      <w:r w:rsidR="001C6033" w:rsidRPr="00505BA7">
        <w:rPr>
          <w:rFonts w:ascii="Times New Roman" w:hAnsi="Times New Roman" w:cs="Times New Roman"/>
        </w:rPr>
        <w:t>тин Батавељић, адв.из Крагујевца</w:t>
      </w:r>
      <w:r w:rsidRPr="00505BA7">
        <w:rPr>
          <w:rFonts w:ascii="Times New Roman" w:hAnsi="Times New Roman" w:cs="Times New Roman"/>
        </w:rPr>
        <w:t xml:space="preserve">. Општинско Веће је на седници 14.4.2021. године одбило захтев адв. Батавељића који је тражио </w:t>
      </w:r>
      <w:r w:rsidRPr="00505BA7">
        <w:rPr>
          <w:rFonts w:ascii="Times New Roman" w:hAnsi="Times New Roman" w:cs="Times New Roman"/>
        </w:rPr>
        <w:lastRenderedPageBreak/>
        <w:t>накнаду трошкова управног поступка и то је био разлог зашто је тужиља покренула управни спор. Покушај Општине да се одбрани је било прво одбијање. Предложени Одговор је последица првог решења Већа када је заузет став да тужиљи не припадају трошкови поступка и да она није легитимисана у овом спору</w:t>
      </w:r>
    </w:p>
    <w:p w:rsidR="000B4178" w:rsidRPr="00505BA7" w:rsidRDefault="000B4178" w:rsidP="00962F48">
      <w:pPr>
        <w:tabs>
          <w:tab w:val="left" w:pos="-31680"/>
          <w:tab w:val="left" w:pos="-12625"/>
          <w:tab w:val="left" w:pos="1440"/>
        </w:tabs>
        <w:spacing w:after="0" w:line="240" w:lineRule="auto"/>
        <w:ind w:firstLine="360"/>
        <w:jc w:val="both"/>
        <w:rPr>
          <w:rFonts w:ascii="Times New Roman" w:hAnsi="Times New Roman" w:cs="Times New Roman"/>
          <w:b/>
          <w:u w:val="single"/>
        </w:rPr>
      </w:pPr>
      <w:r w:rsidRPr="00505BA7">
        <w:rPr>
          <w:rFonts w:ascii="Times New Roman" w:hAnsi="Times New Roman" w:cs="Times New Roman"/>
          <w:b/>
          <w:u w:val="single"/>
        </w:rPr>
        <w:t>Донета су следећa акта:</w:t>
      </w:r>
    </w:p>
    <w:p w:rsidR="001F052B" w:rsidRPr="00505BA7" w:rsidRDefault="00C054F5"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Одлука</w:t>
      </w:r>
      <w:r w:rsidRPr="00505BA7">
        <w:rPr>
          <w:rFonts w:ascii="Times New Roman" w:hAnsi="Times New Roman" w:cs="Times New Roman"/>
        </w:rPr>
        <w:t xml:space="preserve"> о избору корисника средстава по Програму мера подршке за спровођење пољопривредне политике и политике руралног развоја за</w:t>
      </w:r>
      <w:r w:rsidR="001C6033" w:rsidRPr="00505BA7">
        <w:rPr>
          <w:rFonts w:ascii="Times New Roman" w:hAnsi="Times New Roman" w:cs="Times New Roman"/>
        </w:rPr>
        <w:t xml:space="preserve"> општину Топола за 2021. г</w:t>
      </w:r>
      <w:r w:rsidRPr="00505BA7">
        <w:rPr>
          <w:rFonts w:ascii="Times New Roman" w:hAnsi="Times New Roman" w:cs="Times New Roman"/>
        </w:rPr>
        <w:t>одину. С</w:t>
      </w:r>
      <w:r w:rsidR="001F052B" w:rsidRPr="00505BA7">
        <w:rPr>
          <w:rFonts w:ascii="Times New Roman" w:hAnsi="Times New Roman" w:cs="Times New Roman"/>
        </w:rPr>
        <w:t xml:space="preserve">проведен </w:t>
      </w:r>
      <w:r w:rsidRPr="00505BA7">
        <w:rPr>
          <w:rFonts w:ascii="Times New Roman" w:hAnsi="Times New Roman" w:cs="Times New Roman"/>
        </w:rPr>
        <w:t xml:space="preserve">је </w:t>
      </w:r>
      <w:r w:rsidR="001F052B" w:rsidRPr="00505BA7">
        <w:rPr>
          <w:rFonts w:ascii="Times New Roman" w:hAnsi="Times New Roman" w:cs="Times New Roman"/>
        </w:rPr>
        <w:t xml:space="preserve">посебан конкурс за меру унапређење економских активности на селу. Пристигло је 11 пријава. Комисија је обрадила све пријаве. Сви испуњавају услове. Након доношења Одлуке донеће се појединачна решења од стране председника Општине и потписаће се уговори са подноиоцима захтева. Они су дужни да доставе Комисији доказе о реализацији инвестиције и да </w:t>
      </w:r>
      <w:r w:rsidR="00962F48" w:rsidRPr="00505BA7">
        <w:rPr>
          <w:rFonts w:ascii="Times New Roman" w:hAnsi="Times New Roman" w:cs="Times New Roman"/>
        </w:rPr>
        <w:t>3 године обављају ту делатност.</w:t>
      </w:r>
    </w:p>
    <w:p w:rsidR="001F052B" w:rsidRPr="00505BA7" w:rsidRDefault="001F052B"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о коришћењи годишњег одмора Милици Станишић, начелнику Општинске управе</w:t>
      </w:r>
      <w:r w:rsidR="001C6033" w:rsidRPr="00505BA7">
        <w:rPr>
          <w:rFonts w:ascii="Times New Roman" w:hAnsi="Times New Roman" w:cs="Times New Roman"/>
        </w:rPr>
        <w:t xml:space="preserve"> општине Топола за 2021. годину,</w:t>
      </w:r>
    </w:p>
    <w:p w:rsidR="00234624" w:rsidRPr="00505BA7" w:rsidRDefault="00234624"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Решењ</w:t>
      </w:r>
      <w:r w:rsidR="00076BC8" w:rsidRPr="00505BA7">
        <w:rPr>
          <w:rFonts w:ascii="Times New Roman" w:hAnsi="Times New Roman" w:cs="Times New Roman"/>
          <w:b/>
        </w:rPr>
        <w:t>е</w:t>
      </w:r>
      <w:r w:rsidRPr="00505BA7">
        <w:rPr>
          <w:rFonts w:ascii="Times New Roman" w:hAnsi="Times New Roman" w:cs="Times New Roman"/>
        </w:rPr>
        <w:t xml:space="preserve"> којим се добравају се из буџета општине Топола финансијска средства у износу од по 50.000,00 динара за лечење, из разлога што су се именовани нашли у стању социјалне потребе и то: Ђорђевић Драгана из Винче и </w:t>
      </w:r>
      <w:r w:rsidR="001C6033" w:rsidRPr="00505BA7">
        <w:rPr>
          <w:rFonts w:ascii="Times New Roman" w:hAnsi="Times New Roman" w:cs="Times New Roman"/>
        </w:rPr>
        <w:t>Влајић Драган из Тополе,</w:t>
      </w:r>
      <w:r w:rsidRPr="00505BA7">
        <w:rPr>
          <w:rFonts w:ascii="Times New Roman" w:hAnsi="Times New Roman" w:cs="Times New Roman"/>
        </w:rPr>
        <w:t xml:space="preserve"> </w:t>
      </w:r>
    </w:p>
    <w:p w:rsidR="008A37B5" w:rsidRPr="00505BA7" w:rsidRDefault="003522F9"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о усвајању тромесечног извештаја о реализацији Програма пословања ЈКСП „Топола“ Топола за 2021. годину – други квартал</w:t>
      </w:r>
      <w:r w:rsidR="008A37B5" w:rsidRPr="00505BA7">
        <w:rPr>
          <w:rFonts w:ascii="Times New Roman" w:hAnsi="Times New Roman" w:cs="Times New Roman"/>
        </w:rPr>
        <w:t>.</w:t>
      </w:r>
      <w:r w:rsidRPr="00505BA7">
        <w:rPr>
          <w:rFonts w:ascii="Times New Roman" w:hAnsi="Times New Roman" w:cs="Times New Roman"/>
        </w:rPr>
        <w:t xml:space="preserve"> </w:t>
      </w:r>
      <w:r w:rsidR="001F052B" w:rsidRPr="00505BA7">
        <w:rPr>
          <w:rFonts w:ascii="Times New Roman" w:hAnsi="Times New Roman" w:cs="Times New Roman"/>
        </w:rPr>
        <w:t>Програм пословања је имао једну измену и допуну. Продаја воде је у односу на план остварена са 104 %, пречишћавање отпадних вода са 103%, а изношење смећа са 100%. Грађевинска оператива је изводила радове на три пројекта: изградња фекалне канализације у Ваганцу са окончаном ситуацијом у износу од 1.970.000,00 динара, изградња водоводне линије у нaсељу Клењак за коју је достављена прва ситуација са 1.755.000,00 динара и изградња фекалне канализације у улици Николе Граовца са првом ситуацијом у износу од 2.165.000,00 динара. Укупно остварени приходи у првих 6 месеци су у износу од 57.588.000,00 динара, што чини 69%, а укупни расходи су 69.372.000,00 динара, односно 84%. Вишак расхода над приходима је био 11.783.000,00 динара. На дан 30.6.2021.</w:t>
      </w:r>
      <w:r w:rsidR="008A37B5" w:rsidRPr="00505BA7">
        <w:rPr>
          <w:rFonts w:ascii="Times New Roman" w:hAnsi="Times New Roman" w:cs="Times New Roman"/>
        </w:rPr>
        <w:t xml:space="preserve"> године актива предузећа је </w:t>
      </w:r>
      <w:r w:rsidR="001F052B" w:rsidRPr="00505BA7">
        <w:rPr>
          <w:rFonts w:ascii="Times New Roman" w:hAnsi="Times New Roman" w:cs="Times New Roman"/>
        </w:rPr>
        <w:t>21.635.000,00 динара. У структури пасиве, капитал износи 157.438.000,00 динара,</w:t>
      </w:r>
      <w:r w:rsidR="00962F48" w:rsidRPr="00505BA7">
        <w:rPr>
          <w:rFonts w:ascii="Times New Roman" w:hAnsi="Times New Roman" w:cs="Times New Roman"/>
        </w:rPr>
        <w:t xml:space="preserve"> </w:t>
      </w:r>
      <w:r w:rsidR="001F052B" w:rsidRPr="00505BA7">
        <w:rPr>
          <w:rFonts w:ascii="Times New Roman" w:hAnsi="Times New Roman" w:cs="Times New Roman"/>
        </w:rPr>
        <w:t>дугорочне обавезе 126.435.000,00 динара, краткорочне обавезе 41.620.000,00 динара, укупни кредити износе 26.399.000,00 динара. Код токова готовине, укупни приливи износе 71.523.000,00 динара, а одлив 71.447.000,00 динара. Број запослених је у оквиру планираног, а трошкови за запослене су били 39.593.000,00 динара. На дан 30.6.2021. године имали су 72 радника, 69 на неодређено, 3 на одређено време и 4 радника на привременом и повременим пословима. Примењиван је Ценовник из 2019. године, а у јуну ове године добијена је сагласност на нови ценовник који је у примени од 1.7.2021. године. Укупно остварене субвенције су у износу од 6.904.263.00 динара, односно текуће са 2.669.000,00 динара, а капиталне са 4.234.000,00 динара. Средстава за посебне намене нису трошена, а репрезентација је утрошена у износу од 54.624,00 динара. Што се тиче улагања у основна средства, набављена је рачунарска опрема средства вредности од 175.917,00 динара. У прилогу Извештаја су дате табеле које прате извештај.</w:t>
      </w:r>
    </w:p>
    <w:p w:rsidR="003522F9" w:rsidRPr="00505BA7" w:rsidRDefault="003522F9"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 xml:space="preserve">којим се у начелу прихвата захтев Шарац Родољуба села Тополе – Љубесело за замену постојеће водоводне инфраструктуре, а исти ће се реализовати у наредној години, у складу са могућностима. </w:t>
      </w:r>
    </w:p>
    <w:p w:rsidR="001F052B" w:rsidRPr="00505BA7" w:rsidRDefault="001F052B"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у начелу прихвата захтев Радојковић Радослава из Тополе за израду фекалног колектора у ул. Каменичка у Тополи, а исти ће се реализовати у наредној години, у складу са могућностима.</w:t>
      </w:r>
    </w:p>
    <w:p w:rsidR="00962F48" w:rsidRPr="00505BA7" w:rsidRDefault="001F052B" w:rsidP="00A93566">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у начелу прихвата Недовић Вукомана и других из села Тополе – Митровчић потез око ,,Бајкала“, за прикључак на градску водоводну мрежу, а исти ће се реализовати у наредној години, у складу са могућностима.</w:t>
      </w:r>
    </w:p>
    <w:p w:rsidR="008A37B5" w:rsidRPr="00505BA7" w:rsidRDefault="001F052B"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Црвеног крста Топола за средства у износу од 300.000,00 динара за набавку половног теретног возила, која ће се реализовати из пост</w:t>
      </w:r>
      <w:r w:rsidR="008A37B5" w:rsidRPr="00505BA7">
        <w:rPr>
          <w:rFonts w:ascii="Times New Roman" w:hAnsi="Times New Roman" w:cs="Times New Roman"/>
        </w:rPr>
        <w:t>ојећих средстава буџета Општине</w:t>
      </w:r>
      <w:r w:rsidRPr="00505BA7">
        <w:rPr>
          <w:rFonts w:ascii="Times New Roman" w:hAnsi="Times New Roman" w:cs="Times New Roman"/>
        </w:rPr>
        <w:t xml:space="preserve"> одобрених Црвеном крсту Топола, уз обавезу да Црвени крст Топола достави измењен Финансијски план за 2021. годину у складу са наведеним и овлашћује председник Општине да донесе сва неопходна акта.</w:t>
      </w:r>
    </w:p>
    <w:p w:rsidR="003522F9" w:rsidRPr="00505BA7" w:rsidRDefault="003522F9"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Спортског савеза општине Топола за финансијска средства у износу од 2.250,00 динара за функционисање Спортског савеза у 2021. години, обавезује Одељење за буџет, финансије, привреду и друштвене делатности да обезбеди додатна средства за те намене стварањем </w:t>
      </w:r>
      <w:r w:rsidRPr="00505BA7">
        <w:rPr>
          <w:rFonts w:ascii="Times New Roman" w:hAnsi="Times New Roman" w:cs="Times New Roman"/>
        </w:rPr>
        <w:lastRenderedPageBreak/>
        <w:t>билансног простора у оквиру Одлуке о буџету општине Топола за 2021. годину и овлашћује председник Општине да донесе сва неопходна акта.</w:t>
      </w:r>
    </w:p>
    <w:p w:rsidR="007F1A49" w:rsidRPr="00505BA7" w:rsidRDefault="007F1A49"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Предузећа „Треф Лине” д.о.о. Београд, огранак Топола – Доња Шаторња, за враћање прилазног пута који се налази  на деоници пута према гробљу Доња Шаторња у катастарске координате, а исти ће се реализовати на основу мера предложених Извештајем Одељења за инспекцијске послове и инвестиције Општинске управе општине Топола број 46-37/2021-05-III  од  3.8.2021. године. Ово предузеће је у фази подизања засада винограда и изградњи одређених туристичких објеката. На месту приступа његовим комплексу, на званичном путу постоји једно проширење које је делом обрасло шибљем,тако да је потребно  да се у катастарским границама пута то прочисти и омогући излаз. </w:t>
      </w:r>
    </w:p>
    <w:p w:rsidR="005D56D8" w:rsidRPr="00505BA7" w:rsidRDefault="005D56D8"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председника МЗ Наталинци за рад скипа у трајању од 2 сата и 36 m3 каменог агрегата за поравнање и насипање пута потез „Карауле-Камењак“ у Наталинцима и налаже Одељењу за инспекцијске послове и инвестиције да изда налог за реализацију наведено</w:t>
      </w:r>
      <w:r w:rsidR="00962F48" w:rsidRPr="00505BA7">
        <w:rPr>
          <w:rFonts w:ascii="Times New Roman" w:hAnsi="Times New Roman" w:cs="Times New Roman"/>
        </w:rPr>
        <w:t>.</w:t>
      </w:r>
    </w:p>
    <w:p w:rsidR="00CA38DE" w:rsidRPr="00505BA7" w:rsidRDefault="00CA38DE"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Закључак </w:t>
      </w:r>
      <w:r w:rsidRPr="00505BA7">
        <w:rPr>
          <w:rFonts w:ascii="Times New Roman" w:hAnsi="Times New Roman" w:cs="Times New Roman"/>
        </w:rPr>
        <w:t>којим се налаже руководиоцу Одељења за инспекцијске послове и инвестиције да са извођачем радова провери да ли постоји техничка могућност за асфалтирање приступног пута који води до игралишта ОФК Јарменовци, сходно захтеву председника МЗ Јарменовци и извештај о истом достави Општинском већу Општине Топола ради доношења коначне одлуке.</w:t>
      </w:r>
    </w:p>
    <w:p w:rsidR="00CA38DE" w:rsidRPr="00505BA7" w:rsidRDefault="00CA38DE"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Марјановић Микице из Крћевца, ради спораумног решења спора, на име накнаде штете по свим основама због уједа пса луталице, по к</w:t>
      </w:r>
      <w:r w:rsidR="008A37B5" w:rsidRPr="00505BA7">
        <w:rPr>
          <w:rFonts w:ascii="Times New Roman" w:hAnsi="Times New Roman" w:cs="Times New Roman"/>
        </w:rPr>
        <w:t>оме ће општина Топола именованом</w:t>
      </w:r>
      <w:r w:rsidRPr="00505BA7">
        <w:rPr>
          <w:rFonts w:ascii="Times New Roman" w:hAnsi="Times New Roman" w:cs="Times New Roman"/>
        </w:rPr>
        <w:t xml:space="preserve"> исплатити износ од 15.000,00 динара, задужује Општински правобранилац да закључи </w:t>
      </w:r>
      <w:r w:rsidR="008A37B5" w:rsidRPr="00505BA7">
        <w:rPr>
          <w:rFonts w:ascii="Times New Roman" w:hAnsi="Times New Roman" w:cs="Times New Roman"/>
        </w:rPr>
        <w:t>вансудско поравнање са именовани</w:t>
      </w:r>
      <w:r w:rsidRPr="00505BA7">
        <w:rPr>
          <w:rFonts w:ascii="Times New Roman" w:hAnsi="Times New Roman" w:cs="Times New Roman"/>
        </w:rPr>
        <w:t>м и овлашћује председник Општине да по закључењу вансудског поравнања донесе Решењ</w:t>
      </w:r>
      <w:r w:rsidR="008A37B5" w:rsidRPr="00505BA7">
        <w:rPr>
          <w:rFonts w:ascii="Times New Roman" w:hAnsi="Times New Roman" w:cs="Times New Roman"/>
        </w:rPr>
        <w:t>е о исплати наведених средстава</w:t>
      </w:r>
      <w:r w:rsidR="00962F48" w:rsidRPr="00505BA7">
        <w:rPr>
          <w:rFonts w:ascii="Times New Roman" w:hAnsi="Times New Roman" w:cs="Times New Roman"/>
        </w:rPr>
        <w:t>.</w:t>
      </w:r>
    </w:p>
    <w:p w:rsidR="00CA38DE" w:rsidRPr="00505BA7" w:rsidRDefault="00CA38DE"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председника МЗ Доња Шаторња за 32 m цеви пречника 300 mm за постављање у одводни канал са почетка државнг пута II Б-367 ка Манастиру Никоље у Доњoj Шаторњи и налаже Одељењу за инспекцијске послове и инвестиције да изда налог за реализацију наведеног.</w:t>
      </w:r>
    </w:p>
    <w:p w:rsidR="00234624" w:rsidRPr="00505BA7" w:rsidRDefault="00234624"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Закључци </w:t>
      </w:r>
      <w:r w:rsidRPr="00505BA7">
        <w:rPr>
          <w:rFonts w:ascii="Times New Roman" w:hAnsi="Times New Roman" w:cs="Times New Roman"/>
        </w:rPr>
        <w:t>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именовани нашли у стању социјалне потребе</w:t>
      </w:r>
      <w:r w:rsidR="00463609" w:rsidRPr="00505BA7">
        <w:rPr>
          <w:rFonts w:ascii="Times New Roman" w:hAnsi="Times New Roman" w:cs="Times New Roman"/>
        </w:rPr>
        <w:t xml:space="preserve"> и то </w:t>
      </w:r>
      <w:r w:rsidRPr="00505BA7">
        <w:rPr>
          <w:rFonts w:ascii="Times New Roman" w:hAnsi="Times New Roman" w:cs="Times New Roman"/>
        </w:rPr>
        <w:t>: Нешић Милица из Тополе,</w:t>
      </w:r>
      <w:r w:rsidR="00463609" w:rsidRPr="00505BA7">
        <w:rPr>
          <w:rFonts w:ascii="Times New Roman" w:hAnsi="Times New Roman" w:cs="Times New Roman"/>
        </w:rPr>
        <w:t xml:space="preserve"> </w:t>
      </w:r>
      <w:r w:rsidRPr="00505BA7">
        <w:rPr>
          <w:rFonts w:ascii="Times New Roman" w:hAnsi="Times New Roman" w:cs="Times New Roman"/>
        </w:rPr>
        <w:t>Милисављевић Драгана из Клоке, Ивановић Славка из Крћевца,</w:t>
      </w:r>
      <w:r w:rsidR="00463609" w:rsidRPr="00505BA7">
        <w:rPr>
          <w:rFonts w:ascii="Times New Roman" w:hAnsi="Times New Roman" w:cs="Times New Roman"/>
        </w:rPr>
        <w:t xml:space="preserve"> </w:t>
      </w:r>
      <w:r w:rsidRPr="00505BA7">
        <w:rPr>
          <w:rFonts w:ascii="Times New Roman" w:hAnsi="Times New Roman" w:cs="Times New Roman"/>
        </w:rPr>
        <w:t>Милојевић Десанка из Винче, Ђурђевић Микица из Доње Трнаве, Марковић Мирослав из Жабара,  Милованчевић Зорица из Крћевца,</w:t>
      </w:r>
      <w:r w:rsidR="00463609" w:rsidRPr="00505BA7">
        <w:rPr>
          <w:rFonts w:ascii="Times New Roman" w:hAnsi="Times New Roman" w:cs="Times New Roman"/>
        </w:rPr>
        <w:t xml:space="preserve"> Радоњић Драгица из Јеленца</w:t>
      </w:r>
      <w:r w:rsidR="00962F48" w:rsidRPr="00505BA7">
        <w:rPr>
          <w:rFonts w:ascii="Times New Roman" w:hAnsi="Times New Roman" w:cs="Times New Roman"/>
        </w:rPr>
        <w:t>.</w:t>
      </w:r>
    </w:p>
    <w:p w:rsidR="001F052B" w:rsidRPr="00505BA7" w:rsidRDefault="003522F9"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rPr>
        <w:t>По захтеву</w:t>
      </w:r>
      <w:r w:rsidR="001F052B" w:rsidRPr="00505BA7">
        <w:rPr>
          <w:rFonts w:ascii="Times New Roman" w:hAnsi="Times New Roman" w:cs="Times New Roman"/>
        </w:rPr>
        <w:t xml:space="preserve"> председника Организационог одбора манифестације „Јасенички жубор“ за средства за финансирање дела трошкова манифестације</w:t>
      </w:r>
      <w:r w:rsidRPr="00505BA7">
        <w:rPr>
          <w:rFonts w:ascii="Times New Roman" w:hAnsi="Times New Roman" w:cs="Times New Roman"/>
        </w:rPr>
        <w:t>,</w:t>
      </w:r>
      <w:r w:rsidR="00463609" w:rsidRPr="00505BA7">
        <w:rPr>
          <w:rFonts w:ascii="Times New Roman" w:hAnsi="Times New Roman" w:cs="Times New Roman"/>
        </w:rPr>
        <w:t xml:space="preserve"> </w:t>
      </w:r>
      <w:r w:rsidRPr="00505BA7">
        <w:rPr>
          <w:rFonts w:ascii="Times New Roman" w:hAnsi="Times New Roman" w:cs="Times New Roman"/>
        </w:rPr>
        <w:t xml:space="preserve">упућено им је </w:t>
      </w:r>
      <w:r w:rsidR="001F052B" w:rsidRPr="00505BA7">
        <w:rPr>
          <w:rFonts w:ascii="Times New Roman" w:hAnsi="Times New Roman" w:cs="Times New Roman"/>
          <w:b/>
        </w:rPr>
        <w:t>Обавештење</w:t>
      </w:r>
      <w:r w:rsidR="001F052B" w:rsidRPr="00505BA7">
        <w:rPr>
          <w:rFonts w:ascii="Times New Roman" w:hAnsi="Times New Roman" w:cs="Times New Roman"/>
        </w:rPr>
        <w:t xml:space="preserve"> да Општинско веће није у могућности да им изађе у сусрет и помогне, са предлогом да се  Удружење корисника сеоског водовода </w:t>
      </w:r>
      <w:r w:rsidR="00962F48" w:rsidRPr="00505BA7">
        <w:rPr>
          <w:rFonts w:ascii="Times New Roman" w:hAnsi="Times New Roman" w:cs="Times New Roman"/>
        </w:rPr>
        <w:t>„</w:t>
      </w:r>
      <w:r w:rsidR="001F052B" w:rsidRPr="00505BA7">
        <w:rPr>
          <w:rFonts w:ascii="Times New Roman" w:hAnsi="Times New Roman" w:cs="Times New Roman"/>
        </w:rPr>
        <w:t>Извор Вода Студена“ јави на конкурс за доделу средстава осталим удружењима, ради рефундације трошкова наведене манифестације.</w:t>
      </w:r>
    </w:p>
    <w:p w:rsidR="007F1A49" w:rsidRPr="00505BA7" w:rsidRDefault="007F1A49"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rPr>
        <w:t>По захтеву</w:t>
      </w:r>
      <w:r w:rsidR="001F052B" w:rsidRPr="00505BA7">
        <w:rPr>
          <w:rFonts w:ascii="Times New Roman" w:hAnsi="Times New Roman" w:cs="Times New Roman"/>
        </w:rPr>
        <w:t xml:space="preserve"> председника Савета МЗ Доња Трнава – центар за асфалтирање пута </w:t>
      </w:r>
      <w:r w:rsidRPr="00505BA7">
        <w:rPr>
          <w:rFonts w:ascii="Times New Roman" w:hAnsi="Times New Roman" w:cs="Times New Roman"/>
        </w:rPr>
        <w:t xml:space="preserve">у дужини од око 600 метара, почев од трафостанице „Милорадовићи“ у Д. Трнави до куће Прослава Ранковића, упућено је </w:t>
      </w:r>
      <w:r w:rsidRPr="00505BA7">
        <w:rPr>
          <w:rFonts w:ascii="Times New Roman" w:hAnsi="Times New Roman" w:cs="Times New Roman"/>
          <w:b/>
        </w:rPr>
        <w:t xml:space="preserve">Обавештење </w:t>
      </w:r>
      <w:r w:rsidRPr="00505BA7">
        <w:rPr>
          <w:rFonts w:ascii="Times New Roman" w:hAnsi="Times New Roman" w:cs="Times New Roman"/>
        </w:rPr>
        <w:t>са предлогом да тражено планирају у финансијском плану за 2022. годину.</w:t>
      </w:r>
    </w:p>
    <w:p w:rsidR="005D56D8" w:rsidRPr="00505BA7" w:rsidRDefault="005D56D8"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rPr>
        <w:t xml:space="preserve">По </w:t>
      </w:r>
      <w:r w:rsidR="001F052B" w:rsidRPr="00505BA7">
        <w:rPr>
          <w:rFonts w:ascii="Times New Roman" w:hAnsi="Times New Roman" w:cs="Times New Roman"/>
        </w:rPr>
        <w:t>захтев</w:t>
      </w:r>
      <w:r w:rsidRPr="00505BA7">
        <w:rPr>
          <w:rFonts w:ascii="Times New Roman" w:hAnsi="Times New Roman" w:cs="Times New Roman"/>
        </w:rPr>
        <w:t>у</w:t>
      </w:r>
      <w:r w:rsidR="001F052B" w:rsidRPr="00505BA7">
        <w:rPr>
          <w:rFonts w:ascii="Times New Roman" w:hAnsi="Times New Roman" w:cs="Times New Roman"/>
        </w:rPr>
        <w:t xml:space="preserve"> председника Савета МЗ Белосавци за решавање проблема улаза у двориште Бисеније Мијовић из Белосаваца</w:t>
      </w:r>
      <w:r w:rsidRPr="00505BA7">
        <w:rPr>
          <w:rFonts w:ascii="Times New Roman" w:hAnsi="Times New Roman" w:cs="Times New Roman"/>
        </w:rPr>
        <w:t xml:space="preserve"> упућено </w:t>
      </w:r>
      <w:r w:rsidRPr="00505BA7">
        <w:rPr>
          <w:rFonts w:ascii="Times New Roman" w:hAnsi="Times New Roman" w:cs="Times New Roman"/>
          <w:b/>
        </w:rPr>
        <w:t>је Обавештење</w:t>
      </w:r>
      <w:r w:rsidRPr="00505BA7">
        <w:rPr>
          <w:rFonts w:ascii="Times New Roman" w:hAnsi="Times New Roman" w:cs="Times New Roman"/>
        </w:rPr>
        <w:t xml:space="preserve"> да Општинско веће тренутно није у могућности да реши проблеме свих улаза са леве стране државног пута Маденовац – Топола – Крагујевац, тако да ће се чим се стекну услови решити проблеми свих улаза у дворишта на наведеном путу.</w:t>
      </w:r>
    </w:p>
    <w:p w:rsidR="001F052B" w:rsidRPr="00505BA7" w:rsidRDefault="00CA38DE"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rPr>
        <w:t>По захтеву</w:t>
      </w:r>
      <w:r w:rsidR="001F052B" w:rsidRPr="00505BA7">
        <w:rPr>
          <w:rFonts w:ascii="Times New Roman" w:hAnsi="Times New Roman" w:cs="Times New Roman"/>
        </w:rPr>
        <w:t xml:space="preserve"> Миливојевић Љиљане из Пласковца за финансијску помоћ због штете причињене услед пожара</w:t>
      </w:r>
      <w:r w:rsidRPr="00505BA7">
        <w:rPr>
          <w:rFonts w:ascii="Times New Roman" w:hAnsi="Times New Roman" w:cs="Times New Roman"/>
        </w:rPr>
        <w:t xml:space="preserve"> именована је </w:t>
      </w:r>
      <w:r w:rsidRPr="00505BA7">
        <w:rPr>
          <w:rFonts w:ascii="Times New Roman" w:hAnsi="Times New Roman" w:cs="Times New Roman"/>
          <w:b/>
        </w:rPr>
        <w:t>Обавештена</w:t>
      </w:r>
      <w:r w:rsidRPr="00505BA7">
        <w:rPr>
          <w:rFonts w:ascii="Times New Roman" w:hAnsi="Times New Roman" w:cs="Times New Roman"/>
        </w:rPr>
        <w:t xml:space="preserve"> </w:t>
      </w:r>
      <w:r w:rsidR="001F052B" w:rsidRPr="00505BA7">
        <w:rPr>
          <w:rFonts w:ascii="Times New Roman" w:hAnsi="Times New Roman" w:cs="Times New Roman"/>
        </w:rPr>
        <w:t>да Општинско веће није у могућности да изађе у сусрет и удовољи захтеву, из разлога што јој је Општинско веће финансијску помоћ по истом основу одобрило решењем бр. 553-12/2021-05-III дана 29.6.2021. године.</w:t>
      </w:r>
    </w:p>
    <w:p w:rsidR="001F052B" w:rsidRPr="00505BA7" w:rsidRDefault="00CA38DE" w:rsidP="00A93566">
      <w:pPr>
        <w:pStyle w:val="ListParagraph"/>
        <w:numPr>
          <w:ilvl w:val="0"/>
          <w:numId w:val="14"/>
        </w:numPr>
        <w:tabs>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rPr>
        <w:t>По захтеву</w:t>
      </w:r>
      <w:r w:rsidR="001F052B" w:rsidRPr="00505BA7">
        <w:rPr>
          <w:rFonts w:ascii="Times New Roman" w:hAnsi="Times New Roman" w:cs="Times New Roman"/>
        </w:rPr>
        <w:t xml:space="preserve"> Ђукић Гордане из Тополе за лечење због напада пса</w:t>
      </w:r>
      <w:r w:rsidRPr="00505BA7">
        <w:rPr>
          <w:rFonts w:ascii="Times New Roman" w:hAnsi="Times New Roman" w:cs="Times New Roman"/>
        </w:rPr>
        <w:t>,</w:t>
      </w:r>
      <w:r w:rsidR="001F052B" w:rsidRPr="00505BA7">
        <w:rPr>
          <w:rFonts w:ascii="Times New Roman" w:hAnsi="Times New Roman" w:cs="Times New Roman"/>
        </w:rPr>
        <w:t xml:space="preserve"> </w:t>
      </w:r>
      <w:r w:rsidRPr="00505BA7">
        <w:rPr>
          <w:rFonts w:ascii="Times New Roman" w:hAnsi="Times New Roman" w:cs="Times New Roman"/>
          <w:b/>
        </w:rPr>
        <w:t>одлучен</w:t>
      </w:r>
      <w:r w:rsidRPr="00505BA7">
        <w:rPr>
          <w:rFonts w:ascii="Times New Roman" w:hAnsi="Times New Roman" w:cs="Times New Roman"/>
        </w:rPr>
        <w:t>о је да се разматрање овог захтева одложи за наредну седницу Општинског већа, да општински правобранилац са именованом обави разговор у наредних пар дана и покуша вансудско поравнање на већи износ, до 30.000,00. И</w:t>
      </w:r>
      <w:r w:rsidR="001F052B" w:rsidRPr="00505BA7">
        <w:rPr>
          <w:rFonts w:ascii="Times New Roman" w:hAnsi="Times New Roman" w:cs="Times New Roman"/>
        </w:rPr>
        <w:t>з захтева</w:t>
      </w:r>
      <w:r w:rsidRPr="00505BA7">
        <w:rPr>
          <w:rFonts w:ascii="Times New Roman" w:hAnsi="Times New Roman" w:cs="Times New Roman"/>
        </w:rPr>
        <w:t xml:space="preserve"> се</w:t>
      </w:r>
      <w:r w:rsidR="001F052B" w:rsidRPr="00505BA7">
        <w:rPr>
          <w:rFonts w:ascii="Times New Roman" w:hAnsi="Times New Roman" w:cs="Times New Roman"/>
        </w:rPr>
        <w:t xml:space="preserve"> увиђа да је дошло до напада пса на оштећену, што је за последицу имало њено повређивање, односно фрактуру ручног зглоба. То је тешка повреда која изискује веома дуго лечење. Све што се понуди је релативно. Вероватно ће се обратити суду, где ће се у поступку утврђивати како је дош</w:t>
      </w:r>
      <w:r w:rsidRPr="00505BA7">
        <w:rPr>
          <w:rFonts w:ascii="Times New Roman" w:hAnsi="Times New Roman" w:cs="Times New Roman"/>
        </w:rPr>
        <w:t>ло до повређивања</w:t>
      </w:r>
      <w:r w:rsidR="001F052B" w:rsidRPr="00505BA7">
        <w:rPr>
          <w:rFonts w:ascii="Times New Roman" w:hAnsi="Times New Roman" w:cs="Times New Roman"/>
        </w:rPr>
        <w:t xml:space="preserve">. Закон о ветеринарству каже да је локална самоуправа дужна да на својој територији организује службу која </w:t>
      </w:r>
      <w:r w:rsidR="001F052B" w:rsidRPr="00505BA7">
        <w:rPr>
          <w:rFonts w:ascii="Times New Roman" w:hAnsi="Times New Roman" w:cs="Times New Roman"/>
        </w:rPr>
        <w:lastRenderedPageBreak/>
        <w:t>између осталог обавља послове хватања и збрињавања напуштених животиња у прихватне центре. Ту је и Закон о локалној самоуправи и Закон о комуналним делатаностима и, по члану 172</w:t>
      </w:r>
      <w:r w:rsidR="005369A6" w:rsidRPr="00505BA7">
        <w:rPr>
          <w:rFonts w:ascii="Times New Roman" w:hAnsi="Times New Roman" w:cs="Times New Roman"/>
        </w:rPr>
        <w:t>.</w:t>
      </w:r>
      <w:r w:rsidR="001F052B" w:rsidRPr="00505BA7">
        <w:rPr>
          <w:rFonts w:ascii="Times New Roman" w:hAnsi="Times New Roman" w:cs="Times New Roman"/>
        </w:rPr>
        <w:t xml:space="preserve"> Закона о облигационим односима, Општина је дужна да одговара за штету насталу услед свога немара и пропуштања чињења, односно нечињења. </w:t>
      </w:r>
    </w:p>
    <w:p w:rsidR="00234624" w:rsidRPr="00505BA7" w:rsidRDefault="00234624"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26.8. 2021.</w:t>
      </w:r>
      <w:r w:rsidR="00962F48"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1F052B" w:rsidRPr="00505BA7" w:rsidRDefault="00472C4D" w:rsidP="00962F48">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1F052B" w:rsidRPr="00505BA7" w:rsidRDefault="00472C4D" w:rsidP="00962F48">
      <w:pPr>
        <w:pStyle w:val="ListParagraph"/>
        <w:numPr>
          <w:ilvl w:val="0"/>
          <w:numId w:val="22"/>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w:t>
      </w:r>
      <w:r w:rsidR="001F052B" w:rsidRPr="00505BA7">
        <w:rPr>
          <w:rFonts w:ascii="Times New Roman" w:hAnsi="Times New Roman" w:cs="Times New Roman"/>
          <w:b/>
        </w:rPr>
        <w:t>редлог</w:t>
      </w:r>
      <w:r w:rsidR="001F052B" w:rsidRPr="00505BA7">
        <w:rPr>
          <w:rFonts w:ascii="Times New Roman" w:hAnsi="Times New Roman" w:cs="Times New Roman"/>
        </w:rPr>
        <w:t xml:space="preserve"> Одлуке о додели награде „Рођење Пресвете Богородице“ за 2021. годину </w:t>
      </w:r>
      <w:r w:rsidR="005369A6" w:rsidRPr="00505BA7">
        <w:rPr>
          <w:rFonts w:ascii="Times New Roman" w:hAnsi="Times New Roman" w:cs="Times New Roman"/>
        </w:rPr>
        <w:t>,</w:t>
      </w:r>
    </w:p>
    <w:p w:rsidR="00390580" w:rsidRPr="00505BA7" w:rsidRDefault="00472C4D" w:rsidP="00962F48">
      <w:pPr>
        <w:pStyle w:val="ListParagraph"/>
        <w:numPr>
          <w:ilvl w:val="0"/>
          <w:numId w:val="22"/>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w:t>
      </w:r>
      <w:r w:rsidR="001F052B" w:rsidRPr="00505BA7">
        <w:rPr>
          <w:rFonts w:ascii="Times New Roman" w:hAnsi="Times New Roman" w:cs="Times New Roman"/>
          <w:b/>
        </w:rPr>
        <w:t>редлог</w:t>
      </w:r>
      <w:r w:rsidR="001F052B" w:rsidRPr="00505BA7">
        <w:rPr>
          <w:rFonts w:ascii="Times New Roman" w:hAnsi="Times New Roman" w:cs="Times New Roman"/>
        </w:rPr>
        <w:t xml:space="preserve"> Одлуке о додели захвалница за 2021.</w:t>
      </w:r>
      <w:r w:rsidR="005369A6" w:rsidRPr="00505BA7">
        <w:rPr>
          <w:rFonts w:ascii="Times New Roman" w:hAnsi="Times New Roman" w:cs="Times New Roman"/>
        </w:rPr>
        <w:t xml:space="preserve"> годину, са предложеном допуном,</w:t>
      </w:r>
    </w:p>
    <w:p w:rsidR="001F052B" w:rsidRPr="00505BA7" w:rsidRDefault="00472C4D" w:rsidP="00962F48">
      <w:pPr>
        <w:pStyle w:val="ListParagraph"/>
        <w:numPr>
          <w:ilvl w:val="0"/>
          <w:numId w:val="22"/>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001F052B" w:rsidRPr="00505BA7">
        <w:rPr>
          <w:rFonts w:ascii="Times New Roman" w:hAnsi="Times New Roman" w:cs="Times New Roman"/>
          <w:b/>
        </w:rPr>
        <w:t xml:space="preserve"> </w:t>
      </w:r>
      <w:r w:rsidR="001F052B" w:rsidRPr="00505BA7">
        <w:rPr>
          <w:rFonts w:ascii="Times New Roman" w:hAnsi="Times New Roman" w:cs="Times New Roman"/>
        </w:rPr>
        <w:t>Одлуке о главном урбанисти општине Топола</w:t>
      </w:r>
      <w:r w:rsidR="005369A6" w:rsidRPr="00505BA7">
        <w:rPr>
          <w:rFonts w:ascii="Times New Roman" w:hAnsi="Times New Roman" w:cs="Times New Roman"/>
        </w:rPr>
        <w:t>,</w:t>
      </w:r>
    </w:p>
    <w:p w:rsidR="001F052B" w:rsidRPr="00505BA7" w:rsidRDefault="00472C4D" w:rsidP="00962F48">
      <w:pPr>
        <w:pStyle w:val="ListParagraph"/>
        <w:numPr>
          <w:ilvl w:val="0"/>
          <w:numId w:val="22"/>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001F052B" w:rsidRPr="00505BA7">
        <w:rPr>
          <w:rFonts w:ascii="Times New Roman" w:hAnsi="Times New Roman" w:cs="Times New Roman"/>
        </w:rPr>
        <w:t xml:space="preserve"> Правилника o изменама и допунама Правилника о платама, накнадама и утврђивању коефицијената за лица која бира и поставља Скупштине општине Топола, Општинско веће општине Топола и председник Општине Топола</w:t>
      </w:r>
      <w:r w:rsidR="005369A6" w:rsidRPr="00505BA7">
        <w:rPr>
          <w:rFonts w:ascii="Times New Roman" w:hAnsi="Times New Roman" w:cs="Times New Roman"/>
        </w:rPr>
        <w:t>,</w:t>
      </w:r>
    </w:p>
    <w:p w:rsidR="001F052B" w:rsidRPr="00505BA7" w:rsidRDefault="00665569" w:rsidP="00962F48">
      <w:pPr>
        <w:pStyle w:val="ListParagraph"/>
        <w:numPr>
          <w:ilvl w:val="0"/>
          <w:numId w:val="22"/>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001F052B" w:rsidRPr="00505BA7">
        <w:rPr>
          <w:rFonts w:ascii="Times New Roman" w:hAnsi="Times New Roman" w:cs="Times New Roman"/>
        </w:rPr>
        <w:t xml:space="preserve"> Програма o првoj измени и допуни Програма коришћења средстава фонда за заштиту животне средине за 2021. </w:t>
      </w:r>
      <w:r w:rsidR="005369A6" w:rsidRPr="00505BA7">
        <w:rPr>
          <w:rFonts w:ascii="Times New Roman" w:hAnsi="Times New Roman" w:cs="Times New Roman"/>
        </w:rPr>
        <w:t>г</w:t>
      </w:r>
      <w:r w:rsidR="001F052B" w:rsidRPr="00505BA7">
        <w:rPr>
          <w:rFonts w:ascii="Times New Roman" w:hAnsi="Times New Roman" w:cs="Times New Roman"/>
        </w:rPr>
        <w:t>одину</w:t>
      </w:r>
      <w:r w:rsidR="005369A6" w:rsidRPr="00505BA7">
        <w:rPr>
          <w:rFonts w:ascii="Times New Roman" w:hAnsi="Times New Roman" w:cs="Times New Roman"/>
        </w:rPr>
        <w:t>,</w:t>
      </w:r>
    </w:p>
    <w:p w:rsidR="00665569" w:rsidRPr="00505BA7" w:rsidRDefault="00665569" w:rsidP="00962F48">
      <w:pPr>
        <w:pStyle w:val="ListParagraph"/>
        <w:numPr>
          <w:ilvl w:val="0"/>
          <w:numId w:val="22"/>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Решења о именовању председника и чланова Управног одбора Културног центра Топола</w:t>
      </w:r>
    </w:p>
    <w:p w:rsidR="00665569" w:rsidRPr="00505BA7" w:rsidRDefault="00665569" w:rsidP="00962F48">
      <w:pPr>
        <w:spacing w:after="0" w:line="240" w:lineRule="auto"/>
        <w:jc w:val="both"/>
        <w:rPr>
          <w:rFonts w:ascii="Times New Roman" w:hAnsi="Times New Roman" w:cs="Times New Roman"/>
        </w:rPr>
      </w:pPr>
      <w:r w:rsidRPr="00505BA7">
        <w:rPr>
          <w:rFonts w:ascii="Times New Roman" w:hAnsi="Times New Roman" w:cs="Times New Roman"/>
        </w:rPr>
        <w:t>И предложено Скупштини општине да исте усвоји</w:t>
      </w:r>
    </w:p>
    <w:p w:rsidR="005369A6" w:rsidRPr="00505BA7" w:rsidRDefault="005369A6" w:rsidP="00962F48">
      <w:pPr>
        <w:spacing w:after="0" w:line="240" w:lineRule="auto"/>
        <w:jc w:val="both"/>
        <w:rPr>
          <w:rFonts w:ascii="Times New Roman" w:hAnsi="Times New Roman" w:cs="Times New Roman"/>
        </w:rPr>
      </w:pPr>
    </w:p>
    <w:p w:rsidR="005369A6" w:rsidRPr="00505BA7" w:rsidRDefault="00665569" w:rsidP="00962F48">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Прихваћен је</w:t>
      </w:r>
    </w:p>
    <w:p w:rsidR="001F052B" w:rsidRPr="00505BA7" w:rsidRDefault="00665569" w:rsidP="00962F48">
      <w:pPr>
        <w:pStyle w:val="ListParagraph"/>
        <w:numPr>
          <w:ilvl w:val="0"/>
          <w:numId w:val="23"/>
        </w:numPr>
        <w:spacing w:after="0" w:line="240" w:lineRule="auto"/>
        <w:ind w:left="0" w:firstLine="360"/>
        <w:jc w:val="both"/>
        <w:rPr>
          <w:rFonts w:ascii="Times New Roman" w:hAnsi="Times New Roman" w:cs="Times New Roman"/>
          <w:b/>
          <w:u w:val="single"/>
        </w:rPr>
      </w:pPr>
      <w:r w:rsidRPr="00505BA7">
        <w:rPr>
          <w:rFonts w:ascii="Times New Roman" w:hAnsi="Times New Roman" w:cs="Times New Roman"/>
        </w:rPr>
        <w:t xml:space="preserve">Извештај </w:t>
      </w:r>
      <w:r w:rsidR="001F052B" w:rsidRPr="00505BA7">
        <w:rPr>
          <w:rFonts w:ascii="Times New Roman" w:hAnsi="Times New Roman" w:cs="Times New Roman"/>
        </w:rPr>
        <w:t xml:space="preserve">о функционисању система одбране од града на територији РЦ </w:t>
      </w:r>
      <w:r w:rsidR="00962F48" w:rsidRPr="00505BA7">
        <w:rPr>
          <w:rFonts w:ascii="Times New Roman" w:hAnsi="Times New Roman" w:cs="Times New Roman"/>
        </w:rPr>
        <w:t>„</w:t>
      </w:r>
      <w:r w:rsidR="001F052B" w:rsidRPr="00505BA7">
        <w:rPr>
          <w:rFonts w:ascii="Times New Roman" w:hAnsi="Times New Roman" w:cs="Times New Roman"/>
        </w:rPr>
        <w:t>Букуља“ за период 15.4.-15.7.2021. године</w:t>
      </w:r>
    </w:p>
    <w:p w:rsidR="001F052B" w:rsidRPr="00505BA7" w:rsidRDefault="005369A6" w:rsidP="00962F48">
      <w:pPr>
        <w:spacing w:after="0" w:line="240" w:lineRule="auto"/>
        <w:jc w:val="both"/>
        <w:rPr>
          <w:rFonts w:ascii="Times New Roman" w:hAnsi="Times New Roman" w:cs="Times New Roman"/>
        </w:rPr>
      </w:pPr>
      <w:r w:rsidRPr="00505BA7">
        <w:rPr>
          <w:rFonts w:ascii="Times New Roman" w:hAnsi="Times New Roman" w:cs="Times New Roman"/>
        </w:rPr>
        <w:t>и</w:t>
      </w:r>
      <w:r w:rsidR="00665569" w:rsidRPr="00505BA7">
        <w:rPr>
          <w:rFonts w:ascii="Times New Roman" w:hAnsi="Times New Roman" w:cs="Times New Roman"/>
        </w:rPr>
        <w:t xml:space="preserve"> предложено Скупштини општине да исти усвоји</w:t>
      </w:r>
    </w:p>
    <w:p w:rsidR="00A93566" w:rsidRPr="00505BA7" w:rsidRDefault="00A93566" w:rsidP="00962F48">
      <w:pPr>
        <w:spacing w:after="0" w:line="240" w:lineRule="auto"/>
        <w:jc w:val="both"/>
        <w:rPr>
          <w:rFonts w:ascii="Times New Roman" w:hAnsi="Times New Roman" w:cs="Times New Roman"/>
          <w:b/>
          <w:u w:val="single"/>
        </w:rPr>
      </w:pPr>
    </w:p>
    <w:p w:rsidR="00665569" w:rsidRPr="00505BA7" w:rsidRDefault="00665569" w:rsidP="00962F48">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1F052B" w:rsidRPr="00505BA7" w:rsidRDefault="00665569"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001F052B" w:rsidRPr="00505BA7">
        <w:rPr>
          <w:rFonts w:ascii="Times New Roman" w:hAnsi="Times New Roman" w:cs="Times New Roman"/>
        </w:rPr>
        <w:t xml:space="preserve"> о образовању Комисије за расподелу средстава планираних за дотације из области социјалне заштите</w:t>
      </w:r>
      <w:r w:rsidRPr="00505BA7">
        <w:rPr>
          <w:rFonts w:ascii="Times New Roman" w:hAnsi="Times New Roman" w:cs="Times New Roman"/>
        </w:rPr>
        <w:t xml:space="preserve"> </w:t>
      </w:r>
      <w:r w:rsidR="001F052B" w:rsidRPr="00505BA7">
        <w:rPr>
          <w:rFonts w:ascii="Times New Roman" w:hAnsi="Times New Roman" w:cs="Times New Roman"/>
        </w:rPr>
        <w:t xml:space="preserve">у саставу: председник – Јелена Матић испред Општинске управе и чланови Сања Хералић-Ненадовић, запослена у Центру за социјални рад „Сава Илић“ Аранђеловац – одељење у Тополи и Зорица Добричић, запослена у СШ „Краљ Петар </w:t>
      </w:r>
      <w:r w:rsidR="00390580" w:rsidRPr="00505BA7">
        <w:rPr>
          <w:rFonts w:ascii="Times New Roman" w:hAnsi="Times New Roman" w:cs="Times New Roman"/>
        </w:rPr>
        <w:t>I“ Топола,</w:t>
      </w:r>
    </w:p>
    <w:p w:rsidR="000F1B1B" w:rsidRPr="00505BA7" w:rsidRDefault="000F1B1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Илић Милошu из Белосаваца из буџета Општине одобравају финансијска средства у износу од 25.000,00 динара, на име финансијске помоћи због санирања дела штете н</w:t>
      </w:r>
      <w:r w:rsidR="00390580" w:rsidRPr="00505BA7">
        <w:rPr>
          <w:rFonts w:ascii="Times New Roman" w:hAnsi="Times New Roman" w:cs="Times New Roman"/>
        </w:rPr>
        <w:t>а помоћном објекту услед пожара,</w:t>
      </w:r>
    </w:p>
    <w:p w:rsidR="002353E6" w:rsidRPr="00505BA7" w:rsidRDefault="002353E6"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Пантић Петру из Тополе одобравају из буџета општине Топола финансијска средства у износу од 22.240,00 динара за школ</w:t>
      </w:r>
      <w:r w:rsidR="00390580" w:rsidRPr="00505BA7">
        <w:rPr>
          <w:rFonts w:ascii="Times New Roman" w:hAnsi="Times New Roman" w:cs="Times New Roman"/>
        </w:rPr>
        <w:t>овање деце и куповину уџбеника,</w:t>
      </w:r>
    </w:p>
    <w:p w:rsidR="000F1B1B" w:rsidRPr="00505BA7" w:rsidRDefault="00BA1731"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Решење </w:t>
      </w:r>
      <w:r w:rsidRPr="00505BA7">
        <w:rPr>
          <w:rFonts w:ascii="Times New Roman" w:hAnsi="Times New Roman" w:cs="Times New Roman"/>
        </w:rPr>
        <w:t>о измени решења о одређивању општинских и некатегорисаних путева и улица на територији општине Топола или њихових делова, предвиђених за рехабилитацију у виду наношења новог асфалтног слоја. Измена се односи на брисање правца Липовац – Карауле, пошто ће га радити Република, а додаје се Ђумурана Клока и Липовац – пут</w:t>
      </w:r>
      <w:r w:rsidR="00390580" w:rsidRPr="00505BA7">
        <w:rPr>
          <w:rFonts w:ascii="Times New Roman" w:hAnsi="Times New Roman" w:cs="Times New Roman"/>
        </w:rPr>
        <w:t xml:space="preserve"> за Јовановиће у дужини од 70 m,</w:t>
      </w:r>
      <w:r w:rsidRPr="00505BA7">
        <w:rPr>
          <w:rFonts w:ascii="Times New Roman" w:hAnsi="Times New Roman" w:cs="Times New Roman"/>
        </w:rPr>
        <w:t xml:space="preserve"> </w:t>
      </w:r>
    </w:p>
    <w:p w:rsidR="005D293E" w:rsidRPr="00505BA7" w:rsidRDefault="005D293E"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одобравају из буџета општине Топола финансијска средства у износу од 50.000,00 динара за лечење детета, из разлога што се Калајџић Сузана из Тополе нашла у стању социјалне потребе.</w:t>
      </w:r>
    </w:p>
    <w:p w:rsidR="00076BC8" w:rsidRPr="00505BA7" w:rsidRDefault="001F052B" w:rsidP="008A6828">
      <w:pPr>
        <w:pStyle w:val="ListParagraph"/>
        <w:numPr>
          <w:ilvl w:val="0"/>
          <w:numId w:val="14"/>
        </w:numPr>
        <w:tabs>
          <w:tab w:val="left" w:pos="720"/>
        </w:tabs>
        <w:suppressAutoHyphens w:val="0"/>
        <w:spacing w:before="100" w:beforeAutospacing="1" w:after="0" w:line="240" w:lineRule="auto"/>
        <w:ind w:left="0" w:firstLine="360"/>
        <w:jc w:val="both"/>
        <w:rPr>
          <w:rFonts w:ascii="Times New Roman" w:eastAsia="Times New Roman" w:hAnsi="Times New Roman" w:cs="Times New Roman"/>
          <w:lang w:eastAsia="en-US"/>
        </w:rPr>
      </w:pPr>
      <w:r w:rsidRPr="00505BA7">
        <w:rPr>
          <w:rFonts w:ascii="Times New Roman" w:hAnsi="Times New Roman" w:cs="Times New Roman"/>
          <w:b/>
        </w:rPr>
        <w:t>Одлука</w:t>
      </w:r>
      <w:r w:rsidRPr="00505BA7">
        <w:rPr>
          <w:rFonts w:ascii="Times New Roman" w:hAnsi="Times New Roman" w:cs="Times New Roman"/>
        </w:rPr>
        <w:t xml:space="preserve"> о додели средства планираних за дотације спортским удружењима на територији општине Топола</w:t>
      </w:r>
      <w:r w:rsidR="00076BC8" w:rsidRPr="00505BA7">
        <w:rPr>
          <w:rFonts w:ascii="Times New Roman" w:hAnsi="Times New Roman" w:cs="Times New Roman"/>
        </w:rPr>
        <w:t xml:space="preserve"> и то: </w:t>
      </w:r>
      <w:r w:rsidR="00076BC8" w:rsidRPr="00505BA7">
        <w:rPr>
          <w:rFonts w:ascii="Times New Roman" w:eastAsia="Times New Roman" w:hAnsi="Times New Roman" w:cs="Times New Roman"/>
          <w:color w:val="000000"/>
          <w:lang w:eastAsia="en-US"/>
        </w:rPr>
        <w:t>Одбојкашком  клубу  „Карађорђе”, Топола 300.000,00; Фудбалском  клубу „АФ Дуљај“ Топола 200.000,00; Женскиом рукометном клубу „Колибри“ Горња Трнава 200.000,00; Женском фудбалском  клубу „Карађорђе“ Топола 200.000,00 и Спортском  удружењу „Ашихара Каикан Опленац“ 100.000,00 динара</w:t>
      </w:r>
    </w:p>
    <w:p w:rsidR="001F052B" w:rsidRPr="00505BA7" w:rsidRDefault="001F052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 xml:space="preserve">којим се даје сагласност Радној групи за израду Нацрта Одлуке о оснивању Јавног предузећа формираној решењем Општинског већа за израду Елабората о оправданости и смерницама за оснивање Јавног предузећа за инвестиције и развој чији је оснивач општина и обавезује да у сарадњи са Одељењем за буџет, финансије, привреду и друштвене делатности Општинске управе општине Топола-Службом за јавне набавке, у складу са важећим законским прописима спроведе поступак избора најповољнијег извршиоца услуге и о истом достави извештај Општинском већу. </w:t>
      </w:r>
    </w:p>
    <w:p w:rsidR="001F052B" w:rsidRPr="00505BA7" w:rsidRDefault="001F052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даје сагласност хотелу „Опленац“ за покретање процедуре санације објекта „Депаданс“, као и техничка подршка за  реконструкцију наведеног објекта, уз обавезу да уради предлог Пројекта реконструкције, као и да захтев за добијање дозволе преда Одељењу за комуналне делатности, грађевинско урбанистичке, имовинско правне и послове евиденције и управљања имовином.</w:t>
      </w:r>
    </w:p>
    <w:p w:rsidR="000A737A" w:rsidRPr="00505BA7" w:rsidRDefault="000A737A"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lastRenderedPageBreak/>
        <w:t>Закључак</w:t>
      </w:r>
      <w:r w:rsidRPr="00505BA7">
        <w:rPr>
          <w:rFonts w:ascii="Times New Roman" w:hAnsi="Times New Roman" w:cs="Times New Roman"/>
        </w:rPr>
        <w:t xml:space="preserve"> којим се прихвата захтев грађана МЗ Винча и одобрава 72 m</w:t>
      </w:r>
      <w:r w:rsidRPr="00505BA7">
        <w:rPr>
          <w:rFonts w:ascii="Times New Roman" w:hAnsi="Times New Roman" w:cs="Times New Roman"/>
          <w:vertAlign w:val="superscript"/>
        </w:rPr>
        <w:t>3</w:t>
      </w:r>
      <w:r w:rsidRPr="00505BA7">
        <w:rPr>
          <w:rFonts w:ascii="Times New Roman" w:hAnsi="Times New Roman" w:cs="Times New Roman"/>
        </w:rPr>
        <w:t xml:space="preserve"> камена за санацију пута за „Мауковац“ у МЗ Винча.</w:t>
      </w:r>
    </w:p>
    <w:p w:rsidR="009C0F18" w:rsidRPr="00505BA7" w:rsidRDefault="000A737A"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Месне заједнице Јарменовци  за санацију и уређење приступног пута ОФК „Јарменовци“ и обавезује Одељење за инспекцијске послове и инвестиције да реализацију поправке наведеног приступног пута планира за 2022. годину, по обезб</w:t>
      </w:r>
      <w:r w:rsidR="009C0F18" w:rsidRPr="00505BA7">
        <w:rPr>
          <w:rFonts w:ascii="Times New Roman" w:hAnsi="Times New Roman" w:cs="Times New Roman"/>
        </w:rPr>
        <w:t>еђивању финансијских средстава.</w:t>
      </w:r>
    </w:p>
    <w:p w:rsidR="00390580" w:rsidRPr="00505BA7" w:rsidRDefault="009C0F18" w:rsidP="008A6828">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групе грађана насеља Деспотовице у Тополи за изградњу уличне водоводне линије и обавезују</w:t>
      </w:r>
      <w:r w:rsidR="00390580" w:rsidRPr="00505BA7">
        <w:rPr>
          <w:rFonts w:ascii="Times New Roman" w:hAnsi="Times New Roman" w:cs="Times New Roman"/>
        </w:rPr>
        <w:t xml:space="preserve"> именовани  да доставе </w:t>
      </w:r>
      <w:r w:rsidRPr="00505BA7">
        <w:rPr>
          <w:rFonts w:ascii="Times New Roman" w:hAnsi="Times New Roman" w:cs="Times New Roman"/>
        </w:rPr>
        <w:t xml:space="preserve"> предмер и предрачун радова како би си наведени радови планирали у току 2022. године у скла</w:t>
      </w:r>
      <w:r w:rsidR="000F1B1B" w:rsidRPr="00505BA7">
        <w:rPr>
          <w:rFonts w:ascii="Times New Roman" w:hAnsi="Times New Roman" w:cs="Times New Roman"/>
        </w:rPr>
        <w:t>ду са финансијским могућностима</w:t>
      </w:r>
      <w:r w:rsidR="008A6828" w:rsidRPr="00505BA7">
        <w:rPr>
          <w:rFonts w:ascii="Times New Roman" w:hAnsi="Times New Roman" w:cs="Times New Roman"/>
        </w:rPr>
        <w:t>.</w:t>
      </w:r>
    </w:p>
    <w:p w:rsidR="00772B63" w:rsidRPr="00505BA7" w:rsidRDefault="000F1B1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одбија захтев Марјановић Микице из Крћевца за поновно решавање по захтеву именованог за накнаду штете због уједа пса, јер је Решењем Општинског већа општине Топола број 553-141/2021-05-III од 5.08</w:t>
      </w:r>
      <w:r w:rsidR="00772B63" w:rsidRPr="00505BA7">
        <w:rPr>
          <w:rFonts w:ascii="Times New Roman" w:hAnsi="Times New Roman" w:cs="Times New Roman"/>
        </w:rPr>
        <w:t xml:space="preserve">.2021. године одлучено по истом, односно  прихваћен је његов предлог за решење мирног спора са уобичајених 15.000,00 динара. </w:t>
      </w:r>
    </w:p>
    <w:p w:rsidR="00772B63" w:rsidRPr="00505BA7" w:rsidRDefault="00772B63"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Јеремић Анђе из Доње Шаторње, ради спораумног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772B63" w:rsidRPr="00505BA7" w:rsidRDefault="00772B63"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Василијевић Слађане из Винче,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772B63" w:rsidRPr="00505BA7" w:rsidRDefault="00772B63"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Лукић Милене из Јеленца,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w:t>
      </w:r>
    </w:p>
    <w:p w:rsidR="00390580" w:rsidRPr="00505BA7" w:rsidRDefault="002353E6" w:rsidP="008A6828">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одобрава Предшколској установи „Софија Ристић“ Топола коришћење и управљање објектом – зградом наменски грађеном за обављање делатности предшколског васпитања и образовања, укупне бруто површине 890 m2, која се налази на КП бр. 1622 КО Топола (Варош) на адреси Принца Томислава Карађорђевића бр.10 у Тополи, почев од 01.09.2021. године до доношења Одлуке Скупштине општине Топола о давању на коришћење наведене непокретности Предшколској установи. Сви папири потребни за употребну дозволу сложени су и послати надлежнима. Када се добије употребна дозвола, уписаће се јавна својина Опш</w:t>
      </w:r>
      <w:r w:rsidR="00390580" w:rsidRPr="00505BA7">
        <w:rPr>
          <w:rFonts w:ascii="Times New Roman" w:hAnsi="Times New Roman" w:cs="Times New Roman"/>
        </w:rPr>
        <w:t>т</w:t>
      </w:r>
      <w:r w:rsidRPr="00505BA7">
        <w:rPr>
          <w:rFonts w:ascii="Times New Roman" w:hAnsi="Times New Roman" w:cs="Times New Roman"/>
        </w:rPr>
        <w:t xml:space="preserve">ине Топола на објекту и тог тренутка може да се да право коришћења од стране Скупштине општине. </w:t>
      </w:r>
      <w:r w:rsidR="00BA1731" w:rsidRPr="00505BA7">
        <w:rPr>
          <w:rFonts w:ascii="Times New Roman" w:hAnsi="Times New Roman" w:cs="Times New Roman"/>
        </w:rPr>
        <w:t>Об</w:t>
      </w:r>
      <w:r w:rsidRPr="00505BA7">
        <w:rPr>
          <w:rFonts w:ascii="Times New Roman" w:hAnsi="Times New Roman" w:cs="Times New Roman"/>
        </w:rPr>
        <w:t xml:space="preserve">јекат Забавишта </w:t>
      </w:r>
      <w:r w:rsidR="00BA1731" w:rsidRPr="00505BA7">
        <w:rPr>
          <w:rFonts w:ascii="Times New Roman" w:hAnsi="Times New Roman" w:cs="Times New Roman"/>
        </w:rPr>
        <w:t xml:space="preserve">је завршен, </w:t>
      </w:r>
      <w:r w:rsidRPr="00505BA7">
        <w:rPr>
          <w:rFonts w:ascii="Times New Roman" w:hAnsi="Times New Roman" w:cs="Times New Roman"/>
        </w:rPr>
        <w:t xml:space="preserve"> комисија за технички пријем Сек</w:t>
      </w:r>
      <w:r w:rsidR="00BA1731" w:rsidRPr="00505BA7">
        <w:rPr>
          <w:rFonts w:ascii="Times New Roman" w:hAnsi="Times New Roman" w:cs="Times New Roman"/>
        </w:rPr>
        <w:t>тора за ванредне ситуације</w:t>
      </w:r>
      <w:r w:rsidR="00390580" w:rsidRPr="00505BA7">
        <w:rPr>
          <w:rFonts w:ascii="Times New Roman" w:hAnsi="Times New Roman" w:cs="Times New Roman"/>
        </w:rPr>
        <w:t xml:space="preserve"> </w:t>
      </w:r>
      <w:r w:rsidR="00BA1731" w:rsidRPr="00505BA7">
        <w:rPr>
          <w:rFonts w:ascii="Times New Roman" w:hAnsi="Times New Roman" w:cs="Times New Roman"/>
        </w:rPr>
        <w:t>је б</w:t>
      </w:r>
      <w:r w:rsidRPr="00505BA7">
        <w:rPr>
          <w:rFonts w:ascii="Times New Roman" w:hAnsi="Times New Roman" w:cs="Times New Roman"/>
        </w:rPr>
        <w:t>и</w:t>
      </w:r>
      <w:r w:rsidR="00BA1731" w:rsidRPr="00505BA7">
        <w:rPr>
          <w:rFonts w:ascii="Times New Roman" w:hAnsi="Times New Roman" w:cs="Times New Roman"/>
        </w:rPr>
        <w:t>ла и</w:t>
      </w:r>
      <w:r w:rsidRPr="00505BA7">
        <w:rPr>
          <w:rFonts w:ascii="Times New Roman" w:hAnsi="Times New Roman" w:cs="Times New Roman"/>
        </w:rPr>
        <w:t xml:space="preserve"> оно што су дод</w:t>
      </w:r>
      <w:r w:rsidR="00BA1731" w:rsidRPr="00505BA7">
        <w:rPr>
          <w:rFonts w:ascii="Times New Roman" w:hAnsi="Times New Roman" w:cs="Times New Roman"/>
        </w:rPr>
        <w:t>атно тражили, им је достављено, тако да се очекује да стигне и те</w:t>
      </w:r>
      <w:r w:rsidR="00390580" w:rsidRPr="00505BA7">
        <w:rPr>
          <w:rFonts w:ascii="Times New Roman" w:hAnsi="Times New Roman" w:cs="Times New Roman"/>
        </w:rPr>
        <w:t>хнички пријем</w:t>
      </w:r>
      <w:r w:rsidR="008A6828" w:rsidRPr="00505BA7">
        <w:rPr>
          <w:rFonts w:ascii="Times New Roman" w:hAnsi="Times New Roman" w:cs="Times New Roman"/>
        </w:rPr>
        <w:t>.</w:t>
      </w:r>
      <w:r w:rsidRPr="00505BA7">
        <w:rPr>
          <w:rFonts w:ascii="Times New Roman" w:hAnsi="Times New Roman" w:cs="Times New Roman"/>
        </w:rPr>
        <w:t xml:space="preserve"> </w:t>
      </w:r>
    </w:p>
    <w:p w:rsidR="00BA1731" w:rsidRPr="00505BA7" w:rsidRDefault="00BA1731"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Предшколске установе „Софија Ристић“ Топола за додатна средства за ангажовање додатних пет запослених почев од 1.09.2021. године до 31.12.2021. године и обавезује Одељење за буџет, финансије, привреду и друштвене делатности да приликом израде Нацрта Одлуке о другој измени и допуни Одлуке о буџету општине Топола за 2021. годину предв</w:t>
      </w:r>
      <w:r w:rsidR="00390580" w:rsidRPr="00505BA7">
        <w:rPr>
          <w:rFonts w:ascii="Times New Roman" w:hAnsi="Times New Roman" w:cs="Times New Roman"/>
        </w:rPr>
        <w:t>иди средства за наведене намене,</w:t>
      </w:r>
    </w:p>
    <w:p w:rsidR="00BA1731" w:rsidRPr="00505BA7" w:rsidRDefault="00BA1731"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о измени Закључка број 352-188/2021-05-III од 15.7.2021. године, а који се односи на расподелу стругане асфалтне масе, где у табели уместо: „Загорица, пут Вис – Ливаде (димензије 2.300m x 4m)“, треба да стоји: „пут Наталинци – Клока (Савићи), (димензије 2.300m x 4m)“. Вис у Загорици је саниран каменом и пут је пристојном стању, док је најлошија ситуација на делу пута Наталинци – Клока, ка језеру и Савићима, тако да ће уместо планираног Виса – Загорица, гребаним асфалтом одрадити</w:t>
      </w:r>
      <w:r w:rsidR="00390580" w:rsidRPr="00505BA7">
        <w:rPr>
          <w:rFonts w:ascii="Times New Roman" w:hAnsi="Times New Roman" w:cs="Times New Roman"/>
        </w:rPr>
        <w:t xml:space="preserve"> наведена деоница у Наталинцима</w:t>
      </w:r>
      <w:r w:rsidR="008A6828" w:rsidRPr="00505BA7">
        <w:rPr>
          <w:rFonts w:ascii="Times New Roman" w:hAnsi="Times New Roman" w:cs="Times New Roman"/>
        </w:rPr>
        <w:t>.</w:t>
      </w:r>
    </w:p>
    <w:p w:rsidR="00E50A06" w:rsidRPr="00505BA7" w:rsidRDefault="00E50A06"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да се средства за бесплатан прикључак на канализацију домаћинстава Радојковић Вере и Лепоја Марине обезбеде другом изменом и допуном Одлуке о буџету о</w:t>
      </w:r>
      <w:r w:rsidR="00390580" w:rsidRPr="00505BA7">
        <w:rPr>
          <w:rFonts w:ascii="Times New Roman" w:hAnsi="Times New Roman" w:cs="Times New Roman"/>
        </w:rPr>
        <w:t xml:space="preserve">пштине Топола за 2021. </w:t>
      </w:r>
      <w:r w:rsidR="008A6828" w:rsidRPr="00505BA7">
        <w:rPr>
          <w:rFonts w:ascii="Times New Roman" w:hAnsi="Times New Roman" w:cs="Times New Roman"/>
        </w:rPr>
        <w:t>г</w:t>
      </w:r>
      <w:r w:rsidR="00390580" w:rsidRPr="00505BA7">
        <w:rPr>
          <w:rFonts w:ascii="Times New Roman" w:hAnsi="Times New Roman" w:cs="Times New Roman"/>
        </w:rPr>
        <w:t>одину</w:t>
      </w:r>
      <w:r w:rsidR="008A6828" w:rsidRPr="00505BA7">
        <w:rPr>
          <w:rFonts w:ascii="Times New Roman" w:hAnsi="Times New Roman" w:cs="Times New Roman"/>
        </w:rPr>
        <w:t>.</w:t>
      </w:r>
    </w:p>
    <w:p w:rsidR="00E50A06" w:rsidRPr="00505BA7" w:rsidRDefault="00E50A06"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 xml:space="preserve">којим се прихвата предлог Регионалне агенције за економски развој Шумадије и Поморавља д.о.о. Крагујевац за реализацију Пројекта „Стварање услова за реконструкцију и ревитализацију Краљеве винарије у Тополи“ и обавезује да достави општини Топола Предлог Пројекта, као и нацрт Уговора усклађен са средствима која ће бити одобрена од стране партнера – општине Топола; </w:t>
      </w:r>
      <w:r w:rsidRPr="00505BA7">
        <w:rPr>
          <w:rFonts w:ascii="Times New Roman" w:hAnsi="Times New Roman" w:cs="Times New Roman"/>
        </w:rPr>
        <w:lastRenderedPageBreak/>
        <w:t>обавезује Општина Топола да ће обезбедити финансијска средства у износу до 1.000.000,00 динара као допринос партнера наведеном Пројекту и обавезује Одељење за буџет, финансије, привреду и друштвене делатности да приликом израде Нацрта Одлуке о Другој измени и допуни Одлуке о буџету општине Топола за 2021. годину планира средства за ове намене. Овде се ради о програму преко Регионалне агенције за економски развој. Обезбедила би се комплетна пројектно-техничка документација за реконструкцију преосталог дела винарије, изградњу асфалтног прилазног дела, изградњу стаза до Видиковца иза цркве, изградњу Видиковца. Износ је око 700.000 €. Пројекат ће ићи преко Министарства туризма и Министарства за евроинтеграције и немачке фондације. Да би се могло конкурисати за средства, неопходна је комплетна пројектно-техничка документација. Регионална агенција може да је по скраћеном поступку обезбеди, али је потребно да се потпише овакав уговор</w:t>
      </w:r>
    </w:p>
    <w:p w:rsidR="00E50A06" w:rsidRPr="00505BA7" w:rsidRDefault="00E50A06"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именовани нашли у стању социјалне потребе</w:t>
      </w:r>
      <w:r w:rsidR="00390580" w:rsidRPr="00505BA7">
        <w:rPr>
          <w:rFonts w:ascii="Times New Roman" w:hAnsi="Times New Roman" w:cs="Times New Roman"/>
        </w:rPr>
        <w:t xml:space="preserve"> и то </w:t>
      </w:r>
      <w:r w:rsidRPr="00505BA7">
        <w:rPr>
          <w:rFonts w:ascii="Times New Roman" w:hAnsi="Times New Roman" w:cs="Times New Roman"/>
        </w:rPr>
        <w:t>: Светлана Милорадовић Поцрња из Тополе за лечење,</w:t>
      </w:r>
      <w:r w:rsidR="00390580" w:rsidRPr="00505BA7">
        <w:rPr>
          <w:rFonts w:ascii="Times New Roman" w:hAnsi="Times New Roman" w:cs="Times New Roman"/>
        </w:rPr>
        <w:t xml:space="preserve"> </w:t>
      </w:r>
      <w:r w:rsidRPr="00505BA7">
        <w:rPr>
          <w:rFonts w:ascii="Times New Roman" w:hAnsi="Times New Roman" w:cs="Times New Roman"/>
        </w:rPr>
        <w:t>Максимовић Драшко из Божурње за лечење супруге, Радовановић Радован из Винче за лечење,</w:t>
      </w:r>
      <w:r w:rsidR="00390580" w:rsidRPr="00505BA7">
        <w:rPr>
          <w:rFonts w:ascii="Times New Roman" w:hAnsi="Times New Roman" w:cs="Times New Roman"/>
        </w:rPr>
        <w:t xml:space="preserve"> </w:t>
      </w:r>
      <w:r w:rsidRPr="00505BA7">
        <w:rPr>
          <w:rFonts w:ascii="Times New Roman" w:hAnsi="Times New Roman" w:cs="Times New Roman"/>
        </w:rPr>
        <w:t>Недељковић Славко из с. Топола – Митровчић за лечење, Цољи Суљо из Тополе за лечење, и</w:t>
      </w:r>
      <w:r w:rsidR="00390580" w:rsidRPr="00505BA7">
        <w:rPr>
          <w:rFonts w:ascii="Times New Roman" w:hAnsi="Times New Roman" w:cs="Times New Roman"/>
        </w:rPr>
        <w:t xml:space="preserve"> </w:t>
      </w:r>
      <w:r w:rsidRPr="00505BA7">
        <w:rPr>
          <w:rFonts w:ascii="Times New Roman" w:hAnsi="Times New Roman" w:cs="Times New Roman"/>
        </w:rPr>
        <w:t>Јевтић Душан из Тополе за лечење.</w:t>
      </w:r>
    </w:p>
    <w:p w:rsidR="00E50A06" w:rsidRPr="00505BA7" w:rsidRDefault="00E50A06"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обавезује Милошевић Милош из Тополе, да достави лекарску документацију на име оца Милана Милошевића, не старију од три месеца, а Центар за социјални рад „Сава Илић“ Аранђеловац – Одељење у Тополи преиспита могућност да се именованом одобри финансијска помоћ у износу од 10.000,00 динара за лечење оца, из разлога што се именовани нашао у стању социјалне потребе</w:t>
      </w:r>
      <w:r w:rsidR="00DA0698" w:rsidRPr="00505BA7">
        <w:rPr>
          <w:rFonts w:ascii="Times New Roman" w:hAnsi="Times New Roman" w:cs="Times New Roman"/>
        </w:rPr>
        <w:t>,</w:t>
      </w:r>
    </w:p>
    <w:p w:rsidR="00A96802" w:rsidRPr="00505BA7" w:rsidRDefault="00A96802" w:rsidP="008A6828">
      <w:pPr>
        <w:pStyle w:val="ListParagraph"/>
        <w:numPr>
          <w:ilvl w:val="0"/>
          <w:numId w:val="14"/>
        </w:numPr>
        <w:tabs>
          <w:tab w:val="left" w:pos="720"/>
        </w:tabs>
        <w:spacing w:before="240" w:after="0" w:line="240" w:lineRule="auto"/>
        <w:ind w:left="0" w:firstLine="360"/>
        <w:jc w:val="both"/>
        <w:rPr>
          <w:rFonts w:ascii="Times New Roman" w:hAnsi="Times New Roman" w:cs="Times New Roman"/>
        </w:rPr>
      </w:pPr>
      <w:r w:rsidRPr="00505BA7">
        <w:rPr>
          <w:rFonts w:ascii="Times New Roman" w:hAnsi="Times New Roman" w:cs="Times New Roman"/>
          <w:b/>
        </w:rPr>
        <w:t>Правилник</w:t>
      </w:r>
      <w:r w:rsidRPr="00505BA7">
        <w:rPr>
          <w:rFonts w:ascii="Times New Roman" w:hAnsi="Times New Roman" w:cs="Times New Roman"/>
        </w:rPr>
        <w:t xml:space="preserve"> о награђивању ученика основних и средњих школа</w:t>
      </w:r>
      <w:r w:rsidR="00DA0698" w:rsidRPr="00505BA7">
        <w:rPr>
          <w:rFonts w:ascii="Times New Roman" w:hAnsi="Times New Roman" w:cs="Times New Roman"/>
        </w:rPr>
        <w:t>,</w:t>
      </w:r>
    </w:p>
    <w:p w:rsidR="001F052B" w:rsidRPr="00505BA7" w:rsidRDefault="00DA0698"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w:t>
      </w:r>
      <w:r w:rsidR="001F052B" w:rsidRPr="00505BA7">
        <w:rPr>
          <w:rFonts w:ascii="Times New Roman" w:hAnsi="Times New Roman" w:cs="Times New Roman"/>
        </w:rPr>
        <w:t xml:space="preserve"> захтев</w:t>
      </w:r>
      <w:r w:rsidR="000A737A" w:rsidRPr="00505BA7">
        <w:rPr>
          <w:rFonts w:ascii="Times New Roman" w:hAnsi="Times New Roman" w:cs="Times New Roman"/>
        </w:rPr>
        <w:t>у</w:t>
      </w:r>
      <w:r w:rsidR="001F052B" w:rsidRPr="00505BA7">
        <w:rPr>
          <w:rFonts w:ascii="Times New Roman" w:hAnsi="Times New Roman" w:cs="Times New Roman"/>
        </w:rPr>
        <w:t xml:space="preserve"> Миловановић Првославе из Тополе за укидање паркинг места</w:t>
      </w:r>
      <w:r w:rsidR="000A737A" w:rsidRPr="00505BA7">
        <w:rPr>
          <w:rFonts w:ascii="Times New Roman" w:hAnsi="Times New Roman" w:cs="Times New Roman"/>
        </w:rPr>
        <w:t xml:space="preserve"> </w:t>
      </w:r>
      <w:r w:rsidR="001F052B" w:rsidRPr="00505BA7">
        <w:rPr>
          <w:rFonts w:ascii="Times New Roman" w:hAnsi="Times New Roman" w:cs="Times New Roman"/>
          <w:b/>
        </w:rPr>
        <w:t>одлучено</w:t>
      </w:r>
      <w:r w:rsidR="000A737A" w:rsidRPr="00505BA7">
        <w:rPr>
          <w:rFonts w:ascii="Times New Roman" w:hAnsi="Times New Roman" w:cs="Times New Roman"/>
          <w:b/>
        </w:rPr>
        <w:t xml:space="preserve"> је</w:t>
      </w:r>
      <w:r w:rsidR="001F052B" w:rsidRPr="00505BA7">
        <w:rPr>
          <w:rFonts w:ascii="Times New Roman" w:hAnsi="Times New Roman" w:cs="Times New Roman"/>
        </w:rPr>
        <w:t xml:space="preserve"> да се овај захтев проследи Одељењу за инспекцијске послове и инвестиције,</w:t>
      </w:r>
      <w:r w:rsidRPr="00505BA7">
        <w:rPr>
          <w:rFonts w:ascii="Times New Roman" w:hAnsi="Times New Roman" w:cs="Times New Roman"/>
        </w:rPr>
        <w:t xml:space="preserve"> </w:t>
      </w:r>
      <w:r w:rsidR="001F052B" w:rsidRPr="00505BA7">
        <w:rPr>
          <w:rFonts w:ascii="Times New Roman" w:hAnsi="Times New Roman" w:cs="Times New Roman"/>
        </w:rPr>
        <w:t>ради достављања извештаја по предмету, како би Општинско веће</w:t>
      </w:r>
      <w:r w:rsidRPr="00505BA7">
        <w:rPr>
          <w:rFonts w:ascii="Times New Roman" w:hAnsi="Times New Roman" w:cs="Times New Roman"/>
        </w:rPr>
        <w:t xml:space="preserve"> донело коначну одлуку по истом,</w:t>
      </w:r>
    </w:p>
    <w:p w:rsidR="001F052B" w:rsidRPr="00505BA7" w:rsidRDefault="000A737A"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1F052B" w:rsidRPr="00505BA7">
        <w:rPr>
          <w:rFonts w:ascii="Times New Roman" w:hAnsi="Times New Roman" w:cs="Times New Roman"/>
        </w:rPr>
        <w:t xml:space="preserve"> Ћирић Милана из Маскара за одобравање коришћења или откуп кп. бр. 839 КО Маскар</w:t>
      </w:r>
      <w:r w:rsidRPr="00505BA7">
        <w:rPr>
          <w:rFonts w:ascii="Times New Roman" w:hAnsi="Times New Roman" w:cs="Times New Roman"/>
        </w:rPr>
        <w:t xml:space="preserve"> </w:t>
      </w:r>
      <w:r w:rsidR="001F052B" w:rsidRPr="00505BA7">
        <w:rPr>
          <w:rFonts w:ascii="Times New Roman" w:hAnsi="Times New Roman" w:cs="Times New Roman"/>
          <w:b/>
        </w:rPr>
        <w:t>одлучено</w:t>
      </w:r>
      <w:r w:rsidRPr="00505BA7">
        <w:rPr>
          <w:rFonts w:ascii="Times New Roman" w:hAnsi="Times New Roman" w:cs="Times New Roman"/>
          <w:b/>
        </w:rPr>
        <w:t xml:space="preserve"> је</w:t>
      </w:r>
      <w:r w:rsidR="001F052B" w:rsidRPr="00505BA7">
        <w:rPr>
          <w:rFonts w:ascii="Times New Roman" w:hAnsi="Times New Roman" w:cs="Times New Roman"/>
        </w:rPr>
        <w:t xml:space="preserve"> да се овај захтев проследи Савету МЗ Маскар за добијање мишљења и Одељењу за инспекцијске послове и инвестиције због изласка на терен и достављања извештаја, како би Општинско веће донело коначну одлуку</w:t>
      </w:r>
      <w:r w:rsidR="00DA0698" w:rsidRPr="00505BA7">
        <w:rPr>
          <w:rFonts w:ascii="Times New Roman" w:hAnsi="Times New Roman" w:cs="Times New Roman"/>
        </w:rPr>
        <w:t>,</w:t>
      </w:r>
    </w:p>
    <w:p w:rsidR="001F052B" w:rsidRPr="00505BA7" w:rsidRDefault="000A737A"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1F052B" w:rsidRPr="00505BA7">
        <w:rPr>
          <w:rFonts w:ascii="Times New Roman" w:hAnsi="Times New Roman" w:cs="Times New Roman"/>
        </w:rPr>
        <w:t xml:space="preserve"> председника Савета МЗ Шуме за асфалтирање пута</w:t>
      </w:r>
      <w:r w:rsidRPr="00505BA7">
        <w:rPr>
          <w:rFonts w:ascii="Times New Roman" w:hAnsi="Times New Roman" w:cs="Times New Roman"/>
        </w:rPr>
        <w:t xml:space="preserve"> који спаја општински пут L-9 (Витлина-Шуме) са локалним путем Шуме-школа-МЗ Горович,  упућено је</w:t>
      </w:r>
      <w:r w:rsidR="001F052B" w:rsidRPr="00505BA7">
        <w:rPr>
          <w:rFonts w:ascii="Times New Roman" w:hAnsi="Times New Roman" w:cs="Times New Roman"/>
        </w:rPr>
        <w:t xml:space="preserve"> </w:t>
      </w:r>
      <w:r w:rsidR="001F052B" w:rsidRPr="00505BA7">
        <w:rPr>
          <w:rFonts w:ascii="Times New Roman" w:hAnsi="Times New Roman" w:cs="Times New Roman"/>
          <w:b/>
        </w:rPr>
        <w:t>Обавештење</w:t>
      </w:r>
      <w:r w:rsidR="001F052B" w:rsidRPr="00505BA7">
        <w:rPr>
          <w:rFonts w:ascii="Times New Roman" w:hAnsi="Times New Roman" w:cs="Times New Roman"/>
        </w:rPr>
        <w:t xml:space="preserve"> са предлогом да га, уколико је овај пут приоритетан, уврсте</w:t>
      </w:r>
      <w:r w:rsidR="00DA0698" w:rsidRPr="00505BA7">
        <w:rPr>
          <w:rFonts w:ascii="Times New Roman" w:hAnsi="Times New Roman" w:cs="Times New Roman"/>
        </w:rPr>
        <w:t xml:space="preserve"> у План МЗ Шуме за 2022. годину,</w:t>
      </w:r>
    </w:p>
    <w:p w:rsidR="00414BC1" w:rsidRPr="00505BA7" w:rsidRDefault="006934F8"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1F052B" w:rsidRPr="00505BA7">
        <w:rPr>
          <w:rFonts w:ascii="Times New Roman" w:hAnsi="Times New Roman" w:cs="Times New Roman"/>
        </w:rPr>
        <w:t xml:space="preserve"> Јовановић Горана из Шума за сагласност за коришћење бунара који је у јавној својини</w:t>
      </w:r>
      <w:r w:rsidRPr="00505BA7">
        <w:rPr>
          <w:rFonts w:ascii="Times New Roman" w:hAnsi="Times New Roman" w:cs="Times New Roman"/>
        </w:rPr>
        <w:t xml:space="preserve"> на кп. бр. 2337 КО Шуме, упућено је </w:t>
      </w:r>
      <w:r w:rsidRPr="00505BA7">
        <w:rPr>
          <w:rFonts w:ascii="Times New Roman" w:hAnsi="Times New Roman" w:cs="Times New Roman"/>
          <w:b/>
        </w:rPr>
        <w:t>Обавештење</w:t>
      </w:r>
      <w:r w:rsidRPr="00505BA7">
        <w:rPr>
          <w:rFonts w:ascii="Times New Roman" w:hAnsi="Times New Roman" w:cs="Times New Roman"/>
        </w:rPr>
        <w:t xml:space="preserve"> да је Општинско веће сагласно да, као и сви други мештани села Шуме којима је то неопходно због суше, може користити воду са наведеног бун</w:t>
      </w:r>
      <w:r w:rsidR="00414BC1" w:rsidRPr="00505BA7">
        <w:rPr>
          <w:rFonts w:ascii="Times New Roman" w:hAnsi="Times New Roman" w:cs="Times New Roman"/>
        </w:rPr>
        <w:t>ара, али искључиво као техничку</w:t>
      </w:r>
      <w:r w:rsidR="00DA0698" w:rsidRPr="00505BA7">
        <w:rPr>
          <w:rFonts w:ascii="Times New Roman" w:hAnsi="Times New Roman" w:cs="Times New Roman"/>
        </w:rPr>
        <w:t xml:space="preserve">, </w:t>
      </w:r>
      <w:r w:rsidR="00414BC1" w:rsidRPr="00505BA7">
        <w:rPr>
          <w:rFonts w:ascii="Times New Roman" w:hAnsi="Times New Roman" w:cs="Times New Roman"/>
        </w:rPr>
        <w:t xml:space="preserve"> јер се не</w:t>
      </w:r>
      <w:r w:rsidR="00DA0698" w:rsidRPr="00505BA7">
        <w:rPr>
          <w:rFonts w:ascii="Times New Roman" w:hAnsi="Times New Roman" w:cs="Times New Roman"/>
        </w:rPr>
        <w:t xml:space="preserve"> зна </w:t>
      </w:r>
      <w:r w:rsidR="00414BC1" w:rsidRPr="00505BA7">
        <w:rPr>
          <w:rFonts w:ascii="Times New Roman" w:hAnsi="Times New Roman" w:cs="Times New Roman"/>
        </w:rPr>
        <w:t>ни исправност те воде, ни у које св</w:t>
      </w:r>
      <w:r w:rsidR="00DA0698" w:rsidRPr="00505BA7">
        <w:rPr>
          <w:rFonts w:ascii="Times New Roman" w:hAnsi="Times New Roman" w:cs="Times New Roman"/>
        </w:rPr>
        <w:t>рхе ће именовани да је користи,</w:t>
      </w:r>
    </w:p>
    <w:p w:rsidR="001F052B" w:rsidRPr="00505BA7" w:rsidRDefault="000F1B1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З</w:t>
      </w:r>
      <w:r w:rsidR="00772B63" w:rsidRPr="00505BA7">
        <w:rPr>
          <w:rFonts w:ascii="Times New Roman" w:hAnsi="Times New Roman" w:cs="Times New Roman"/>
        </w:rPr>
        <w:t>ахтев</w:t>
      </w:r>
      <w:r w:rsidR="001F052B" w:rsidRPr="00505BA7">
        <w:rPr>
          <w:rFonts w:ascii="Times New Roman" w:hAnsi="Times New Roman" w:cs="Times New Roman"/>
        </w:rPr>
        <w:t xml:space="preserve"> Ружичић Мирка из Тополе за накнаду штете причињене услед пада</w:t>
      </w:r>
      <w:r w:rsidRPr="00505BA7">
        <w:rPr>
          <w:rFonts w:ascii="Times New Roman" w:hAnsi="Times New Roman" w:cs="Times New Roman"/>
        </w:rPr>
        <w:t xml:space="preserve"> у шахту је </w:t>
      </w:r>
      <w:r w:rsidRPr="00505BA7">
        <w:rPr>
          <w:rFonts w:ascii="Times New Roman" w:hAnsi="Times New Roman" w:cs="Times New Roman"/>
          <w:b/>
        </w:rPr>
        <w:t>одбијен</w:t>
      </w:r>
      <w:r w:rsidRPr="00505BA7">
        <w:rPr>
          <w:rFonts w:ascii="Times New Roman" w:hAnsi="Times New Roman" w:cs="Times New Roman"/>
        </w:rPr>
        <w:t>, из разлога што се именовани</w:t>
      </w:r>
      <w:r w:rsidR="001F052B" w:rsidRPr="00505BA7">
        <w:rPr>
          <w:rFonts w:ascii="Times New Roman" w:hAnsi="Times New Roman" w:cs="Times New Roman"/>
        </w:rPr>
        <w:t xml:space="preserve"> доктору јавио 5-6 дана после повреде, а не зна где је пао и не се</w:t>
      </w:r>
      <w:r w:rsidR="00DA0698" w:rsidRPr="00505BA7">
        <w:rPr>
          <w:rFonts w:ascii="Times New Roman" w:hAnsi="Times New Roman" w:cs="Times New Roman"/>
        </w:rPr>
        <w:t>ћа се датума, а сећа се сведока, а  и</w:t>
      </w:r>
      <w:r w:rsidR="001F052B" w:rsidRPr="00505BA7">
        <w:rPr>
          <w:rFonts w:ascii="Times New Roman" w:hAnsi="Times New Roman" w:cs="Times New Roman"/>
        </w:rPr>
        <w:t>звештај л</w:t>
      </w:r>
      <w:r w:rsidR="00DA0698" w:rsidRPr="00505BA7">
        <w:rPr>
          <w:rFonts w:ascii="Times New Roman" w:hAnsi="Times New Roman" w:cs="Times New Roman"/>
        </w:rPr>
        <w:t>екара је добио на лични захтев,</w:t>
      </w:r>
    </w:p>
    <w:p w:rsidR="001F052B" w:rsidRPr="00505BA7" w:rsidRDefault="00772B63"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1F052B" w:rsidRPr="00505BA7">
        <w:rPr>
          <w:rFonts w:ascii="Times New Roman" w:hAnsi="Times New Roman" w:cs="Times New Roman"/>
        </w:rPr>
        <w:t xml:space="preserve"> Прве српске телевизије и тима „Србија у ритму Европе“ за учешће у дечијем музичком такмичењу „Ритам Европе“</w:t>
      </w:r>
      <w:r w:rsidR="00DA0698" w:rsidRPr="00505BA7">
        <w:rPr>
          <w:rFonts w:ascii="Times New Roman" w:hAnsi="Times New Roman" w:cs="Times New Roman"/>
        </w:rPr>
        <w:t xml:space="preserve"> </w:t>
      </w:r>
      <w:r w:rsidR="001F052B" w:rsidRPr="00505BA7">
        <w:rPr>
          <w:rFonts w:ascii="Times New Roman" w:hAnsi="Times New Roman" w:cs="Times New Roman"/>
        </w:rPr>
        <w:t>Лазар</w:t>
      </w:r>
      <w:r w:rsidRPr="00505BA7">
        <w:rPr>
          <w:rFonts w:ascii="Times New Roman" w:hAnsi="Times New Roman" w:cs="Times New Roman"/>
        </w:rPr>
        <w:t>у</w:t>
      </w:r>
      <w:r w:rsidR="001F052B" w:rsidRPr="00505BA7">
        <w:rPr>
          <w:rFonts w:ascii="Times New Roman" w:hAnsi="Times New Roman" w:cs="Times New Roman"/>
        </w:rPr>
        <w:t xml:space="preserve"> Веселиновићу, шефу протокола „Србија у ритму Европе“,</w:t>
      </w:r>
      <w:r w:rsidR="00DA0698" w:rsidRPr="00505BA7">
        <w:rPr>
          <w:rFonts w:ascii="Times New Roman" w:hAnsi="Times New Roman" w:cs="Times New Roman"/>
        </w:rPr>
        <w:t xml:space="preserve"> </w:t>
      </w:r>
      <w:r w:rsidR="001F052B" w:rsidRPr="00505BA7">
        <w:rPr>
          <w:rFonts w:ascii="Times New Roman" w:hAnsi="Times New Roman" w:cs="Times New Roman"/>
        </w:rPr>
        <w:t>упу</w:t>
      </w:r>
      <w:r w:rsidRPr="00505BA7">
        <w:rPr>
          <w:rFonts w:ascii="Times New Roman" w:hAnsi="Times New Roman" w:cs="Times New Roman"/>
        </w:rPr>
        <w:t>ћено је</w:t>
      </w:r>
      <w:r w:rsidR="001F052B" w:rsidRPr="00505BA7">
        <w:rPr>
          <w:rFonts w:ascii="Times New Roman" w:hAnsi="Times New Roman" w:cs="Times New Roman"/>
        </w:rPr>
        <w:t xml:space="preserve"> </w:t>
      </w:r>
      <w:r w:rsidR="001F052B" w:rsidRPr="00505BA7">
        <w:rPr>
          <w:rFonts w:ascii="Times New Roman" w:hAnsi="Times New Roman" w:cs="Times New Roman"/>
          <w:b/>
        </w:rPr>
        <w:t>Обавештење</w:t>
      </w:r>
      <w:r w:rsidR="001F052B" w:rsidRPr="00505BA7">
        <w:rPr>
          <w:rFonts w:ascii="Times New Roman" w:hAnsi="Times New Roman" w:cs="Times New Roman"/>
        </w:rPr>
        <w:t xml:space="preserve"> да ће се средства за наведене намене планирати буџетом</w:t>
      </w:r>
      <w:r w:rsidR="00DA0698" w:rsidRPr="00505BA7">
        <w:rPr>
          <w:rFonts w:ascii="Times New Roman" w:hAnsi="Times New Roman" w:cs="Times New Roman"/>
        </w:rPr>
        <w:t xml:space="preserve"> општине Топола за 2022. годину,</w:t>
      </w:r>
    </w:p>
    <w:p w:rsidR="00772B63" w:rsidRPr="00505BA7" w:rsidRDefault="00772B63"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Одбијен је</w:t>
      </w:r>
      <w:r w:rsidRPr="00505BA7">
        <w:rPr>
          <w:rFonts w:ascii="Times New Roman" w:hAnsi="Times New Roman" w:cs="Times New Roman"/>
        </w:rPr>
        <w:t xml:space="preserve"> захтев Поповић Радослава и Ристивојевић Марије из Шума за финансијску помоћ за вантелесну оплодњу из разлога што не испуњавају услове дефинисане Одлуком о финансијској подршци породици са децом са територије општине Топола. По члану 9. наведене</w:t>
      </w:r>
      <w:r w:rsidR="001F052B" w:rsidRPr="00505BA7">
        <w:rPr>
          <w:rFonts w:ascii="Times New Roman" w:hAnsi="Times New Roman" w:cs="Times New Roman"/>
        </w:rPr>
        <w:t xml:space="preserve"> Одлуке морају да се испуњавају одређени услови. Приложена документација није комплетна. Поред фотокопије личне карте, мора да постоји изјава оверена од два сведока да пар живи у заједници, акт надлежне комисије здравствене установе о испуњености здравствених услова, доказ о три безуспешна покушаја вантелесне оплодње РГЗО и предрачун здравствене установе где се поступак спроводи, на основу ког би Опшитна, у случају прихватања захтева, уплатила средства. </w:t>
      </w:r>
    </w:p>
    <w:p w:rsidR="005D293E" w:rsidRPr="00505BA7" w:rsidRDefault="002353E6"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Верификована</w:t>
      </w:r>
      <w:r w:rsidRPr="00505BA7">
        <w:rPr>
          <w:rFonts w:ascii="Times New Roman" w:hAnsi="Times New Roman" w:cs="Times New Roman"/>
        </w:rPr>
        <w:t xml:space="preserve"> су Решења Општинског већа број 401-361/2021-05-III и 401-361/1/2021-05-III од 13.08.2021. године. Р</w:t>
      </w:r>
      <w:r w:rsidR="001F052B" w:rsidRPr="00505BA7">
        <w:rPr>
          <w:rFonts w:ascii="Times New Roman" w:hAnsi="Times New Roman" w:cs="Times New Roman"/>
        </w:rPr>
        <w:t>ешења</w:t>
      </w:r>
      <w:r w:rsidRPr="00505BA7">
        <w:rPr>
          <w:rFonts w:ascii="Times New Roman" w:hAnsi="Times New Roman" w:cs="Times New Roman"/>
        </w:rPr>
        <w:t xml:space="preserve"> се</w:t>
      </w:r>
      <w:r w:rsidR="001F052B" w:rsidRPr="00505BA7">
        <w:rPr>
          <w:rFonts w:ascii="Times New Roman" w:hAnsi="Times New Roman" w:cs="Times New Roman"/>
        </w:rPr>
        <w:t xml:space="preserve"> односе на инвестицију „Кречана 3</w:t>
      </w:r>
      <w:r w:rsidRPr="00505BA7">
        <w:rPr>
          <w:rFonts w:ascii="Times New Roman" w:hAnsi="Times New Roman" w:cs="Times New Roman"/>
        </w:rPr>
        <w:t>“.</w:t>
      </w:r>
      <w:r w:rsidR="001F052B" w:rsidRPr="00505BA7">
        <w:rPr>
          <w:rFonts w:ascii="Times New Roman" w:hAnsi="Times New Roman" w:cs="Times New Roman"/>
        </w:rPr>
        <w:t xml:space="preserve">Уговор је закључен, а било је неопходно да се пре закључења истог обезбеде средства.  </w:t>
      </w:r>
    </w:p>
    <w:p w:rsidR="001F052B" w:rsidRPr="00505BA7" w:rsidRDefault="005D293E"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З</w:t>
      </w:r>
      <w:r w:rsidR="001F052B" w:rsidRPr="00505BA7">
        <w:rPr>
          <w:rFonts w:ascii="Times New Roman" w:hAnsi="Times New Roman" w:cs="Times New Roman"/>
        </w:rPr>
        <w:t>ахтев Павловић Ми</w:t>
      </w:r>
      <w:r w:rsidRPr="00505BA7">
        <w:rPr>
          <w:rFonts w:ascii="Times New Roman" w:hAnsi="Times New Roman" w:cs="Times New Roman"/>
        </w:rPr>
        <w:t xml:space="preserve">кице из Горње Трнаве за лечење </w:t>
      </w:r>
      <w:r w:rsidRPr="00505BA7">
        <w:rPr>
          <w:rFonts w:ascii="Times New Roman" w:hAnsi="Times New Roman" w:cs="Times New Roman"/>
          <w:b/>
        </w:rPr>
        <w:t>је одбијен</w:t>
      </w:r>
      <w:r w:rsidRPr="00505BA7">
        <w:rPr>
          <w:rFonts w:ascii="Times New Roman" w:hAnsi="Times New Roman" w:cs="Times New Roman"/>
        </w:rPr>
        <w:t xml:space="preserve"> </w:t>
      </w:r>
      <w:r w:rsidR="001F052B" w:rsidRPr="00505BA7">
        <w:rPr>
          <w:rFonts w:ascii="Times New Roman" w:hAnsi="Times New Roman" w:cs="Times New Roman"/>
        </w:rPr>
        <w:t xml:space="preserve">из разлога што је именовани финансијску помоћ у износу од 5.000,00 динара добио дана 12.4.2021. године. </w:t>
      </w:r>
    </w:p>
    <w:p w:rsidR="00962F48" w:rsidRPr="00505BA7" w:rsidRDefault="00962F48" w:rsidP="00962F48">
      <w:pPr>
        <w:pStyle w:val="ListParagraph"/>
        <w:rPr>
          <w:rFonts w:ascii="Times New Roman" w:hAnsi="Times New Roman" w:cs="Times New Roman"/>
        </w:rPr>
      </w:pPr>
    </w:p>
    <w:p w:rsidR="005D293E" w:rsidRPr="00505BA7" w:rsidRDefault="005D293E"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lastRenderedPageBreak/>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2.9. 2021.</w:t>
      </w:r>
      <w:r w:rsidR="008A6828"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1F052B" w:rsidRPr="00505BA7" w:rsidRDefault="005D293E" w:rsidP="008A6828">
      <w:pPr>
        <w:tabs>
          <w:tab w:val="left" w:pos="-28366"/>
          <w:tab w:val="left" w:pos="369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1F052B" w:rsidRPr="00505BA7" w:rsidRDefault="005D293E" w:rsidP="008A6828">
      <w:pPr>
        <w:pStyle w:val="ListParagraph"/>
        <w:numPr>
          <w:ilvl w:val="0"/>
          <w:numId w:val="14"/>
        </w:numPr>
        <w:tabs>
          <w:tab w:val="left" w:pos="-28366"/>
          <w:tab w:val="left" w:pos="720"/>
          <w:tab w:val="left" w:pos="3690"/>
        </w:tabs>
        <w:spacing w:after="0" w:line="240" w:lineRule="auto"/>
        <w:ind w:left="0" w:firstLine="360"/>
        <w:jc w:val="both"/>
        <w:rPr>
          <w:rFonts w:ascii="Times New Roman" w:hAnsi="Times New Roman" w:cs="Times New Roman"/>
          <w:color w:val="FF0000"/>
        </w:rPr>
      </w:pPr>
      <w:r w:rsidRPr="00505BA7">
        <w:rPr>
          <w:rFonts w:ascii="Times New Roman" w:hAnsi="Times New Roman" w:cs="Times New Roman"/>
          <w:b/>
        </w:rPr>
        <w:t>Предлог</w:t>
      </w:r>
      <w:r w:rsidR="001F052B" w:rsidRPr="00505BA7">
        <w:rPr>
          <w:rFonts w:ascii="Times New Roman" w:hAnsi="Times New Roman" w:cs="Times New Roman"/>
        </w:rPr>
        <w:t xml:space="preserve"> Одлуке о измени и допуни Одлуке о финансијској помоћи породици са децом на територији општине Топола</w:t>
      </w:r>
      <w:r w:rsidR="00F33784" w:rsidRPr="00505BA7">
        <w:rPr>
          <w:rFonts w:ascii="Times New Roman" w:hAnsi="Times New Roman" w:cs="Times New Roman"/>
        </w:rPr>
        <w:t>,</w:t>
      </w:r>
      <w:r w:rsidR="001F052B" w:rsidRPr="00505BA7">
        <w:rPr>
          <w:rFonts w:ascii="Times New Roman" w:hAnsi="Times New Roman" w:cs="Times New Roman"/>
          <w:color w:val="FF0000"/>
        </w:rPr>
        <w:t xml:space="preserve"> </w:t>
      </w:r>
    </w:p>
    <w:p w:rsidR="001F052B" w:rsidRPr="00505BA7" w:rsidRDefault="005D293E"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001F052B" w:rsidRPr="00505BA7">
        <w:rPr>
          <w:rFonts w:ascii="Times New Roman" w:hAnsi="Times New Roman" w:cs="Times New Roman"/>
        </w:rPr>
        <w:t xml:space="preserve"> Одлуке о усвајању Локалног акционог плана за родну равнопраност 2021-2025 </w:t>
      </w:r>
    </w:p>
    <w:p w:rsidR="005D293E" w:rsidRPr="00505BA7" w:rsidRDefault="005D293E" w:rsidP="008A6828">
      <w:pPr>
        <w:tabs>
          <w:tab w:val="left" w:pos="-11374"/>
          <w:tab w:val="left" w:pos="720"/>
          <w:tab w:val="left" w:pos="3690"/>
          <w:tab w:val="left" w:pos="3870"/>
        </w:tabs>
        <w:spacing w:after="0" w:line="240" w:lineRule="auto"/>
        <w:ind w:firstLine="360"/>
        <w:jc w:val="both"/>
        <w:rPr>
          <w:rFonts w:ascii="Times New Roman" w:hAnsi="Times New Roman" w:cs="Times New Roman"/>
        </w:rPr>
      </w:pPr>
      <w:r w:rsidRPr="00505BA7">
        <w:rPr>
          <w:rFonts w:ascii="Times New Roman" w:hAnsi="Times New Roman" w:cs="Times New Roman"/>
        </w:rPr>
        <w:t>и предлаже Скупштини општине да исте усвоји</w:t>
      </w:r>
    </w:p>
    <w:p w:rsidR="00F33784" w:rsidRPr="00505BA7" w:rsidRDefault="00F33784" w:rsidP="008A6828">
      <w:pPr>
        <w:tabs>
          <w:tab w:val="left" w:pos="-11374"/>
          <w:tab w:val="left" w:pos="720"/>
          <w:tab w:val="left" w:pos="3690"/>
          <w:tab w:val="left" w:pos="3870"/>
        </w:tabs>
        <w:spacing w:after="0" w:line="240" w:lineRule="auto"/>
        <w:ind w:firstLine="360"/>
        <w:jc w:val="both"/>
        <w:rPr>
          <w:rFonts w:ascii="Times New Roman" w:hAnsi="Times New Roman" w:cs="Times New Roman"/>
        </w:rPr>
      </w:pPr>
      <w:r w:rsidRPr="00505BA7">
        <w:rPr>
          <w:rFonts w:ascii="Times New Roman" w:hAnsi="Times New Roman" w:cs="Times New Roman"/>
        </w:rPr>
        <w:t xml:space="preserve"> </w:t>
      </w:r>
    </w:p>
    <w:p w:rsidR="00F33784" w:rsidRPr="00505BA7" w:rsidRDefault="00F33784" w:rsidP="008A6828">
      <w:pPr>
        <w:tabs>
          <w:tab w:val="left" w:pos="-11374"/>
          <w:tab w:val="left" w:pos="3690"/>
          <w:tab w:val="left" w:pos="3870"/>
        </w:tabs>
        <w:spacing w:after="0" w:line="240" w:lineRule="auto"/>
        <w:ind w:left="3420" w:hanging="3420"/>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1F052B" w:rsidRPr="00505BA7" w:rsidRDefault="001F052B" w:rsidP="008A6828">
      <w:pPr>
        <w:pStyle w:val="ListParagraph"/>
        <w:numPr>
          <w:ilvl w:val="0"/>
          <w:numId w:val="14"/>
        </w:numPr>
        <w:tabs>
          <w:tab w:val="left" w:pos="-11374"/>
          <w:tab w:val="left" w:pos="720"/>
          <w:tab w:val="left" w:pos="3690"/>
          <w:tab w:val="left" w:pos="3870"/>
        </w:tabs>
        <w:spacing w:after="0" w:line="240" w:lineRule="auto"/>
        <w:ind w:left="0" w:firstLine="360"/>
        <w:jc w:val="both"/>
        <w:rPr>
          <w:rFonts w:ascii="Times New Roman" w:hAnsi="Times New Roman" w:cs="Times New Roman"/>
          <w:color w:val="000000"/>
        </w:rPr>
      </w:pPr>
      <w:r w:rsidRPr="00505BA7">
        <w:rPr>
          <w:rFonts w:ascii="Times New Roman" w:hAnsi="Times New Roman" w:cs="Times New Roman"/>
          <w:b/>
        </w:rPr>
        <w:t>Решења</w:t>
      </w:r>
      <w:r w:rsidRPr="00505BA7">
        <w:rPr>
          <w:rFonts w:ascii="Times New Roman" w:hAnsi="Times New Roman" w:cs="Times New Roman"/>
        </w:rPr>
        <w:t xml:space="preserve"> о измени и допуни решења Општинског већа општине То</w:t>
      </w:r>
      <w:r w:rsidR="00132859" w:rsidRPr="00505BA7">
        <w:rPr>
          <w:rFonts w:ascii="Times New Roman" w:hAnsi="Times New Roman" w:cs="Times New Roman"/>
        </w:rPr>
        <w:t xml:space="preserve">пола број 46-378/2018-05-III од </w:t>
      </w:r>
      <w:r w:rsidRPr="00505BA7">
        <w:rPr>
          <w:rFonts w:ascii="Times New Roman" w:hAnsi="Times New Roman" w:cs="Times New Roman"/>
        </w:rPr>
        <w:t>08.10.2018. године</w:t>
      </w:r>
      <w:r w:rsidR="00D57397" w:rsidRPr="00505BA7">
        <w:rPr>
          <w:rFonts w:ascii="Times New Roman" w:hAnsi="Times New Roman" w:cs="Times New Roman"/>
        </w:rPr>
        <w:t>.</w:t>
      </w:r>
      <w:r w:rsidRPr="00505BA7">
        <w:rPr>
          <w:rFonts w:ascii="Times New Roman" w:hAnsi="Times New Roman" w:cs="Times New Roman"/>
          <w:color w:val="000000"/>
        </w:rPr>
        <w:t xml:space="preserve"> 2012. године Општинско веће</w:t>
      </w:r>
      <w:r w:rsidR="00132859" w:rsidRPr="00505BA7">
        <w:rPr>
          <w:rFonts w:ascii="Times New Roman" w:hAnsi="Times New Roman" w:cs="Times New Roman"/>
          <w:color w:val="000000"/>
        </w:rPr>
        <w:t xml:space="preserve"> је</w:t>
      </w:r>
      <w:r w:rsidRPr="00505BA7">
        <w:rPr>
          <w:rFonts w:ascii="Times New Roman" w:hAnsi="Times New Roman" w:cs="Times New Roman"/>
          <w:color w:val="000000"/>
        </w:rPr>
        <w:t>, као надележни орган за доношење одлуке о располагању непокретностима које су у јавној својини општине, донело Решење да се комунални објекти којима управља ЈКСП „Топола“ њима предају на коришење и они се већ тако воде у пословним књигама. Обухваћена су сва изворишта питких вода, постројење за пречишћавање отпадних вода, гробља, објекти пијаце (шарене, зелене и млечне) и извориште Кречана. По последњем извештају државне ревизије, у Одлуци недостаје само назначење да се наведене непокретности воде код корисника или носиоца јавне својине, као и набавна вредност и површина. Сада је таксативно наведено који су објекти у питању, њихова површина и набавна вредност. Назначено је да се наведени објекти воде у пословним књигама ЈКСП. Нема суштинских измена, а по Статуту акт о располагању непокретностима доноси Скупштина општине. Неопходно је било да се постојеће Решење уподоб</w:t>
      </w:r>
      <w:r w:rsidR="00F33784" w:rsidRPr="00505BA7">
        <w:rPr>
          <w:rFonts w:ascii="Times New Roman" w:hAnsi="Times New Roman" w:cs="Times New Roman"/>
          <w:color w:val="000000"/>
        </w:rPr>
        <w:t>и и допуни и отклоне недостаци,</w:t>
      </w:r>
    </w:p>
    <w:p w:rsidR="00F33784" w:rsidRPr="00505BA7" w:rsidRDefault="00292F6E" w:rsidP="008A6828">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 xml:space="preserve">Решење </w:t>
      </w:r>
      <w:r w:rsidRPr="00505BA7">
        <w:rPr>
          <w:rFonts w:ascii="Times New Roman" w:hAnsi="Times New Roman" w:cs="Times New Roman"/>
        </w:rPr>
        <w:t xml:space="preserve">којим се одобравају из буџета Општине додатна финансијска средства, расподелом са текуће буџетске резерве, по Споразуму о поравнању ОП-Р бр. 108/2021 од 28.04.2021. године, у укупном износу од 25.000,00 динара, </w:t>
      </w:r>
      <w:r w:rsidRPr="00505BA7">
        <w:rPr>
          <w:rFonts w:ascii="Times New Roman" w:hAnsi="Times New Roman" w:cs="Times New Roman"/>
          <w:lang w:val="sr-Cyrl-CS"/>
        </w:rPr>
        <w:t>на име надокнаде штете због посечених стабала на катастарским парцелама број 1931/1 и 1929 обе уписане у ЛН бр.543 КО Топола Варош) преко којих пролази траса цевовода и то по ½ износа Максимовић (Петар) Лидији и Павловић Драгољубу из Тополе. О</w:t>
      </w:r>
      <w:r w:rsidRPr="00505BA7">
        <w:rPr>
          <w:rFonts w:ascii="Times New Roman" w:hAnsi="Times New Roman" w:cs="Times New Roman"/>
        </w:rPr>
        <w:t>вај захтев је у склопу решавања имовинско-правних односа ради изградње бушотине „Кречана 3“. Општина би се споразумом обавезала да, уколико приликом извођења радова дође до неке штете на биљним културама, надокнади ту штету, по процени лица пољопривредне струке, запосленом у Општинској управи које је изашло на терен и добијен је извештај о насталој штети. Процена је извршена по Правилнику о класификацији биљних култура. Штета износи укупно 25.000,00 динара</w:t>
      </w:r>
      <w:r w:rsidR="008A6828" w:rsidRPr="00505BA7">
        <w:rPr>
          <w:rFonts w:ascii="Times New Roman" w:hAnsi="Times New Roman" w:cs="Times New Roman"/>
        </w:rPr>
        <w:t>.</w:t>
      </w:r>
    </w:p>
    <w:p w:rsidR="001F052B" w:rsidRPr="00505BA7" w:rsidRDefault="00D57397" w:rsidP="008A6828">
      <w:pPr>
        <w:pStyle w:val="ListParagraph"/>
        <w:numPr>
          <w:ilvl w:val="0"/>
          <w:numId w:val="14"/>
        </w:numPr>
        <w:tabs>
          <w:tab w:val="left" w:pos="-11374"/>
          <w:tab w:val="left" w:pos="720"/>
          <w:tab w:val="left" w:pos="3690"/>
          <w:tab w:val="left" w:pos="3870"/>
        </w:tabs>
        <w:spacing w:after="0" w:line="240" w:lineRule="auto"/>
        <w:ind w:left="0" w:firstLine="360"/>
        <w:jc w:val="both"/>
        <w:rPr>
          <w:rFonts w:ascii="Times New Roman" w:hAnsi="Times New Roman" w:cs="Times New Roman"/>
          <w:color w:val="000000"/>
        </w:rPr>
      </w:pPr>
      <w:r w:rsidRPr="00505BA7">
        <w:rPr>
          <w:rFonts w:ascii="Times New Roman" w:hAnsi="Times New Roman" w:cs="Times New Roman"/>
          <w:b/>
        </w:rPr>
        <w:t>Закључ</w:t>
      </w:r>
      <w:r w:rsidR="00F33784" w:rsidRPr="00505BA7">
        <w:rPr>
          <w:rFonts w:ascii="Times New Roman" w:hAnsi="Times New Roman" w:cs="Times New Roman"/>
          <w:b/>
        </w:rPr>
        <w:t>ак</w:t>
      </w:r>
      <w:r w:rsidRPr="00505BA7">
        <w:rPr>
          <w:rFonts w:ascii="Times New Roman" w:hAnsi="Times New Roman" w:cs="Times New Roman"/>
        </w:rPr>
        <w:t xml:space="preserve"> који</w:t>
      </w:r>
      <w:r w:rsidR="00F33784" w:rsidRPr="00505BA7">
        <w:rPr>
          <w:rFonts w:ascii="Times New Roman" w:hAnsi="Times New Roman" w:cs="Times New Roman"/>
        </w:rPr>
        <w:t>м</w:t>
      </w:r>
      <w:r w:rsidRPr="00505BA7">
        <w:rPr>
          <w:rFonts w:ascii="Times New Roman" w:hAnsi="Times New Roman" w:cs="Times New Roman"/>
        </w:rPr>
        <w:t xml:space="preserve"> се налаже ПУПД „Јањушевић“ д.о.о Прибој </w:t>
      </w:r>
      <w:r w:rsidR="00F33784" w:rsidRPr="00505BA7">
        <w:rPr>
          <w:rFonts w:ascii="Times New Roman" w:hAnsi="Times New Roman" w:cs="Times New Roman"/>
        </w:rPr>
        <w:t>да линијски приградски превоз пу</w:t>
      </w:r>
      <w:r w:rsidRPr="00505BA7">
        <w:rPr>
          <w:rFonts w:ascii="Times New Roman" w:hAnsi="Times New Roman" w:cs="Times New Roman"/>
        </w:rPr>
        <w:t>тника на територији општине Топола обавља по редовим вожње који су важили пре епидемије изазване вирусом COVID 19. У</w:t>
      </w:r>
      <w:r w:rsidR="001F052B" w:rsidRPr="00505BA7">
        <w:rPr>
          <w:rFonts w:ascii="Times New Roman" w:hAnsi="Times New Roman" w:cs="Times New Roman"/>
        </w:rPr>
        <w:t xml:space="preserve"> октобру надлежно министарство издаје дозволе превозницима за редове вожње и линије за путне правце и то важи годину дана. Дозвољени правци су дати за поласке када су школски часови трајали 30 минута, а сада се одвијају у нормалном трајању од 45 минута</w:t>
      </w:r>
      <w:r w:rsidR="00F33784" w:rsidRPr="00505BA7">
        <w:rPr>
          <w:rFonts w:ascii="Times New Roman" w:hAnsi="Times New Roman" w:cs="Times New Roman"/>
        </w:rPr>
        <w:t>,</w:t>
      </w:r>
    </w:p>
    <w:p w:rsidR="001F052B" w:rsidRPr="00505BA7" w:rsidRDefault="001F052B" w:rsidP="008A6828">
      <w:pPr>
        <w:pStyle w:val="ListParagraph"/>
        <w:numPr>
          <w:ilvl w:val="0"/>
          <w:numId w:val="14"/>
        </w:numPr>
        <w:tabs>
          <w:tab w:val="left" w:pos="0"/>
          <w:tab w:val="left" w:pos="720"/>
        </w:tabs>
        <w:suppressAutoHyphens w:val="0"/>
        <w:spacing w:after="0" w:line="240" w:lineRule="auto"/>
        <w:ind w:left="0" w:firstLine="360"/>
        <w:jc w:val="both"/>
        <w:rPr>
          <w:rFonts w:ascii="Times New Roman" w:hAnsi="Times New Roman" w:cs="Times New Roman"/>
          <w:color w:val="000000"/>
        </w:rPr>
      </w:pPr>
      <w:r w:rsidRPr="00505BA7">
        <w:rPr>
          <w:rFonts w:ascii="Times New Roman" w:hAnsi="Times New Roman" w:cs="Times New Roman"/>
          <w:b/>
          <w:color w:val="000000"/>
        </w:rPr>
        <w:t>Закључак</w:t>
      </w:r>
      <w:r w:rsidRPr="00505BA7">
        <w:rPr>
          <w:rFonts w:ascii="Times New Roman" w:hAnsi="Times New Roman" w:cs="Times New Roman"/>
          <w:color w:val="000000"/>
        </w:rPr>
        <w:t xml:space="preserve"> о стављању ван снаге закључка Општинског већа општине Топола број</w:t>
      </w:r>
      <w:r w:rsidR="00F33784" w:rsidRPr="00505BA7">
        <w:rPr>
          <w:rFonts w:ascii="Times New Roman" w:hAnsi="Times New Roman" w:cs="Times New Roman"/>
          <w:color w:val="000000"/>
        </w:rPr>
        <w:t xml:space="preserve"> </w:t>
      </w:r>
      <w:r w:rsidRPr="00505BA7">
        <w:rPr>
          <w:rFonts w:ascii="Times New Roman" w:hAnsi="Times New Roman" w:cs="Times New Roman"/>
          <w:color w:val="000000"/>
        </w:rPr>
        <w:t>361-6/2021-05-</w:t>
      </w:r>
      <w:r w:rsidR="00D57397" w:rsidRPr="00505BA7">
        <w:rPr>
          <w:rFonts w:ascii="Times New Roman" w:hAnsi="Times New Roman" w:cs="Times New Roman"/>
          <w:color w:val="000000"/>
        </w:rPr>
        <w:t>III од 11.06.2021. године</w:t>
      </w:r>
      <w:r w:rsidR="00F33784" w:rsidRPr="00505BA7">
        <w:rPr>
          <w:rFonts w:ascii="Times New Roman" w:hAnsi="Times New Roman" w:cs="Times New Roman"/>
          <w:color w:val="000000"/>
        </w:rPr>
        <w:t>,</w:t>
      </w:r>
    </w:p>
    <w:p w:rsidR="001F052B" w:rsidRPr="00505BA7" w:rsidRDefault="001F052B" w:rsidP="008A6828">
      <w:pPr>
        <w:pStyle w:val="ListParagraph"/>
        <w:widowControl w:val="0"/>
        <w:numPr>
          <w:ilvl w:val="0"/>
          <w:numId w:val="14"/>
        </w:numPr>
        <w:tabs>
          <w:tab w:val="left" w:pos="720"/>
        </w:tabs>
        <w:suppressAutoHyphens w:val="0"/>
        <w:spacing w:after="0" w:line="240" w:lineRule="auto"/>
        <w:ind w:left="0" w:right="-28"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даје у закуп Бољој Србији пословни простор који се налази у I зони, у пословној згради Општинске управе општине Топола, у ул. принца Томислава Карађорђевића бр. 2. у Тополи, на кп. бр. 1533 К.О. Топола (варош), а који се састоји од две канцеларије укупне површине 29,20 m² за обављање регистроване делатности, по цени закупнине од 90,00 дин/m² на месечном нивоу, за период од три (3) године, при чему у закупнину нису урачунати трошкови које плаћа закупац (трошкови струје, воде, грејања и други трошкови и накнаде), уз обавезу да странка у року од 10 дана од дана доношења овог закључка, </w:t>
      </w:r>
      <w:r w:rsidRPr="00505BA7">
        <w:rPr>
          <w:rFonts w:ascii="Times New Roman" w:hAnsi="Times New Roman" w:cs="Times New Roman"/>
          <w:lang w:val="sr-Cyrl-CS"/>
        </w:rPr>
        <w:t xml:space="preserve">закључи са Општином уговор о закупу наведеног </w:t>
      </w:r>
      <w:r w:rsidRPr="00505BA7">
        <w:rPr>
          <w:rFonts w:ascii="Times New Roman" w:hAnsi="Times New Roman" w:cs="Times New Roman"/>
        </w:rPr>
        <w:t>пословног простора, којим ће се регулисати сва права и обавезе између закупца и закуподавца</w:t>
      </w:r>
      <w:r w:rsidRPr="00505BA7">
        <w:rPr>
          <w:rFonts w:ascii="Times New Roman" w:hAnsi="Times New Roman" w:cs="Times New Roman"/>
          <w:lang w:val="sr-Cyrl-CS"/>
        </w:rPr>
        <w:t>.</w:t>
      </w:r>
    </w:p>
    <w:p w:rsidR="001F052B" w:rsidRPr="00505BA7" w:rsidRDefault="001F052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налаже Општинском правобраниоцу да против одговорног лица Спортског савеза општине Топола у периоду закључења и реализације уговора о набавци спортске опреме са фирмом „Италспорт“ из Чачка пред надлежним судом покрене поступак за накнаду штете по правоснажној Пресуди Привредног суда у Крагујевцу 3.П. 505/2020 од 1.12.2020. године.</w:t>
      </w:r>
    </w:p>
    <w:p w:rsidR="00292F6E" w:rsidRPr="00505BA7" w:rsidRDefault="00292F6E"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председника Савета МЗ Рајковац за асфалтирање дела пута кп. бр. 964 КО Рајковац и пута кп. бр. 717 КО Рајковац у потесу „Јовановић крај“ и обавезује Одељење за инспекцијске послове и инвестиције да реализацију наведеног планира за 2022. годину, у тачно утврђеној дужини, а по обезбеђивању финансијских средстава</w:t>
      </w:r>
    </w:p>
    <w:p w:rsidR="00292F6E" w:rsidRPr="00505BA7" w:rsidRDefault="00292F6E"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у начелу прихвата захтев грађана за асфалтирање пута у Јокић крају у Тополи и обавезује Одељење за инспекцијске послове и инвестиције</w:t>
      </w:r>
      <w:r w:rsidRPr="00505BA7">
        <w:rPr>
          <w:rFonts w:ascii="Times New Roman" w:hAnsi="Times New Roman" w:cs="Times New Roman"/>
          <w:bCs/>
        </w:rPr>
        <w:t xml:space="preserve"> </w:t>
      </w:r>
      <w:r w:rsidRPr="00505BA7">
        <w:rPr>
          <w:rFonts w:ascii="Times New Roman" w:hAnsi="Times New Roman" w:cs="Times New Roman"/>
        </w:rPr>
        <w:t>да реализацију наведеног планира за 2022. годину, а по обез</w:t>
      </w:r>
      <w:r w:rsidR="00F33784" w:rsidRPr="00505BA7">
        <w:rPr>
          <w:rFonts w:ascii="Times New Roman" w:hAnsi="Times New Roman" w:cs="Times New Roman"/>
        </w:rPr>
        <w:t>беђивању финансијских средстава</w:t>
      </w:r>
      <w:r w:rsidR="008A6828" w:rsidRPr="00505BA7">
        <w:rPr>
          <w:rFonts w:ascii="Times New Roman" w:hAnsi="Times New Roman" w:cs="Times New Roman"/>
        </w:rPr>
        <w:t>.</w:t>
      </w:r>
    </w:p>
    <w:p w:rsidR="00F31810" w:rsidRPr="00505BA7" w:rsidRDefault="00F31810" w:rsidP="008A6828">
      <w:pPr>
        <w:pStyle w:val="ListParagraph"/>
        <w:numPr>
          <w:ilvl w:val="0"/>
          <w:numId w:val="14"/>
        </w:numPr>
        <w:tabs>
          <w:tab w:val="left" w:pos="720"/>
        </w:tabs>
        <w:suppressAutoHyphens w:val="0"/>
        <w:spacing w:after="0" w:line="240" w:lineRule="auto"/>
        <w:ind w:left="0" w:firstLine="360"/>
        <w:jc w:val="both"/>
        <w:rPr>
          <w:rFonts w:ascii="Times New Roman" w:hAnsi="Times New Roman" w:cs="Times New Roman"/>
        </w:rPr>
      </w:pPr>
      <w:r w:rsidRPr="00505BA7">
        <w:rPr>
          <w:rFonts w:ascii="Times New Roman" w:hAnsi="Times New Roman" w:cs="Times New Roman"/>
          <w:b/>
        </w:rPr>
        <w:lastRenderedPageBreak/>
        <w:t>Закључак</w:t>
      </w:r>
      <w:r w:rsidRPr="00505BA7">
        <w:rPr>
          <w:rFonts w:ascii="Times New Roman" w:hAnsi="Times New Roman" w:cs="Times New Roman"/>
        </w:rPr>
        <w:t xml:space="preserve"> којим се у начелу прихвата захтев Павловић Наташе из Тополе-Метеризе за чишћење канала, а исти ће се реализовати на основу мера предложених Извештајем Одељења за инспекцијске послове и инвестиције Општинске управе општине Топола број 352-202/2021 </w:t>
      </w:r>
      <w:r w:rsidR="008A6828" w:rsidRPr="00505BA7">
        <w:rPr>
          <w:rFonts w:ascii="Times New Roman" w:hAnsi="Times New Roman" w:cs="Times New Roman"/>
        </w:rPr>
        <w:t>од  13.8.2021. године.</w:t>
      </w:r>
    </w:p>
    <w:p w:rsidR="001F052B" w:rsidRPr="00505BA7" w:rsidRDefault="001F052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у начелу прихвата захтев грађана за асфалтирање пута у Јокић крају у Тополи и обавезује Одељење за инспекцијске послове и инвестиције</w:t>
      </w:r>
      <w:r w:rsidRPr="00505BA7">
        <w:rPr>
          <w:rFonts w:ascii="Times New Roman" w:hAnsi="Times New Roman" w:cs="Times New Roman"/>
          <w:bCs/>
        </w:rPr>
        <w:t xml:space="preserve"> </w:t>
      </w:r>
      <w:r w:rsidRPr="00505BA7">
        <w:rPr>
          <w:rFonts w:ascii="Times New Roman" w:hAnsi="Times New Roman" w:cs="Times New Roman"/>
        </w:rPr>
        <w:t>да реализацију наведеног планира за 2022. годину, а по обез</w:t>
      </w:r>
      <w:r w:rsidR="0021325B" w:rsidRPr="00505BA7">
        <w:rPr>
          <w:rFonts w:ascii="Times New Roman" w:hAnsi="Times New Roman" w:cs="Times New Roman"/>
        </w:rPr>
        <w:t>беђивању финансијских средстава,</w:t>
      </w:r>
    </w:p>
    <w:p w:rsidR="00F31810" w:rsidRPr="00505BA7" w:rsidRDefault="00F31810" w:rsidP="008A6828">
      <w:pPr>
        <w:pStyle w:val="ListParagraph"/>
        <w:numPr>
          <w:ilvl w:val="0"/>
          <w:numId w:val="14"/>
        </w:numPr>
        <w:tabs>
          <w:tab w:val="left" w:pos="720"/>
        </w:tabs>
        <w:suppressAutoHyphens w:val="0"/>
        <w:spacing w:after="0"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Закључак </w:t>
      </w:r>
      <w:r w:rsidRPr="00505BA7">
        <w:rPr>
          <w:rFonts w:ascii="Times New Roman" w:hAnsi="Times New Roman" w:cs="Times New Roman"/>
        </w:rPr>
        <w:t xml:space="preserve">којим се прихвата захтев ОШ „Милан Благојевић“ Наталинци за додатна финансијска средства </w:t>
      </w:r>
      <w:r w:rsidRPr="00505BA7">
        <w:rPr>
          <w:rFonts w:ascii="Times New Roman" w:hAnsi="Times New Roman" w:cs="Times New Roman"/>
          <w:lang w:val="sr-Cyrl-CS"/>
        </w:rPr>
        <w:t xml:space="preserve">у износу од 893.655,00 динара за </w:t>
      </w:r>
      <w:r w:rsidRPr="00505BA7">
        <w:rPr>
          <w:rFonts w:ascii="Times New Roman" w:hAnsi="Times New Roman" w:cs="Times New Roman"/>
        </w:rPr>
        <w:t>реконструкцију старе школе у Наталинцима и кречење просторија издвојеног одељења школе у Горовичу</w:t>
      </w:r>
      <w:r w:rsidRPr="00505BA7">
        <w:rPr>
          <w:rFonts w:ascii="Times New Roman" w:hAnsi="Times New Roman" w:cs="Times New Roman"/>
          <w:lang w:val="sr-Cyrl-CS"/>
        </w:rPr>
        <w:t>; о</w:t>
      </w:r>
      <w:r w:rsidRPr="00505BA7">
        <w:rPr>
          <w:rFonts w:ascii="Times New Roman" w:hAnsi="Times New Roman" w:cs="Times New Roman"/>
        </w:rPr>
        <w:t>бавезује Одељење за буџет, финансије, привреду и друштвене делатности да за наведене намене, средства у износу од 600.000,00 динара планира приликом израде Нацрта Одлуке о Другој измени и допуни Одлуке о буџету општине Топола за 2021. годину, а преостали износ приликом израде нацрта Одлуке о буџету општине Топола за 2022. годину и овлашћује председник Општине да донесе решење о одобравању средстава и потпише сва неопходна акта</w:t>
      </w:r>
      <w:r w:rsidR="008A6828" w:rsidRPr="00505BA7">
        <w:rPr>
          <w:rFonts w:ascii="Times New Roman" w:hAnsi="Times New Roman" w:cs="Times New Roman"/>
          <w:b/>
        </w:rPr>
        <w:t>.</w:t>
      </w:r>
    </w:p>
    <w:p w:rsidR="00F31810" w:rsidRPr="00505BA7" w:rsidRDefault="00F31810" w:rsidP="008A6828">
      <w:pPr>
        <w:pStyle w:val="ListParagraph"/>
        <w:numPr>
          <w:ilvl w:val="0"/>
          <w:numId w:val="14"/>
        </w:numPr>
        <w:tabs>
          <w:tab w:val="left" w:pos="720"/>
        </w:tabs>
        <w:suppressAutoHyphens w:val="0"/>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обавезује грађевински инспектор Општинске општине општине Топола да изађе на лице места код Обрадовић Снежане из Доње Трнаве и уради предрачун радова за премештање постојећег контејнера за становање на урађену бетонску подлогу и да исти достави Општинском већ</w:t>
      </w:r>
      <w:r w:rsidR="008A6828" w:rsidRPr="00505BA7">
        <w:rPr>
          <w:rFonts w:ascii="Times New Roman" w:hAnsi="Times New Roman" w:cs="Times New Roman"/>
        </w:rPr>
        <w:t>у, ради доношења коначне одлуке.</w:t>
      </w:r>
    </w:p>
    <w:p w:rsidR="00F31810" w:rsidRPr="00505BA7" w:rsidRDefault="00F31810" w:rsidP="008A6828">
      <w:pPr>
        <w:pStyle w:val="ListParagraph"/>
        <w:numPr>
          <w:ilvl w:val="0"/>
          <w:numId w:val="14"/>
        </w:numPr>
        <w:tabs>
          <w:tab w:val="left" w:pos="720"/>
        </w:tabs>
        <w:suppressAutoHyphens w:val="0"/>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налаже начелнику Општинске управе општине Топола да у сарадњи са надлежнима у Центру за социјални рад „Сава Илић“ Аранђеловац – одељење у Тополи прикупи податке о имовини социјално угрожених лица која су били корисници Центра за социјални рад, а имали су потписан</w:t>
      </w:r>
      <w:r w:rsidR="0021325B" w:rsidRPr="00505BA7">
        <w:rPr>
          <w:rFonts w:ascii="Times New Roman" w:hAnsi="Times New Roman" w:cs="Times New Roman"/>
        </w:rPr>
        <w:t xml:space="preserve"> уговор о доживотном издржавању</w:t>
      </w:r>
      <w:r w:rsidR="008A6828" w:rsidRPr="00505BA7">
        <w:rPr>
          <w:rFonts w:ascii="Times New Roman" w:hAnsi="Times New Roman" w:cs="Times New Roman"/>
        </w:rPr>
        <w:t>.</w:t>
      </w:r>
    </w:p>
    <w:p w:rsidR="00442783" w:rsidRPr="00505BA7" w:rsidRDefault="00442783" w:rsidP="008A6828">
      <w:pPr>
        <w:pStyle w:val="ListParagraph"/>
        <w:widowControl w:val="0"/>
        <w:numPr>
          <w:ilvl w:val="0"/>
          <w:numId w:val="14"/>
        </w:numPr>
        <w:tabs>
          <w:tab w:val="left" w:pos="720"/>
        </w:tabs>
        <w:suppressAutoHyphens w:val="0"/>
        <w:autoSpaceDE w:val="0"/>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w:t>
      </w:r>
      <w:r w:rsidR="0021325B" w:rsidRPr="00505BA7">
        <w:rPr>
          <w:rFonts w:ascii="Times New Roman" w:hAnsi="Times New Roman" w:cs="Times New Roman"/>
        </w:rPr>
        <w:t xml:space="preserve"> </w:t>
      </w:r>
      <w:r w:rsidRPr="00505BA7">
        <w:rPr>
          <w:rFonts w:ascii="Times New Roman" w:hAnsi="Times New Roman" w:cs="Times New Roman"/>
        </w:rPr>
        <w:t xml:space="preserve">којим се одобрава службено путовање у иностранство, у Републику Српску, општина Станари, Председнику општине Петровић Игору, у периоду од  8.09.2021. године до 9.09.2021. године, ради присуствовања свечаној седници Скупштине општине Станари у четвртак </w:t>
      </w:r>
      <w:r w:rsidR="0021325B" w:rsidRPr="00505BA7">
        <w:rPr>
          <w:rFonts w:ascii="Times New Roman" w:hAnsi="Times New Roman" w:cs="Times New Roman"/>
        </w:rPr>
        <w:t>09.09.2021. године, у 12 часова</w:t>
      </w:r>
      <w:r w:rsidR="008A6828" w:rsidRPr="00505BA7">
        <w:rPr>
          <w:rFonts w:ascii="Times New Roman" w:hAnsi="Times New Roman" w:cs="Times New Roman"/>
        </w:rPr>
        <w:t>.</w:t>
      </w:r>
    </w:p>
    <w:p w:rsidR="00442783" w:rsidRPr="00505BA7" w:rsidRDefault="00442783" w:rsidP="008A6828">
      <w:pPr>
        <w:pStyle w:val="ListParagraph"/>
        <w:numPr>
          <w:ilvl w:val="0"/>
          <w:numId w:val="14"/>
        </w:numPr>
        <w:tabs>
          <w:tab w:val="left" w:pos="720"/>
        </w:tabs>
        <w:suppressAutoHyphens w:val="0"/>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w:t>
      </w:r>
      <w:r w:rsidRPr="00505BA7">
        <w:rPr>
          <w:rFonts w:ascii="Times New Roman" w:hAnsi="Times New Roman" w:cs="Times New Roman"/>
          <w:bCs/>
        </w:rPr>
        <w:t xml:space="preserve">којим се прихвата захтев Министарства одбране РС за усупање на коришћење просторија за рад </w:t>
      </w:r>
      <w:r w:rsidRPr="00505BA7">
        <w:rPr>
          <w:rFonts w:ascii="Times New Roman" w:hAnsi="Times New Roman" w:cs="Times New Roman"/>
        </w:rPr>
        <w:t>у згради Општинске управе општине Топола; обавезује Одељење за комуналне делатности, грађевинско-урбанистичке, имовинско-правне и послове евиденције и управљања имовином да у згради бараке одреди адекватну просторију и овлашћује председник општине Топола</w:t>
      </w:r>
      <w:r w:rsidR="0021325B" w:rsidRPr="00505BA7">
        <w:rPr>
          <w:rFonts w:ascii="Times New Roman" w:hAnsi="Times New Roman" w:cs="Times New Roman"/>
        </w:rPr>
        <w:t xml:space="preserve"> да потпише сва неопходна акта</w:t>
      </w:r>
      <w:r w:rsidR="008A6828" w:rsidRPr="00505BA7">
        <w:rPr>
          <w:rFonts w:ascii="Times New Roman" w:hAnsi="Times New Roman" w:cs="Times New Roman"/>
        </w:rPr>
        <w:t>.</w:t>
      </w:r>
    </w:p>
    <w:p w:rsidR="00F31810" w:rsidRPr="00505BA7" w:rsidRDefault="00F31810" w:rsidP="008A6828">
      <w:pPr>
        <w:pStyle w:val="ListParagraph"/>
        <w:numPr>
          <w:ilvl w:val="0"/>
          <w:numId w:val="14"/>
        </w:numPr>
        <w:tabs>
          <w:tab w:val="left" w:pos="720"/>
        </w:tabs>
        <w:suppressAutoHyphens w:val="0"/>
        <w:spacing w:after="0" w:line="240" w:lineRule="auto"/>
        <w:ind w:left="0" w:firstLine="360"/>
        <w:jc w:val="both"/>
        <w:rPr>
          <w:rFonts w:ascii="Times New Roman" w:hAnsi="Times New Roman" w:cs="Times New Roman"/>
          <w:color w:val="FF0000"/>
        </w:rPr>
      </w:pPr>
      <w:r w:rsidRPr="00505BA7">
        <w:rPr>
          <w:rFonts w:ascii="Times New Roman" w:hAnsi="Times New Roman" w:cs="Times New Roman"/>
          <w:b/>
          <w:bCs/>
          <w:color w:val="000000"/>
          <w:lang w:val="sr-Cyrl-CS"/>
        </w:rPr>
        <w:t xml:space="preserve">Закључци </w:t>
      </w:r>
      <w:r w:rsidRPr="00505BA7">
        <w:rPr>
          <w:rFonts w:ascii="Times New Roman" w:hAnsi="Times New Roman" w:cs="Times New Roman"/>
          <w:bCs/>
          <w:color w:val="000000"/>
          <w:lang w:val="sr-Cyrl-CS"/>
        </w:rPr>
        <w:t xml:space="preserve">да </w:t>
      </w:r>
      <w:r w:rsidRPr="00505BA7">
        <w:rPr>
          <w:rFonts w:ascii="Times New Roman" w:hAnsi="Times New Roman" w:cs="Times New Roman"/>
          <w:bCs/>
          <w:color w:val="000000"/>
        </w:rPr>
        <w:t>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w:t>
      </w:r>
      <w:r w:rsidRPr="00505BA7">
        <w:rPr>
          <w:rFonts w:ascii="Times New Roman" w:hAnsi="Times New Roman" w:cs="Times New Roman"/>
          <w:bCs/>
          <w:color w:val="000000"/>
          <w:lang w:val="sr-Cyrl-CS"/>
        </w:rPr>
        <w:t xml:space="preserve">, из разлога што су </w:t>
      </w:r>
      <w:r w:rsidRPr="00505BA7">
        <w:rPr>
          <w:rFonts w:ascii="Times New Roman" w:hAnsi="Times New Roman" w:cs="Times New Roman"/>
          <w:bCs/>
          <w:color w:val="000000"/>
        </w:rPr>
        <w:t>се именовани нашли у стању социјалне потребе</w:t>
      </w:r>
      <w:r w:rsidR="0021325B" w:rsidRPr="00505BA7">
        <w:rPr>
          <w:rFonts w:ascii="Times New Roman" w:hAnsi="Times New Roman" w:cs="Times New Roman"/>
          <w:bCs/>
          <w:color w:val="000000"/>
        </w:rPr>
        <w:t xml:space="preserve"> и то </w:t>
      </w:r>
      <w:r w:rsidRPr="00505BA7">
        <w:rPr>
          <w:rFonts w:ascii="Times New Roman" w:hAnsi="Times New Roman" w:cs="Times New Roman"/>
          <w:bCs/>
          <w:color w:val="000000"/>
        </w:rPr>
        <w:t>:</w:t>
      </w:r>
      <w:r w:rsidR="0021325B" w:rsidRPr="00505BA7">
        <w:rPr>
          <w:rFonts w:ascii="Times New Roman" w:hAnsi="Times New Roman" w:cs="Times New Roman"/>
          <w:bCs/>
          <w:color w:val="000000"/>
        </w:rPr>
        <w:t xml:space="preserve"> </w:t>
      </w:r>
      <w:r w:rsidRPr="00505BA7">
        <w:rPr>
          <w:rFonts w:ascii="Times New Roman" w:hAnsi="Times New Roman" w:cs="Times New Roman"/>
          <w:color w:val="000000"/>
        </w:rPr>
        <w:t>Балатон Верица из Тополе за лечење, Живковић Драган из Божурње</w:t>
      </w:r>
      <w:r w:rsidRPr="00505BA7">
        <w:rPr>
          <w:rFonts w:ascii="Times New Roman" w:hAnsi="Times New Roman" w:cs="Times New Roman"/>
        </w:rPr>
        <w:t xml:space="preserve"> за лечење и Новановић Миодраг из Доње Шаторње.</w:t>
      </w:r>
    </w:p>
    <w:p w:rsidR="001F052B" w:rsidRPr="00505BA7" w:rsidRDefault="00292F6E"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Одбијен</w:t>
      </w:r>
      <w:r w:rsidRPr="00505BA7">
        <w:rPr>
          <w:rFonts w:ascii="Times New Roman" w:hAnsi="Times New Roman" w:cs="Times New Roman"/>
        </w:rPr>
        <w:t xml:space="preserve"> је захтев Недовић Зоре из Винче за коришћење компјутера Канцеларије за локални економски развој.</w:t>
      </w:r>
      <w:r w:rsidR="0021325B" w:rsidRPr="00505BA7">
        <w:rPr>
          <w:rFonts w:ascii="Times New Roman" w:hAnsi="Times New Roman" w:cs="Times New Roman"/>
        </w:rPr>
        <w:t xml:space="preserve"> </w:t>
      </w:r>
      <w:r w:rsidRPr="00505BA7">
        <w:rPr>
          <w:rFonts w:ascii="Times New Roman" w:hAnsi="Times New Roman" w:cs="Times New Roman"/>
        </w:rPr>
        <w:t>К</w:t>
      </w:r>
      <w:r w:rsidR="001F052B" w:rsidRPr="00505BA7">
        <w:rPr>
          <w:rFonts w:ascii="Times New Roman" w:hAnsi="Times New Roman" w:cs="Times New Roman"/>
        </w:rPr>
        <w:t>омпјутер је основно средство за рад Општинске управе. Он је добијен по неком пројекту и један је од бољих и квалитетнијих у Општинској управи. Одобравање би било супротно Закону о информационој безбедности, уредбама и правилнику који су донети на основу овог закона, као и Правилнику</w:t>
      </w:r>
      <w:r w:rsidR="008A6828" w:rsidRPr="00505BA7">
        <w:rPr>
          <w:rFonts w:ascii="Times New Roman" w:hAnsi="Times New Roman" w:cs="Times New Roman"/>
        </w:rPr>
        <w:t xml:space="preserve"> </w:t>
      </w:r>
      <w:r w:rsidR="001F052B" w:rsidRPr="00505BA7">
        <w:rPr>
          <w:rFonts w:ascii="Times New Roman" w:hAnsi="Times New Roman" w:cs="Times New Roman"/>
        </w:rPr>
        <w:t xml:space="preserve">о безбедности информационог комуникационог система општине Топола. Тај компјутер се налази у Одељењу за ЛЕР, </w:t>
      </w:r>
      <w:r w:rsidRPr="00505BA7">
        <w:rPr>
          <w:rFonts w:ascii="Times New Roman" w:hAnsi="Times New Roman" w:cs="Times New Roman"/>
        </w:rPr>
        <w:t>у</w:t>
      </w:r>
      <w:r w:rsidR="001F052B" w:rsidRPr="00505BA7">
        <w:rPr>
          <w:rFonts w:ascii="Times New Roman" w:hAnsi="Times New Roman" w:cs="Times New Roman"/>
        </w:rPr>
        <w:t xml:space="preserve"> њему се налазе </w:t>
      </w:r>
      <w:r w:rsidRPr="00505BA7">
        <w:rPr>
          <w:rFonts w:ascii="Times New Roman" w:hAnsi="Times New Roman" w:cs="Times New Roman"/>
        </w:rPr>
        <w:t>подаци и о другим пројектима, тако да</w:t>
      </w:r>
      <w:r w:rsidR="001F052B" w:rsidRPr="00505BA7">
        <w:rPr>
          <w:rFonts w:ascii="Times New Roman" w:hAnsi="Times New Roman" w:cs="Times New Roman"/>
        </w:rPr>
        <w:t xml:space="preserve"> не би било добро да се приватно користи. </w:t>
      </w:r>
    </w:p>
    <w:p w:rsidR="001F052B" w:rsidRPr="00505BA7" w:rsidRDefault="0021325B" w:rsidP="008A6828">
      <w:pPr>
        <w:pStyle w:val="Default"/>
        <w:numPr>
          <w:ilvl w:val="0"/>
          <w:numId w:val="14"/>
        </w:numPr>
        <w:tabs>
          <w:tab w:val="left" w:pos="567"/>
          <w:tab w:val="left" w:pos="720"/>
          <w:tab w:val="left" w:pos="3510"/>
          <w:tab w:val="left" w:pos="3780"/>
        </w:tabs>
        <w:suppressAutoHyphens w:val="0"/>
        <w:autoSpaceDE w:val="0"/>
        <w:ind w:left="0" w:firstLine="360"/>
        <w:jc w:val="both"/>
        <w:rPr>
          <w:color w:val="auto"/>
          <w:sz w:val="22"/>
          <w:szCs w:val="22"/>
        </w:rPr>
      </w:pPr>
      <w:r w:rsidRPr="00505BA7">
        <w:rPr>
          <w:b/>
          <w:color w:val="auto"/>
          <w:sz w:val="22"/>
          <w:szCs w:val="22"/>
        </w:rPr>
        <w:t xml:space="preserve">   </w:t>
      </w:r>
      <w:r w:rsidR="00F31810" w:rsidRPr="00505BA7">
        <w:rPr>
          <w:b/>
          <w:color w:val="auto"/>
          <w:sz w:val="22"/>
          <w:szCs w:val="22"/>
        </w:rPr>
        <w:t>Одбијен</w:t>
      </w:r>
      <w:r w:rsidR="00F31810" w:rsidRPr="00505BA7">
        <w:rPr>
          <w:color w:val="auto"/>
          <w:sz w:val="22"/>
          <w:szCs w:val="22"/>
        </w:rPr>
        <w:t xml:space="preserve"> је захтев Митровић Верице из Јунковца за финансијску помоћ за лечење због уједа пса, из разлога што је </w:t>
      </w:r>
      <w:r w:rsidR="001F052B" w:rsidRPr="00505BA7">
        <w:rPr>
          <w:color w:val="auto"/>
          <w:sz w:val="22"/>
          <w:szCs w:val="22"/>
        </w:rPr>
        <w:t>приложе</w:t>
      </w:r>
      <w:r w:rsidR="00F31810" w:rsidRPr="00505BA7">
        <w:rPr>
          <w:color w:val="auto"/>
          <w:sz w:val="22"/>
          <w:szCs w:val="22"/>
        </w:rPr>
        <w:t>на документација доста конфузна, односно у</w:t>
      </w:r>
      <w:r w:rsidR="001F052B" w:rsidRPr="00505BA7">
        <w:rPr>
          <w:color w:val="auto"/>
          <w:sz w:val="22"/>
          <w:szCs w:val="22"/>
        </w:rPr>
        <w:t xml:space="preserve"> уверењу полиције пише да је пас ујео исп</w:t>
      </w:r>
      <w:r w:rsidR="00F31810" w:rsidRPr="00505BA7">
        <w:rPr>
          <w:color w:val="auto"/>
          <w:sz w:val="22"/>
          <w:szCs w:val="22"/>
        </w:rPr>
        <w:t>р</w:t>
      </w:r>
      <w:r w:rsidR="001F052B" w:rsidRPr="00505BA7">
        <w:rPr>
          <w:color w:val="auto"/>
          <w:sz w:val="22"/>
          <w:szCs w:val="22"/>
        </w:rPr>
        <w:t>ед дворишта, а у извештају лекара у двор</w:t>
      </w:r>
      <w:r w:rsidR="00F31810" w:rsidRPr="00505BA7">
        <w:rPr>
          <w:color w:val="auto"/>
          <w:sz w:val="22"/>
          <w:szCs w:val="22"/>
        </w:rPr>
        <w:t>ишту комшинице.</w:t>
      </w:r>
    </w:p>
    <w:p w:rsidR="0021325B" w:rsidRPr="00505BA7" w:rsidRDefault="0021325B" w:rsidP="008A6828">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Cs/>
        </w:rPr>
        <w:t>По</w:t>
      </w:r>
      <w:r w:rsidR="008A6828" w:rsidRPr="00505BA7">
        <w:rPr>
          <w:rFonts w:ascii="Times New Roman" w:hAnsi="Times New Roman" w:cs="Times New Roman"/>
          <w:bCs/>
        </w:rPr>
        <w:t xml:space="preserve"> </w:t>
      </w:r>
      <w:r w:rsidRPr="00505BA7">
        <w:rPr>
          <w:rFonts w:ascii="Times New Roman" w:hAnsi="Times New Roman" w:cs="Times New Roman"/>
        </w:rPr>
        <w:t xml:space="preserve">захтеву председника Савета МЗ Доња Шаторња за извођење земљаних радова на изравнању пута за Превоје именованом је упућено </w:t>
      </w:r>
      <w:r w:rsidRPr="00505BA7">
        <w:rPr>
          <w:rFonts w:ascii="Times New Roman" w:hAnsi="Times New Roman" w:cs="Times New Roman"/>
          <w:b/>
        </w:rPr>
        <w:t>Обавештење</w:t>
      </w:r>
      <w:r w:rsidRPr="00505BA7">
        <w:rPr>
          <w:rFonts w:ascii="Times New Roman" w:hAnsi="Times New Roman" w:cs="Times New Roman"/>
        </w:rPr>
        <w:t xml:space="preserve"> да Општинско веће није у могућности да изађе у сусрет и удовољи захтеву, иако постоји воља и жеља, јер не постоје техничке могућности да се тражено изведе постојећим грађевинским машинама,</w:t>
      </w:r>
    </w:p>
    <w:p w:rsidR="001F052B" w:rsidRPr="00505BA7" w:rsidRDefault="0021325B" w:rsidP="008A6828">
      <w:pPr>
        <w:pStyle w:val="Default"/>
        <w:numPr>
          <w:ilvl w:val="0"/>
          <w:numId w:val="14"/>
        </w:numPr>
        <w:tabs>
          <w:tab w:val="left" w:pos="567"/>
          <w:tab w:val="left" w:pos="679"/>
          <w:tab w:val="left" w:pos="720"/>
          <w:tab w:val="left" w:pos="1134"/>
          <w:tab w:val="left" w:pos="1260"/>
          <w:tab w:val="left" w:pos="1440"/>
        </w:tabs>
        <w:suppressAutoHyphens w:val="0"/>
        <w:autoSpaceDE w:val="0"/>
        <w:ind w:left="0" w:right="-1" w:firstLine="360"/>
        <w:jc w:val="both"/>
        <w:rPr>
          <w:color w:val="FF0000"/>
          <w:sz w:val="22"/>
          <w:szCs w:val="22"/>
        </w:rPr>
      </w:pPr>
      <w:r w:rsidRPr="00505BA7">
        <w:rPr>
          <w:bCs/>
          <w:sz w:val="22"/>
          <w:szCs w:val="22"/>
        </w:rPr>
        <w:t xml:space="preserve">По </w:t>
      </w:r>
      <w:r w:rsidRPr="00505BA7">
        <w:rPr>
          <w:sz w:val="22"/>
          <w:szCs w:val="22"/>
        </w:rPr>
        <w:t xml:space="preserve">захтеву Урошевић Милинка из Клоке за финансијску помоћ због штете настале услед олујног ветра именованом је упућено </w:t>
      </w:r>
      <w:r w:rsidRPr="00505BA7">
        <w:rPr>
          <w:b/>
          <w:sz w:val="22"/>
          <w:szCs w:val="22"/>
        </w:rPr>
        <w:t>Обавештење</w:t>
      </w:r>
      <w:r w:rsidRPr="00505BA7">
        <w:rPr>
          <w:sz w:val="22"/>
          <w:szCs w:val="22"/>
          <w:lang w:val="sr-Cyrl-CS"/>
        </w:rPr>
        <w:t xml:space="preserve"> да Општинско веће није у могућности да му изађе у сусрет и удовољи захтеву, из разлога што на територији општине Топола није била проглашена ванредна ситуација због </w:t>
      </w:r>
      <w:r w:rsidRPr="00505BA7">
        <w:rPr>
          <w:sz w:val="22"/>
          <w:szCs w:val="22"/>
        </w:rPr>
        <w:t>елементарне непогоде – олујног ветра, односно да нема правног основа</w:t>
      </w:r>
      <w:r w:rsidR="002B633B" w:rsidRPr="00505BA7">
        <w:rPr>
          <w:sz w:val="22"/>
          <w:szCs w:val="22"/>
        </w:rPr>
        <w:t>.</w:t>
      </w:r>
    </w:p>
    <w:p w:rsidR="002B633B" w:rsidRPr="00505BA7" w:rsidRDefault="002B633B" w:rsidP="002B633B">
      <w:pPr>
        <w:pStyle w:val="Default"/>
        <w:tabs>
          <w:tab w:val="left" w:pos="567"/>
          <w:tab w:val="left" w:pos="679"/>
          <w:tab w:val="left" w:pos="720"/>
          <w:tab w:val="left" w:pos="1134"/>
          <w:tab w:val="left" w:pos="1260"/>
          <w:tab w:val="left" w:pos="1440"/>
        </w:tabs>
        <w:suppressAutoHyphens w:val="0"/>
        <w:autoSpaceDE w:val="0"/>
        <w:ind w:right="-1"/>
        <w:jc w:val="both"/>
        <w:rPr>
          <w:sz w:val="22"/>
          <w:szCs w:val="22"/>
        </w:rPr>
      </w:pPr>
    </w:p>
    <w:p w:rsidR="002B633B" w:rsidRDefault="002B633B" w:rsidP="002B633B">
      <w:pPr>
        <w:pStyle w:val="Default"/>
        <w:tabs>
          <w:tab w:val="left" w:pos="567"/>
          <w:tab w:val="left" w:pos="679"/>
          <w:tab w:val="left" w:pos="720"/>
          <w:tab w:val="left" w:pos="1134"/>
          <w:tab w:val="left" w:pos="1260"/>
          <w:tab w:val="left" w:pos="1440"/>
        </w:tabs>
        <w:suppressAutoHyphens w:val="0"/>
        <w:autoSpaceDE w:val="0"/>
        <w:ind w:right="-1"/>
        <w:jc w:val="both"/>
        <w:rPr>
          <w:color w:val="FF0000"/>
          <w:sz w:val="22"/>
          <w:szCs w:val="22"/>
        </w:rPr>
      </w:pPr>
    </w:p>
    <w:p w:rsidR="00904F4B" w:rsidRPr="00505BA7" w:rsidRDefault="00904F4B" w:rsidP="002B633B">
      <w:pPr>
        <w:pStyle w:val="Default"/>
        <w:tabs>
          <w:tab w:val="left" w:pos="567"/>
          <w:tab w:val="left" w:pos="679"/>
          <w:tab w:val="left" w:pos="720"/>
          <w:tab w:val="left" w:pos="1134"/>
          <w:tab w:val="left" w:pos="1260"/>
          <w:tab w:val="left" w:pos="1440"/>
        </w:tabs>
        <w:suppressAutoHyphens w:val="0"/>
        <w:autoSpaceDE w:val="0"/>
        <w:ind w:right="-1"/>
        <w:jc w:val="both"/>
        <w:rPr>
          <w:color w:val="FF0000"/>
          <w:sz w:val="22"/>
          <w:szCs w:val="22"/>
        </w:rPr>
      </w:pPr>
    </w:p>
    <w:p w:rsidR="00442783" w:rsidRPr="00505BA7" w:rsidRDefault="00442783"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lastRenderedPageBreak/>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27.9. 2021.године</w:t>
      </w:r>
    </w:p>
    <w:p w:rsidR="002B633B" w:rsidRPr="00505BA7" w:rsidRDefault="00B45C73"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B45C73" w:rsidRPr="00505BA7" w:rsidRDefault="00B45C73" w:rsidP="002B633B">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Годишњег програма заштите, уређења и коришћења пољопривредног земљишта за теритрију</w:t>
      </w:r>
      <w:r w:rsidR="0021325B" w:rsidRPr="00505BA7">
        <w:rPr>
          <w:rFonts w:ascii="Times New Roman" w:hAnsi="Times New Roman" w:cs="Times New Roman"/>
        </w:rPr>
        <w:t xml:space="preserve"> општине Топола за 2021. г</w:t>
      </w:r>
      <w:r w:rsidRPr="00505BA7">
        <w:rPr>
          <w:rFonts w:ascii="Times New Roman" w:hAnsi="Times New Roman" w:cs="Times New Roman"/>
        </w:rPr>
        <w:t>одину. На овај Програм је од надлежног министарства добијена сагласност крајем августа и он иде на усвајање Скупштине. Доста се касни, јер се каснило и прошле године. Други круг давања парцела у закуп се завршио тек у другој половини априла. Сам Програм се ради кроз апликацију и за сваки наредни корак претходни мора да буде валидиран. Ове године има 372 јавна надметања за 376 ha земљишта. За 66 ha већ имају закупци из претходних година, a Средња школа користи 75 ha, да би функционисала пољопривредна школа. Oве године је захтев поднео и Институт за пољопривредно земљиште за око 7 ha, али то је предмет расправе за следећу годину, пошто нису на време поднели захтев. Што се тиче величине самих надметања, до 5 ha je 360 јавних надметања, 5-10 ha 11 јавних надметања и 20-100 ha само једно јавно над</w:t>
      </w:r>
      <w:r w:rsidR="0021325B" w:rsidRPr="00505BA7">
        <w:rPr>
          <w:rFonts w:ascii="Times New Roman" w:hAnsi="Times New Roman" w:cs="Times New Roman"/>
        </w:rPr>
        <w:t>метање,</w:t>
      </w:r>
      <w:r w:rsidRPr="00505BA7">
        <w:rPr>
          <w:rFonts w:ascii="Times New Roman" w:hAnsi="Times New Roman" w:cs="Times New Roman"/>
        </w:rPr>
        <w:t xml:space="preserve"> </w:t>
      </w:r>
    </w:p>
    <w:p w:rsidR="00B45C73" w:rsidRPr="00505BA7" w:rsidRDefault="00B45C73" w:rsidP="002B633B">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Оперативног плана за одбрану од поплава за воде II реда на територији</w:t>
      </w:r>
      <w:r w:rsidR="0021325B" w:rsidRPr="00505BA7">
        <w:rPr>
          <w:rFonts w:ascii="Times New Roman" w:hAnsi="Times New Roman" w:cs="Times New Roman"/>
        </w:rPr>
        <w:t xml:space="preserve"> општине Топола за 2021. г</w:t>
      </w:r>
      <w:r w:rsidRPr="00505BA7">
        <w:rPr>
          <w:rFonts w:ascii="Times New Roman" w:hAnsi="Times New Roman" w:cs="Times New Roman"/>
        </w:rPr>
        <w:t>одину. У марту је предлог Оперативног плана  послат на сагласност надлежном водопривредном предузећу. Није добијено мишљење да иде на усвајање, због одређених примедби и недостатака које су се провлачили више задњих година, а ништа није исправљано. Сада је урађен нови предлог Оперативног плана, исправљене су бројне примедбе и након утврђивања шаље се поново на сагласност, како би што пре добили позитивно мишљење. Измена се односи на уношење нових имена лица која су задужена, урађени су графички радови и исправке, урађен је и елаборат за уређење реке Раславице у дужини од 200 m, што ће се у наредној години решавати.</w:t>
      </w:r>
    </w:p>
    <w:p w:rsidR="0021325B" w:rsidRPr="00505BA7" w:rsidRDefault="00A46375"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Решења о разрешењу</w:t>
      </w:r>
      <w:r w:rsidR="0021325B" w:rsidRPr="00505BA7">
        <w:rPr>
          <w:rFonts w:ascii="Times New Roman" w:hAnsi="Times New Roman" w:cs="Times New Roman"/>
        </w:rPr>
        <w:t xml:space="preserve"> и именовању</w:t>
      </w:r>
      <w:r w:rsidRPr="00505BA7">
        <w:rPr>
          <w:rFonts w:ascii="Times New Roman" w:hAnsi="Times New Roman" w:cs="Times New Roman"/>
        </w:rPr>
        <w:t xml:space="preserve"> члана Школског одбора Средње школе „Краљ Петар  I“ у Тополи</w:t>
      </w:r>
      <w:r w:rsidR="0021325B" w:rsidRPr="00505BA7">
        <w:rPr>
          <w:rFonts w:ascii="Times New Roman" w:hAnsi="Times New Roman" w:cs="Times New Roman"/>
        </w:rPr>
        <w:t xml:space="preserve">- </w:t>
      </w:r>
      <w:r w:rsidR="0021325B" w:rsidRPr="00505BA7">
        <w:rPr>
          <w:rFonts w:ascii="Times New Roman" w:hAnsi="Times New Roman" w:cs="Times New Roman"/>
          <w:b/>
          <w:lang w:val="sr-Cyrl-CS"/>
        </w:rPr>
        <w:t xml:space="preserve">Разрешава се </w:t>
      </w:r>
      <w:r w:rsidR="0021325B" w:rsidRPr="00505BA7">
        <w:rPr>
          <w:rFonts w:ascii="Times New Roman" w:hAnsi="Times New Roman" w:cs="Times New Roman"/>
          <w:lang w:val="sr-Cyrl-CS"/>
        </w:rPr>
        <w:t xml:space="preserve">Иван Петровић, кустос из Тополе, дужности члана Школског одбора СШ „Краљ Петар </w:t>
      </w:r>
      <w:r w:rsidR="0021325B" w:rsidRPr="00505BA7">
        <w:rPr>
          <w:rFonts w:ascii="Times New Roman" w:hAnsi="Times New Roman" w:cs="Times New Roman"/>
        </w:rPr>
        <w:t>I</w:t>
      </w:r>
      <w:r w:rsidR="0021325B" w:rsidRPr="00505BA7">
        <w:rPr>
          <w:rFonts w:ascii="Times New Roman" w:hAnsi="Times New Roman" w:cs="Times New Roman"/>
          <w:lang w:val="sr-Cyrl-CS"/>
        </w:rPr>
        <w:t>“ Топола, испред Општине Топола,</w:t>
      </w:r>
      <w:r w:rsidR="002B633B" w:rsidRPr="00505BA7">
        <w:rPr>
          <w:rFonts w:ascii="Times New Roman" w:hAnsi="Times New Roman" w:cs="Times New Roman"/>
          <w:b/>
        </w:rPr>
        <w:t xml:space="preserve"> и и</w:t>
      </w:r>
      <w:r w:rsidR="0021325B" w:rsidRPr="00505BA7">
        <w:rPr>
          <w:rFonts w:ascii="Times New Roman" w:hAnsi="Times New Roman" w:cs="Times New Roman"/>
          <w:b/>
        </w:rPr>
        <w:t>менује се</w:t>
      </w:r>
      <w:r w:rsidR="0021325B" w:rsidRPr="00505BA7">
        <w:rPr>
          <w:rFonts w:ascii="Times New Roman" w:hAnsi="Times New Roman" w:cs="Times New Roman"/>
        </w:rPr>
        <w:t xml:space="preserve"> Јасна Миљковић, дипл. економиста из Јунковца, у Школски одбор из тачке I овог Решења испред Општине Топола.</w:t>
      </w:r>
    </w:p>
    <w:p w:rsidR="00DF76DC" w:rsidRPr="00505BA7" w:rsidRDefault="00DF76DC" w:rsidP="00962F48">
      <w:pPr>
        <w:spacing w:after="0" w:line="240" w:lineRule="auto"/>
        <w:jc w:val="both"/>
        <w:rPr>
          <w:rFonts w:ascii="Times New Roman" w:hAnsi="Times New Roman" w:cs="Times New Roman"/>
        </w:rPr>
      </w:pPr>
      <w:r w:rsidRPr="00505BA7">
        <w:rPr>
          <w:rFonts w:ascii="Times New Roman" w:hAnsi="Times New Roman" w:cs="Times New Roman"/>
        </w:rPr>
        <w:t>И предложено Скупштини општине да исте усвоји</w:t>
      </w:r>
    </w:p>
    <w:p w:rsidR="0021325B" w:rsidRPr="00505BA7" w:rsidRDefault="0021325B" w:rsidP="00962F48">
      <w:pPr>
        <w:spacing w:after="0" w:line="240" w:lineRule="auto"/>
        <w:jc w:val="both"/>
        <w:rPr>
          <w:rFonts w:ascii="Times New Roman" w:hAnsi="Times New Roman" w:cs="Times New Roman"/>
        </w:rPr>
      </w:pPr>
    </w:p>
    <w:p w:rsidR="0021325B" w:rsidRPr="00505BA7" w:rsidRDefault="0021325B" w:rsidP="002B633B">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Прихваћено је:</w:t>
      </w:r>
    </w:p>
    <w:p w:rsidR="002548AE" w:rsidRPr="00505BA7" w:rsidRDefault="002548AE" w:rsidP="002B633B">
      <w:pPr>
        <w:pStyle w:val="ListParagraph"/>
        <w:numPr>
          <w:ilvl w:val="0"/>
          <w:numId w:val="14"/>
        </w:numPr>
        <w:spacing w:after="0" w:line="240" w:lineRule="auto"/>
        <w:ind w:left="0" w:firstLine="360"/>
        <w:jc w:val="both"/>
        <w:rPr>
          <w:rFonts w:ascii="Times New Roman" w:hAnsi="Times New Roman" w:cs="Times New Roman"/>
        </w:rPr>
      </w:pPr>
      <w:r w:rsidRPr="00505BA7">
        <w:rPr>
          <w:rFonts w:ascii="Times New Roman" w:hAnsi="Times New Roman" w:cs="Times New Roman"/>
        </w:rPr>
        <w:t>Извештај о пословању ЈКСП „Топола“ за 2020. годину са финансијским извештајем</w:t>
      </w:r>
      <w:r w:rsidR="000B4CE2" w:rsidRPr="00505BA7">
        <w:rPr>
          <w:rFonts w:ascii="Times New Roman" w:hAnsi="Times New Roman" w:cs="Times New Roman"/>
        </w:rPr>
        <w:t>. О</w:t>
      </w:r>
      <w:r w:rsidRPr="00505BA7">
        <w:rPr>
          <w:rFonts w:ascii="Times New Roman" w:hAnsi="Times New Roman" w:cs="Times New Roman"/>
        </w:rPr>
        <w:t xml:space="preserve">во </w:t>
      </w:r>
      <w:r w:rsidR="000B4CE2" w:rsidRPr="00505BA7">
        <w:rPr>
          <w:rFonts w:ascii="Times New Roman" w:hAnsi="Times New Roman" w:cs="Times New Roman"/>
        </w:rPr>
        <w:t xml:space="preserve">је </w:t>
      </w:r>
      <w:r w:rsidRPr="00505BA7">
        <w:rPr>
          <w:rFonts w:ascii="Times New Roman" w:hAnsi="Times New Roman" w:cs="Times New Roman"/>
        </w:rPr>
        <w:t>редован финансијски Извештај за 2020. годину, уз извештај о извршеној ревизији и пратећу документацију прописану законом</w:t>
      </w:r>
      <w:r w:rsidR="000B4CE2" w:rsidRPr="00505BA7">
        <w:rPr>
          <w:rFonts w:ascii="Times New Roman" w:hAnsi="Times New Roman" w:cs="Times New Roman"/>
        </w:rPr>
        <w:t xml:space="preserve">. </w:t>
      </w:r>
      <w:r w:rsidRPr="00505BA7">
        <w:rPr>
          <w:rFonts w:ascii="Times New Roman" w:hAnsi="Times New Roman" w:cs="Times New Roman"/>
        </w:rPr>
        <w:t xml:space="preserve">ЈКСП је према Закону о рачуноводству и пословним критеријумима разврстано по величини у мало предузеће, али као јавно предузеће у обавези је ревизије финансијских извештаја. Ревизију је обавило Друштво за ревизију „I&amp;V audit“ доо Београд. Према мишљењу овлашћеног независног ревизора, финансијски извештај предузећа даје истинит и објективан приказ по значајним аспектима финансијског пословања и припремљени су у складу са рачуноводственим прописима. </w:t>
      </w:r>
    </w:p>
    <w:p w:rsidR="00DF76DC" w:rsidRPr="00505BA7" w:rsidRDefault="00DF76DC" w:rsidP="002B633B">
      <w:pPr>
        <w:spacing w:after="0" w:line="240" w:lineRule="auto"/>
        <w:ind w:firstLine="360"/>
        <w:jc w:val="both"/>
        <w:rPr>
          <w:rFonts w:ascii="Times New Roman" w:hAnsi="Times New Roman" w:cs="Times New Roman"/>
        </w:rPr>
      </w:pPr>
      <w:r w:rsidRPr="00505BA7">
        <w:rPr>
          <w:rFonts w:ascii="Times New Roman" w:hAnsi="Times New Roman" w:cs="Times New Roman"/>
        </w:rPr>
        <w:t>И предложено Скупштини општине да исти усвоји</w:t>
      </w:r>
    </w:p>
    <w:p w:rsidR="00852FC2" w:rsidRPr="00505BA7" w:rsidRDefault="00852FC2" w:rsidP="00962F48">
      <w:pPr>
        <w:spacing w:after="0" w:line="240" w:lineRule="auto"/>
        <w:jc w:val="both"/>
        <w:rPr>
          <w:rFonts w:ascii="Times New Roman" w:hAnsi="Times New Roman" w:cs="Times New Roman"/>
        </w:rPr>
      </w:pPr>
    </w:p>
    <w:p w:rsidR="00442783" w:rsidRPr="00505BA7" w:rsidRDefault="00442783" w:rsidP="002B633B">
      <w:pPr>
        <w:tabs>
          <w:tab w:val="left" w:pos="-28366"/>
          <w:tab w:val="left" w:pos="369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852FC2" w:rsidRPr="00505BA7" w:rsidRDefault="00456B94"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Одлук</w:t>
      </w:r>
      <w:r w:rsidRPr="00505BA7">
        <w:rPr>
          <w:rFonts w:ascii="Times New Roman" w:hAnsi="Times New Roman" w:cs="Times New Roman"/>
        </w:rPr>
        <w:t>а којом се усваја предлог Програма постављања монтажних објеката и башти угоститељских објеката на територији општине Топола број 110-48/2021-02 од 21.9.2021. године, као у тексту предлагача Одељења за комуналне делатности, грађевинско-урбанистичке, имовинско-правне и послове евиденције и управљања имовином Општинске управе општине Топола, а саставни део ове Одлуке је Програм постављања монтажних објеката и башти угоститељских објеката на територији општине Топола број 110-48/2021-02 од 21.9.2021. године. Постојећи Програм је доста застарео. Временом, постављени објекти су пропали или су постали неадекватни и то постаје ругло. Преко јавних набавки ангажована је фирма за овај посао. У сарадњи за Заводом за заштиту споменика културе урађен је овај Програм. Прошао је ревизију Одељења за урбанизам, измењено је све што је неопходно. Ако се жели споровести програм у следећој години, морају да се планирају одређена средства. Изградњу нових адекватних монтажних објеката би преузела Општина. Тиме би се добио потпуно другачији изглед центра града. Постојећи лимени објекти просто нису адекватни. Тај закуп мора да се повећа да би се та инвестиција исплатила. Тренутно се закупљује само јавна површина и то је на годишњем нивоу доста мали износ. Овиме би се повећала та такса, а закупци добијају веома атрактивну локацију у центру град</w:t>
      </w:r>
      <w:r w:rsidR="002B633B" w:rsidRPr="00505BA7">
        <w:rPr>
          <w:rFonts w:ascii="Times New Roman" w:hAnsi="Times New Roman" w:cs="Times New Roman"/>
        </w:rPr>
        <w:t>а, која је максимално опремљена.</w:t>
      </w:r>
    </w:p>
    <w:p w:rsidR="00852FC2"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Милановић Марку из Јунковца одобравају из буџета општине Топола финансијска средства у износу од 12.000,00 динара за финансијску помоћ због штете</w:t>
      </w:r>
      <w:r w:rsidR="00852FC2" w:rsidRPr="00505BA7">
        <w:rPr>
          <w:rFonts w:ascii="Times New Roman" w:hAnsi="Times New Roman" w:cs="Times New Roman"/>
        </w:rPr>
        <w:t xml:space="preserve"> нанете од стране паса луталица</w:t>
      </w:r>
      <w:r w:rsidR="002B633B" w:rsidRPr="00505BA7">
        <w:rPr>
          <w:rFonts w:ascii="Times New Roman" w:hAnsi="Times New Roman" w:cs="Times New Roman"/>
        </w:rPr>
        <w:t>.</w:t>
      </w:r>
    </w:p>
    <w:p w:rsidR="00867CB6" w:rsidRPr="00505BA7" w:rsidRDefault="00852FC2"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lastRenderedPageBreak/>
        <w:t xml:space="preserve"> </w:t>
      </w:r>
      <w:r w:rsidR="00867CB6" w:rsidRPr="00505BA7">
        <w:rPr>
          <w:rFonts w:ascii="Times New Roman" w:hAnsi="Times New Roman" w:cs="Times New Roman"/>
          <w:b/>
        </w:rPr>
        <w:t>Решење</w:t>
      </w:r>
      <w:r w:rsidR="00867CB6" w:rsidRPr="00505BA7">
        <w:rPr>
          <w:rFonts w:ascii="Times New Roman" w:hAnsi="Times New Roman" w:cs="Times New Roman"/>
        </w:rPr>
        <w:t xml:space="preserve"> којим се одобравају из буџета општине Топола Рангелов Јовани из Тополе финансијска средства у износу од 50.000,00 динара за лечење, из разлога што се именована нашла у стању социјалне потребе.</w:t>
      </w:r>
    </w:p>
    <w:p w:rsidR="00F576FA" w:rsidRPr="00505BA7" w:rsidRDefault="00442783"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Pr="00505BA7">
        <w:rPr>
          <w:rFonts w:ascii="Times New Roman" w:hAnsi="Times New Roman" w:cs="Times New Roman"/>
        </w:rPr>
        <w:t xml:space="preserve"> којим се прихвата Извештај Одељења за инспекцијске послове и инв</w:t>
      </w:r>
      <w:r w:rsidR="00852FC2" w:rsidRPr="00505BA7">
        <w:rPr>
          <w:rFonts w:ascii="Times New Roman" w:hAnsi="Times New Roman" w:cs="Times New Roman"/>
        </w:rPr>
        <w:t xml:space="preserve">естиције од 15.9.2021. године </w:t>
      </w:r>
      <w:r w:rsidRPr="00505BA7">
        <w:rPr>
          <w:rFonts w:ascii="Times New Roman" w:hAnsi="Times New Roman" w:cs="Times New Roman"/>
        </w:rPr>
        <w:t>по закључку Општинског већа општине Топола бр. 352-41/19-05-III од 7.3.2019. године; одобрава 36 m3 каменог агрегата за поправку макадамског коловоза пута који се налази на кп. бр. 2315 КО Винча у дужини од 270 метара ка домаћинству Илић Ружице и налаже Одељењу за инспекцијске послове и инвестиције да изда налог за реализацију истог.</w:t>
      </w:r>
      <w:r w:rsidR="00F576FA" w:rsidRPr="00505BA7">
        <w:rPr>
          <w:rFonts w:ascii="Times New Roman" w:hAnsi="Times New Roman" w:cs="Times New Roman"/>
        </w:rPr>
        <w:t xml:space="preserve"> Илић Ружица 2019. </w:t>
      </w:r>
      <w:r w:rsidRPr="00505BA7">
        <w:rPr>
          <w:rFonts w:ascii="Times New Roman" w:hAnsi="Times New Roman" w:cs="Times New Roman"/>
        </w:rPr>
        <w:t>Г</w:t>
      </w:r>
      <w:r w:rsidR="00F576FA" w:rsidRPr="00505BA7">
        <w:rPr>
          <w:rFonts w:ascii="Times New Roman" w:hAnsi="Times New Roman" w:cs="Times New Roman"/>
        </w:rPr>
        <w:t>одине</w:t>
      </w:r>
      <w:r w:rsidRPr="00505BA7">
        <w:rPr>
          <w:rFonts w:ascii="Times New Roman" w:hAnsi="Times New Roman" w:cs="Times New Roman"/>
        </w:rPr>
        <w:t xml:space="preserve"> је</w:t>
      </w:r>
      <w:r w:rsidR="00F576FA" w:rsidRPr="00505BA7">
        <w:rPr>
          <w:rFonts w:ascii="Times New Roman" w:hAnsi="Times New Roman" w:cs="Times New Roman"/>
        </w:rPr>
        <w:t xml:space="preserve"> о свом трошку извршила омеђавање пута и ту постоји незнатно заузеће од стране суседа. Дат је налог да се то уради, али ту нису сагласни ни МЗ ни Одељење. На том делу поред пута постоје стари пањеви који су ушли у простор и ако би се извадили дошло би до обрушавања земље, тако да би морали да се ураде и потпорни зидови. Предлог и Одељења и месне заједнице је да остане како јесте и да се одобри пар камиона камена да се тај пут поправи. Довољно је 36 m</w:t>
      </w:r>
      <w:r w:rsidR="00F576FA" w:rsidRPr="00505BA7">
        <w:rPr>
          <w:rFonts w:ascii="Times New Roman" w:hAnsi="Times New Roman" w:cs="Times New Roman"/>
          <w:vertAlign w:val="superscript"/>
        </w:rPr>
        <w:t>3</w:t>
      </w:r>
      <w:r w:rsidR="002B633B" w:rsidRPr="00505BA7">
        <w:rPr>
          <w:rFonts w:ascii="Times New Roman" w:hAnsi="Times New Roman" w:cs="Times New Roman"/>
        </w:rPr>
        <w:t>.</w:t>
      </w:r>
    </w:p>
    <w:p w:rsidR="00442783" w:rsidRPr="00505BA7" w:rsidRDefault="00442783"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обавезује Драган Аксентијевић, помоћник председника Општине задужен за област развоја месних заједница, да контактира председнике Савета МЗ и то: Светлић, Љубесело, Божурња и Јеленац, у циљу одређивања лица испред месних заједница за оверавање налога и техничке документације о изведеним радовима на територији истих, а које је неопходно доставити Одељењу за инспекцијске послове и инвестиције Општинске управе општине Топола ради измирења обавеза према извођачима радова и да о учињеном извести Општинско веће. </w:t>
      </w:r>
      <w:r w:rsidR="00F576FA" w:rsidRPr="00505BA7">
        <w:rPr>
          <w:rFonts w:ascii="Times New Roman" w:hAnsi="Times New Roman" w:cs="Times New Roman"/>
        </w:rPr>
        <w:t>Братислав Николић, руководилац Одељења за инспекцијске послове и инвестиције, указао је на проблем који постоји приликом извођења радова по месним заједницама. Радне налоге потписуј</w:t>
      </w:r>
      <w:r w:rsidRPr="00505BA7">
        <w:rPr>
          <w:rFonts w:ascii="Times New Roman" w:hAnsi="Times New Roman" w:cs="Times New Roman"/>
        </w:rPr>
        <w:t xml:space="preserve">у представници МЗ, Одељење их </w:t>
      </w:r>
      <w:r w:rsidR="00F576FA" w:rsidRPr="00505BA7">
        <w:rPr>
          <w:rFonts w:ascii="Times New Roman" w:hAnsi="Times New Roman" w:cs="Times New Roman"/>
        </w:rPr>
        <w:t>оверава, да би се после за ЈКСП могло оверити од стране финансија и платити за услуге. Поједине МЗ, односно председници Савета МЗ Светлић, Љубесело, Божурњ</w:t>
      </w:r>
      <w:r w:rsidR="00852FC2" w:rsidRPr="00505BA7">
        <w:rPr>
          <w:rFonts w:ascii="Times New Roman" w:hAnsi="Times New Roman" w:cs="Times New Roman"/>
        </w:rPr>
        <w:t>а и Јеленац не желе да сарађују</w:t>
      </w:r>
      <w:r w:rsidR="002B633B" w:rsidRPr="00505BA7">
        <w:rPr>
          <w:rFonts w:ascii="Times New Roman" w:hAnsi="Times New Roman" w:cs="Times New Roman"/>
        </w:rPr>
        <w:t>.</w:t>
      </w:r>
      <w:r w:rsidR="00F576FA" w:rsidRPr="00505BA7">
        <w:rPr>
          <w:rFonts w:ascii="Times New Roman" w:hAnsi="Times New Roman" w:cs="Times New Roman"/>
        </w:rPr>
        <w:t xml:space="preserve"> </w:t>
      </w:r>
    </w:p>
    <w:p w:rsidR="00456B94" w:rsidRPr="00505BA7" w:rsidRDefault="00442783"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председника МЗ Доња Шаторња за 15 m цеви за одводњавање на путном правцу ка Манастиру Никоље u Доњoj  Шаторња поред парцеле Ђоковић Драгана и налаже Одељењу за инспекцијске послове и инвестиције Општинске управе општине Топола да </w:t>
      </w:r>
      <w:r w:rsidR="00852FC2" w:rsidRPr="00505BA7">
        <w:rPr>
          <w:rFonts w:ascii="Times New Roman" w:hAnsi="Times New Roman" w:cs="Times New Roman"/>
        </w:rPr>
        <w:t>изда налог за реализацију истог</w:t>
      </w:r>
      <w:r w:rsidR="002B633B" w:rsidRPr="00505BA7">
        <w:rPr>
          <w:rFonts w:ascii="Times New Roman" w:hAnsi="Times New Roman" w:cs="Times New Roman"/>
        </w:rPr>
        <w:t>.</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председника Савета МЗ  Жабаре за санацију путева (Живићи, Лакићи, Чолић крај и Весићи), а исти ће се реализовати на основу мера предложених Извештајем Одељења за инспекцијске послове и инвестиције.</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Председника савета МЗ  Шуме за одобравање рада грађевинске машине – скип до 15 радних часова на путу од Бобана Симића, а исто ће се реализовати на основу мера предложених мера по Извештају Одељења за инспекцијске послове и инвестиције број 352-211/2021-05-III од 3.9.2021. године. </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МЗ Шуме за одобравање камена за насипање пута Шуме-Павловац и обавезује Одељење за инспекцијске послове и инвестиције да реализацију поправке наведеног приступног пута планира за 2022. годину, по обезбеђивању финансијских средстава.  </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Месне заједнице Винча за санацију пута за „Мауковац“ у Винчи, ка домаћинству Ђурић Бранка, у дужини од 250 метара и обавезује Одељење за буџет, финансије, привреду и друштвене делатности да уколико постоји могућност обезбеди део средстава, након доношења Одлуке о другој измени и допони Одлуке о буџету општине Топола за 2021. годину за део пута у дужини од 80 m, који је под великом успоном, до раскрснице са општинским путем Л-18 (Волан – центар), а у супротном да се средства за намене из тачке 1. овог Закључка планирају Одлуком о буџету за 2022. годину. </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групе грађана засеока „Чучуге“ у Клока за одобрвање камена за насипање атарског пута и обавезује Одељење за инспекцијске послове и инвестиције да реализацију истог планира за 2022. годину, по обезбеђивању финансијских средстава.  </w:t>
      </w:r>
    </w:p>
    <w:p w:rsidR="00F576FA" w:rsidRPr="00505BA7" w:rsidRDefault="00B45C73"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Одељења за комуналне делатности, грађевинско-урбанистичке, имовинско-правне и послове евиденције и управљања имовином да се Васи Манојловић из с. Топола – Љубесело обезбеди бесплатан прикључак на канализациону мрежу и исплати новчана накнада у износу од 20.000,00 динара за извођење радова и постављање комуналних инсталација на његовој парцели кп. број 915 КО Топола (варош); обавезује Одељење за буџет, финансије, привреду и друштвене делатности да обезбеди средства за те намене у складу са Одлуком о буџету општине Топола за 2021. годину и овлашћује председник Општине да донесе сва неопходна и потребна акта.Н</w:t>
      </w:r>
      <w:r w:rsidR="00F576FA" w:rsidRPr="00505BA7">
        <w:rPr>
          <w:rFonts w:ascii="Times New Roman" w:hAnsi="Times New Roman" w:cs="Times New Roman"/>
        </w:rPr>
        <w:t xml:space="preserve">а једном од претходних већа било </w:t>
      </w:r>
      <w:r w:rsidRPr="00505BA7">
        <w:rPr>
          <w:rFonts w:ascii="Times New Roman" w:hAnsi="Times New Roman" w:cs="Times New Roman"/>
        </w:rPr>
        <w:t xml:space="preserve">је </w:t>
      </w:r>
      <w:r w:rsidR="00F576FA" w:rsidRPr="00505BA7">
        <w:rPr>
          <w:rFonts w:ascii="Times New Roman" w:hAnsi="Times New Roman" w:cs="Times New Roman"/>
        </w:rPr>
        <w:t xml:space="preserve">позитивно мишљење на предлог који се односио на израду пројектно-техничке </w:t>
      </w:r>
      <w:r w:rsidR="00F576FA" w:rsidRPr="00505BA7">
        <w:rPr>
          <w:rFonts w:ascii="Times New Roman" w:hAnsi="Times New Roman" w:cs="Times New Roman"/>
        </w:rPr>
        <w:lastRenderedPageBreak/>
        <w:t>документације за цео крај Љубесела. То је уговорено и пројектант је то изузетно добро осмислио. Проблем је позиција црпне странице, за коју је дат предлог да буде на парцели Васе Манојловића који је дао сагласност за заузеће површине, уз предлог да му се да накнада бесплатног прикључка и испла</w:t>
      </w:r>
      <w:r w:rsidR="00852FC2" w:rsidRPr="00505BA7">
        <w:rPr>
          <w:rFonts w:ascii="Times New Roman" w:hAnsi="Times New Roman" w:cs="Times New Roman"/>
        </w:rPr>
        <w:t>ти вредност од 20.000,00 динара</w:t>
      </w:r>
      <w:r w:rsidR="002B633B" w:rsidRPr="00505BA7">
        <w:rPr>
          <w:rFonts w:ascii="Times New Roman" w:hAnsi="Times New Roman" w:cs="Times New Roman"/>
        </w:rPr>
        <w:t>.</w:t>
      </w:r>
      <w:r w:rsidR="00F576FA" w:rsidRPr="00505BA7">
        <w:rPr>
          <w:rFonts w:ascii="Times New Roman" w:hAnsi="Times New Roman" w:cs="Times New Roman"/>
        </w:rPr>
        <w:t xml:space="preserve"> </w:t>
      </w:r>
    </w:p>
    <w:p w:rsidR="000B4CE2" w:rsidRPr="00505BA7" w:rsidRDefault="000B4CE2"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Pr="00505BA7">
        <w:rPr>
          <w:rFonts w:ascii="Times New Roman" w:hAnsi="Times New Roman" w:cs="Times New Roman"/>
        </w:rPr>
        <w:t xml:space="preserve"> којим се прихвата захтев ЈКСП ,,Топола“ за средства у износу од 390.600,00 динара ради санације хаварије на водоводним инсталацијама у власништву ЈКСП „Топола“ а које пролазе кроз двориште у приватном власништву и тиме угрож</w:t>
      </w:r>
      <w:r w:rsidR="00852FC2" w:rsidRPr="00505BA7">
        <w:rPr>
          <w:rFonts w:ascii="Times New Roman" w:hAnsi="Times New Roman" w:cs="Times New Roman"/>
        </w:rPr>
        <w:t>авају</w:t>
      </w:r>
      <w:r w:rsidRPr="00505BA7">
        <w:rPr>
          <w:rFonts w:ascii="Times New Roman" w:hAnsi="Times New Roman" w:cs="Times New Roman"/>
        </w:rPr>
        <w:t xml:space="preserve"> стамбене објекат на кп. бр. 2733 КО Топола (варош), власника Данијеле и Живорада Ивановић и на кп. бр. 2731 КО Топола Варош власника Стевановић Ненада и обавезује Одељење за буџет, финансије, привреду и друштвене делатности  да приликом израде нацрта Одлуке о измени и допуни Одлуке о буџету општине Топола за 2021. го</w:t>
      </w:r>
      <w:r w:rsidR="00852FC2" w:rsidRPr="00505BA7">
        <w:rPr>
          <w:rFonts w:ascii="Times New Roman" w:hAnsi="Times New Roman" w:cs="Times New Roman"/>
        </w:rPr>
        <w:t>дину планира наведена средства,</w:t>
      </w:r>
    </w:p>
    <w:p w:rsidR="000B4CE2" w:rsidRPr="00505BA7" w:rsidRDefault="000B4CE2"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002B633B" w:rsidRPr="00505BA7">
        <w:rPr>
          <w:rFonts w:ascii="Times New Roman" w:hAnsi="Times New Roman" w:cs="Times New Roman"/>
          <w:b/>
        </w:rPr>
        <w:t xml:space="preserve"> </w:t>
      </w:r>
      <w:r w:rsidRPr="00505BA7">
        <w:rPr>
          <w:rFonts w:ascii="Times New Roman" w:hAnsi="Times New Roman" w:cs="Times New Roman"/>
        </w:rPr>
        <w:t xml:space="preserve">којим се прихвата у начелу предлог ЈКСП „Топола“ Топола за субвенционисање категорије повлашћених потрошача воде и обавезује Одељење за буџет, финансије, привреду и друштвене делатности да преиспита могућност реализације наведеног предлога и о истом обавести Општинско веће општине Топола, како би се донела коначна одлука. Постоје одређени корисници који су најугроженија категорија потрошача и они плаћају 50% од укупне цене. За август 2021. године тај рачун је износио 36.681,00 динар. Ово је иницијатива да се та разлика на неки начин </w:t>
      </w:r>
      <w:r w:rsidR="00852FC2" w:rsidRPr="00505BA7">
        <w:rPr>
          <w:rFonts w:ascii="Times New Roman" w:hAnsi="Times New Roman" w:cs="Times New Roman"/>
        </w:rPr>
        <w:t>рефундира комуналном предузећу,</w:t>
      </w:r>
    </w:p>
    <w:p w:rsidR="00A46375" w:rsidRPr="00505BA7" w:rsidRDefault="00A46375"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Спортског савеза општине Топола за додатна средства за ангажовање једног радника – уговором о делу са накнадом у висини минималне зараде до краја 2021. године за потребе одржавање фискултурне сале у Средњој школи „Краљ Петар I“ у Тополи; обавезује Одељење за буџет, финансије, привреду и друштвене делатности да обезбеди додатна средства за те намене стварањем билансног простора у оквиру Одлуке о буџету општине Топола за 2021. годину и овлашћује председник Општине да донес</w:t>
      </w:r>
      <w:r w:rsidR="00852FC2" w:rsidRPr="00505BA7">
        <w:rPr>
          <w:rFonts w:ascii="Times New Roman" w:hAnsi="Times New Roman" w:cs="Times New Roman"/>
        </w:rPr>
        <w:t>е сва неопходна и потребна акта,</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даје сагласност хотелу „Опленац“ доо Топола за покретање процедуре санације објекта стамбено-пословна зграда са становима и гаражама и обавезује хотел „Опленац“ да уради предлог Пројекта реконструкције наведеног објекта, уз сагласност Републичке дирекције за имовину РС и Завода за заштиту споменика културе Крагујевац, као и да захтев за добијање дозволе преда Одељењу за комуналне делатности, грађевинско урбанистичке, имовинско правне и послове евиденције и управљања имовином </w:t>
      </w:r>
      <w:r w:rsidR="00852FC2" w:rsidRPr="00505BA7">
        <w:rPr>
          <w:rFonts w:ascii="Times New Roman" w:hAnsi="Times New Roman" w:cs="Times New Roman"/>
        </w:rPr>
        <w:t>Општинске управе општине Топола</w:t>
      </w:r>
      <w:r w:rsidR="002B633B" w:rsidRPr="00505BA7">
        <w:rPr>
          <w:rFonts w:ascii="Times New Roman" w:hAnsi="Times New Roman" w:cs="Times New Roman"/>
        </w:rPr>
        <w:t>.</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Предшколске установе „Софија Ристић“ Топола за одобравање финансијских средстава за пријем у радни однос на неодређено време стручног сарадника – педагога; обавезује Одељење за буџет, финансије, привреду и друштвене делатности да обезбеди додатна средства за те намене стварањем билансног простора у оквиру Одлуке о буџету општине Топола за 2021. годину и обавезује Предшколска установа „Софија Ристић“ Топола да по обезбеђивању средстава у буџету Општине Топола, спроведе комплетну законску</w:t>
      </w:r>
      <w:r w:rsidR="00852FC2" w:rsidRPr="00505BA7">
        <w:rPr>
          <w:rFonts w:ascii="Times New Roman" w:hAnsi="Times New Roman" w:cs="Times New Roman"/>
        </w:rPr>
        <w:t xml:space="preserve"> процедуру за реализацију истог</w:t>
      </w:r>
      <w:r w:rsidR="002B633B" w:rsidRPr="00505BA7">
        <w:rPr>
          <w:rFonts w:ascii="Times New Roman" w:hAnsi="Times New Roman" w:cs="Times New Roman"/>
        </w:rPr>
        <w:t>.</w:t>
      </w:r>
    </w:p>
    <w:p w:rsidR="00A46375" w:rsidRPr="00505BA7" w:rsidRDefault="00A46375"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„МАТ-ПРОДУКТ“ доо Винча за проналажење техничког решења и омогућавање функционисања хидрантске мреже у случају нестанка воде; обавезује „МАТ-ПРОДУКТ“ доо Винча да Општинском већу општине Топола достави достави акт о издатим условима од стране ЈКСП „Топола“ Топола, како би ЈКСП „Топола“ Топола,</w:t>
      </w:r>
      <w:r w:rsidR="00852FC2" w:rsidRPr="00505BA7">
        <w:rPr>
          <w:rFonts w:ascii="Times New Roman" w:hAnsi="Times New Roman" w:cs="Times New Roman"/>
        </w:rPr>
        <w:t xml:space="preserve"> </w:t>
      </w:r>
      <w:r w:rsidRPr="00505BA7">
        <w:rPr>
          <w:rFonts w:ascii="Times New Roman" w:hAnsi="Times New Roman" w:cs="Times New Roman"/>
        </w:rPr>
        <w:t xml:space="preserve">након достављања траженог акта, могао да уради идејно решење за функционисање хидрантске мреже и достави предмер и предрачун радова, ради доношења коначне одлуке. </w:t>
      </w:r>
    </w:p>
    <w:p w:rsidR="00F576FA" w:rsidRPr="00505BA7" w:rsidRDefault="00A46375"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Одељења за буџет, финансије, привреду и друштвене делатности Општинске управе општине Топола - Служба набавки за израду пројектно-техничке документације за извођење радова на уређењу трга и изградњи павиљона код Визиторског центра, израду пројектно-техничке документације за постављање туристичке сигнализације и технички пријем објеката наведених у захтеву; обавезује Одељење за буџет, финансије, привреду и друштвене делатности да приликом израде Нацрта Одлуке о Другој измени и допуни Одлуке о буџету општине Топола за 2021. годину планира средства за те намене</w:t>
      </w:r>
      <w:r w:rsidR="002B633B" w:rsidRPr="00505BA7">
        <w:rPr>
          <w:rFonts w:ascii="Times New Roman" w:hAnsi="Times New Roman" w:cs="Times New Roman"/>
        </w:rPr>
        <w:t>.</w:t>
      </w:r>
    </w:p>
    <w:p w:rsidR="00F576FA" w:rsidRPr="00505BA7" w:rsidRDefault="00A46375"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w:t>
      </w:r>
      <w:r w:rsidR="00F576FA" w:rsidRPr="00505BA7">
        <w:rPr>
          <w:rFonts w:ascii="Times New Roman" w:hAnsi="Times New Roman" w:cs="Times New Roman"/>
          <w:b/>
        </w:rPr>
        <w:t>акључак</w:t>
      </w:r>
      <w:r w:rsidR="00F576FA" w:rsidRPr="00505BA7">
        <w:rPr>
          <w:rFonts w:ascii="Times New Roman" w:hAnsi="Times New Roman" w:cs="Times New Roman"/>
        </w:rPr>
        <w:t xml:space="preserve"> којим се прихвата захтев председника Савета МЗ Блазнава и одобравају средства за поправку цевовода у Блазнави у износу од 55.200,00 динара са ПДВ-ом; обавезује Савет МЗ Блазнава да Одељењу за буџет, финансије, привреду и друштвене делатности достави захтев за трансфер средстава са пратећом документацијом (рачун и остало), а у циљу измирења наведених обавеза у складу са Финансијском планом МЗ и овлашћује председник Општине да потпише сва н</w:t>
      </w:r>
      <w:r w:rsidR="00852FC2" w:rsidRPr="00505BA7">
        <w:rPr>
          <w:rFonts w:ascii="Times New Roman" w:hAnsi="Times New Roman" w:cs="Times New Roman"/>
        </w:rPr>
        <w:t>еопходна акта за ту реализацију</w:t>
      </w:r>
      <w:r w:rsidR="002B633B" w:rsidRPr="00505BA7">
        <w:rPr>
          <w:rFonts w:ascii="Times New Roman" w:hAnsi="Times New Roman" w:cs="Times New Roman"/>
        </w:rPr>
        <w:t>.</w:t>
      </w:r>
    </w:p>
    <w:p w:rsidR="00F576FA" w:rsidRPr="00505BA7" w:rsidRDefault="00A46375"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обавезује надлежна служба општинске управе општине Топола, Одељење за буџет, финансије, привреду и друштвене делатности – Служба за јавне набавке да спроведе поступак </w:t>
      </w:r>
      <w:r w:rsidRPr="00505BA7">
        <w:rPr>
          <w:rFonts w:ascii="Times New Roman" w:hAnsi="Times New Roman" w:cs="Times New Roman"/>
        </w:rPr>
        <w:lastRenderedPageBreak/>
        <w:t>набавке бетонских бандера и електроматетијала потребних за постављање јавне уличне расвете у МЗ Овсиште, у засеоку „Стевановић и Лукићи“, у дужини од 300-350 метара, као и да то Одељење обезбеди потребна средства у склупу Одлуке о буџету општине Топола за 2021. годину за реализацију наведеног. У ов</w:t>
      </w:r>
      <w:r w:rsidR="00F576FA" w:rsidRPr="00505BA7">
        <w:rPr>
          <w:rFonts w:ascii="Times New Roman" w:hAnsi="Times New Roman" w:cs="Times New Roman"/>
        </w:rPr>
        <w:t>ом засеоку налази</w:t>
      </w:r>
      <w:r w:rsidRPr="00505BA7">
        <w:rPr>
          <w:rFonts w:ascii="Times New Roman" w:hAnsi="Times New Roman" w:cs="Times New Roman"/>
        </w:rPr>
        <w:t xml:space="preserve"> се</w:t>
      </w:r>
      <w:r w:rsidR="00F576FA" w:rsidRPr="00505BA7">
        <w:rPr>
          <w:rFonts w:ascii="Times New Roman" w:hAnsi="Times New Roman" w:cs="Times New Roman"/>
        </w:rPr>
        <w:t xml:space="preserve"> једно етно домаћинство Верка Лукића, које се бави сеоским туризмом. Ту су дрвене бандере које морају да се замене бетонским. Дат је предмер и предрачун инвестиције. Општина мора да спроведе јавну набавку у име те МЗ, да се види колико недостаје средстава и да се разл</w:t>
      </w:r>
      <w:r w:rsidR="00852FC2" w:rsidRPr="00505BA7">
        <w:rPr>
          <w:rFonts w:ascii="Times New Roman" w:hAnsi="Times New Roman" w:cs="Times New Roman"/>
        </w:rPr>
        <w:t>ика обезбеди ребалансом буџета</w:t>
      </w:r>
      <w:r w:rsidR="002B633B" w:rsidRPr="00505BA7">
        <w:rPr>
          <w:rFonts w:ascii="Times New Roman" w:hAnsi="Times New Roman" w:cs="Times New Roman"/>
        </w:rPr>
        <w:t>.</w:t>
      </w:r>
    </w:p>
    <w:p w:rsidR="00F576FA"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председника Савета МЗ Жабаре за извођење земљаних радова на атарском путу Економија-загоричка раскрсница и одбравање рада грађевинске машине и превоза грађевинско</w:t>
      </w:r>
      <w:r w:rsidR="00852FC2" w:rsidRPr="00505BA7">
        <w:rPr>
          <w:rFonts w:ascii="Times New Roman" w:hAnsi="Times New Roman" w:cs="Times New Roman"/>
        </w:rPr>
        <w:t>г материјала за дужину од 800 m,</w:t>
      </w:r>
      <w:r w:rsidRPr="00505BA7">
        <w:rPr>
          <w:rFonts w:ascii="Times New Roman" w:hAnsi="Times New Roman" w:cs="Times New Roman"/>
        </w:rPr>
        <w:t xml:space="preserve"> </w:t>
      </w:r>
    </w:p>
    <w:p w:rsidR="00852FC2" w:rsidRPr="00505BA7" w:rsidRDefault="00F576FA"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председника Савета МЗ Жабаре за уређење атарских путева и одбравање рада грађевинске машине и превоза грађевинског материјала на истим и то: Економија-Дубока јаруга у дужини од 500 m, Економија-Прокића забран у дужини од 200 m, Пањевац-Љубина фарма у дужини од 400 m и п</w:t>
      </w:r>
      <w:r w:rsidR="00852FC2" w:rsidRPr="00505BA7">
        <w:rPr>
          <w:rFonts w:ascii="Times New Roman" w:hAnsi="Times New Roman" w:cs="Times New Roman"/>
        </w:rPr>
        <w:t>ут за Јасеницу у дужини од 500</w:t>
      </w:r>
      <w:r w:rsidR="00093CDF" w:rsidRPr="00505BA7">
        <w:rPr>
          <w:rFonts w:ascii="Times New Roman" w:hAnsi="Times New Roman" w:cs="Times New Roman"/>
        </w:rPr>
        <w:t>.</w:t>
      </w:r>
    </w:p>
    <w:p w:rsidR="00BC75CB"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председника МЗ Горович за одобравање рада грађевинске машине булдозера </w:t>
      </w:r>
      <w:r w:rsidR="00002B39" w:rsidRPr="00505BA7">
        <w:rPr>
          <w:rFonts w:ascii="Times New Roman" w:hAnsi="Times New Roman" w:cs="Times New Roman"/>
        </w:rPr>
        <w:t>на следећим правцима: пут „Живанића брдо-Ђуковац“, пут за Јојовац, пут „Ђукаши – Дивљака“, пут „Живановић крај – Дреновчић“ и пут за Весино брдо</w:t>
      </w:r>
      <w:r w:rsidR="00093CDF" w:rsidRPr="00505BA7">
        <w:rPr>
          <w:rFonts w:ascii="Times New Roman" w:hAnsi="Times New Roman" w:cs="Times New Roman"/>
        </w:rPr>
        <w:t>.</w:t>
      </w:r>
    </w:p>
    <w:p w:rsidR="00BC75CB"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Петровић Животе из Загорице за одобравање рада грађевинске машине за санирање изворишта „Дубово“ у Загорици и обавезује Одељење за инспекцијске послове и инвестиције да сагледа могућности за реализацију наведеног у 2021. години, односно д</w:t>
      </w:r>
      <w:r w:rsidR="00002B39" w:rsidRPr="00505BA7">
        <w:rPr>
          <w:rFonts w:ascii="Times New Roman" w:hAnsi="Times New Roman" w:cs="Times New Roman"/>
        </w:rPr>
        <w:t xml:space="preserve">а уврсти у план за 2022. </w:t>
      </w:r>
      <w:r w:rsidR="00093CDF" w:rsidRPr="00505BA7">
        <w:rPr>
          <w:rFonts w:ascii="Times New Roman" w:hAnsi="Times New Roman" w:cs="Times New Roman"/>
        </w:rPr>
        <w:t>г</w:t>
      </w:r>
      <w:r w:rsidR="00002B39" w:rsidRPr="00505BA7">
        <w:rPr>
          <w:rFonts w:ascii="Times New Roman" w:hAnsi="Times New Roman" w:cs="Times New Roman"/>
        </w:rPr>
        <w:t>одину</w:t>
      </w:r>
      <w:r w:rsidR="00093CDF" w:rsidRPr="00505BA7">
        <w:rPr>
          <w:rFonts w:ascii="Times New Roman" w:hAnsi="Times New Roman" w:cs="Times New Roman"/>
        </w:rPr>
        <w:t>.</w:t>
      </w:r>
    </w:p>
    <w:p w:rsidR="00BC75CB"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Пајић Драгића из Овсишта,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w:t>
      </w:r>
      <w:r w:rsidR="00002B39" w:rsidRPr="00505BA7">
        <w:rPr>
          <w:rFonts w:ascii="Times New Roman" w:hAnsi="Times New Roman" w:cs="Times New Roman"/>
        </w:rPr>
        <w:t>е о исплати наведених средстава</w:t>
      </w:r>
      <w:r w:rsidR="00093CDF" w:rsidRPr="00505BA7">
        <w:rPr>
          <w:rFonts w:ascii="Times New Roman" w:hAnsi="Times New Roman" w:cs="Times New Roman"/>
        </w:rPr>
        <w:t>.</w:t>
      </w:r>
    </w:p>
    <w:p w:rsidR="00BC75CB"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Туристичке организације „Опленац“ за додатна финансијска средства у износу од 60.000,00 динара за набавку услуге израде пројектно-техничке документације за постављање привременог објекта. обавезује се Одељење за буџет, финансије, привреду и друштвене делатности да средства за те намене обезбеди стварањем билансног простора у оквиру Одлуке о буџету општине Топола за 2021. годину.</w:t>
      </w:r>
      <w:r w:rsidR="00867CB6" w:rsidRPr="00505BA7">
        <w:rPr>
          <w:rFonts w:ascii="Times New Roman" w:hAnsi="Times New Roman" w:cs="Times New Roman"/>
        </w:rPr>
        <w:t xml:space="preserve"> </w:t>
      </w:r>
      <w:r w:rsidRPr="00505BA7">
        <w:rPr>
          <w:rFonts w:ascii="Times New Roman" w:hAnsi="Times New Roman" w:cs="Times New Roman"/>
        </w:rPr>
        <w:t xml:space="preserve">Једна од активности Туристичке организације требала да буде и постављање клизалишта у периоду од месец и по дана око Нове године, како би се употпунили празници заједно са Новогодишњим вашаром који је у плану да се организује. Још се разматра локација око Визиторског центра и која би подлога била најприхватљивија. За постављање таквог објекта потребно је прикључити струју за шта је потребна пројектно-техничка документација, односно захтев ЕПС-у, уз пратећу документацију. Испитивањем тржишта, дошло се до цифре од 60.000,00 динара. Уколико се ово одобри, могли би да изаберу локацију и да се планира </w:t>
      </w:r>
      <w:r w:rsidR="00002B39" w:rsidRPr="00505BA7">
        <w:rPr>
          <w:rFonts w:ascii="Times New Roman" w:hAnsi="Times New Roman" w:cs="Times New Roman"/>
        </w:rPr>
        <w:t>постављање такве врсте објекта</w:t>
      </w:r>
      <w:r w:rsidR="00093CDF" w:rsidRPr="00505BA7">
        <w:rPr>
          <w:rFonts w:ascii="Times New Roman" w:hAnsi="Times New Roman" w:cs="Times New Roman"/>
        </w:rPr>
        <w:t>.</w:t>
      </w:r>
    </w:p>
    <w:p w:rsidR="00867CB6" w:rsidRPr="00505BA7" w:rsidRDefault="00867CB6" w:rsidP="00093CDF">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Станојевић Душана из Тополе,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о исплати наведених средстава</w:t>
      </w:r>
      <w:r w:rsidR="00093CDF" w:rsidRPr="00505BA7">
        <w:rPr>
          <w:rFonts w:ascii="Times New Roman" w:hAnsi="Times New Roman" w:cs="Times New Roman"/>
        </w:rPr>
        <w:t>.</w:t>
      </w:r>
    </w:p>
    <w:p w:rsidR="00867CB6" w:rsidRPr="00505BA7" w:rsidRDefault="00867CB6" w:rsidP="002B633B">
      <w:pPr>
        <w:pStyle w:val="ListParagraph"/>
        <w:numPr>
          <w:ilvl w:val="0"/>
          <w:numId w:val="14"/>
        </w:numPr>
        <w:tabs>
          <w:tab w:val="left" w:pos="720"/>
        </w:tabs>
        <w:spacing w:before="240" w:after="0" w:line="240" w:lineRule="auto"/>
        <w:ind w:left="0" w:firstLine="360"/>
        <w:jc w:val="both"/>
        <w:rPr>
          <w:rFonts w:ascii="Times New Roman" w:hAnsi="Times New Roman" w:cs="Times New Roman"/>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именовани нашли у стању социјалне потребе</w:t>
      </w:r>
      <w:r w:rsidR="004B0D71" w:rsidRPr="00505BA7">
        <w:rPr>
          <w:rFonts w:ascii="Times New Roman" w:hAnsi="Times New Roman" w:cs="Times New Roman"/>
        </w:rPr>
        <w:t xml:space="preserve"> и то</w:t>
      </w:r>
      <w:r w:rsidRPr="00505BA7">
        <w:rPr>
          <w:rFonts w:ascii="Times New Roman" w:hAnsi="Times New Roman" w:cs="Times New Roman"/>
        </w:rPr>
        <w:t xml:space="preserve">: Раденковић Миодраг из Тополе за  лечење, Лекић Мирко из Загорице за лечење, Зечевић Бисенија из Липовца за лечење, Николић Бисенија из Загорице за лечење, </w:t>
      </w:r>
      <w:r w:rsidR="004B0D71" w:rsidRPr="00505BA7">
        <w:rPr>
          <w:rFonts w:ascii="Times New Roman" w:hAnsi="Times New Roman" w:cs="Times New Roman"/>
        </w:rPr>
        <w:t>Бериша Есма из Тополе за лечeње</w:t>
      </w:r>
      <w:r w:rsidR="00093CDF" w:rsidRPr="00505BA7">
        <w:rPr>
          <w:rFonts w:ascii="Times New Roman" w:hAnsi="Times New Roman" w:cs="Times New Roman"/>
        </w:rPr>
        <w:t>.</w:t>
      </w:r>
      <w:r w:rsidRPr="00505BA7">
        <w:rPr>
          <w:rFonts w:ascii="Times New Roman" w:hAnsi="Times New Roman" w:cs="Times New Roman"/>
        </w:rPr>
        <w:t xml:space="preserve"> </w:t>
      </w:r>
    </w:p>
    <w:p w:rsidR="00867CB6" w:rsidRPr="00505BA7" w:rsidRDefault="00867CB6"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Ивановић Драгутину из Белосаваца одобри финансијска помоћ у износу од по 10.000,00 динара за лечење, из разлога што се именовани нашао у стању социјалне потребе</w:t>
      </w:r>
      <w:r w:rsidR="00093CDF" w:rsidRPr="00505BA7">
        <w:rPr>
          <w:rFonts w:ascii="Times New Roman" w:hAnsi="Times New Roman" w:cs="Times New Roman"/>
        </w:rPr>
        <w:t>.</w:t>
      </w:r>
    </w:p>
    <w:p w:rsidR="00F576FA"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F576FA" w:rsidRPr="00505BA7">
        <w:rPr>
          <w:rFonts w:ascii="Times New Roman" w:hAnsi="Times New Roman" w:cs="Times New Roman"/>
        </w:rPr>
        <w:t xml:space="preserve"> Радовић Радослава из Рајковца за нов преглед парцеле бр. 538/1 КО Рајковац</w:t>
      </w:r>
      <w:r w:rsidRPr="00505BA7">
        <w:rPr>
          <w:rFonts w:ascii="Times New Roman" w:hAnsi="Times New Roman" w:cs="Times New Roman"/>
        </w:rPr>
        <w:t xml:space="preserve"> </w:t>
      </w:r>
      <w:r w:rsidR="00F576FA" w:rsidRPr="00505BA7">
        <w:rPr>
          <w:rFonts w:ascii="Times New Roman" w:hAnsi="Times New Roman" w:cs="Times New Roman"/>
        </w:rPr>
        <w:t xml:space="preserve">ради утврђивања </w:t>
      </w:r>
      <w:r w:rsidRPr="00505BA7">
        <w:rPr>
          <w:rFonts w:ascii="Times New Roman" w:hAnsi="Times New Roman" w:cs="Times New Roman"/>
        </w:rPr>
        <w:t xml:space="preserve">стварног чињеничног стања, упућено је </w:t>
      </w:r>
      <w:r w:rsidR="00F576FA" w:rsidRPr="00505BA7">
        <w:rPr>
          <w:rFonts w:ascii="Times New Roman" w:hAnsi="Times New Roman" w:cs="Times New Roman"/>
          <w:b/>
        </w:rPr>
        <w:t>Обавештење</w:t>
      </w:r>
      <w:r w:rsidRPr="00505BA7">
        <w:rPr>
          <w:rFonts w:ascii="Times New Roman" w:hAnsi="Times New Roman" w:cs="Times New Roman"/>
        </w:rPr>
        <w:t xml:space="preserve"> именованом </w:t>
      </w:r>
      <w:r w:rsidR="00F576FA" w:rsidRPr="00505BA7">
        <w:rPr>
          <w:rFonts w:ascii="Times New Roman" w:hAnsi="Times New Roman" w:cs="Times New Roman"/>
        </w:rPr>
        <w:t>да је Општинско веће општине Топола утврдило да је захтев неоснован из разлога што је поступак у току, односно издато је решење са наложеним мерама које именовани треба да изврши, а није искористио могућност жал</w:t>
      </w:r>
      <w:r w:rsidR="004B0D71" w:rsidRPr="00505BA7">
        <w:rPr>
          <w:rFonts w:ascii="Times New Roman" w:hAnsi="Times New Roman" w:cs="Times New Roman"/>
        </w:rPr>
        <w:t>бе на решење у предвиђеном року,</w:t>
      </w:r>
    </w:p>
    <w:p w:rsidR="00F576FA" w:rsidRPr="00505BA7" w:rsidRDefault="00BC75CB"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lastRenderedPageBreak/>
        <w:t>По захтеву</w:t>
      </w:r>
      <w:r w:rsidR="00F576FA" w:rsidRPr="00505BA7">
        <w:rPr>
          <w:rFonts w:ascii="Times New Roman" w:hAnsi="Times New Roman" w:cs="Times New Roman"/>
          <w:b/>
        </w:rPr>
        <w:t xml:space="preserve"> Весовић Станице</w:t>
      </w:r>
      <w:r w:rsidR="00F576FA" w:rsidRPr="00505BA7">
        <w:rPr>
          <w:rFonts w:ascii="Times New Roman" w:hAnsi="Times New Roman" w:cs="Times New Roman"/>
        </w:rPr>
        <w:t xml:space="preserve"> из села Бања општина Аранђеловац за накнаду штете због пожара у воћњака</w:t>
      </w:r>
      <w:r w:rsidRPr="00505BA7">
        <w:rPr>
          <w:rFonts w:ascii="Times New Roman" w:hAnsi="Times New Roman" w:cs="Times New Roman"/>
        </w:rPr>
        <w:t xml:space="preserve"> </w:t>
      </w:r>
      <w:r w:rsidR="00F576FA" w:rsidRPr="00505BA7">
        <w:rPr>
          <w:rFonts w:ascii="Times New Roman" w:hAnsi="Times New Roman" w:cs="Times New Roman"/>
        </w:rPr>
        <w:t>одлучено</w:t>
      </w:r>
      <w:r w:rsidRPr="00505BA7">
        <w:rPr>
          <w:rFonts w:ascii="Times New Roman" w:hAnsi="Times New Roman" w:cs="Times New Roman"/>
        </w:rPr>
        <w:t xml:space="preserve"> је</w:t>
      </w:r>
      <w:r w:rsidR="00F576FA" w:rsidRPr="00505BA7">
        <w:rPr>
          <w:rFonts w:ascii="Times New Roman" w:hAnsi="Times New Roman" w:cs="Times New Roman"/>
        </w:rPr>
        <w:t xml:space="preserve"> да се допис са наведеним захтевом упути Комисији за процену штете на пољопривредним културама, да изађе на терен и извештај о истом достави Општинском већ</w:t>
      </w:r>
      <w:r w:rsidR="004B0D71" w:rsidRPr="00505BA7">
        <w:rPr>
          <w:rFonts w:ascii="Times New Roman" w:hAnsi="Times New Roman" w:cs="Times New Roman"/>
        </w:rPr>
        <w:t>у, ради доношења коначне одлуке</w:t>
      </w:r>
      <w:r w:rsidR="00093CDF" w:rsidRPr="00505BA7">
        <w:rPr>
          <w:rFonts w:ascii="Times New Roman" w:hAnsi="Times New Roman" w:cs="Times New Roman"/>
        </w:rPr>
        <w:t>.</w:t>
      </w:r>
      <w:r w:rsidR="00F576FA" w:rsidRPr="00505BA7">
        <w:rPr>
          <w:rFonts w:ascii="Times New Roman" w:hAnsi="Times New Roman" w:cs="Times New Roman"/>
        </w:rPr>
        <w:t xml:space="preserve"> </w:t>
      </w:r>
    </w:p>
    <w:p w:rsidR="00F576FA" w:rsidRPr="00505BA7" w:rsidRDefault="00867CB6"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По жалби</w:t>
      </w:r>
      <w:r w:rsidR="00F576FA" w:rsidRPr="00505BA7">
        <w:rPr>
          <w:rFonts w:ascii="Times New Roman" w:hAnsi="Times New Roman" w:cs="Times New Roman"/>
        </w:rPr>
        <w:t xml:space="preserve"> Сање Николић из Тополе на решење Волонтерског центра „Кораци“ Топола</w:t>
      </w:r>
      <w:r w:rsidRPr="00505BA7">
        <w:rPr>
          <w:rFonts w:ascii="Times New Roman" w:hAnsi="Times New Roman" w:cs="Times New Roman"/>
        </w:rPr>
        <w:t>,именованој је упућено</w:t>
      </w:r>
      <w:r w:rsidR="00F576FA" w:rsidRPr="00505BA7">
        <w:rPr>
          <w:rFonts w:ascii="Times New Roman" w:hAnsi="Times New Roman" w:cs="Times New Roman"/>
        </w:rPr>
        <w:t xml:space="preserve"> </w:t>
      </w:r>
      <w:r w:rsidR="00F576FA" w:rsidRPr="00505BA7">
        <w:rPr>
          <w:rFonts w:ascii="Times New Roman" w:hAnsi="Times New Roman" w:cs="Times New Roman"/>
          <w:b/>
        </w:rPr>
        <w:t>Обавештењ</w:t>
      </w:r>
      <w:r w:rsidR="00F576FA" w:rsidRPr="00505BA7">
        <w:rPr>
          <w:rFonts w:ascii="Times New Roman" w:hAnsi="Times New Roman" w:cs="Times New Roman"/>
        </w:rPr>
        <w:t>е да је Општинско веће утврдило да је на основу наведеног решења, дана 1.9.2021. године престала обавеза УГ Волонтерски центар „Кораци“ из Тополе да јој пружа дневну услугу у заједници – Помоћ у кући за децу са сметњама у развоју и њихове породице и да на ту услугу по Заједничком мишљењу Комисије за процену потреба за пружање додатне образовне, здравствене и социјалне потребе детету/ученику/одраслом има</w:t>
      </w:r>
      <w:r w:rsidR="004B0D71" w:rsidRPr="00505BA7">
        <w:rPr>
          <w:rFonts w:ascii="Times New Roman" w:hAnsi="Times New Roman" w:cs="Times New Roman"/>
        </w:rPr>
        <w:t>т</w:t>
      </w:r>
      <w:r w:rsidR="00F576FA" w:rsidRPr="00505BA7">
        <w:rPr>
          <w:rFonts w:ascii="Times New Roman" w:hAnsi="Times New Roman" w:cs="Times New Roman"/>
        </w:rPr>
        <w:t>е право, тако да се може поново обратити Центру за социјални рад „Сава Илић“ Аранђеловац – одељење у Тополи, ради закључивања новог уговора којим ће се дефинисати план и сат</w:t>
      </w:r>
      <w:r w:rsidR="004B0D71" w:rsidRPr="00505BA7">
        <w:rPr>
          <w:rFonts w:ascii="Times New Roman" w:hAnsi="Times New Roman" w:cs="Times New Roman"/>
        </w:rPr>
        <w:t>ница за пружање наведене услуге</w:t>
      </w:r>
      <w:r w:rsidR="00093CDF" w:rsidRPr="00505BA7">
        <w:rPr>
          <w:rFonts w:ascii="Times New Roman" w:hAnsi="Times New Roman" w:cs="Times New Roman"/>
        </w:rPr>
        <w:t>.</w:t>
      </w:r>
    </w:p>
    <w:p w:rsidR="00F576FA" w:rsidRPr="00505BA7" w:rsidRDefault="00867CB6" w:rsidP="002B633B">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F576FA" w:rsidRPr="00505BA7">
        <w:rPr>
          <w:rFonts w:ascii="Times New Roman" w:hAnsi="Times New Roman" w:cs="Times New Roman"/>
        </w:rPr>
        <w:t xml:space="preserve"> Николић-Милошевић Данијели из Овсишта</w:t>
      </w:r>
      <w:r w:rsidRPr="00505BA7">
        <w:rPr>
          <w:rFonts w:ascii="Times New Roman" w:hAnsi="Times New Roman" w:cs="Times New Roman"/>
        </w:rPr>
        <w:t xml:space="preserve"> за</w:t>
      </w:r>
      <w:r w:rsidR="00F576FA" w:rsidRPr="00505BA7">
        <w:rPr>
          <w:rFonts w:ascii="Times New Roman" w:hAnsi="Times New Roman" w:cs="Times New Roman"/>
        </w:rPr>
        <w:t xml:space="preserve"> поправку зуба,</w:t>
      </w:r>
      <w:r w:rsidRPr="00505BA7">
        <w:rPr>
          <w:rFonts w:ascii="Times New Roman" w:hAnsi="Times New Roman" w:cs="Times New Roman"/>
        </w:rPr>
        <w:t>именованој је упућено</w:t>
      </w:r>
      <w:r w:rsidR="00F576FA" w:rsidRPr="00505BA7">
        <w:rPr>
          <w:rFonts w:ascii="Times New Roman" w:hAnsi="Times New Roman" w:cs="Times New Roman"/>
        </w:rPr>
        <w:t xml:space="preserve"> </w:t>
      </w:r>
      <w:r w:rsidR="00F576FA" w:rsidRPr="00505BA7">
        <w:rPr>
          <w:rFonts w:ascii="Times New Roman" w:hAnsi="Times New Roman" w:cs="Times New Roman"/>
          <w:b/>
        </w:rPr>
        <w:t>Обавештење</w:t>
      </w:r>
      <w:r w:rsidR="00F576FA" w:rsidRPr="00505BA7">
        <w:rPr>
          <w:rFonts w:ascii="Times New Roman" w:hAnsi="Times New Roman" w:cs="Times New Roman"/>
        </w:rPr>
        <w:t xml:space="preserve"> да Општинско веће општине Топола није у могућности да јој изађе у сусрет и помогне, из разлога што не постоји правни основ, односно захтев није у складу са Одлуком о правима на материјалну подршку и услуге социјалне заштите у општини Топола.</w:t>
      </w:r>
    </w:p>
    <w:p w:rsidR="002B633B" w:rsidRPr="00505BA7" w:rsidRDefault="002B633B" w:rsidP="002B633B">
      <w:pPr>
        <w:tabs>
          <w:tab w:val="left" w:pos="-31680"/>
          <w:tab w:val="left" w:pos="-12625"/>
          <w:tab w:val="left" w:pos="1440"/>
        </w:tabs>
        <w:spacing w:after="0" w:line="240" w:lineRule="auto"/>
        <w:jc w:val="both"/>
        <w:rPr>
          <w:rFonts w:ascii="Times New Roman" w:hAnsi="Times New Roman" w:cs="Times New Roman"/>
          <w:b/>
          <w:u w:val="single"/>
          <w:lang w:val="sr-Cyrl-CS"/>
        </w:rPr>
      </w:pPr>
    </w:p>
    <w:p w:rsidR="00B32F3D" w:rsidRPr="00505BA7" w:rsidRDefault="00B32F3D" w:rsidP="002B633B">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8.10. 2021.</w:t>
      </w:r>
      <w:r w:rsidR="002B633B"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B32F3D" w:rsidRPr="00505BA7" w:rsidRDefault="00B32F3D"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B32F3D" w:rsidRPr="00505BA7" w:rsidRDefault="00B32F3D"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Одлуке о изради Плана детаљне регулације за изградњу винарије „Абердар“ у Доњој Шаторњи на потезу Главица. Одлука је урађена на основу предлога Комисије за планове која је установила да је неопходно да се за винарију „Абердар“ уради ПДР, а ради промена намене земљишта, јер је по Закону о планирању и изградњи забрањена гр</w:t>
      </w:r>
      <w:r w:rsidR="004B0D71" w:rsidRPr="00505BA7">
        <w:rPr>
          <w:rFonts w:ascii="Times New Roman" w:hAnsi="Times New Roman" w:cs="Times New Roman"/>
        </w:rPr>
        <w:t>адња на пољопривредном земљишту</w:t>
      </w:r>
      <w:r w:rsidR="00093CDF" w:rsidRPr="00505BA7">
        <w:rPr>
          <w:rFonts w:ascii="Times New Roman" w:hAnsi="Times New Roman" w:cs="Times New Roman"/>
        </w:rPr>
        <w:t>.</w:t>
      </w:r>
      <w:r w:rsidRPr="00505BA7">
        <w:rPr>
          <w:rFonts w:ascii="Times New Roman" w:hAnsi="Times New Roman" w:cs="Times New Roman"/>
        </w:rPr>
        <w:t xml:space="preserve"> </w:t>
      </w:r>
    </w:p>
    <w:p w:rsidR="00B32F3D" w:rsidRPr="00505BA7" w:rsidRDefault="00B32F3D"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 Одлуке</w:t>
      </w:r>
      <w:r w:rsidRPr="00505BA7">
        <w:rPr>
          <w:rFonts w:ascii="Times New Roman" w:hAnsi="Times New Roman" w:cs="Times New Roman"/>
        </w:rPr>
        <w:t xml:space="preserve"> о не приступању изради стратешке процене утицаја на животну средину Плана детаљне регулације за изградњу винарије „Абердар“ у Доњој Шаторњи на потезу Главица</w:t>
      </w:r>
      <w:r w:rsidR="00093CDF" w:rsidRPr="00505BA7">
        <w:rPr>
          <w:rFonts w:ascii="Times New Roman" w:hAnsi="Times New Roman" w:cs="Times New Roman"/>
        </w:rPr>
        <w:t>.</w:t>
      </w:r>
    </w:p>
    <w:p w:rsidR="00FA2140" w:rsidRPr="00505BA7" w:rsidRDefault="00FA2140"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 Одлуке</w:t>
      </w:r>
      <w:r w:rsidRPr="00505BA7">
        <w:rPr>
          <w:rFonts w:ascii="Times New Roman" w:hAnsi="Times New Roman" w:cs="Times New Roman"/>
        </w:rPr>
        <w:t xml:space="preserve"> о расписивању јавног огласа за избор директора ЈКСП „Топола“</w:t>
      </w:r>
      <w:r w:rsidR="00093CDF" w:rsidRPr="00505BA7">
        <w:rPr>
          <w:rFonts w:ascii="Times New Roman" w:hAnsi="Times New Roman" w:cs="Times New Roman"/>
        </w:rPr>
        <w:t>.</w:t>
      </w:r>
    </w:p>
    <w:p w:rsidR="004B0D71" w:rsidRPr="00505BA7" w:rsidRDefault="00FA2140"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 Одлуке</w:t>
      </w:r>
      <w:r w:rsidRPr="00505BA7">
        <w:rPr>
          <w:rFonts w:ascii="Times New Roman" w:hAnsi="Times New Roman" w:cs="Times New Roman"/>
        </w:rPr>
        <w:t xml:space="preserve"> о другој измени и допуни Одлуке о буџету општине Топола за 2021. </w:t>
      </w:r>
      <w:r w:rsidR="004B0D71" w:rsidRPr="00505BA7">
        <w:rPr>
          <w:rFonts w:ascii="Times New Roman" w:hAnsi="Times New Roman" w:cs="Times New Roman"/>
        </w:rPr>
        <w:t>г</w:t>
      </w:r>
      <w:r w:rsidRPr="00505BA7">
        <w:rPr>
          <w:rFonts w:ascii="Times New Roman" w:hAnsi="Times New Roman" w:cs="Times New Roman"/>
        </w:rPr>
        <w:t>одину</w:t>
      </w:r>
      <w:r w:rsidR="006F2FE4" w:rsidRPr="00505BA7">
        <w:rPr>
          <w:rFonts w:ascii="Times New Roman" w:hAnsi="Times New Roman" w:cs="Times New Roman"/>
        </w:rPr>
        <w:t xml:space="preserve">. Сагледана је реализација и остварење прихода и примања, односно расхода и издатака за првих девет месеци године и извршена процена и пројекција кретања свих финансијских параметара до краја буџетске године. Цео буџет је увећан за 12.510.000,00 динара, одосно за око 2 %. Када се посматра само извор 01 финансирања – буџетска средства, увечање је за 1%. Одређена повећања су код пореза за зараде за 1%, пореза на приходе од самосталне делатности и код пореза на приходе од давања у закуп покретних ствари. Претходни буџет је био 734.599.449,00 динара, а сада је утврђен у износу од 747.109.608,00 динара. Сагледали су процене и потребе свих буџетских корисника. Најзначајније измене су извршене у програму 2 </w:t>
      </w:r>
      <w:r w:rsidR="00093CDF" w:rsidRPr="00505BA7">
        <w:rPr>
          <w:rFonts w:ascii="Times New Roman" w:hAnsi="Times New Roman" w:cs="Times New Roman"/>
        </w:rPr>
        <w:t>–</w:t>
      </w:r>
      <w:r w:rsidR="006F2FE4" w:rsidRPr="00505BA7">
        <w:rPr>
          <w:rFonts w:ascii="Times New Roman" w:hAnsi="Times New Roman" w:cs="Times New Roman"/>
        </w:rPr>
        <w:t xml:space="preserve"> комуналне</w:t>
      </w:r>
      <w:r w:rsidR="00093CDF" w:rsidRPr="00505BA7">
        <w:rPr>
          <w:rFonts w:ascii="Times New Roman" w:hAnsi="Times New Roman" w:cs="Times New Roman"/>
        </w:rPr>
        <w:t xml:space="preserve"> </w:t>
      </w:r>
      <w:r w:rsidR="006F2FE4" w:rsidRPr="00505BA7">
        <w:rPr>
          <w:rFonts w:ascii="Times New Roman" w:hAnsi="Times New Roman" w:cs="Times New Roman"/>
        </w:rPr>
        <w:t xml:space="preserve">делатности, затим у програму 7 – организација саобраћаја и саобраћајна инфраструктура, програму 8 – предшколско васпитање и образовање, програму 9 – основно образовање и васпитање и програму 12 – здравствена заштита. Код директних корисника (СО, председник Општине и Општинско веће) расходи за запослене су повећани за 825.000,00 динара. то није никакво повећање плата, него су само преусмерена средства са Општинске управе на СО због измене радно-правног статуса председника СО, у складу са одлуком СО. Код председника Општине нису били планирани сви помоћници, када је у питању маса плата, а промену су од маја и јуна месеца. Такође, мења се и начин ангажовања некадашњег заменика председника Општине на уговорни однос; код Општинског већа су незнатне промене. Измене код Општинске управе су наведене на странама 3. и 4. Образожења. Код комуналне делатности извешено је увећање за израду пројектно-техничке документације која је неопходна да се уради до краја године, како би се у наредној години изводили радови. Издвојено је 1.000.000,00 динара за израду пројектно-техничке документације за разне акумулације; 2.000.000,00 динара за израду пројектно-техничке документације за пречистач и 1.000.000,00 динара за ревизију већ постојеће пројектно-техничке документације за извођење радова од изворишта Божурња до потисног цевовода и резервоара на Опленцу, да би се систем водоснабдевања довео на оптимални ниво. Код локалног економског развоја су мала смањења; код развоја туризма незнатна повећања; код Фонда за заштиту животне средине одустало се од набавке за превоз отпада са депоније, јер је у августу санирана целокупна ситуација; код саобраћаја повећање је до 6.000.000,00 динара, како би се исплатиле све обавезе пре јануара 2022. године, по уговору са „Шумадијапутем“ за асфалтирање путева и ако још нешто зафали за реализацију поверених послова по одлуци СО; код предшколског образовања обезбеђена су средства од око 2.000.000,00 динара за масу плата новозапослених; код основног образовања увећање је за 6.000.000,00 динара, јер је завршена набавка – </w:t>
      </w:r>
      <w:r w:rsidR="006F2FE4" w:rsidRPr="00505BA7">
        <w:rPr>
          <w:rFonts w:ascii="Times New Roman" w:hAnsi="Times New Roman" w:cs="Times New Roman"/>
        </w:rPr>
        <w:lastRenderedPageBreak/>
        <w:t xml:space="preserve">концесија за избор најповољнијег понуђача за превоз путника; код здравствене заштите увећано је за 3.700.000,00 динара за реализацију закључка Општинског већа да се до 1.11.2021. године заврше одређени радови на објекту Дома здравља и набавку опреме, неопходне за пресељење Дома здравља у нову зграду. Остало су незнатне промене. Код програма 17 – енергетска ефикасност увећање је за 500.000,00 динара да би се измирили сви захтеви физичких лица који су конкурисали за програме мера, односно набавку столарије, фасаде и котлова. Код општинског правобранилаштва извршено је усклађивање код масе плате, да би могле да се исте исплате до краја године. Буџет је увећан за 12.500.000,00 </w:t>
      </w:r>
      <w:r w:rsidR="004B0D71" w:rsidRPr="00505BA7">
        <w:rPr>
          <w:rFonts w:ascii="Times New Roman" w:hAnsi="Times New Roman" w:cs="Times New Roman"/>
        </w:rPr>
        <w:t>динара и сматра да је то реално</w:t>
      </w:r>
      <w:r w:rsidR="00093CDF" w:rsidRPr="00505BA7">
        <w:rPr>
          <w:rFonts w:ascii="Times New Roman" w:hAnsi="Times New Roman" w:cs="Times New Roman"/>
        </w:rPr>
        <w:t>.</w:t>
      </w:r>
    </w:p>
    <w:p w:rsidR="006F2FE4" w:rsidRPr="00505BA7" w:rsidRDefault="006F2FE4"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Кадровског плана-друге </w:t>
      </w:r>
      <w:r w:rsidR="004B0D71" w:rsidRPr="00505BA7">
        <w:rPr>
          <w:rFonts w:ascii="Times New Roman" w:hAnsi="Times New Roman" w:cs="Times New Roman"/>
        </w:rPr>
        <w:t>измене општине Топола за 2021. г</w:t>
      </w:r>
      <w:r w:rsidRPr="00505BA7">
        <w:rPr>
          <w:rFonts w:ascii="Times New Roman" w:hAnsi="Times New Roman" w:cs="Times New Roman"/>
        </w:rPr>
        <w:t>одину. Ова измена Кадровског плана је само усклађивање са изменом Правилника о систематизацији и изменама у радно-правном статусу одређених људских ресурса: један приправник је ступуо у радни однос на неодређено време; на страни 2. додат је координатор локалног економског развоја; један привремено запослен због повећаног обима посла примљен је на неодређено време од јула ове године у ЛЕР-у; још један помоћник председника Општине од јуна;  назначено је мировање за два запослена радника која су прешла један у ЈКСП а други у Туристичку организацију. Ово је само усклађивање са стварним стањем са даном 30.9.2021. године и то је назначено у члану 4. Плана. Потребе з</w:t>
      </w:r>
      <w:r w:rsidR="004B0D71" w:rsidRPr="00505BA7">
        <w:rPr>
          <w:rFonts w:ascii="Times New Roman" w:hAnsi="Times New Roman" w:cs="Times New Roman"/>
        </w:rPr>
        <w:t>а бројем запослених нису мењане</w:t>
      </w:r>
      <w:r w:rsidR="00093CDF" w:rsidRPr="00505BA7">
        <w:rPr>
          <w:rFonts w:ascii="Times New Roman" w:hAnsi="Times New Roman" w:cs="Times New Roman"/>
        </w:rPr>
        <w:t>.</w:t>
      </w:r>
    </w:p>
    <w:p w:rsidR="008E3613" w:rsidRPr="00505BA7" w:rsidRDefault="008E3613"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Pr="00505BA7">
        <w:rPr>
          <w:rFonts w:ascii="Times New Roman" w:hAnsi="Times New Roman" w:cs="Times New Roman"/>
        </w:rPr>
        <w:t xml:space="preserve"> Решења о измени решења о образовању Општинског штаба за ванредне ситуације општине Топола, </w:t>
      </w:r>
      <w:r w:rsidR="004B0D71" w:rsidRPr="00505BA7">
        <w:rPr>
          <w:rFonts w:ascii="Times New Roman" w:hAnsi="Times New Roman" w:cs="Times New Roman"/>
        </w:rPr>
        <w:t>где се уместо досадашњ</w:t>
      </w:r>
      <w:r w:rsidRPr="00505BA7">
        <w:rPr>
          <w:rFonts w:ascii="Times New Roman" w:hAnsi="Times New Roman" w:cs="Times New Roman"/>
        </w:rPr>
        <w:t>е директорке ЈКСП Тање Цветковић за члана предлаже нови в.д.директор ЈКСП Сања Чоловић.</w:t>
      </w:r>
    </w:p>
    <w:p w:rsidR="00FA2140" w:rsidRPr="00505BA7" w:rsidRDefault="008E3613" w:rsidP="00093CDF">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Решења о именовању Општинског савета родитеља општине Топола</w:t>
      </w:r>
      <w:r w:rsidR="00093CDF" w:rsidRPr="00505BA7">
        <w:rPr>
          <w:rFonts w:ascii="Times New Roman" w:hAnsi="Times New Roman" w:cs="Times New Roman"/>
        </w:rPr>
        <w:t>.</w:t>
      </w:r>
    </w:p>
    <w:p w:rsidR="00DB3C27" w:rsidRPr="00505BA7" w:rsidRDefault="00FA2140" w:rsidP="00962F48">
      <w:pPr>
        <w:spacing w:after="0" w:line="240" w:lineRule="auto"/>
        <w:jc w:val="both"/>
        <w:rPr>
          <w:rFonts w:ascii="Times New Roman" w:hAnsi="Times New Roman" w:cs="Times New Roman"/>
        </w:rPr>
      </w:pPr>
      <w:r w:rsidRPr="00505BA7">
        <w:rPr>
          <w:rFonts w:ascii="Times New Roman" w:hAnsi="Times New Roman" w:cs="Times New Roman"/>
        </w:rPr>
        <w:t>И предлаже Скупштини општине да исте усвоји</w:t>
      </w:r>
    </w:p>
    <w:p w:rsidR="004B0D71" w:rsidRPr="00505BA7" w:rsidRDefault="004B0D71" w:rsidP="00962F48">
      <w:pPr>
        <w:spacing w:after="0" w:line="240" w:lineRule="auto"/>
        <w:jc w:val="both"/>
        <w:rPr>
          <w:rFonts w:ascii="Times New Roman" w:hAnsi="Times New Roman" w:cs="Times New Roman"/>
        </w:rPr>
      </w:pPr>
    </w:p>
    <w:p w:rsidR="00F576FA" w:rsidRPr="00505BA7" w:rsidRDefault="00B32F3D" w:rsidP="00093CDF">
      <w:pPr>
        <w:spacing w:after="0" w:line="240" w:lineRule="auto"/>
        <w:jc w:val="both"/>
        <w:rPr>
          <w:rFonts w:ascii="Times New Roman" w:hAnsi="Times New Roman" w:cs="Times New Roman"/>
        </w:rPr>
      </w:pPr>
      <w:r w:rsidRPr="00505BA7">
        <w:rPr>
          <w:rFonts w:ascii="Times New Roman" w:hAnsi="Times New Roman" w:cs="Times New Roman"/>
          <w:b/>
          <w:u w:val="single"/>
        </w:rPr>
        <w:t>Прихваћено је:</w:t>
      </w:r>
    </w:p>
    <w:p w:rsidR="0050679D" w:rsidRPr="00505BA7" w:rsidRDefault="0050679D" w:rsidP="00093CDF">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Извештај</w:t>
      </w:r>
      <w:r w:rsidRPr="00505BA7">
        <w:rPr>
          <w:rFonts w:ascii="Times New Roman" w:hAnsi="Times New Roman" w:cs="Times New Roman"/>
        </w:rPr>
        <w:t xml:space="preserve"> о реализацији Годишњег програма рада Предшколске установе „Софија Ристић“ Топола за радну 2020/2021 годину</w:t>
      </w:r>
      <w:r w:rsidR="00093CDF" w:rsidRPr="00505BA7">
        <w:rPr>
          <w:rFonts w:ascii="Times New Roman" w:hAnsi="Times New Roman" w:cs="Times New Roman"/>
        </w:rPr>
        <w:t>.</w:t>
      </w:r>
    </w:p>
    <w:p w:rsidR="00FA2140" w:rsidRPr="00505BA7" w:rsidRDefault="00FA2140" w:rsidP="00093CDF">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Годишњи програм</w:t>
      </w:r>
      <w:r w:rsidR="004B0D71" w:rsidRPr="00505BA7">
        <w:rPr>
          <w:rFonts w:ascii="Times New Roman" w:hAnsi="Times New Roman" w:cs="Times New Roman"/>
          <w:b/>
        </w:rPr>
        <w:t xml:space="preserve"> рада </w:t>
      </w:r>
      <w:r w:rsidR="004B0D71" w:rsidRPr="00505BA7">
        <w:rPr>
          <w:rFonts w:ascii="Times New Roman" w:hAnsi="Times New Roman" w:cs="Times New Roman"/>
        </w:rPr>
        <w:t>Предшколске установе „Софија Ристић“ Топола за радну 2021/2022 годину</w:t>
      </w:r>
      <w:r w:rsidR="00093CDF" w:rsidRPr="00505BA7">
        <w:rPr>
          <w:rFonts w:ascii="Times New Roman" w:hAnsi="Times New Roman" w:cs="Times New Roman"/>
        </w:rPr>
        <w:t>.</w:t>
      </w:r>
    </w:p>
    <w:p w:rsidR="006F2FE4" w:rsidRPr="00505BA7" w:rsidRDefault="006F2FE4" w:rsidP="00093CDF">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Извештај</w:t>
      </w:r>
      <w:r w:rsidRPr="00505BA7">
        <w:rPr>
          <w:rFonts w:ascii="Times New Roman" w:hAnsi="Times New Roman" w:cs="Times New Roman"/>
        </w:rPr>
        <w:t xml:space="preserve"> о раду Општинске </w:t>
      </w:r>
      <w:r w:rsidR="004B0D71" w:rsidRPr="00505BA7">
        <w:rPr>
          <w:rFonts w:ascii="Times New Roman" w:hAnsi="Times New Roman" w:cs="Times New Roman"/>
        </w:rPr>
        <w:t>управе општине Топола за 2020. г</w:t>
      </w:r>
      <w:r w:rsidRPr="00505BA7">
        <w:rPr>
          <w:rFonts w:ascii="Times New Roman" w:hAnsi="Times New Roman" w:cs="Times New Roman"/>
        </w:rPr>
        <w:t>одину</w:t>
      </w:r>
      <w:r w:rsidR="004B0D71" w:rsidRPr="00505BA7">
        <w:rPr>
          <w:rFonts w:ascii="Times New Roman" w:hAnsi="Times New Roman" w:cs="Times New Roman"/>
        </w:rPr>
        <w:t>,</w:t>
      </w:r>
    </w:p>
    <w:p w:rsidR="00792FEF" w:rsidRPr="00505BA7" w:rsidRDefault="00792FEF" w:rsidP="00093CDF">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Програм</w:t>
      </w:r>
      <w:r w:rsidRPr="00505BA7">
        <w:rPr>
          <w:rFonts w:ascii="Times New Roman" w:hAnsi="Times New Roman" w:cs="Times New Roman"/>
        </w:rPr>
        <w:t xml:space="preserve"> пословања ЈКСП „Топола“ Топола за 2021. годину – друга измена и допуна. Програм се усаглашава са ребалансом општинског буџета. Решењима Општинског већа и осталим решењима дошло је до преусмеравања средстава и то мора да се усклади. Смањује се позиција капитални пројекти са 53.805.932,87 на 45.188.135,00 динара; брише се позиција изградња водовода Резервоар Опленац – Прокин гроб у износу од 34.100.000,00 динара и смањује се позиција изградња водовода у насељу Клењак; услуге се са првобитно планираних 32.300.000,00 повећавају на 34.274.148,00 динаа; смањује се чистоћа и одржавање јавних повшина, а повећава позиција управљање комуналним отпадом и то је већ реализовано так што су средства усмерена на санирање депоније; код Дома здравља ангажовани су подизвођачи за измештање фекалне канализације. Укупан планирани приход износи 181.080.000,00 динара, а расход 179.571.956,00 динара. </w:t>
      </w:r>
    </w:p>
    <w:p w:rsidR="006F2FE4" w:rsidRPr="00505BA7" w:rsidRDefault="006F2FE4" w:rsidP="00962F48">
      <w:pPr>
        <w:spacing w:after="0" w:line="240" w:lineRule="auto"/>
        <w:jc w:val="both"/>
        <w:rPr>
          <w:rFonts w:ascii="Times New Roman" w:hAnsi="Times New Roman" w:cs="Times New Roman"/>
        </w:rPr>
      </w:pPr>
      <w:r w:rsidRPr="00505BA7">
        <w:rPr>
          <w:rFonts w:ascii="Times New Roman" w:hAnsi="Times New Roman" w:cs="Times New Roman"/>
        </w:rPr>
        <w:t>И предлаже Скупштини општине да исте усвоји</w:t>
      </w:r>
    </w:p>
    <w:p w:rsidR="00766CF6" w:rsidRPr="00505BA7" w:rsidRDefault="00766CF6" w:rsidP="00962F48">
      <w:pPr>
        <w:spacing w:after="0" w:line="240" w:lineRule="auto"/>
        <w:jc w:val="both"/>
        <w:rPr>
          <w:rFonts w:ascii="Times New Roman" w:hAnsi="Times New Roman" w:cs="Times New Roman"/>
        </w:rPr>
      </w:pPr>
    </w:p>
    <w:p w:rsidR="00FA2140" w:rsidRPr="00505BA7" w:rsidRDefault="00FA2140" w:rsidP="00093CDF">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следеће акта:</w:t>
      </w:r>
    </w:p>
    <w:p w:rsidR="0074129E" w:rsidRPr="00505BA7" w:rsidRDefault="0074129E"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Извештај</w:t>
      </w:r>
      <w:r w:rsidRPr="00505BA7">
        <w:rPr>
          <w:rFonts w:ascii="Times New Roman" w:hAnsi="Times New Roman" w:cs="Times New Roman"/>
        </w:rPr>
        <w:t xml:space="preserve"> о раду Општинског већа општине Топола за период 1.1.- 30.6.2021. године</w:t>
      </w:r>
      <w:r w:rsidR="00093CDF" w:rsidRPr="00505BA7">
        <w:rPr>
          <w:rFonts w:ascii="Times New Roman" w:hAnsi="Times New Roman" w:cs="Times New Roman"/>
        </w:rPr>
        <w:t>.</w:t>
      </w:r>
    </w:p>
    <w:p w:rsidR="006F2FE4" w:rsidRPr="00505BA7" w:rsidRDefault="006F2FE4"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Решење </w:t>
      </w:r>
      <w:r w:rsidRPr="00505BA7">
        <w:rPr>
          <w:rFonts w:ascii="Times New Roman" w:hAnsi="Times New Roman" w:cs="Times New Roman"/>
        </w:rPr>
        <w:t xml:space="preserve">којим се усваја Извештај о извршењу прихода и примања, расхода и издатака Одлуке о буџету општине Топола за период 01.01 до 30.06.2021. године, Одељења за буџет, финансије, привреду и друштвене делатности Општинске управе општине Топола, број 400-124/2021-03 од 06.10.2021. године. . Када се погледају сви извори финансирања, текући приходи и примања су остварени у износу од 320.212.000,00 динара, што је 47% у односу на план. Када се посматрају остали извори финансирања и пренета, неутрошена средства из претходне године (53.000.000,00 динара), остварење је 46% у односу на план буџета од 734.599.000,00 динара. Расходи и издаци су, када се погледа само извор 01, извршени са 32%, а то је 219.307.651,00 динар, а када се узму у обзир и остали извори финансирања извршени су са 31%, односно са око 224.897.000,00 динара. Та разлика од око 115.000.000,00 динара је салдо на КРТ-у. Види се да динамика трошења буџетских средстава корисника није пратила прилив прихода. Дато је објашњење већих одступања између одобрених средстава и извршења (на странама 1.-7.), а велики део плаћања ће доспети у септембру </w:t>
      </w:r>
      <w:r w:rsidR="00766CF6" w:rsidRPr="00505BA7">
        <w:rPr>
          <w:rFonts w:ascii="Times New Roman" w:hAnsi="Times New Roman" w:cs="Times New Roman"/>
        </w:rPr>
        <w:t>или у четвртом кварталу године,</w:t>
      </w:r>
    </w:p>
    <w:p w:rsidR="00792FEF" w:rsidRPr="00505BA7" w:rsidRDefault="00792FEF"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lastRenderedPageBreak/>
        <w:t>Решење</w:t>
      </w:r>
      <w:r w:rsidRPr="00505BA7">
        <w:rPr>
          <w:rFonts w:ascii="Times New Roman" w:hAnsi="Times New Roman" w:cs="Times New Roman"/>
        </w:rPr>
        <w:t xml:space="preserve"> којим се даје сагласност на Програма рада зимске службе 2021/2022 године ЈКСП „Топола“ Топола Програм садржи све путеве на територији општине, са приоритетима, са лицима која су одређена као координатори и одговорна лица, наведени су сви председници Савета МЗ и комплетна процедура за спровођење зимске службе. ЈКСП обезбеђује сав посипни материјал подизвођачима који раде на терену. ЈКСП одржава један део, углавном град и приградски део, а остало подизвођачи у три партије. За прву партију по јавној набавци (Белосавци, Загорица, Маскар, Рајковац, Јеленац), ове године се нико није јавио и тако да иде нови тендер. Сезона креће од 1.11. и траје до 30.3. наредне године, тако да има простора да се закључе уговори и да се крене на време. Посипни материјал је лагерован и има га довољно. У Програму су наведене и приоритетне улице у градском језгру за деловање. Услови за подизвођаче су остали исти, али су проблем цене које су остале исте, јер се они у исте не уклапају. Програмом је обухваћено укупно 138 km општинских путева, 100 km некатегорисаних и 45 km улица. За оу годину цена не може да се мења, јер су већ закључени уговори са подизвођачима. Ако зима буде „тешка“ и потроше се сва средства, мораће да се распише још неки тендер и тада ће постојати могућност да се цене повећају. Обезбедиће се проходност за аутобусе у том првом налету, због ученика и радника, а за остало ће се радити по приоритетима, како се буде стизало</w:t>
      </w:r>
      <w:r w:rsidR="00093CDF" w:rsidRPr="00505BA7">
        <w:rPr>
          <w:rFonts w:ascii="Times New Roman" w:hAnsi="Times New Roman" w:cs="Times New Roman"/>
        </w:rPr>
        <w:t>.</w:t>
      </w:r>
    </w:p>
    <w:p w:rsidR="00792FEF" w:rsidRPr="00505BA7" w:rsidRDefault="00792FEF"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овлашћују Весна Павловић-Костић распоређена на пословима саобраћаја и Снежана Јеремић инспектор за саобраћај и путеве, запослене у  Одељењу за инспекцијске послове и инвестиције  Оштинскe  управe општине Топола, да врше контролу над спровођењем Програма рада зимске службе</w:t>
      </w:r>
      <w:r w:rsidR="00766CF6" w:rsidRPr="00505BA7">
        <w:rPr>
          <w:rFonts w:ascii="Times New Roman" w:hAnsi="Times New Roman" w:cs="Times New Roman"/>
        </w:rPr>
        <w:t xml:space="preserve"> 2021/2022 ЈКСП „Топола“ Топола</w:t>
      </w:r>
      <w:r w:rsidR="00093CDF" w:rsidRPr="00505BA7">
        <w:rPr>
          <w:rFonts w:ascii="Times New Roman" w:hAnsi="Times New Roman" w:cs="Times New Roman"/>
        </w:rPr>
        <w:t>.</w:t>
      </w:r>
    </w:p>
    <w:p w:rsidR="009C1560" w:rsidRPr="00505BA7" w:rsidRDefault="009C1560"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одбија захтев Аксентијевић Александра из села Шуме за накнаду штете због смањења вредности непокретности (кп.бр.2396/2 и кп. бр. 1160/2 КО Топола Варош) услед извођења радова постављањем канализационих цеви са више шахтовских отвора, из разлога што не постоји правни основ за накнаду штете, нити неки други правни основ на основу кога би Општина Топола била у обавези да подносиоцу захтева исплати тражену накнаду штете. Зоран Илић, општински правобранилац, се изјаснио на захтев Општинског већа, а захтев оштећеног је поднет јуна месеца преко адвоката, опредељеним на 5.000.000,00 динара за накнаду штете због смањења вредности непокретности постављањем комуналне инфраструктуре. Општина се обратила ЈКСП које ју је известило да су ту заиста извођени радови и постављене шахте, закључно са 2006. годином. Ради појашњења, тражио је поново од ЈКСП да се децидно изјасне. По задњем допису, који је потписао Зоран Некића каже се да су на основу свега наведеног и пратеће документације, на парцелама 2396/2 и 1160/2 КО Топола (варош) две шакте изграђене 2006. године, а две раних 80.-тих година. Према аутентичном тумачењу из 2016. године које је дала Народна скупштина РС као законодавац, тумачећи одредбе Закона о експропријацији, да у случајевима када се одузима или врши ограничење права на непокретности изврши без спроведеног поступка експропријације, на исте се не примењују одредбе Закона. Да је рађено по одредбама тог Закона, оштећени би могао да тражи накнаду штете преко надлежног органа. Сада му преостаје само, а то је мишљење и Врховног касационог суда из Јагодине из 2017. године, да се ту примењује Закон о облигационим односима, а ту је рок за потраживање штете само 10 година. Како је све ово рађено 2006. и ранијих година, ово потраживање је застарело. По наведеном, Општина нема никакву обавезе да по захтеву исплати било какву накнаду штете, јер тренутно не постоји правни основ. Те две парцеле су површине непуних 15 ари, а захтев је на 5.000.000,00 динара. Општина не купује ту земљу, само би платила накнаду, из разлога који је навео да не може ту да гради оно што је планирао. Именовани је купио парцелу у таквом стању пре 7-8 година и знао је шта купуј</w:t>
      </w:r>
      <w:r w:rsidR="00766CF6" w:rsidRPr="00505BA7">
        <w:rPr>
          <w:rFonts w:ascii="Times New Roman" w:hAnsi="Times New Roman" w:cs="Times New Roman"/>
        </w:rPr>
        <w:t>е. Свесно је ушао у тај проблем</w:t>
      </w:r>
      <w:r w:rsidR="00093CDF" w:rsidRPr="00505BA7">
        <w:rPr>
          <w:rFonts w:ascii="Times New Roman" w:hAnsi="Times New Roman" w:cs="Times New Roman"/>
        </w:rPr>
        <w:t>.</w:t>
      </w:r>
    </w:p>
    <w:p w:rsidR="0074129E" w:rsidRPr="00505BA7" w:rsidRDefault="0074129E"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одобравају из буџета општине Топола финансијска средства у износу од 6.000,00 динара Срећковић Слободану из с.Тополе-Бор за финансијску помоћ због штете</w:t>
      </w:r>
      <w:r w:rsidR="00766CF6" w:rsidRPr="00505BA7">
        <w:rPr>
          <w:rFonts w:ascii="Times New Roman" w:hAnsi="Times New Roman" w:cs="Times New Roman"/>
        </w:rPr>
        <w:t xml:space="preserve"> нанете од стране паса луталица</w:t>
      </w:r>
      <w:r w:rsidR="00093CDF" w:rsidRPr="00505BA7">
        <w:rPr>
          <w:rFonts w:ascii="Times New Roman" w:hAnsi="Times New Roman" w:cs="Times New Roman"/>
        </w:rPr>
        <w:t>.</w:t>
      </w:r>
    </w:p>
    <w:p w:rsidR="0050679D" w:rsidRPr="00505BA7" w:rsidRDefault="00FA2140"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 xml:space="preserve">којим се у оквиру реализације II фазе Програма гасификације општине Топола од 2018. до 2023. године, утврђује проширена дистрибутивна гасоводна мрежа на територији општине Топола на основу дефинисане табеле. </w:t>
      </w:r>
      <w:r w:rsidR="0050679D" w:rsidRPr="00505BA7">
        <w:rPr>
          <w:rFonts w:ascii="Times New Roman" w:hAnsi="Times New Roman" w:cs="Times New Roman"/>
        </w:rPr>
        <w:t>На основу измене Програма гасификације 2018-2023, прва фаза је већ реализована.Друга фаза се односи на проширење мреже. Дати предлог проширења направљен је на основу интересовања грађана. Табеларно су дате дужине проширења мреже по месним заједницама и по броју потенцијалних корисника, а ту су и графички прилози. Све ово је неопходно да би се уговорили радови са „Србијагасом“, а они су инистирали на одлуци Општинског већа. Програм гасификације се не мења, али у њему није стриктно дефинисано ко даје предлог трасе. Он има три фазе, а сада се само разрађује друга фаза. П</w:t>
      </w:r>
      <w:r w:rsidR="00766CF6" w:rsidRPr="00505BA7">
        <w:rPr>
          <w:rFonts w:ascii="Times New Roman" w:hAnsi="Times New Roman" w:cs="Times New Roman"/>
        </w:rPr>
        <w:t>редлог проширења је на 80.900 m</w:t>
      </w:r>
      <w:r w:rsidR="00093CDF" w:rsidRPr="00505BA7">
        <w:rPr>
          <w:rFonts w:ascii="Times New Roman" w:hAnsi="Times New Roman" w:cs="Times New Roman"/>
        </w:rPr>
        <w:t>.</w:t>
      </w:r>
    </w:p>
    <w:p w:rsidR="0035321D" w:rsidRPr="00505BA7" w:rsidRDefault="0035321D"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lastRenderedPageBreak/>
        <w:t xml:space="preserve">Закључак </w:t>
      </w:r>
      <w:r w:rsidRPr="00505BA7">
        <w:rPr>
          <w:rFonts w:ascii="Times New Roman" w:hAnsi="Times New Roman" w:cs="Times New Roman"/>
        </w:rPr>
        <w:t>којим се прихвата у начелу захтев ЈКСП „Топола“ Топола за средства за санацију малог водозахвата на Јарменовачкој реци у износу од 472.800,00 динара и обавезује Одељење за буџет, финансије, привреду и друштвене делатности да наведена средства планира приликом израде нацрте Одлуке о буџету</w:t>
      </w:r>
      <w:r w:rsidR="00766CF6" w:rsidRPr="00505BA7">
        <w:rPr>
          <w:rFonts w:ascii="Times New Roman" w:hAnsi="Times New Roman" w:cs="Times New Roman"/>
        </w:rPr>
        <w:t xml:space="preserve"> општине Топола за 2022. </w:t>
      </w:r>
      <w:r w:rsidR="00093CDF" w:rsidRPr="00505BA7">
        <w:rPr>
          <w:rFonts w:ascii="Times New Roman" w:hAnsi="Times New Roman" w:cs="Times New Roman"/>
        </w:rPr>
        <w:t>г</w:t>
      </w:r>
      <w:r w:rsidR="00766CF6" w:rsidRPr="00505BA7">
        <w:rPr>
          <w:rFonts w:ascii="Times New Roman" w:hAnsi="Times New Roman" w:cs="Times New Roman"/>
        </w:rPr>
        <w:t>одину</w:t>
      </w:r>
      <w:r w:rsidR="00093CDF" w:rsidRPr="00505BA7">
        <w:rPr>
          <w:rFonts w:ascii="Times New Roman" w:hAnsi="Times New Roman" w:cs="Times New Roman"/>
        </w:rPr>
        <w:t>.</w:t>
      </w:r>
    </w:p>
    <w:p w:rsidR="0035321D" w:rsidRPr="00505BA7" w:rsidRDefault="0035321D"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ЈКСП „Топола“ Топола за средства  у износу од 1.152.961,40 динара за санацију дотрајале водоводне линије у дужини од 130 метара у насељу Камењак која пролази кроз кп. бр. 555 КО Топола Варош (испод стамбеног објекта Благојевић Бојана и Ивана у ул. Драгутина Прокића бр. 1.), а овлашћени предлагач ће, ради обезбеђивања средстава за наведене радове, поднети адекватан Амандман на Предлог Одлуке о другој измени и допуни Одлуке о буџету општине Топола. Овде се  рад</w:t>
      </w:r>
      <w:r w:rsidR="00766CF6" w:rsidRPr="00505BA7">
        <w:rPr>
          <w:rFonts w:ascii="Times New Roman" w:hAnsi="Times New Roman" w:cs="Times New Roman"/>
        </w:rPr>
        <w:t>и о улици испод основне школе. И</w:t>
      </w:r>
      <w:r w:rsidRPr="00505BA7">
        <w:rPr>
          <w:rFonts w:ascii="Times New Roman" w:hAnsi="Times New Roman" w:cs="Times New Roman"/>
        </w:rPr>
        <w:t>спод куће Благојевић Бојана и Ивана извире вода и улази под кућу.Ово није планирно ребалансом буџета, а текућа буџетска резерва није на неком завидном нивоу, из разлога што су све могућности за трошење исте искористили за „Кречану 3“ и ванредну систуацију. Текућа буџетска резерва ребалансом је планирана на нивоу од 1.200.000,00 дианра и то је максимум. Тако да је једина могућност да овлашћени предлагач Скупштини поднесе амандман на ребаланс буџета, таком да се код програма 7 – саобраћај и саобраћајна инфраструктура средства смање са 6.000.000,00 на 5.000.000,00 динара и да се та средства усмере на програм 2 – комумалне делатности</w:t>
      </w:r>
      <w:r w:rsidR="00093CDF" w:rsidRPr="00505BA7">
        <w:rPr>
          <w:rFonts w:ascii="Times New Roman" w:hAnsi="Times New Roman" w:cs="Times New Roman"/>
        </w:rPr>
        <w:t>.</w:t>
      </w:r>
      <w:r w:rsidRPr="00505BA7">
        <w:rPr>
          <w:rFonts w:ascii="Times New Roman" w:hAnsi="Times New Roman" w:cs="Times New Roman"/>
        </w:rPr>
        <w:t xml:space="preserve"> </w:t>
      </w:r>
    </w:p>
    <w:p w:rsidR="008E3613" w:rsidRPr="00505BA7" w:rsidRDefault="0035321D"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о давању сагласности на закључење Споразума о заинтересованости јединица локалне самоуправе о успостављању сарадње, у свему како је наведено у Предлогу Споразума, а који ће у име општине Топола закључити председник</w:t>
      </w:r>
      <w:r w:rsidR="008E3613" w:rsidRPr="00505BA7">
        <w:rPr>
          <w:rFonts w:ascii="Times New Roman" w:hAnsi="Times New Roman" w:cs="Times New Roman"/>
        </w:rPr>
        <w:t xml:space="preserve"> општине Топола</w:t>
      </w:r>
      <w:r w:rsidRPr="00505BA7">
        <w:rPr>
          <w:rFonts w:ascii="Times New Roman" w:hAnsi="Times New Roman" w:cs="Times New Roman"/>
        </w:rPr>
        <w:t>.</w:t>
      </w:r>
      <w:r w:rsidR="008E3613" w:rsidRPr="00505BA7">
        <w:rPr>
          <w:rFonts w:ascii="Times New Roman" w:hAnsi="Times New Roman" w:cs="Times New Roman"/>
        </w:rPr>
        <w:t xml:space="preserve"> Предложеним анексом споразума и општине Топола би се уврстила у депоновање отпада на Регионалну депонију у Крагујевцу.</w:t>
      </w:r>
      <w:r w:rsidRPr="00505BA7">
        <w:rPr>
          <w:rFonts w:ascii="Times New Roman" w:hAnsi="Times New Roman" w:cs="Times New Roman"/>
        </w:rPr>
        <w:t xml:space="preserve"> </w:t>
      </w:r>
      <w:r w:rsidR="008E3613" w:rsidRPr="00505BA7">
        <w:rPr>
          <w:rFonts w:ascii="Times New Roman" w:hAnsi="Times New Roman" w:cs="Times New Roman"/>
        </w:rPr>
        <w:t>До сада су уговор потписали Крагујевац, Аранђеловац, Кнић, Рековац. Уговор и јесте у циљу утврђивања заједничког интереса за обављање те комуналне делатности. Општина ће именовати и једно лице у комисију. Тек треба да се</w:t>
      </w:r>
      <w:r w:rsidR="00766CF6" w:rsidRPr="00505BA7">
        <w:rPr>
          <w:rFonts w:ascii="Times New Roman" w:hAnsi="Times New Roman" w:cs="Times New Roman"/>
        </w:rPr>
        <w:t xml:space="preserve"> донесе Одлука о изради студије</w:t>
      </w:r>
      <w:r w:rsidR="00093CDF" w:rsidRPr="00505BA7">
        <w:rPr>
          <w:rFonts w:ascii="Times New Roman" w:hAnsi="Times New Roman" w:cs="Times New Roman"/>
        </w:rPr>
        <w:t>.</w:t>
      </w:r>
    </w:p>
    <w:p w:rsidR="0074129E" w:rsidRPr="00505BA7" w:rsidRDefault="0074129E"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Васић Мирке из Тополе  ради споразумног решења спора на име накнаде штете по свим основама због уједа пса по коме ће општина Топола именованој исплатити износ од 15.000,00 динара и задужује Општински правобранилац да закључи вансудско поравнање са имен</w:t>
      </w:r>
      <w:r w:rsidR="00766CF6" w:rsidRPr="00505BA7">
        <w:rPr>
          <w:rFonts w:ascii="Times New Roman" w:hAnsi="Times New Roman" w:cs="Times New Roman"/>
        </w:rPr>
        <w:t>ованом под дефинисаним условима</w:t>
      </w:r>
      <w:r w:rsidR="00093CDF" w:rsidRPr="00505BA7">
        <w:rPr>
          <w:rFonts w:ascii="Times New Roman" w:hAnsi="Times New Roman" w:cs="Times New Roman"/>
        </w:rPr>
        <w:t>.</w:t>
      </w:r>
    </w:p>
    <w:p w:rsidR="0074129E" w:rsidRPr="00505BA7" w:rsidRDefault="0074129E"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именовани нашли у стању социјалне потребе</w:t>
      </w:r>
      <w:r w:rsidR="00766CF6" w:rsidRPr="00505BA7">
        <w:rPr>
          <w:rFonts w:ascii="Times New Roman" w:hAnsi="Times New Roman" w:cs="Times New Roman"/>
        </w:rPr>
        <w:t xml:space="preserve"> и то </w:t>
      </w:r>
      <w:r w:rsidRPr="00505BA7">
        <w:rPr>
          <w:rFonts w:ascii="Times New Roman" w:hAnsi="Times New Roman" w:cs="Times New Roman"/>
        </w:rPr>
        <w:t>:</w:t>
      </w:r>
      <w:r w:rsidR="00766CF6" w:rsidRPr="00505BA7">
        <w:rPr>
          <w:rFonts w:ascii="Times New Roman" w:hAnsi="Times New Roman" w:cs="Times New Roman"/>
        </w:rPr>
        <w:t xml:space="preserve"> </w:t>
      </w:r>
      <w:r w:rsidRPr="00505BA7">
        <w:rPr>
          <w:rFonts w:ascii="Times New Roman" w:hAnsi="Times New Roman" w:cs="Times New Roman"/>
        </w:rPr>
        <w:t>Зиндовић Милка из Тополе за лечење даце и Бериша Самсон из с. Топола за лечење детета.</w:t>
      </w:r>
    </w:p>
    <w:p w:rsidR="0074129E" w:rsidRPr="00505BA7" w:rsidRDefault="0074129E"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10.000,00 динара за лечење, из разлога што су се именовани нашли у стању социјалне потребе</w:t>
      </w:r>
      <w:r w:rsidR="00766CF6" w:rsidRPr="00505BA7">
        <w:rPr>
          <w:rFonts w:ascii="Times New Roman" w:hAnsi="Times New Roman" w:cs="Times New Roman"/>
        </w:rPr>
        <w:t xml:space="preserve"> и то </w:t>
      </w:r>
      <w:r w:rsidRPr="00505BA7">
        <w:rPr>
          <w:rFonts w:ascii="Times New Roman" w:hAnsi="Times New Roman" w:cs="Times New Roman"/>
        </w:rPr>
        <w:t>:</w:t>
      </w:r>
      <w:r w:rsidR="00766CF6" w:rsidRPr="00505BA7">
        <w:rPr>
          <w:rFonts w:ascii="Times New Roman" w:hAnsi="Times New Roman" w:cs="Times New Roman"/>
        </w:rPr>
        <w:t xml:space="preserve"> </w:t>
      </w:r>
      <w:r w:rsidRPr="00505BA7">
        <w:rPr>
          <w:rFonts w:ascii="Times New Roman" w:hAnsi="Times New Roman" w:cs="Times New Roman"/>
        </w:rPr>
        <w:t>Миливојевић Александра из Тополе за лечење,</w:t>
      </w:r>
      <w:r w:rsidR="00766CF6" w:rsidRPr="00505BA7">
        <w:rPr>
          <w:rFonts w:ascii="Times New Roman" w:hAnsi="Times New Roman" w:cs="Times New Roman"/>
        </w:rPr>
        <w:t xml:space="preserve"> </w:t>
      </w:r>
      <w:r w:rsidRPr="00505BA7">
        <w:rPr>
          <w:rFonts w:ascii="Times New Roman" w:hAnsi="Times New Roman" w:cs="Times New Roman"/>
        </w:rPr>
        <w:t>Живановић Дарко из Белосаваца за  лечење и Петро</w:t>
      </w:r>
      <w:r w:rsidR="00766CF6" w:rsidRPr="00505BA7">
        <w:rPr>
          <w:rFonts w:ascii="Times New Roman" w:hAnsi="Times New Roman" w:cs="Times New Roman"/>
        </w:rPr>
        <w:t>вић Дафинка из Тополе за лечење</w:t>
      </w:r>
      <w:r w:rsidR="00093CDF" w:rsidRPr="00505BA7">
        <w:rPr>
          <w:rFonts w:ascii="Times New Roman" w:hAnsi="Times New Roman" w:cs="Times New Roman"/>
        </w:rPr>
        <w:t>.</w:t>
      </w:r>
    </w:p>
    <w:p w:rsidR="00766CF6" w:rsidRPr="00505BA7" w:rsidRDefault="00766CF6"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rPr>
        <w:t>Ч</w:t>
      </w:r>
      <w:r w:rsidR="0074129E" w:rsidRPr="00505BA7">
        <w:rPr>
          <w:rFonts w:ascii="Times New Roman" w:hAnsi="Times New Roman" w:cs="Times New Roman"/>
        </w:rPr>
        <w:t xml:space="preserve">ланови Општинског већа су </w:t>
      </w:r>
      <w:r w:rsidR="0074129E" w:rsidRPr="00505BA7">
        <w:rPr>
          <w:rFonts w:ascii="Times New Roman" w:hAnsi="Times New Roman" w:cs="Times New Roman"/>
          <w:b/>
        </w:rPr>
        <w:t>у</w:t>
      </w:r>
      <w:r w:rsidR="0050679D" w:rsidRPr="00505BA7">
        <w:rPr>
          <w:rFonts w:ascii="Times New Roman" w:hAnsi="Times New Roman" w:cs="Times New Roman"/>
          <w:b/>
        </w:rPr>
        <w:t>позна</w:t>
      </w:r>
      <w:r w:rsidR="0074129E" w:rsidRPr="00505BA7">
        <w:rPr>
          <w:rFonts w:ascii="Times New Roman" w:hAnsi="Times New Roman" w:cs="Times New Roman"/>
          <w:b/>
        </w:rPr>
        <w:t>ти</w:t>
      </w:r>
      <w:r w:rsidR="0050679D" w:rsidRPr="00505BA7">
        <w:rPr>
          <w:rFonts w:ascii="Times New Roman" w:hAnsi="Times New Roman" w:cs="Times New Roman"/>
        </w:rPr>
        <w:t xml:space="preserve"> са Извештајем о стручној оцени понуда у поступку јавне набавке – услуге линијског приградског превоза путника на територији општине Топола</w:t>
      </w:r>
      <w:r w:rsidR="008E3613" w:rsidRPr="00505BA7">
        <w:rPr>
          <w:rFonts w:ascii="Times New Roman" w:hAnsi="Times New Roman" w:cs="Times New Roman"/>
        </w:rPr>
        <w:t>.</w:t>
      </w:r>
      <w:r w:rsidRPr="00505BA7">
        <w:rPr>
          <w:rFonts w:ascii="Times New Roman" w:hAnsi="Times New Roman" w:cs="Times New Roman"/>
        </w:rPr>
        <w:t xml:space="preserve"> </w:t>
      </w:r>
      <w:r w:rsidR="0050679D" w:rsidRPr="00505BA7">
        <w:rPr>
          <w:rFonts w:ascii="Times New Roman" w:hAnsi="Times New Roman" w:cs="Times New Roman"/>
        </w:rPr>
        <w:t>Мирјана Ћирић, сарадник за јавне набавке, обавестила је присутне да је у поновљеној концесији за избор приватног партнера за вршење линијског приградског превоза путника била само једна понуда од „Јањушевић превоза“ из Прибоја. Испоштовао је дате захтеве. У периоду од пет година, превоз ће бити бесплатан за све становнике општине. Неће се каснити са процедуром. Прошле године је оборена концесија, јер је Републичка комисија усвојила жалбу понуђача „Мото Бојантранс“, тако да се ишло у поновљени поступак. Стицајем околности, сада је један понуђач и неће се чекати рок за жалбу. Следеће недеље ће јавни уговор ићи на седницу Скупштине општине, на давање сагласности. Ако све прође како треба, на време ће бити потписан уговор са новим превозником</w:t>
      </w:r>
      <w:r w:rsidR="00AD7AA6" w:rsidRPr="00505BA7">
        <w:rPr>
          <w:rFonts w:ascii="Times New Roman" w:hAnsi="Times New Roman" w:cs="Times New Roman"/>
        </w:rPr>
        <w:t>. Формираће се</w:t>
      </w:r>
      <w:r w:rsidR="0050679D" w:rsidRPr="00505BA7">
        <w:rPr>
          <w:rFonts w:ascii="Times New Roman" w:hAnsi="Times New Roman" w:cs="Times New Roman"/>
        </w:rPr>
        <w:t xml:space="preserve"> радна група која ће се бавити превозом, поштовањем услуге, безбедности и уговорних обавеза. Сматра да ће услуга сада бити боља. Увек је био проблем због разуђености територије општине и мало путника. Недовољан приход је утицао на то да приватни превозници неће да довезу нове аутобусе, јер немају економску исплативост. Сада, када имају загарантован приход по гаженом километру, мораће да довезу адекватне аутобу</w:t>
      </w:r>
      <w:r w:rsidR="00AD7AA6" w:rsidRPr="00505BA7">
        <w:rPr>
          <w:rFonts w:ascii="Times New Roman" w:hAnsi="Times New Roman" w:cs="Times New Roman"/>
        </w:rPr>
        <w:t xml:space="preserve">. Именована је рекла </w:t>
      </w:r>
      <w:r w:rsidR="0050679D" w:rsidRPr="00505BA7">
        <w:rPr>
          <w:rFonts w:ascii="Times New Roman" w:hAnsi="Times New Roman" w:cs="Times New Roman"/>
        </w:rPr>
        <w:t xml:space="preserve"> да је „Јањушевић“ пристао и на члан уговора да ученици који путују са територије општине Топола у суседне општине имају бесплатан превоз, уколико користе његов превоз, а такође и ученици који путују из суседних општина у Средњу школу у Тополи имаће бесплатан превоз, што ће нада се повећати заинтересованост за упис у Средњу школу у Тополи. </w:t>
      </w:r>
    </w:p>
    <w:p w:rsidR="0050679D" w:rsidRPr="00505BA7" w:rsidRDefault="009C1560"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rPr>
        <w:t xml:space="preserve">По захтеву </w:t>
      </w:r>
      <w:r w:rsidR="0050679D" w:rsidRPr="00505BA7">
        <w:rPr>
          <w:rFonts w:ascii="Times New Roman" w:hAnsi="Times New Roman" w:cs="Times New Roman"/>
        </w:rPr>
        <w:t>Миљковић Миодрагу из Наталинаца, за прочишћавање канала и уградњу бетонских цеви већег промера на делу пута ка фудбалском игралишту где се сек</w:t>
      </w:r>
      <w:r w:rsidRPr="00505BA7">
        <w:rPr>
          <w:rFonts w:ascii="Times New Roman" w:hAnsi="Times New Roman" w:cs="Times New Roman"/>
        </w:rPr>
        <w:t xml:space="preserve">у две улице у Наталинцима, упућено </w:t>
      </w:r>
      <w:r w:rsidRPr="00505BA7">
        <w:rPr>
          <w:rFonts w:ascii="Times New Roman" w:hAnsi="Times New Roman" w:cs="Times New Roman"/>
        </w:rPr>
        <w:lastRenderedPageBreak/>
        <w:t>је</w:t>
      </w:r>
      <w:r w:rsidR="0050679D" w:rsidRPr="00505BA7">
        <w:rPr>
          <w:rFonts w:ascii="Times New Roman" w:hAnsi="Times New Roman" w:cs="Times New Roman"/>
        </w:rPr>
        <w:t xml:space="preserve"> </w:t>
      </w:r>
      <w:r w:rsidR="0050679D" w:rsidRPr="00505BA7">
        <w:rPr>
          <w:rFonts w:ascii="Times New Roman" w:hAnsi="Times New Roman" w:cs="Times New Roman"/>
          <w:b/>
        </w:rPr>
        <w:t>Обавештење</w:t>
      </w:r>
      <w:r w:rsidR="0050679D" w:rsidRPr="00505BA7">
        <w:rPr>
          <w:rFonts w:ascii="Times New Roman" w:hAnsi="Times New Roman" w:cs="Times New Roman"/>
        </w:rPr>
        <w:t xml:space="preserve"> да Општинско веће општине Топола сматра да је  беспредметно уграђивати пропуст већег пречника, обзиром да се ради о равном терену и да су одводни канали већ одрађени, а већ постојећи пропусти на државном путу не омогућавају одвођење воде из одводних канала, тако да је неопходно само редовно вршити чишћење одводних канала, као и водопропуста</w:t>
      </w:r>
      <w:r w:rsidR="00766CF6" w:rsidRPr="00505BA7">
        <w:rPr>
          <w:rFonts w:ascii="Times New Roman" w:hAnsi="Times New Roman" w:cs="Times New Roman"/>
        </w:rPr>
        <w:t>,</w:t>
      </w:r>
      <w:r w:rsidR="0050679D" w:rsidRPr="00505BA7">
        <w:rPr>
          <w:rFonts w:ascii="Times New Roman" w:hAnsi="Times New Roman" w:cs="Times New Roman"/>
        </w:rPr>
        <w:t xml:space="preserve">  </w:t>
      </w:r>
    </w:p>
    <w:p w:rsidR="0050679D" w:rsidRPr="00505BA7" w:rsidRDefault="009C1560"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rPr>
        <w:t>По захтеву Миловановић Првославе</w:t>
      </w:r>
      <w:r w:rsidR="0050679D" w:rsidRPr="00505BA7">
        <w:rPr>
          <w:rFonts w:ascii="Times New Roman" w:hAnsi="Times New Roman" w:cs="Times New Roman"/>
        </w:rPr>
        <w:t xml:space="preserve"> из Тополе, за укидање паркинг места испред самог улаза у двориште, у ул. Миливоја Петровића Блазнавца 23. кп. бр. 1606 КО</w:t>
      </w:r>
      <w:r w:rsidRPr="00505BA7">
        <w:rPr>
          <w:rFonts w:ascii="Times New Roman" w:hAnsi="Times New Roman" w:cs="Times New Roman"/>
        </w:rPr>
        <w:t xml:space="preserve"> Варош Топола, упућено је </w:t>
      </w:r>
      <w:r w:rsidR="0050679D" w:rsidRPr="00505BA7">
        <w:rPr>
          <w:rFonts w:ascii="Times New Roman" w:hAnsi="Times New Roman" w:cs="Times New Roman"/>
          <w:b/>
        </w:rPr>
        <w:t>Обавештење</w:t>
      </w:r>
      <w:r w:rsidR="0050679D" w:rsidRPr="00505BA7">
        <w:rPr>
          <w:rFonts w:ascii="Times New Roman" w:hAnsi="Times New Roman" w:cs="Times New Roman"/>
        </w:rPr>
        <w:t xml:space="preserve"> да на основу става стручне службе и посебног сагледавања од стране лиценцираног пројектанта исти није основан, јер не постоји никаква опасност за кретање и излаз пешака, с обзиром да постоји адекв</w:t>
      </w:r>
      <w:r w:rsidR="00766CF6" w:rsidRPr="00505BA7">
        <w:rPr>
          <w:rFonts w:ascii="Times New Roman" w:hAnsi="Times New Roman" w:cs="Times New Roman"/>
        </w:rPr>
        <w:t>атан тротоар поред Вашег плаца,</w:t>
      </w:r>
    </w:p>
    <w:p w:rsidR="0050679D" w:rsidRPr="00505BA7" w:rsidRDefault="009C1560"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50679D" w:rsidRPr="00505BA7">
        <w:rPr>
          <w:rFonts w:ascii="Times New Roman" w:hAnsi="Times New Roman" w:cs="Times New Roman"/>
        </w:rPr>
        <w:t xml:space="preserve"> Црвеног крста Топола за исплату солидарне помоћи запосленима</w:t>
      </w:r>
      <w:r w:rsidRPr="00505BA7">
        <w:rPr>
          <w:rFonts w:ascii="Times New Roman" w:hAnsi="Times New Roman" w:cs="Times New Roman"/>
        </w:rPr>
        <w:t xml:space="preserve">, упућено је </w:t>
      </w:r>
      <w:r w:rsidRPr="00505BA7">
        <w:rPr>
          <w:rFonts w:ascii="Times New Roman" w:hAnsi="Times New Roman" w:cs="Times New Roman"/>
          <w:b/>
        </w:rPr>
        <w:t xml:space="preserve">Обавештење </w:t>
      </w:r>
      <w:r w:rsidRPr="00505BA7">
        <w:rPr>
          <w:rFonts w:ascii="Times New Roman" w:hAnsi="Times New Roman" w:cs="Times New Roman"/>
        </w:rPr>
        <w:t>да Општинско веће није у могућности да им изађе у сусрет и одобри тражена средства, из разлога недостатка средстава у буџету општине Топола. Р</w:t>
      </w:r>
      <w:r w:rsidR="0050679D" w:rsidRPr="00505BA7">
        <w:rPr>
          <w:rFonts w:ascii="Times New Roman" w:hAnsi="Times New Roman" w:cs="Times New Roman"/>
        </w:rPr>
        <w:t>ебалансом буџета на позицији Црвеног крста извршена</w:t>
      </w:r>
      <w:r w:rsidRPr="00505BA7">
        <w:rPr>
          <w:rFonts w:ascii="Times New Roman" w:hAnsi="Times New Roman" w:cs="Times New Roman"/>
        </w:rPr>
        <w:t xml:space="preserve"> је</w:t>
      </w:r>
      <w:r w:rsidR="0050679D" w:rsidRPr="00505BA7">
        <w:rPr>
          <w:rFonts w:ascii="Times New Roman" w:hAnsi="Times New Roman" w:cs="Times New Roman"/>
        </w:rPr>
        <w:t xml:space="preserve"> промена од 1.500.000,00 динара, 1.000.000,00 динара да би се изместио Црвени крст и 500.000,00 динара за њихове плате до краја године, пошто су имали набавку возила и неке додатне трошкове због ковида. Није могуће издвојити више додатних средства, осим ако имају уштеде у материјалним трошковима, па би могли да изврше прерасподелу свог финанасијског плана, као и прошле године, када су крајем године добили ову солидарну помоћ на исти начин</w:t>
      </w:r>
      <w:r w:rsidR="00766CF6" w:rsidRPr="00505BA7">
        <w:rPr>
          <w:rFonts w:ascii="Times New Roman" w:hAnsi="Times New Roman" w:cs="Times New Roman"/>
        </w:rPr>
        <w:t>,</w:t>
      </w:r>
    </w:p>
    <w:p w:rsidR="0050679D" w:rsidRPr="00505BA7" w:rsidRDefault="0074129E" w:rsidP="00093CDF">
      <w:pPr>
        <w:pStyle w:val="ListParagraph"/>
        <w:numPr>
          <w:ilvl w:val="0"/>
          <w:numId w:val="14"/>
        </w:numPr>
        <w:spacing w:line="240" w:lineRule="auto"/>
        <w:ind w:left="0" w:firstLine="360"/>
        <w:jc w:val="both"/>
        <w:rPr>
          <w:rFonts w:ascii="Times New Roman" w:hAnsi="Times New Roman" w:cs="Times New Roman"/>
        </w:rPr>
      </w:pPr>
      <w:r w:rsidRPr="00505BA7">
        <w:rPr>
          <w:rFonts w:ascii="Times New Roman" w:hAnsi="Times New Roman" w:cs="Times New Roman"/>
        </w:rPr>
        <w:t>По захтеву Филиповић Дијане</w:t>
      </w:r>
      <w:r w:rsidR="0050679D" w:rsidRPr="00505BA7">
        <w:rPr>
          <w:rFonts w:ascii="Times New Roman" w:hAnsi="Times New Roman" w:cs="Times New Roman"/>
        </w:rPr>
        <w:t xml:space="preserve"> из Белосаваца за финансијску помоћ за сред</w:t>
      </w:r>
      <w:r w:rsidRPr="00505BA7">
        <w:rPr>
          <w:rFonts w:ascii="Times New Roman" w:hAnsi="Times New Roman" w:cs="Times New Roman"/>
        </w:rPr>
        <w:t>ства за куповину уџбеника, упућено је именованој</w:t>
      </w:r>
      <w:r w:rsidR="0050679D" w:rsidRPr="00505BA7">
        <w:rPr>
          <w:rFonts w:ascii="Times New Roman" w:hAnsi="Times New Roman" w:cs="Times New Roman"/>
        </w:rPr>
        <w:t xml:space="preserve"> </w:t>
      </w:r>
      <w:r w:rsidR="0050679D" w:rsidRPr="00505BA7">
        <w:rPr>
          <w:rFonts w:ascii="Times New Roman" w:hAnsi="Times New Roman" w:cs="Times New Roman"/>
          <w:b/>
        </w:rPr>
        <w:t>Обавештење</w:t>
      </w:r>
      <w:r w:rsidR="0050679D" w:rsidRPr="00505BA7">
        <w:rPr>
          <w:rFonts w:ascii="Times New Roman" w:hAnsi="Times New Roman" w:cs="Times New Roman"/>
        </w:rPr>
        <w:t xml:space="preserve"> да Општинско веће општине Топола није у могућности да јој изађе у сусрет и одобри финансијску помоћ из разлога што захтев није у складу са Правилником о пружању помоћи за  школовње ученицима основних и средњих школа и студентима са територије општине Топ</w:t>
      </w:r>
      <w:r w:rsidR="00904F4B">
        <w:rPr>
          <w:rFonts w:ascii="Times New Roman" w:hAnsi="Times New Roman" w:cs="Times New Roman"/>
        </w:rPr>
        <w:t>o</w:t>
      </w:r>
      <w:r w:rsidR="0050679D" w:rsidRPr="00505BA7">
        <w:rPr>
          <w:rFonts w:ascii="Times New Roman" w:hAnsi="Times New Roman" w:cs="Times New Roman"/>
        </w:rPr>
        <w:t xml:space="preserve">ла. </w:t>
      </w:r>
    </w:p>
    <w:p w:rsidR="00DB3C27" w:rsidRPr="00505BA7" w:rsidRDefault="00DB3C27"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1.11. 2021.</w:t>
      </w:r>
      <w:r w:rsidR="00093CDF"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DB3C27" w:rsidRPr="00505BA7" w:rsidRDefault="00DB3C27"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50679D" w:rsidRPr="00505BA7" w:rsidRDefault="00290002"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 Одлуке</w:t>
      </w:r>
      <w:r w:rsidRPr="00505BA7">
        <w:rPr>
          <w:rFonts w:ascii="Times New Roman" w:hAnsi="Times New Roman" w:cs="Times New Roman"/>
        </w:rPr>
        <w:t xml:space="preserve"> о буџету општине Топола за 2022 годину.</w:t>
      </w:r>
      <w:r w:rsidR="00EE2AAB" w:rsidRPr="00505BA7">
        <w:rPr>
          <w:rFonts w:ascii="Times New Roman" w:hAnsi="Times New Roman" w:cs="Times New Roman"/>
        </w:rPr>
        <w:t xml:space="preserve"> </w:t>
      </w:r>
      <w:r w:rsidR="0050679D" w:rsidRPr="00505BA7">
        <w:rPr>
          <w:rFonts w:ascii="Times New Roman" w:hAnsi="Times New Roman" w:cs="Times New Roman"/>
        </w:rPr>
        <w:t>Буџет за 2022. годину је 760.695.190,00 динара, заједно са планираним износом пренетих неутрошених средстава који ће бити на КРТ-у на дан 31.12.2021. године. Сам план прихода и примања је у износу од 698.233.128,00 динара. Највеће учешће у структури прихода имају приходи од пореза на доходак грађана са 40,38% и ту је могао мало да се повећа план, јер се планира раст минималне цене рада од 1.1.2022. године за 9,4%. Трансфери од других нивоа власти су остали на истом нивоу. Месечно пражњење Републике ка Тополи износи 12.888.065,00 динара, а то чин</w:t>
      </w:r>
      <w:r w:rsidR="00D34BB0" w:rsidRPr="00505BA7">
        <w:rPr>
          <w:rFonts w:ascii="Times New Roman" w:hAnsi="Times New Roman" w:cs="Times New Roman"/>
        </w:rPr>
        <w:t>и 24,80% учешћа. На трећем месту</w:t>
      </w:r>
      <w:r w:rsidR="0050679D" w:rsidRPr="00505BA7">
        <w:rPr>
          <w:rFonts w:ascii="Times New Roman" w:hAnsi="Times New Roman" w:cs="Times New Roman"/>
        </w:rPr>
        <w:t xml:space="preserve"> је приход од пореза на имовину са 15%, као најзначајнији изворни приход. Највеће учешће у расходима имају расходи за коришћење роба и услуга (стални трошкови, трошкови путовања, услуге по уговору, специјализоване услуге, текуће поправке и одржавање) са 33,36%, а на другом месту су капитални издаци са 21,80%, односно са 165.710.085,00 динара, који су за више од 20.000.000,00 динара већи, а то указује да је буџет развојни. Расходи за запослене су 19,67%. Ова Одлука се састоји од општег  и посебног дела. У општем делу дати су нивои текуће и сталне буџетске резерве, план расхода и издатака по капиталним пројектима и по заједничким, стандардним пројектима који се не односе на инвестиције. Посебан део, од члана 6 па на даље, је објашњење планираних прихода, расхода и издатака по посебним наменама и по програмима, програмским активностима и пројектима, а дате су и табеле расхода и издатака осталих корисника. До члана 34 је извршење буџета и ту је тачно назначено ко је наредбодавац за извршење буџета и остале битне ствари. У прилогу су табеле циљева и индикатора за мерење учинака по програмима. Ово је програмски буџет и сачињен је из 17 програма. Највеће учешће у расходима има програм 15 – опште услуге локалне самоуправе, где је дефинисано целокупно пословање Општинске управе са 22,65%. На другом месту је програм 7 – саобраћај и саобраћајна инфраструктура са 13,11%. На трећем месту је програм 2 – комуналне делатности са 12,59%, затим предшколско образовање и васпитање са 11,25% и социјална и дечја заштита са 10,33%. </w:t>
      </w:r>
    </w:p>
    <w:p w:rsidR="0050679D" w:rsidRPr="00505BA7" w:rsidRDefault="00D34BB0"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w:t>
      </w:r>
      <w:r w:rsidR="0050679D" w:rsidRPr="00505BA7">
        <w:rPr>
          <w:rFonts w:ascii="Times New Roman" w:hAnsi="Times New Roman" w:cs="Times New Roman"/>
          <w:b/>
        </w:rPr>
        <w:t xml:space="preserve"> Одлуке</w:t>
      </w:r>
      <w:r w:rsidR="0050679D" w:rsidRPr="00505BA7">
        <w:rPr>
          <w:rFonts w:ascii="Times New Roman" w:hAnsi="Times New Roman" w:cs="Times New Roman"/>
        </w:rPr>
        <w:t xml:space="preserve"> о изради Плана детаљне регулације за експлоатацију камена-„Торови“ 2021</w:t>
      </w:r>
      <w:r w:rsidR="00CD42B6" w:rsidRPr="00505BA7">
        <w:rPr>
          <w:rFonts w:ascii="Times New Roman" w:hAnsi="Times New Roman" w:cs="Times New Roman"/>
        </w:rPr>
        <w:t xml:space="preserve">. Овде </w:t>
      </w:r>
      <w:r w:rsidR="0050679D" w:rsidRPr="00505BA7">
        <w:rPr>
          <w:rFonts w:ascii="Times New Roman" w:hAnsi="Times New Roman" w:cs="Times New Roman"/>
        </w:rPr>
        <w:t xml:space="preserve">се ради о простору који се налази иза садашње депоније у Торовима, који је некада, пре 2004. године припадао Општини и он је дат за компензацију за некакав камен који је узела претходна општинска власт са бившим “Неметалима”. Игром случаја, када је из земљишних књига прелазило у електронски катастар непокретности, то земљиште је преведено на Општину. Сада је потребно да се на том простору прошири зона градског грађевинског земљишта, које се сада води као пољопривредно, да би до фебруара 2022. године могла да се донесе одлука, јер тамо постоји озбиљна количина резерви каменог агрегата који се може употребити за насипање локалних путева. Процена је да би са тог простора могло да се користи бар </w:t>
      </w:r>
      <w:r w:rsidR="0050679D" w:rsidRPr="00505BA7">
        <w:rPr>
          <w:rFonts w:ascii="Times New Roman" w:hAnsi="Times New Roman" w:cs="Times New Roman"/>
        </w:rPr>
        <w:lastRenderedPageBreak/>
        <w:t>5.000 m3 камена годишње. Ово је први корак. Ургентно је. Што пре треба да се ангажује кућа која ће то да уради. План је да у фебруару 2022. године буде донет План детаљне регулације за ту локацију, како Општина не би зависила од „Венчаца“ и јавних набавки везаних за набавку каменог агрегата</w:t>
      </w:r>
      <w:r w:rsidR="00766CF6" w:rsidRPr="00505BA7">
        <w:rPr>
          <w:rFonts w:ascii="Times New Roman" w:hAnsi="Times New Roman" w:cs="Times New Roman"/>
        </w:rPr>
        <w:t>,</w:t>
      </w:r>
    </w:p>
    <w:p w:rsidR="0050679D" w:rsidRPr="00505BA7" w:rsidRDefault="00CD42B6" w:rsidP="00093CDF">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w:t>
      </w:r>
      <w:r w:rsidR="0050679D" w:rsidRPr="00505BA7">
        <w:rPr>
          <w:rFonts w:ascii="Times New Roman" w:hAnsi="Times New Roman" w:cs="Times New Roman"/>
          <w:b/>
        </w:rPr>
        <w:t>редлог Одлуке</w:t>
      </w:r>
      <w:r w:rsidR="0050679D" w:rsidRPr="00505BA7">
        <w:rPr>
          <w:rFonts w:ascii="Times New Roman" w:hAnsi="Times New Roman" w:cs="Times New Roman"/>
        </w:rPr>
        <w:t xml:space="preserve"> о изради стратешке процене утицаја на животну средину за План детаљне регулације за експлоатацију камена – </w:t>
      </w:r>
      <w:r w:rsidR="007D26F5" w:rsidRPr="00505BA7">
        <w:rPr>
          <w:rFonts w:ascii="Times New Roman" w:hAnsi="Times New Roman" w:cs="Times New Roman"/>
        </w:rPr>
        <w:t>„Торови“ 2021</w:t>
      </w:r>
    </w:p>
    <w:p w:rsidR="007D26F5" w:rsidRPr="00505BA7" w:rsidRDefault="007D26F5" w:rsidP="00CC7B4C">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Прихваћено је</w:t>
      </w:r>
    </w:p>
    <w:p w:rsidR="007D26F5" w:rsidRPr="00505BA7" w:rsidRDefault="007D26F5"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Ценовник</w:t>
      </w:r>
      <w:r w:rsidRPr="00505BA7">
        <w:rPr>
          <w:rFonts w:ascii="Times New Roman" w:hAnsi="Times New Roman" w:cs="Times New Roman"/>
        </w:rPr>
        <w:t xml:space="preserve"> услуга зимског одржавања ЈКСП „Топола“ Топола за послове поверене од стране СО Топола. Овај Ценовник није мењан од 2015. године. Упоређиване су цене по којима ради „Страбаг“, али су предложене мало ниже. Велико повећање је код рада запосленог на ручном Мешању и посипању соли где је сат био 280,00 динара, а сада је 650,00 динара. За ангажовање посипача соли било је 420,00 динара, а сада је 550,00 динара, остала повећања су нешто мањаа.</w:t>
      </w:r>
    </w:p>
    <w:p w:rsidR="007D26F5" w:rsidRPr="00505BA7" w:rsidRDefault="00766CF6"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Ц</w:t>
      </w:r>
      <w:r w:rsidR="007D26F5" w:rsidRPr="00505BA7">
        <w:rPr>
          <w:rFonts w:ascii="Times New Roman" w:hAnsi="Times New Roman" w:cs="Times New Roman"/>
          <w:b/>
        </w:rPr>
        <w:t>еновник</w:t>
      </w:r>
      <w:r w:rsidR="007D26F5" w:rsidRPr="00505BA7">
        <w:rPr>
          <w:rFonts w:ascii="Times New Roman" w:hAnsi="Times New Roman" w:cs="Times New Roman"/>
        </w:rPr>
        <w:t xml:space="preserve"> услуга ЈКСП „Топола“ Топола за послове поверене од стране СО Топола број 3190/1.1.1. од 29.10.2021. године. Цене су у просеку веће за око 15%. Највећи износ је код грејдера за који је цена била 4.950,00 динара, а сада је 7.500,00 дин/h; за булдожер је била 4.950,00 дин/h, а сада је 7.000,00 динара. Није уопште било ангажовања малог багера, а сада је предложена цена од 6.000,00 дин/h. </w:t>
      </w:r>
    </w:p>
    <w:p w:rsidR="00CC7B4C" w:rsidRPr="00505BA7" w:rsidRDefault="00CC7B4C" w:rsidP="00CC7B4C">
      <w:pPr>
        <w:pStyle w:val="ListParagraph"/>
        <w:tabs>
          <w:tab w:val="left" w:pos="720"/>
        </w:tabs>
        <w:spacing w:after="0" w:line="240" w:lineRule="auto"/>
        <w:ind w:left="360"/>
        <w:jc w:val="both"/>
        <w:rPr>
          <w:rFonts w:ascii="Times New Roman" w:hAnsi="Times New Roman" w:cs="Times New Roman"/>
        </w:rPr>
      </w:pPr>
    </w:p>
    <w:p w:rsidR="00CD42B6" w:rsidRPr="00505BA7" w:rsidRDefault="00CD42B6" w:rsidP="00CC7B4C">
      <w:pPr>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50679D" w:rsidRPr="00505BA7" w:rsidRDefault="0050679D"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Одлук</w:t>
      </w:r>
      <w:r w:rsidR="00CD42B6" w:rsidRPr="00505BA7">
        <w:rPr>
          <w:rFonts w:ascii="Times New Roman" w:hAnsi="Times New Roman" w:cs="Times New Roman"/>
          <w:b/>
        </w:rPr>
        <w:t>а</w:t>
      </w:r>
      <w:r w:rsidRPr="00505BA7">
        <w:rPr>
          <w:rFonts w:ascii="Times New Roman" w:hAnsi="Times New Roman" w:cs="Times New Roman"/>
        </w:rPr>
        <w:t xml:space="preserve"> о расподели подстицајних средстава регистрованим пољопривредним газдинствима са територије општине Топола из буџета општине Топола за 2021. </w:t>
      </w:r>
      <w:r w:rsidR="00766CF6" w:rsidRPr="00505BA7">
        <w:rPr>
          <w:rFonts w:ascii="Times New Roman" w:hAnsi="Times New Roman" w:cs="Times New Roman"/>
        </w:rPr>
        <w:t>г</w:t>
      </w:r>
      <w:r w:rsidRPr="00505BA7">
        <w:rPr>
          <w:rFonts w:ascii="Times New Roman" w:hAnsi="Times New Roman" w:cs="Times New Roman"/>
        </w:rPr>
        <w:t>одину</w:t>
      </w:r>
      <w:r w:rsidR="00CD42B6" w:rsidRPr="00505BA7">
        <w:rPr>
          <w:rFonts w:ascii="Times New Roman" w:hAnsi="Times New Roman" w:cs="Times New Roman"/>
        </w:rPr>
        <w:t>. З</w:t>
      </w:r>
      <w:r w:rsidRPr="00505BA7">
        <w:rPr>
          <w:rFonts w:ascii="Times New Roman" w:hAnsi="Times New Roman" w:cs="Times New Roman"/>
        </w:rPr>
        <w:t>акључно са 25.10.2021. године пристигло</w:t>
      </w:r>
      <w:r w:rsidR="00CD42B6" w:rsidRPr="00505BA7">
        <w:rPr>
          <w:rFonts w:ascii="Times New Roman" w:hAnsi="Times New Roman" w:cs="Times New Roman"/>
        </w:rPr>
        <w:t xml:space="preserve"> је</w:t>
      </w:r>
      <w:r w:rsidRPr="00505BA7">
        <w:rPr>
          <w:rFonts w:ascii="Times New Roman" w:hAnsi="Times New Roman" w:cs="Times New Roman"/>
        </w:rPr>
        <w:t xml:space="preserve"> 176 пријава регистрованих пољопривредних газдинстава која су испуњавала услове, пре свега за мере набавке материјала за прихрану пчела, набавку сточне хране и вештачко осемењавање. У складу са конкурсом, Комисија је дала предлог одлуке, који Општинско веће усваја и доноси коначну одлуку, након чега се доносе појединачна решења како би сви наведени добили своја подстицајна средства. Потребна средства су у износу од 2.843.561,00 динар. </w:t>
      </w:r>
    </w:p>
    <w:p w:rsidR="0050679D" w:rsidRPr="00505BA7" w:rsidRDefault="0050679D"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w:t>
      </w:r>
      <w:r w:rsidR="00CD42B6" w:rsidRPr="00505BA7">
        <w:rPr>
          <w:rFonts w:ascii="Times New Roman" w:hAnsi="Times New Roman" w:cs="Times New Roman"/>
          <w:b/>
        </w:rPr>
        <w:t>е</w:t>
      </w:r>
      <w:r w:rsidRPr="00505BA7">
        <w:rPr>
          <w:rFonts w:ascii="Times New Roman" w:hAnsi="Times New Roman" w:cs="Times New Roman"/>
        </w:rPr>
        <w:t xml:space="preserve"> о образовању Комисије за спровођење поступка јавног надметања за давање у закуп и на коришћење пољопривредног земљишта и пољопривредних објеката у државној својини на територији општине Топола за агроекономску 2021/2022. </w:t>
      </w:r>
      <w:r w:rsidR="00966F98" w:rsidRPr="00505BA7">
        <w:rPr>
          <w:rFonts w:ascii="Times New Roman" w:hAnsi="Times New Roman" w:cs="Times New Roman"/>
        </w:rPr>
        <w:t>г</w:t>
      </w:r>
      <w:r w:rsidRPr="00505BA7">
        <w:rPr>
          <w:rFonts w:ascii="Times New Roman" w:hAnsi="Times New Roman" w:cs="Times New Roman"/>
        </w:rPr>
        <w:t>одину</w:t>
      </w:r>
      <w:r w:rsidR="00966F98" w:rsidRPr="00505BA7">
        <w:rPr>
          <w:rFonts w:ascii="Times New Roman" w:hAnsi="Times New Roman" w:cs="Times New Roman"/>
        </w:rPr>
        <w:t xml:space="preserve"> у следећем саставу:</w:t>
      </w:r>
      <w:r w:rsidR="00966F98" w:rsidRPr="00505BA7">
        <w:rPr>
          <w:rFonts w:ascii="Times New Roman" w:hAnsi="Times New Roman" w:cs="Times New Roman"/>
          <w:lang w:val="sr-Cyrl-CS"/>
        </w:rPr>
        <w:t xml:space="preserve"> за председника Сања Јевтић, дипл</w:t>
      </w:r>
      <w:r w:rsidR="00966F98" w:rsidRPr="00505BA7">
        <w:rPr>
          <w:rFonts w:ascii="Times New Roman" w:hAnsi="Times New Roman" w:cs="Times New Roman"/>
        </w:rPr>
        <w:t>омирани</w:t>
      </w:r>
      <w:r w:rsidR="00966F98" w:rsidRPr="00505BA7">
        <w:rPr>
          <w:rFonts w:ascii="Times New Roman" w:hAnsi="Times New Roman" w:cs="Times New Roman"/>
          <w:lang w:val="sr-Cyrl-CS"/>
        </w:rPr>
        <w:t xml:space="preserve"> правник и за чланове:</w:t>
      </w:r>
      <w:r w:rsidR="00CC7B4C" w:rsidRPr="00505BA7">
        <w:rPr>
          <w:rFonts w:ascii="Times New Roman" w:hAnsi="Times New Roman" w:cs="Times New Roman"/>
          <w:lang w:val="sr-Cyrl-CS"/>
        </w:rPr>
        <w:t xml:space="preserve"> </w:t>
      </w:r>
      <w:r w:rsidR="00966F98" w:rsidRPr="00505BA7">
        <w:rPr>
          <w:rFonts w:ascii="Times New Roman" w:hAnsi="Times New Roman" w:cs="Times New Roman"/>
        </w:rPr>
        <w:t>Горица Павловић,</w:t>
      </w:r>
      <w:r w:rsidR="00966F98" w:rsidRPr="00505BA7">
        <w:rPr>
          <w:rFonts w:ascii="Times New Roman" w:hAnsi="Times New Roman" w:cs="Times New Roman"/>
          <w:lang w:val="sr-Cyrl-CS"/>
        </w:rPr>
        <w:t xml:space="preserve"> </w:t>
      </w:r>
      <w:r w:rsidR="00966F98" w:rsidRPr="00505BA7">
        <w:rPr>
          <w:rFonts w:ascii="Times New Roman" w:hAnsi="Times New Roman" w:cs="Times New Roman"/>
        </w:rPr>
        <w:t>дипломирани економиста,</w:t>
      </w:r>
      <w:r w:rsidR="00CC7B4C" w:rsidRPr="00505BA7">
        <w:rPr>
          <w:rFonts w:ascii="Times New Roman" w:hAnsi="Times New Roman" w:cs="Times New Roman"/>
        </w:rPr>
        <w:t xml:space="preserve"> </w:t>
      </w:r>
      <w:r w:rsidR="00966F98" w:rsidRPr="00505BA7">
        <w:rPr>
          <w:rFonts w:ascii="Times New Roman" w:hAnsi="Times New Roman" w:cs="Times New Roman"/>
        </w:rPr>
        <w:t xml:space="preserve">Јелена Матић, дипломирани економиста, </w:t>
      </w:r>
      <w:r w:rsidR="00966F98" w:rsidRPr="00505BA7">
        <w:rPr>
          <w:rFonts w:ascii="Times New Roman" w:hAnsi="Times New Roman" w:cs="Times New Roman"/>
          <w:lang w:val="ru-RU"/>
        </w:rPr>
        <w:t>Маргарета Живановић, дипломирани економиста и Љиљана Милетић, математички техничар.</w:t>
      </w:r>
      <w:r w:rsidR="00966F98" w:rsidRPr="00505BA7">
        <w:rPr>
          <w:rFonts w:ascii="Times New Roman" w:hAnsi="Times New Roman" w:cs="Times New Roman"/>
          <w:color w:val="000000"/>
          <w:lang w:val="sr-Latn-CS"/>
        </w:rPr>
        <w:t xml:space="preserve"> </w:t>
      </w:r>
      <w:r w:rsidR="00966F98" w:rsidRPr="00505BA7">
        <w:rPr>
          <w:rFonts w:ascii="Times New Roman" w:hAnsi="Times New Roman" w:cs="Times New Roman"/>
          <w:color w:val="000000"/>
          <w:lang w:val="sr-Cyrl-CS"/>
        </w:rPr>
        <w:t xml:space="preserve">Задатак Комисије је </w:t>
      </w:r>
      <w:r w:rsidR="00966F98" w:rsidRPr="00505BA7">
        <w:rPr>
          <w:rFonts w:ascii="Times New Roman" w:hAnsi="Times New Roman" w:cs="Times New Roman"/>
          <w:color w:val="000000"/>
        </w:rPr>
        <w:t xml:space="preserve">да у складу са </w:t>
      </w:r>
      <w:r w:rsidR="00966F98" w:rsidRPr="00505BA7">
        <w:rPr>
          <w:rFonts w:ascii="Times New Roman" w:hAnsi="Times New Roman" w:cs="Times New Roman"/>
          <w:color w:val="000000"/>
          <w:lang w:val="sr-Cyrl-CS"/>
        </w:rPr>
        <w:t>Закон</w:t>
      </w:r>
      <w:r w:rsidR="00966F98" w:rsidRPr="00505BA7">
        <w:rPr>
          <w:rFonts w:ascii="Times New Roman" w:hAnsi="Times New Roman" w:cs="Times New Roman"/>
          <w:color w:val="000000"/>
        </w:rPr>
        <w:t>ом</w:t>
      </w:r>
      <w:r w:rsidR="00966F98" w:rsidRPr="00505BA7">
        <w:rPr>
          <w:rFonts w:ascii="Times New Roman" w:hAnsi="Times New Roman" w:cs="Times New Roman"/>
          <w:color w:val="000000"/>
          <w:lang w:val="sr-Cyrl-CS"/>
        </w:rPr>
        <w:t xml:space="preserve"> о пољопривредном земљишту („Службени гласник РС“, бр. 62/</w:t>
      </w:r>
      <w:r w:rsidR="00966F98" w:rsidRPr="00505BA7">
        <w:rPr>
          <w:rFonts w:ascii="Times New Roman" w:hAnsi="Times New Roman" w:cs="Times New Roman"/>
          <w:color w:val="000000"/>
        </w:rPr>
        <w:t>20</w:t>
      </w:r>
      <w:r w:rsidR="00966F98" w:rsidRPr="00505BA7">
        <w:rPr>
          <w:rFonts w:ascii="Times New Roman" w:hAnsi="Times New Roman" w:cs="Times New Roman"/>
          <w:color w:val="000000"/>
          <w:lang w:val="sr-Cyrl-CS"/>
        </w:rPr>
        <w:t xml:space="preserve">06, </w:t>
      </w:r>
      <w:r w:rsidR="00966F98" w:rsidRPr="00505BA7">
        <w:rPr>
          <w:rFonts w:ascii="Times New Roman" w:hAnsi="Times New Roman" w:cs="Times New Roman"/>
          <w:color w:val="000000"/>
        </w:rPr>
        <w:t>65/2008-др.закон</w:t>
      </w:r>
      <w:r w:rsidR="00966F98" w:rsidRPr="00505BA7">
        <w:rPr>
          <w:rFonts w:ascii="Times New Roman" w:hAnsi="Times New Roman" w:cs="Times New Roman"/>
          <w:color w:val="000000"/>
          <w:lang w:val="sr-Cyrl-CS"/>
        </w:rPr>
        <w:t xml:space="preserve">, </w:t>
      </w:r>
      <w:r w:rsidR="00966F98" w:rsidRPr="00505BA7">
        <w:rPr>
          <w:rFonts w:ascii="Times New Roman" w:hAnsi="Times New Roman" w:cs="Times New Roman"/>
          <w:color w:val="000000"/>
        </w:rPr>
        <w:t xml:space="preserve">41/2009, 112/2015, 70/2017 и 95/2018) и Правилником о условима и поступку давања у закуп и на коришћење пољопривредног земљишта у државној својини </w:t>
      </w:r>
      <w:r w:rsidR="00966F98" w:rsidRPr="00505BA7">
        <w:rPr>
          <w:rFonts w:ascii="Times New Roman" w:hAnsi="Times New Roman" w:cs="Times New Roman"/>
          <w:color w:val="000000"/>
          <w:lang w:val="sr-Latn-CS"/>
        </w:rPr>
        <w:t>(</w:t>
      </w:r>
      <w:r w:rsidR="00966F98" w:rsidRPr="00505BA7">
        <w:rPr>
          <w:rFonts w:ascii="Times New Roman" w:hAnsi="Times New Roman" w:cs="Times New Roman"/>
          <w:color w:val="000000"/>
        </w:rPr>
        <w:t>„</w:t>
      </w:r>
      <w:r w:rsidR="00966F98" w:rsidRPr="00505BA7">
        <w:rPr>
          <w:rFonts w:ascii="Times New Roman" w:hAnsi="Times New Roman" w:cs="Times New Roman"/>
          <w:color w:val="000000"/>
          <w:lang w:val="sr-Latn-CS"/>
        </w:rPr>
        <w:t>Службени гласник РС</w:t>
      </w:r>
      <w:r w:rsidR="00966F98" w:rsidRPr="00505BA7">
        <w:rPr>
          <w:rFonts w:ascii="Times New Roman" w:hAnsi="Times New Roman" w:cs="Times New Roman"/>
          <w:color w:val="000000"/>
        </w:rPr>
        <w:t>“</w:t>
      </w:r>
      <w:r w:rsidR="00966F98" w:rsidRPr="00505BA7">
        <w:rPr>
          <w:rFonts w:ascii="Times New Roman" w:hAnsi="Times New Roman" w:cs="Times New Roman"/>
          <w:color w:val="000000"/>
          <w:lang w:val="sr-Cyrl-CS"/>
        </w:rPr>
        <w:t>,</w:t>
      </w:r>
      <w:r w:rsidR="00966F98" w:rsidRPr="00505BA7">
        <w:rPr>
          <w:rFonts w:ascii="Times New Roman" w:hAnsi="Times New Roman" w:cs="Times New Roman"/>
          <w:color w:val="000000"/>
          <w:lang w:val="sr-Latn-CS"/>
        </w:rPr>
        <w:t xml:space="preserve"> бр. </w:t>
      </w:r>
      <w:r w:rsidR="00966F98" w:rsidRPr="00505BA7">
        <w:rPr>
          <w:rFonts w:ascii="Times New Roman" w:hAnsi="Times New Roman" w:cs="Times New Roman"/>
          <w:color w:val="000000"/>
        </w:rPr>
        <w:t>16/2017, 111/2017 и 18/2019</w:t>
      </w:r>
      <w:r w:rsidR="00966F98" w:rsidRPr="00505BA7">
        <w:rPr>
          <w:rFonts w:ascii="Times New Roman" w:hAnsi="Times New Roman" w:cs="Times New Roman"/>
          <w:color w:val="000000"/>
          <w:lang w:val="sr-Latn-CS"/>
        </w:rPr>
        <w:t>)</w:t>
      </w:r>
      <w:r w:rsidR="00966F98" w:rsidRPr="00505BA7">
        <w:rPr>
          <w:rFonts w:ascii="Times New Roman" w:hAnsi="Times New Roman" w:cs="Times New Roman"/>
          <w:color w:val="000000"/>
        </w:rPr>
        <w:t xml:space="preserve"> </w:t>
      </w:r>
      <w:r w:rsidR="00966F98" w:rsidRPr="00505BA7">
        <w:rPr>
          <w:rFonts w:ascii="Times New Roman" w:hAnsi="Times New Roman" w:cs="Times New Roman"/>
          <w:color w:val="000000"/>
          <w:lang w:val="sr-Cyrl-CS"/>
        </w:rPr>
        <w:t xml:space="preserve">припрема аката која доноси надлежни орган за спровођење поступка давања у закуп и на коришћење пољопривредног земљишта и пољопривредних објеката у државној својини на територији општине </w:t>
      </w:r>
      <w:r w:rsidR="00966F98" w:rsidRPr="00505BA7">
        <w:rPr>
          <w:rFonts w:ascii="Times New Roman" w:hAnsi="Times New Roman" w:cs="Times New Roman"/>
          <w:color w:val="000000"/>
        </w:rPr>
        <w:t>Топола</w:t>
      </w:r>
      <w:r w:rsidR="00966F98" w:rsidRPr="00505BA7">
        <w:rPr>
          <w:rFonts w:ascii="Times New Roman" w:hAnsi="Times New Roman" w:cs="Times New Roman"/>
          <w:color w:val="000000"/>
          <w:lang w:val="sr-Latn-CS"/>
        </w:rPr>
        <w:t>,</w:t>
      </w:r>
      <w:r w:rsidR="00966F98" w:rsidRPr="00505BA7">
        <w:rPr>
          <w:rFonts w:ascii="Times New Roman" w:hAnsi="Times New Roman" w:cs="Times New Roman"/>
          <w:color w:val="000000"/>
          <w:lang w:val="sr-Cyrl-CS"/>
        </w:rPr>
        <w:t xml:space="preserve"> </w:t>
      </w:r>
      <w:r w:rsidR="00966F98" w:rsidRPr="00505BA7">
        <w:rPr>
          <w:rFonts w:ascii="Times New Roman" w:hAnsi="Times New Roman" w:cs="Times New Roman"/>
          <w:color w:val="000000"/>
        </w:rPr>
        <w:t xml:space="preserve">давање предлога председнику Општине Топола за доношење Одлуке о давању на коришћење без плаћања накнаде пољопривредног земљишта у државној својини, </w:t>
      </w:r>
      <w:r w:rsidR="00966F98" w:rsidRPr="00505BA7">
        <w:rPr>
          <w:rFonts w:ascii="Times New Roman" w:hAnsi="Times New Roman" w:cs="Times New Roman"/>
          <w:bCs/>
          <w:iCs/>
          <w:color w:val="000000"/>
          <w:lang w:val="sr-Latn-CS"/>
        </w:rPr>
        <w:t xml:space="preserve">одређивање </w:t>
      </w:r>
      <w:r w:rsidR="00966F98" w:rsidRPr="00505BA7">
        <w:rPr>
          <w:rFonts w:ascii="Times New Roman" w:hAnsi="Times New Roman" w:cs="Times New Roman"/>
          <w:bCs/>
          <w:iCs/>
          <w:color w:val="000000"/>
        </w:rPr>
        <w:t xml:space="preserve">почетне </w:t>
      </w:r>
      <w:r w:rsidR="00966F98" w:rsidRPr="00505BA7">
        <w:rPr>
          <w:rFonts w:ascii="Times New Roman" w:hAnsi="Times New Roman" w:cs="Times New Roman"/>
          <w:bCs/>
          <w:iCs/>
          <w:color w:val="000000"/>
          <w:lang w:val="sr-Latn-CS"/>
        </w:rPr>
        <w:t>цене закупа пољопривредног</w:t>
      </w:r>
      <w:r w:rsidR="00966F98" w:rsidRPr="00505BA7">
        <w:rPr>
          <w:rFonts w:ascii="Times New Roman" w:hAnsi="Times New Roman" w:cs="Times New Roman"/>
          <w:bCs/>
          <w:iCs/>
          <w:color w:val="000000"/>
          <w:lang w:val="sr-Cyrl-CS"/>
        </w:rPr>
        <w:t xml:space="preserve"> </w:t>
      </w:r>
      <w:r w:rsidR="00966F98" w:rsidRPr="00505BA7">
        <w:rPr>
          <w:rFonts w:ascii="Times New Roman" w:hAnsi="Times New Roman" w:cs="Times New Roman"/>
          <w:bCs/>
          <w:iCs/>
          <w:color w:val="000000"/>
          <w:lang w:val="sr-Latn-CS"/>
        </w:rPr>
        <w:t xml:space="preserve">земљишта </w:t>
      </w:r>
      <w:r w:rsidR="00966F98" w:rsidRPr="00505BA7">
        <w:rPr>
          <w:rFonts w:ascii="Times New Roman" w:hAnsi="Times New Roman" w:cs="Times New Roman"/>
          <w:bCs/>
          <w:iCs/>
          <w:color w:val="000000"/>
        </w:rPr>
        <w:t xml:space="preserve">и пољопривредних објеката </w:t>
      </w:r>
      <w:r w:rsidR="00966F98" w:rsidRPr="00505BA7">
        <w:rPr>
          <w:rFonts w:ascii="Times New Roman" w:hAnsi="Times New Roman" w:cs="Times New Roman"/>
          <w:bCs/>
          <w:iCs/>
          <w:color w:val="000000"/>
          <w:lang w:val="sr-Latn-CS"/>
        </w:rPr>
        <w:t>у државној својини на територији општине</w:t>
      </w:r>
      <w:r w:rsidR="00966F98" w:rsidRPr="00505BA7">
        <w:rPr>
          <w:rFonts w:ascii="Times New Roman" w:hAnsi="Times New Roman" w:cs="Times New Roman"/>
          <w:bCs/>
          <w:iCs/>
          <w:color w:val="000000"/>
          <w:lang w:val="sr-Cyrl-CS"/>
        </w:rPr>
        <w:t xml:space="preserve"> Топола</w:t>
      </w:r>
      <w:r w:rsidR="00966F98" w:rsidRPr="00505BA7">
        <w:rPr>
          <w:rFonts w:ascii="Times New Roman" w:hAnsi="Times New Roman" w:cs="Times New Roman"/>
          <w:bCs/>
          <w:iCs/>
          <w:color w:val="000000"/>
          <w:lang w:val="sr-Latn-CS"/>
        </w:rPr>
        <w:t xml:space="preserve"> које је обухваћено Годишњим програмом заштите,</w:t>
      </w:r>
      <w:r w:rsidR="00966F98" w:rsidRPr="00505BA7">
        <w:rPr>
          <w:rFonts w:ascii="Times New Roman" w:hAnsi="Times New Roman" w:cs="Times New Roman"/>
          <w:bCs/>
          <w:iCs/>
          <w:color w:val="000000"/>
          <w:lang w:val="sr-Cyrl-CS"/>
        </w:rPr>
        <w:t xml:space="preserve"> </w:t>
      </w:r>
      <w:r w:rsidR="00966F98" w:rsidRPr="00505BA7">
        <w:rPr>
          <w:rFonts w:ascii="Times New Roman" w:hAnsi="Times New Roman" w:cs="Times New Roman"/>
          <w:bCs/>
          <w:iCs/>
          <w:color w:val="000000"/>
          <w:lang w:val="sr-Latn-CS"/>
        </w:rPr>
        <w:t xml:space="preserve">уређења и коришћења пољопривредног земљишта </w:t>
      </w:r>
      <w:r w:rsidR="00966F98" w:rsidRPr="00505BA7">
        <w:rPr>
          <w:rFonts w:ascii="Times New Roman" w:hAnsi="Times New Roman" w:cs="Times New Roman"/>
          <w:bCs/>
          <w:iCs/>
          <w:color w:val="000000"/>
        </w:rPr>
        <w:t>за</w:t>
      </w:r>
      <w:r w:rsidR="00966F98" w:rsidRPr="00505BA7">
        <w:rPr>
          <w:rFonts w:ascii="Times New Roman" w:hAnsi="Times New Roman" w:cs="Times New Roman"/>
          <w:bCs/>
          <w:iCs/>
          <w:color w:val="000000"/>
          <w:lang w:val="sr-Latn-CS"/>
        </w:rPr>
        <w:t xml:space="preserve"> териториј</w:t>
      </w:r>
      <w:r w:rsidR="00966F98" w:rsidRPr="00505BA7">
        <w:rPr>
          <w:rFonts w:ascii="Times New Roman" w:hAnsi="Times New Roman" w:cs="Times New Roman"/>
          <w:bCs/>
          <w:iCs/>
          <w:color w:val="000000"/>
        </w:rPr>
        <w:t>у</w:t>
      </w:r>
      <w:r w:rsidR="00966F98" w:rsidRPr="00505BA7">
        <w:rPr>
          <w:rFonts w:ascii="Times New Roman" w:hAnsi="Times New Roman" w:cs="Times New Roman"/>
          <w:bCs/>
          <w:iCs/>
          <w:color w:val="000000"/>
          <w:lang w:val="sr-Latn-CS"/>
        </w:rPr>
        <w:t xml:space="preserve"> општине</w:t>
      </w:r>
      <w:r w:rsidR="00966F98" w:rsidRPr="00505BA7">
        <w:rPr>
          <w:rFonts w:ascii="Times New Roman" w:hAnsi="Times New Roman" w:cs="Times New Roman"/>
          <w:bCs/>
          <w:iCs/>
          <w:color w:val="000000"/>
          <w:lang w:val="sr-Cyrl-CS"/>
        </w:rPr>
        <w:t xml:space="preserve"> Топола</w:t>
      </w:r>
      <w:r w:rsidR="00966F98" w:rsidRPr="00505BA7">
        <w:rPr>
          <w:rFonts w:ascii="Times New Roman" w:hAnsi="Times New Roman" w:cs="Times New Roman"/>
          <w:bCs/>
          <w:iCs/>
          <w:color w:val="000000"/>
          <w:lang w:val="sr-Latn-CS"/>
        </w:rPr>
        <w:t xml:space="preserve"> за 202</w:t>
      </w:r>
      <w:r w:rsidR="00966F98" w:rsidRPr="00505BA7">
        <w:rPr>
          <w:rFonts w:ascii="Times New Roman" w:hAnsi="Times New Roman" w:cs="Times New Roman"/>
          <w:bCs/>
          <w:iCs/>
          <w:color w:val="000000"/>
        </w:rPr>
        <w:t>1</w:t>
      </w:r>
      <w:r w:rsidR="00966F98" w:rsidRPr="00505BA7">
        <w:rPr>
          <w:rFonts w:ascii="Times New Roman" w:hAnsi="Times New Roman" w:cs="Times New Roman"/>
          <w:bCs/>
          <w:iCs/>
          <w:color w:val="000000"/>
          <w:lang w:val="sr-Latn-CS"/>
        </w:rPr>
        <w:t xml:space="preserve">. годину, </w:t>
      </w:r>
      <w:r w:rsidR="00966F98" w:rsidRPr="00505BA7">
        <w:rPr>
          <w:rFonts w:ascii="Times New Roman" w:hAnsi="Times New Roman" w:cs="Times New Roman"/>
          <w:color w:val="000000"/>
          <w:lang w:val="sr-Cyrl-CS"/>
        </w:rPr>
        <w:t xml:space="preserve">спровођење поступка давања у закуп </w:t>
      </w:r>
      <w:r w:rsidR="00966F98" w:rsidRPr="00505BA7">
        <w:rPr>
          <w:rFonts w:ascii="Times New Roman" w:hAnsi="Times New Roman" w:cs="Times New Roman"/>
          <w:color w:val="000000"/>
        </w:rPr>
        <w:t xml:space="preserve">и на коришћење </w:t>
      </w:r>
      <w:r w:rsidR="00966F98" w:rsidRPr="00505BA7">
        <w:rPr>
          <w:rFonts w:ascii="Times New Roman" w:hAnsi="Times New Roman" w:cs="Times New Roman"/>
          <w:color w:val="000000"/>
          <w:lang w:val="sr-Cyrl-CS"/>
        </w:rPr>
        <w:t xml:space="preserve">пољопривредног земљишта </w:t>
      </w:r>
      <w:r w:rsidR="00966F98" w:rsidRPr="00505BA7">
        <w:rPr>
          <w:rFonts w:ascii="Times New Roman" w:hAnsi="Times New Roman" w:cs="Times New Roman"/>
          <w:color w:val="000000"/>
        </w:rPr>
        <w:t>и пољопривредних објеката</w:t>
      </w:r>
      <w:r w:rsidR="00966F98" w:rsidRPr="00505BA7">
        <w:rPr>
          <w:rFonts w:ascii="Times New Roman" w:hAnsi="Times New Roman" w:cs="Times New Roman"/>
          <w:color w:val="000000"/>
          <w:lang w:val="sr-Cyrl-CS"/>
        </w:rPr>
        <w:t xml:space="preserve"> у државој својини по основу јавног надметања  прикупљањ</w:t>
      </w:r>
      <w:r w:rsidR="00966F98" w:rsidRPr="00505BA7">
        <w:rPr>
          <w:rFonts w:ascii="Times New Roman" w:hAnsi="Times New Roman" w:cs="Times New Roman"/>
          <w:color w:val="000000"/>
        </w:rPr>
        <w:t>ем</w:t>
      </w:r>
      <w:r w:rsidR="00966F98" w:rsidRPr="00505BA7">
        <w:rPr>
          <w:rFonts w:ascii="Times New Roman" w:hAnsi="Times New Roman" w:cs="Times New Roman"/>
          <w:color w:val="000000"/>
          <w:lang w:val="sr-Cyrl-CS"/>
        </w:rPr>
        <w:t xml:space="preserve"> писаних понуда, вођење записника и давање предлога председнику </w:t>
      </w:r>
      <w:r w:rsidR="00966F98" w:rsidRPr="00505BA7">
        <w:rPr>
          <w:rFonts w:ascii="Times New Roman" w:hAnsi="Times New Roman" w:cs="Times New Roman"/>
          <w:color w:val="000000"/>
        </w:rPr>
        <w:t>О</w:t>
      </w:r>
      <w:r w:rsidR="00966F98" w:rsidRPr="00505BA7">
        <w:rPr>
          <w:rFonts w:ascii="Times New Roman" w:hAnsi="Times New Roman" w:cs="Times New Roman"/>
          <w:color w:val="000000"/>
          <w:lang w:val="sr-Cyrl-CS"/>
        </w:rPr>
        <w:t xml:space="preserve">пштине Топола за доношење одлуке за избор најповољнијег понуђача, односно Одлуке о давању у закуп пољопривредног земљишта </w:t>
      </w:r>
      <w:r w:rsidR="00966F98" w:rsidRPr="00505BA7">
        <w:rPr>
          <w:rFonts w:ascii="Times New Roman" w:hAnsi="Times New Roman" w:cs="Times New Roman"/>
          <w:color w:val="000000"/>
        </w:rPr>
        <w:t xml:space="preserve">и пољопривредних објеката </w:t>
      </w:r>
      <w:r w:rsidR="00966F98" w:rsidRPr="00505BA7">
        <w:rPr>
          <w:rFonts w:ascii="Times New Roman" w:hAnsi="Times New Roman" w:cs="Times New Roman"/>
          <w:color w:val="000000"/>
          <w:lang w:val="sr-Cyrl-CS"/>
        </w:rPr>
        <w:t xml:space="preserve">у државној својини. </w:t>
      </w:r>
      <w:r w:rsidR="00966F98" w:rsidRPr="00505BA7">
        <w:rPr>
          <w:rFonts w:ascii="Times New Roman" w:hAnsi="Times New Roman" w:cs="Times New Roman"/>
          <w:bCs/>
          <w:iCs/>
          <w:color w:val="000000"/>
          <w:lang w:val="sr-Latn-CS"/>
        </w:rPr>
        <w:t xml:space="preserve"> </w:t>
      </w:r>
      <w:r w:rsidR="00966F98" w:rsidRPr="00505BA7">
        <w:rPr>
          <w:rFonts w:ascii="Times New Roman" w:hAnsi="Times New Roman" w:cs="Times New Roman"/>
          <w:bCs/>
          <w:iCs/>
          <w:color w:val="000000"/>
        </w:rPr>
        <w:t xml:space="preserve">Задатак Комисије је и спровођење поступка </w:t>
      </w:r>
      <w:r w:rsidR="00966F98" w:rsidRPr="00505BA7">
        <w:rPr>
          <w:rFonts w:ascii="Times New Roman" w:hAnsi="Times New Roman" w:cs="Times New Roman"/>
          <w:color w:val="000000"/>
          <w:lang w:val="sr-Cyrl-CS"/>
        </w:rPr>
        <w:t xml:space="preserve">и давање предлога председнику општине </w:t>
      </w:r>
      <w:r w:rsidR="00966F98" w:rsidRPr="00505BA7">
        <w:rPr>
          <w:rFonts w:ascii="Times New Roman" w:hAnsi="Times New Roman" w:cs="Times New Roman"/>
          <w:color w:val="000000"/>
        </w:rPr>
        <w:t>Топола</w:t>
      </w:r>
      <w:r w:rsidR="00966F98" w:rsidRPr="00505BA7">
        <w:rPr>
          <w:rFonts w:ascii="Times New Roman" w:hAnsi="Times New Roman" w:cs="Times New Roman"/>
          <w:color w:val="000000"/>
          <w:lang w:val="sr-Cyrl-CS"/>
        </w:rPr>
        <w:t xml:space="preserve"> за доношење одлуке о давању на коришћење пољопривредног земљишта у државној својини јавним надметањем по почетној цени од 0,00 динара и Одлуке о давању у закуп пољопривредног земљишта у државној својини по основу права пречег закупа на територији општине </w:t>
      </w:r>
      <w:r w:rsidR="00966F98" w:rsidRPr="00505BA7">
        <w:rPr>
          <w:rFonts w:ascii="Times New Roman" w:hAnsi="Times New Roman" w:cs="Times New Roman"/>
          <w:color w:val="000000"/>
        </w:rPr>
        <w:t>Топола</w:t>
      </w:r>
      <w:r w:rsidR="00CC7B4C" w:rsidRPr="00505BA7">
        <w:rPr>
          <w:rFonts w:ascii="Times New Roman" w:hAnsi="Times New Roman" w:cs="Times New Roman"/>
          <w:color w:val="000000"/>
          <w:lang w:val="sr-Cyrl-CS"/>
        </w:rPr>
        <w:t>.</w:t>
      </w:r>
    </w:p>
    <w:p w:rsidR="0050679D" w:rsidRPr="00505BA7" w:rsidRDefault="00BC7A3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усваја  Извештај</w:t>
      </w:r>
      <w:r w:rsidR="0050679D" w:rsidRPr="00505BA7">
        <w:rPr>
          <w:rFonts w:ascii="Times New Roman" w:hAnsi="Times New Roman" w:cs="Times New Roman"/>
        </w:rPr>
        <w:t xml:space="preserve"> о степену усклађености планираних и реализованих активности из Програма пословања ЈКСП „Топола“ Топола за период 01.01.-30.09.2021. године</w:t>
      </w:r>
      <w:r w:rsidRPr="00505BA7">
        <w:rPr>
          <w:rFonts w:ascii="Times New Roman" w:hAnsi="Times New Roman" w:cs="Times New Roman"/>
        </w:rPr>
        <w:t xml:space="preserve">. </w:t>
      </w:r>
      <w:r w:rsidR="0050679D" w:rsidRPr="00505BA7">
        <w:rPr>
          <w:rFonts w:ascii="Times New Roman" w:hAnsi="Times New Roman" w:cs="Times New Roman"/>
        </w:rPr>
        <w:t xml:space="preserve">У периоду од првих 9 месеци  остварени физички обим производа и услуга дат у табели, са индексима за продају воде 102%, одвођење отпадних вода 105%, пречишћавање отпадних вода 105%, изношење смећа 100%, накнада за прикључке 100%. Што се тиче грађевинске оперативе испостављена је окончана ситуација за фекалну канализацију у насељу Ваганац у износу од 1.980.300,00 динара, прва обрачунска ситауација за водоводну </w:t>
      </w:r>
      <w:r w:rsidR="0050679D" w:rsidRPr="00505BA7">
        <w:rPr>
          <w:rFonts w:ascii="Times New Roman" w:hAnsi="Times New Roman" w:cs="Times New Roman"/>
        </w:rPr>
        <w:lastRenderedPageBreak/>
        <w:t>линију у насељу Клењак са 1.745. 570,00 динара, прва привремена ситуација за улицу Николе Граовца са 2.165.202,80 динара и друга привремена ситауција за фекалну канализацију код Дома здравља са 14.418.964,00 динара, од чега је део од 10.050.800,00 динара исплаћен подизвођачу. Укупни остварени приходи су 110.621.846,00 динара, што је 87% у односу на план. Укупно остварени расходи су 126.223.000,00 динара, па постоји губитак од 15.601.000,00 динара. Трошкови запослених су 60.165.020,00 динара и то је у оквиру планираног. На дан 30.9.2021. године, био је укупно 71 радник, 68 на неодређено и 3 радника на одређено радно време. Остварење планираног обима продаје је 100-105%. Проценат остварења планираних укупних расхода је већи од укупних прихода и остварен је негативан финансијски резултат. Укупне обрачунске ситуације су 20.310.044,00 динара. Политика зараде и запослених је у оквирима пројекција које су дате у Програму за 2021. годину. Спроводе се опсежне мере на наплати потраживања од купаца. Предузеће бележи пад текуће ликвидности, што је изазвано тешкоћама у пословању. Што се тиче цена основних комуналних услуга, оне су промењене и пр</w:t>
      </w:r>
      <w:r w:rsidR="00966F98" w:rsidRPr="00505BA7">
        <w:rPr>
          <w:rFonts w:ascii="Times New Roman" w:hAnsi="Times New Roman" w:cs="Times New Roman"/>
        </w:rPr>
        <w:t>имењују се од 1.7.2021. године</w:t>
      </w:r>
      <w:r w:rsidR="00CC7B4C" w:rsidRPr="00505BA7">
        <w:rPr>
          <w:rFonts w:ascii="Times New Roman" w:hAnsi="Times New Roman" w:cs="Times New Roman"/>
        </w:rPr>
        <w:t>.</w:t>
      </w:r>
    </w:p>
    <w:p w:rsidR="0050679D" w:rsidRPr="00505BA7" w:rsidRDefault="00BC7A3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усваја Извештај</w:t>
      </w:r>
      <w:r w:rsidR="0050679D" w:rsidRPr="00505BA7">
        <w:rPr>
          <w:rFonts w:ascii="Times New Roman" w:hAnsi="Times New Roman" w:cs="Times New Roman"/>
        </w:rPr>
        <w:t xml:space="preserve"> </w:t>
      </w:r>
      <w:bookmarkStart w:id="1" w:name="OLE_LINK1"/>
      <w:r w:rsidR="0050679D" w:rsidRPr="00505BA7">
        <w:rPr>
          <w:rFonts w:ascii="Times New Roman" w:hAnsi="Times New Roman" w:cs="Times New Roman"/>
        </w:rPr>
        <w:t xml:space="preserve">ЈКСП „Топола“ о стању јавних зелених површина за  2021. </w:t>
      </w:r>
      <w:r w:rsidRPr="00505BA7">
        <w:rPr>
          <w:rFonts w:ascii="Times New Roman" w:hAnsi="Times New Roman" w:cs="Times New Roman"/>
        </w:rPr>
        <w:t>г</w:t>
      </w:r>
      <w:r w:rsidR="0050679D" w:rsidRPr="00505BA7">
        <w:rPr>
          <w:rFonts w:ascii="Times New Roman" w:hAnsi="Times New Roman" w:cs="Times New Roman"/>
        </w:rPr>
        <w:t>одину</w:t>
      </w:r>
      <w:bookmarkEnd w:id="1"/>
      <w:r w:rsidRPr="00505BA7">
        <w:rPr>
          <w:rFonts w:ascii="Times New Roman" w:hAnsi="Times New Roman" w:cs="Times New Roman"/>
        </w:rPr>
        <w:t>. С</w:t>
      </w:r>
      <w:r w:rsidR="0050679D" w:rsidRPr="00505BA7">
        <w:rPr>
          <w:rFonts w:ascii="Times New Roman" w:hAnsi="Times New Roman" w:cs="Times New Roman"/>
        </w:rPr>
        <w:t>ве</w:t>
      </w:r>
      <w:r w:rsidRPr="00505BA7">
        <w:rPr>
          <w:rFonts w:ascii="Times New Roman" w:hAnsi="Times New Roman" w:cs="Times New Roman"/>
        </w:rPr>
        <w:t xml:space="preserve"> је</w:t>
      </w:r>
      <w:r w:rsidR="0050679D" w:rsidRPr="00505BA7">
        <w:rPr>
          <w:rFonts w:ascii="Times New Roman" w:hAnsi="Times New Roman" w:cs="Times New Roman"/>
        </w:rPr>
        <w:t xml:space="preserve"> рађено у складу са Одлуком о одржавању јавних зелених површина Скупштине општине из 2013. године и Програмом за исто који је усвојен на Општинском већу у јануару 2021. године. Углавном се радило на текућем одржавању. Била је пролећна и јесења садња. Наведене су локације свих зелених површина које се одржавају. Радило се и ван Програма, по усменом налогу председника Општине или по писменим налозима комуналне инспекције, која врши надзор над овим радовима. Од новембра креће орезивање стабала и траје до марта. Првом изменом Програма и ребалансом буџета за 2021. годину, првобитно предвиђена финансијска средства у износу од 5.300.000,00 динара смањена су на 2.800.000,00 динара и сада су негде на половини реализације. Сама реализација је мања због епидемије короне, јер су имали проблем са људством, па планирани обим посла није могао да се обави, а у току лета због суше, није ни било траве за кошење. Средства од уштеде пребачена су за неке друге намене</w:t>
      </w:r>
      <w:r w:rsidR="00CC7B4C" w:rsidRPr="00505BA7">
        <w:rPr>
          <w:rFonts w:ascii="Times New Roman" w:hAnsi="Times New Roman" w:cs="Times New Roman"/>
        </w:rPr>
        <w:t>.</w:t>
      </w:r>
      <w:r w:rsidR="0050679D" w:rsidRPr="00505BA7">
        <w:rPr>
          <w:rFonts w:ascii="Times New Roman" w:hAnsi="Times New Roman" w:cs="Times New Roman"/>
        </w:rPr>
        <w:t xml:space="preserve"> </w:t>
      </w:r>
    </w:p>
    <w:p w:rsidR="0050679D" w:rsidRPr="00505BA7" w:rsidRDefault="00BC7A3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даје сагласност на</w:t>
      </w:r>
      <w:r w:rsidR="0050679D" w:rsidRPr="00505BA7">
        <w:rPr>
          <w:rFonts w:ascii="Times New Roman" w:hAnsi="Times New Roman" w:cs="Times New Roman"/>
        </w:rPr>
        <w:t xml:space="preserve"> Измене и допуне Програма рада зимске службе (2021/2022 година) за зимско одржавање улица, општинских и некатегорисаних путева на територији општине Топола</w:t>
      </w:r>
      <w:r w:rsidR="007D26F5" w:rsidRPr="00505BA7">
        <w:rPr>
          <w:rFonts w:ascii="Times New Roman" w:hAnsi="Times New Roman" w:cs="Times New Roman"/>
        </w:rPr>
        <w:t xml:space="preserve">. </w:t>
      </w:r>
      <w:r w:rsidR="0050679D" w:rsidRPr="00505BA7">
        <w:rPr>
          <w:rFonts w:ascii="Times New Roman" w:hAnsi="Times New Roman" w:cs="Times New Roman"/>
        </w:rPr>
        <w:t xml:space="preserve">Програм </w:t>
      </w:r>
      <w:r w:rsidR="007D26F5" w:rsidRPr="00505BA7">
        <w:rPr>
          <w:rFonts w:ascii="Times New Roman" w:hAnsi="Times New Roman" w:cs="Times New Roman"/>
        </w:rPr>
        <w:t xml:space="preserve">је </w:t>
      </w:r>
      <w:r w:rsidR="0050679D" w:rsidRPr="00505BA7">
        <w:rPr>
          <w:rFonts w:ascii="Times New Roman" w:hAnsi="Times New Roman" w:cs="Times New Roman"/>
        </w:rPr>
        <w:t>усвојен на прошлом Општинском већу, с тим да у том моменту за прву партију (крај око Белосаваца) није било подизвођача. Након поновног расписивања тендера, јавио се „Универзумкоп“ из Аранђеловца, тако да се допуна односи на њих. Четири члана Програма су промењена, тамо где се наводе подизвођачи, њихова механизација и одговорно лице</w:t>
      </w:r>
      <w:r w:rsidR="00CC7B4C" w:rsidRPr="00505BA7">
        <w:rPr>
          <w:rFonts w:ascii="Times New Roman" w:hAnsi="Times New Roman" w:cs="Times New Roman"/>
        </w:rPr>
        <w:t>.</w:t>
      </w:r>
    </w:p>
    <w:p w:rsidR="003214B9" w:rsidRPr="00505BA7" w:rsidRDefault="003214B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одбија жалба Мирјане Живановић из Београда, коју заступа адвокат Ђорђевић Маринко из Београда, на решење Комуналног инспектора и инспектора за заштиту животне средине Одељења за инспекцијске послове и инвестиције Општинске управе општине Топола, број 355-256/2017-04 од 13.10.2017. године, као неоснована. Зоран Илић, општински правобранилац, рекао је да је пресуда Управног суда стигла по тужби Мирјане Живановић из Београда која се жалила на решење Општинског већа 2017. године. На жалост, суд је поништио Решење Већа, из формалних разлога и није се упуштао у садржај решења. Нашао је да у списима предмета не постоји записник о већању и гласању на назначеној седници колегијалног органа, односно изводник и оверена копија записника са седнице, како би се могло утврдити да ли је седница уопште одржана и каква је била одлука. Веће има могућност да то исто решење задржи на снази, а спорно решење је решење комуналног инспектора, што се тиче држања паса или да се то решење комуналног инспектора поништи и да се врати на првостепени поступак. У међувремену донета је одлука Уставног суда о броју паса који су могу држати. Тада је заузет став да то не обавезује Општину, јер се то не односи на нас, него на град Панчево. Међутим, постоји друга ствар које морају бити свесни, а то је члан 7 Закона о Уставном суду који каже да су одлуке Уставног суда коначне, извршне и опште обавезујуће</w:t>
      </w:r>
      <w:r w:rsidR="00CC7B4C" w:rsidRPr="00505BA7">
        <w:rPr>
          <w:rFonts w:ascii="Times New Roman" w:hAnsi="Times New Roman" w:cs="Times New Roman"/>
        </w:rPr>
        <w:t>.</w:t>
      </w:r>
    </w:p>
    <w:p w:rsidR="003B455E"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одобравају из буџета општине додатна финансијска средства, расподелом текуће буџетске резерве, у износу од 70.000,00 динара библиотеци „Радоје Домановић“ Топола за ангажовање једног </w:t>
      </w:r>
      <w:r w:rsidR="00966F98" w:rsidRPr="00505BA7">
        <w:rPr>
          <w:rFonts w:ascii="Times New Roman" w:hAnsi="Times New Roman" w:cs="Times New Roman"/>
        </w:rPr>
        <w:t>лица на период од једног месеца</w:t>
      </w:r>
      <w:r w:rsidR="00CC7B4C" w:rsidRPr="00505BA7">
        <w:rPr>
          <w:rFonts w:ascii="Times New Roman" w:hAnsi="Times New Roman" w:cs="Times New Roman"/>
        </w:rPr>
        <w:t>.</w:t>
      </w:r>
    </w:p>
    <w:p w:rsidR="004468F9" w:rsidRPr="00505BA7" w:rsidRDefault="004468F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одобравају из буџета општине Топола Новаковић Горану из Тополе финансијска средства у износу од 51.925,00 динара за лечење ћерке Милице Новаковић, из разлога што се именовани </w:t>
      </w:r>
      <w:r w:rsidR="00966F98" w:rsidRPr="00505BA7">
        <w:rPr>
          <w:rFonts w:ascii="Times New Roman" w:hAnsi="Times New Roman" w:cs="Times New Roman"/>
        </w:rPr>
        <w:t>нашао у стању социјалне потребе</w:t>
      </w:r>
      <w:r w:rsidR="00CC7B4C" w:rsidRPr="00505BA7">
        <w:rPr>
          <w:rFonts w:ascii="Times New Roman" w:hAnsi="Times New Roman" w:cs="Times New Roman"/>
        </w:rPr>
        <w:t>.</w:t>
      </w:r>
    </w:p>
    <w:p w:rsidR="00C41AEF" w:rsidRPr="00505BA7" w:rsidRDefault="00F840B2" w:rsidP="00CC7B4C">
      <w:pPr>
        <w:pStyle w:val="ListParagraph"/>
        <w:numPr>
          <w:ilvl w:val="0"/>
          <w:numId w:val="14"/>
        </w:numPr>
        <w:tabs>
          <w:tab w:val="left" w:pos="720"/>
        </w:tabs>
        <w:suppressAutoHyphens w:val="0"/>
        <w:spacing w:before="100" w:beforeAutospacing="1" w:after="0" w:line="240" w:lineRule="auto"/>
        <w:ind w:left="0" w:firstLine="360"/>
        <w:jc w:val="both"/>
        <w:rPr>
          <w:rFonts w:ascii="Times New Roman" w:eastAsia="Times New Roman" w:hAnsi="Times New Roman" w:cs="Times New Roman"/>
          <w:color w:val="000000"/>
          <w:lang w:eastAsia="en-US"/>
        </w:rPr>
      </w:pPr>
      <w:r w:rsidRPr="00505BA7">
        <w:rPr>
          <w:rFonts w:ascii="Times New Roman" w:hAnsi="Times New Roman" w:cs="Times New Roman"/>
          <w:b/>
        </w:rPr>
        <w:t>Одлука</w:t>
      </w:r>
      <w:r w:rsidRPr="00505BA7">
        <w:rPr>
          <w:rFonts w:ascii="Times New Roman" w:hAnsi="Times New Roman" w:cs="Times New Roman"/>
        </w:rPr>
        <w:t xml:space="preserve"> о додели средстава планираних за дотације спортским удружењимана територији општине топола, као у предлогу Комисије за расподелу средстава за дотације спортским удружењима на територији општине Топола</w:t>
      </w:r>
      <w:r w:rsidR="00C41AEF" w:rsidRPr="00505BA7">
        <w:rPr>
          <w:rFonts w:ascii="Times New Roman" w:hAnsi="Times New Roman" w:cs="Times New Roman"/>
        </w:rPr>
        <w:t xml:space="preserve"> и то: </w:t>
      </w:r>
      <w:r w:rsidR="00C41AEF" w:rsidRPr="00505BA7">
        <w:rPr>
          <w:rFonts w:ascii="Times New Roman" w:eastAsia="Times New Roman" w:hAnsi="Times New Roman" w:cs="Times New Roman"/>
          <w:lang w:eastAsia="en-US"/>
        </w:rPr>
        <w:t>Спортском  шаховском</w:t>
      </w:r>
      <w:r w:rsidR="00923298">
        <w:rPr>
          <w:rFonts w:ascii="Times New Roman" w:eastAsia="Times New Roman" w:hAnsi="Times New Roman" w:cs="Times New Roman"/>
          <w:lang w:eastAsia="en-US"/>
        </w:rPr>
        <w:t xml:space="preserve"> </w:t>
      </w:r>
      <w:r w:rsidR="00C41AEF" w:rsidRPr="00505BA7">
        <w:rPr>
          <w:rFonts w:ascii="Times New Roman" w:eastAsia="Times New Roman" w:hAnsi="Times New Roman" w:cs="Times New Roman"/>
          <w:lang w:eastAsia="en-US"/>
        </w:rPr>
        <w:t xml:space="preserve">удружењу „Карађорђе“, Топола 50.000,00; </w:t>
      </w:r>
      <w:r w:rsidR="00C41AEF" w:rsidRPr="00505BA7">
        <w:rPr>
          <w:rFonts w:ascii="Times New Roman" w:eastAsia="Times New Roman" w:hAnsi="Times New Roman" w:cs="Times New Roman"/>
          <w:color w:val="000000"/>
          <w:lang w:eastAsia="en-US"/>
        </w:rPr>
        <w:t xml:space="preserve">Рукометном  клубу „Карађорђе“, Топола 150.000,00; Женском фудбалском клубу „Карађорђе“, Топола 200.000,00; </w:t>
      </w:r>
      <w:r w:rsidR="00C41AEF" w:rsidRPr="00505BA7">
        <w:rPr>
          <w:rFonts w:ascii="Times New Roman" w:eastAsia="Times New Roman" w:hAnsi="Times New Roman" w:cs="Times New Roman"/>
          <w:color w:val="000000"/>
          <w:lang w:eastAsia="en-US"/>
        </w:rPr>
        <w:lastRenderedPageBreak/>
        <w:t>Одбојкашком клубу „Карађорђе”, Топола 100.000,00; Спортском  теквондо удружењу „Киндер“, Топола 100.000,00; Стрељачкој дружини „Опленац“, Топола 65.000,00; Кошаркашки клуб „Карађорђе“, Топола 120.000,00 динара.</w:t>
      </w:r>
    </w:p>
    <w:p w:rsidR="0050679D" w:rsidRPr="00505BA7" w:rsidRDefault="0050679D"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предлог ЈКСП „Топола“ Топола за израду ивичњака и пропуста за воду на изворишту „Кречана 3“ у укупној вредности од 342.000,00 динара и обавезује Одељење за буџет, финансије, привреду и друштвене делатности да наведена средства обезбеди стварањем билансног простора у оквиру Одлуке о буџету</w:t>
      </w:r>
      <w:r w:rsidR="00314086" w:rsidRPr="00505BA7">
        <w:rPr>
          <w:rFonts w:ascii="Times New Roman" w:hAnsi="Times New Roman" w:cs="Times New Roman"/>
        </w:rPr>
        <w:t xml:space="preserve"> општине Топола за 2021. </w:t>
      </w:r>
      <w:r w:rsidR="00CC7B4C" w:rsidRPr="00505BA7">
        <w:rPr>
          <w:rFonts w:ascii="Times New Roman" w:hAnsi="Times New Roman" w:cs="Times New Roman"/>
        </w:rPr>
        <w:t>г</w:t>
      </w:r>
      <w:r w:rsidR="00314086" w:rsidRPr="00505BA7">
        <w:rPr>
          <w:rFonts w:ascii="Times New Roman" w:hAnsi="Times New Roman" w:cs="Times New Roman"/>
        </w:rPr>
        <w:t>одину</w:t>
      </w:r>
      <w:r w:rsidR="00CC7B4C" w:rsidRPr="00505BA7">
        <w:rPr>
          <w:rFonts w:ascii="Times New Roman" w:hAnsi="Times New Roman" w:cs="Times New Roman"/>
        </w:rPr>
        <w:t>.</w:t>
      </w:r>
    </w:p>
    <w:p w:rsidR="0050679D" w:rsidRPr="00505BA7" w:rsidRDefault="003214B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се приступи активностима на отуђењу грађевинског земљишта КП бр. 1496/1 КО Топола (Варош) из јавне својине општине Топола, путем прикупљања писмених понуда и обавезује Одељење за комуналне делатности, грађевинско урбанистичке, имовинско правне и послове евиденције и управљања имовином Општинске управе општине Топола да у складу са позитивним законским прописима припреми сва акта неопходна за реализацију овог Закључка и достави органу надлежном за одлучивање, </w:t>
      </w:r>
      <w:r w:rsidR="0050679D" w:rsidRPr="00505BA7">
        <w:rPr>
          <w:rFonts w:ascii="Times New Roman" w:hAnsi="Times New Roman" w:cs="Times New Roman"/>
        </w:rPr>
        <w:t>а све на основу захтева „Мат инжењеринг“ за куповину те парцеле. На основу ПГР, на тој парцели је дозвољена градња, а налази се у зони А са великом густином и на њој могу да се граде објекти висине 4 етаже и огроман је степен заузетости. Ограничавајућа околност је непостојање директног излаза на јавну површину, па је с тога инвеститор у обавези да обезбеди приступ јавној саобраћајници и да изради урбанистички пројекат, због сложености локације</w:t>
      </w:r>
      <w:r w:rsidR="00CC7B4C" w:rsidRPr="00505BA7">
        <w:rPr>
          <w:rFonts w:ascii="Times New Roman" w:hAnsi="Times New Roman" w:cs="Times New Roman"/>
        </w:rPr>
        <w:t>.</w:t>
      </w:r>
    </w:p>
    <w:p w:rsidR="0050679D" w:rsidRPr="00505BA7" w:rsidRDefault="0050679D"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о измени Закључка бр. 352-188/2021-05-III од 15.07.2021. године и 352-244/2021-05-III од 26.8.2021. године, којима уместо: „МЗ Блазнава – пут за Гачиће (димензије: 170 м х 3,6 м)“ треба да стоји: ,,Пут Наталинци – Клока („Савићи“,</w:t>
      </w:r>
      <w:r w:rsidR="00CC7B4C" w:rsidRPr="00505BA7">
        <w:rPr>
          <w:rFonts w:ascii="Times New Roman" w:hAnsi="Times New Roman" w:cs="Times New Roman"/>
        </w:rPr>
        <w:t xml:space="preserve"> </w:t>
      </w:r>
      <w:r w:rsidRPr="00505BA7">
        <w:rPr>
          <w:rFonts w:ascii="Times New Roman" w:hAnsi="Times New Roman" w:cs="Times New Roman"/>
        </w:rPr>
        <w:t>(димен</w:t>
      </w:r>
      <w:r w:rsidR="00314086" w:rsidRPr="00505BA7">
        <w:rPr>
          <w:rFonts w:ascii="Times New Roman" w:hAnsi="Times New Roman" w:cs="Times New Roman"/>
        </w:rPr>
        <w:t>зије: 170 метара х 3,6 метара)“</w:t>
      </w:r>
      <w:r w:rsidR="00CC7B4C" w:rsidRPr="00505BA7">
        <w:rPr>
          <w:rFonts w:ascii="Times New Roman" w:hAnsi="Times New Roman" w:cs="Times New Roman"/>
        </w:rPr>
        <w:t>.</w:t>
      </w:r>
    </w:p>
    <w:p w:rsidR="0050679D" w:rsidRPr="00505BA7" w:rsidRDefault="0050679D"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Републичког хидрометеоролошког завода за обезбеђење локације број 25.–Доња Трнава ради изградње система аутоматских даљинских лансирних станица и обавезује Одељење за комуналне делатности, грађевнско-урбанисичке, имовинско-правне и послове евиденције и управљања имовином да крене у процедуру решавања имовинско-прав</w:t>
      </w:r>
      <w:r w:rsidR="00314086" w:rsidRPr="00505BA7">
        <w:rPr>
          <w:rFonts w:ascii="Times New Roman" w:hAnsi="Times New Roman" w:cs="Times New Roman"/>
        </w:rPr>
        <w:t>них односа за наведену локацију</w:t>
      </w:r>
      <w:r w:rsidR="00CC7B4C" w:rsidRPr="00505BA7">
        <w:rPr>
          <w:rFonts w:ascii="Times New Roman" w:hAnsi="Times New Roman" w:cs="Times New Roman"/>
        </w:rPr>
        <w:t>.</w:t>
      </w:r>
    </w:p>
    <w:p w:rsidR="00F840B2" w:rsidRPr="00505BA7" w:rsidRDefault="00F840B2"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00314086" w:rsidRPr="00505BA7">
        <w:rPr>
          <w:rFonts w:ascii="Times New Roman" w:hAnsi="Times New Roman" w:cs="Times New Roman"/>
          <w:b/>
        </w:rPr>
        <w:t xml:space="preserve"> </w:t>
      </w:r>
      <w:r w:rsidRPr="00505BA7">
        <w:rPr>
          <w:rFonts w:ascii="Times New Roman" w:hAnsi="Times New Roman" w:cs="Times New Roman"/>
        </w:rPr>
        <w:t xml:space="preserve"> којим се прихвата захтев Одељења за комуналне делатности, грађевинско-урбаистичке, имовинско-правне и послове евиденције и управљања имовином за обезбеђивање додатних 2.000.000,00 динара за финансирање пројектно-техничке документације за реконструкцију тротоара у улицама: Булевар краља Александра, Мије Тодоровића, Булевар Вожда Карађорђа, Књегиње Зорке, Краљице Марије и Авенија краља Петра и обавезује Одељење за буџет, финансије, привреду и друштвене делатности Општинске управе општине Топола да обезбеди додатна средства за те намене стварањем билансног простора у оквиру Одлуке о буџету</w:t>
      </w:r>
      <w:r w:rsidR="00314086" w:rsidRPr="00505BA7">
        <w:rPr>
          <w:rFonts w:ascii="Times New Roman" w:hAnsi="Times New Roman" w:cs="Times New Roman"/>
        </w:rPr>
        <w:t xml:space="preserve"> општине Топола за 2021. </w:t>
      </w:r>
      <w:r w:rsidR="00CC7B4C" w:rsidRPr="00505BA7">
        <w:rPr>
          <w:rFonts w:ascii="Times New Roman" w:hAnsi="Times New Roman" w:cs="Times New Roman"/>
        </w:rPr>
        <w:t>г</w:t>
      </w:r>
      <w:r w:rsidR="00314086" w:rsidRPr="00505BA7">
        <w:rPr>
          <w:rFonts w:ascii="Times New Roman" w:hAnsi="Times New Roman" w:cs="Times New Roman"/>
        </w:rPr>
        <w:t>одину</w:t>
      </w:r>
      <w:r w:rsidR="00CC7B4C" w:rsidRPr="00505BA7">
        <w:rPr>
          <w:rFonts w:ascii="Times New Roman" w:hAnsi="Times New Roman" w:cs="Times New Roman"/>
        </w:rPr>
        <w:t>.</w:t>
      </w:r>
    </w:p>
    <w:p w:rsidR="00F840B2" w:rsidRPr="00505BA7" w:rsidRDefault="00F840B2"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Pr="00505BA7">
        <w:rPr>
          <w:rFonts w:ascii="Times New Roman" w:hAnsi="Times New Roman" w:cs="Times New Roman"/>
        </w:rPr>
        <w:t xml:space="preserve"> којим се прихвата захтев председника Савета МЗ Блазнава и одобравају средства у износу од 25.320,00 динара са ПДВ-ом, за поправку цевовода на потезу Николићи, преко пута домаћинства Дејана Ћурулића у Блазнави; обавезује Савет МЗ Блазнава да Одељењу за буџет, финансије, привреду и друштвене делатности достави захтев за трансфер средстава са пратећом документацијом (рачун и остало), а у циљу измирења наведених обавеза у складу са Финансијском планом МЗ и овлашћује председник Општине да потпише сва н</w:t>
      </w:r>
      <w:r w:rsidR="00314086" w:rsidRPr="00505BA7">
        <w:rPr>
          <w:rFonts w:ascii="Times New Roman" w:hAnsi="Times New Roman" w:cs="Times New Roman"/>
        </w:rPr>
        <w:t>еопходна акта за ту реализацију</w:t>
      </w:r>
      <w:r w:rsidR="00CC7B4C" w:rsidRPr="00505BA7">
        <w:rPr>
          <w:rFonts w:ascii="Times New Roman" w:hAnsi="Times New Roman" w:cs="Times New Roman"/>
        </w:rPr>
        <w:t>.</w:t>
      </w:r>
    </w:p>
    <w:p w:rsidR="007801BF" w:rsidRPr="00505BA7" w:rsidRDefault="007801BF"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председника Савета МЗ Белосавци за поправку ударних рупа на асфалтном коловозу пута „Луковића краја-продавница-Четворски крај“ и мостовских ограда (прелаз преко реке Суморине и прелаз преко локалног потока) и обавезује Одељење за буџет, финансије, привреду и друштвене делатности и Одељење за инспекцијске послове и инвестиције да сагледају могућност за изналажење решења за реализацију наведеног захтева, а у складу са </w:t>
      </w:r>
      <w:r w:rsidR="00314086" w:rsidRPr="00505BA7">
        <w:rPr>
          <w:rFonts w:ascii="Times New Roman" w:hAnsi="Times New Roman" w:cs="Times New Roman"/>
        </w:rPr>
        <w:t>Одлуком о поверавању делатности</w:t>
      </w:r>
      <w:r w:rsidR="00CC7B4C" w:rsidRPr="00505BA7">
        <w:rPr>
          <w:rFonts w:ascii="Times New Roman" w:hAnsi="Times New Roman" w:cs="Times New Roman"/>
        </w:rPr>
        <w:t>.</w:t>
      </w:r>
    </w:p>
    <w:p w:rsidR="006D0988" w:rsidRPr="00505BA7" w:rsidRDefault="006D0988"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групе грађана МЗ Божурња и одобрава 36 m</w:t>
      </w:r>
      <w:r w:rsidRPr="00505BA7">
        <w:rPr>
          <w:rFonts w:ascii="Times New Roman" w:hAnsi="Times New Roman" w:cs="Times New Roman"/>
          <w:vertAlign w:val="superscript"/>
        </w:rPr>
        <w:t>3</w:t>
      </w:r>
      <w:r w:rsidRPr="00505BA7">
        <w:rPr>
          <w:rFonts w:ascii="Times New Roman" w:hAnsi="Times New Roman" w:cs="Times New Roman"/>
        </w:rPr>
        <w:t xml:space="preserve"> каменог агрегата за насипање пута у засеоку Дрењак и налаже Одељењу за инспекцијске послове и инвестиције Општинске управе општине Топола да </w:t>
      </w:r>
      <w:r w:rsidR="00314086" w:rsidRPr="00505BA7">
        <w:rPr>
          <w:rFonts w:ascii="Times New Roman" w:hAnsi="Times New Roman" w:cs="Times New Roman"/>
        </w:rPr>
        <w:t>изда налог за реализацију истог</w:t>
      </w:r>
      <w:r w:rsidR="00CC7B4C" w:rsidRPr="00505BA7">
        <w:rPr>
          <w:rFonts w:ascii="Times New Roman" w:hAnsi="Times New Roman" w:cs="Times New Roman"/>
        </w:rPr>
        <w:t>.</w:t>
      </w:r>
    </w:p>
    <w:p w:rsidR="00314086" w:rsidRPr="00505BA7" w:rsidRDefault="006D0988"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Ђукић Гордане из Тополе, ради споразумног решења спора, на име накнаде штете по свим основама због уједа пса луталице, по коме ће општина Топола именованој исплатити износ до 50.000,00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Решење о исплати наведених средстава. Зоран Илић, општински правобранилац је упутио допис Општинском већу да се изјасни на седници одржаној 5.8.2021. године, када је прва тачка био захтев именоване за лечење од напада пса. Веће је закључило да се покуша вансудско поравнање у износу највише до 30.000,00 динара. Она се лечила, свакодневно ишла у Аранђеловац на физикалну терапију и </w:t>
      </w:r>
      <w:r w:rsidRPr="00505BA7">
        <w:rPr>
          <w:rFonts w:ascii="Times New Roman" w:hAnsi="Times New Roman" w:cs="Times New Roman"/>
        </w:rPr>
        <w:lastRenderedPageBreak/>
        <w:t>тек је 26.10. дошла на састанак. Донела је хрпу папира, рука још увек није у функцији. Инсистирала је да буде већи износ, до 50.000,00 динара да не би тужила. Није имао овлашћење, нити може да донесе такву одлуку без Већа, тако да се из тог разлога и обратио, за даљу инструкцију и поступање, односно да ли ће се захтев прихватити или одбити, а на њој је да одлучи даље. Вероватно ће упутити тужбу суду. Заиста има сведоке да је дошло до напада пса, пала је и поломила руку, рука је укочена, била је</w:t>
      </w:r>
      <w:r w:rsidR="00314086" w:rsidRPr="00505BA7">
        <w:rPr>
          <w:rFonts w:ascii="Times New Roman" w:hAnsi="Times New Roman" w:cs="Times New Roman"/>
        </w:rPr>
        <w:t xml:space="preserve"> код хирурга и још увек се лечи</w:t>
      </w:r>
      <w:r w:rsidR="00CC7B4C" w:rsidRPr="00505BA7">
        <w:rPr>
          <w:rFonts w:ascii="Times New Roman" w:hAnsi="Times New Roman" w:cs="Times New Roman"/>
        </w:rPr>
        <w:t>.</w:t>
      </w:r>
    </w:p>
    <w:p w:rsidR="006D0988" w:rsidRPr="00505BA7" w:rsidRDefault="006D0988"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Савета МЗ Винча за средства у износу од 811.750,00 динара без ПДВ-а, за асфалтирање пута Ђумурана – Пласковац у МЗ Винча и обавезује Одељење за буџет, финансије, привреду да потребна средства обезбеди стварањем биланског простора у оквиру О</w:t>
      </w:r>
      <w:r w:rsidR="00314086" w:rsidRPr="00505BA7">
        <w:rPr>
          <w:rFonts w:ascii="Times New Roman" w:hAnsi="Times New Roman" w:cs="Times New Roman"/>
        </w:rPr>
        <w:t xml:space="preserve">длуке о буџету за 2021. </w:t>
      </w:r>
      <w:r w:rsidR="00A93566" w:rsidRPr="00505BA7">
        <w:rPr>
          <w:rFonts w:ascii="Times New Roman" w:hAnsi="Times New Roman" w:cs="Times New Roman"/>
        </w:rPr>
        <w:t>г</w:t>
      </w:r>
      <w:r w:rsidR="00314086" w:rsidRPr="00505BA7">
        <w:rPr>
          <w:rFonts w:ascii="Times New Roman" w:hAnsi="Times New Roman" w:cs="Times New Roman"/>
        </w:rPr>
        <w:t>одину</w:t>
      </w:r>
      <w:r w:rsidR="00CC7B4C" w:rsidRPr="00505BA7">
        <w:rPr>
          <w:rFonts w:ascii="Times New Roman" w:hAnsi="Times New Roman" w:cs="Times New Roman"/>
        </w:rPr>
        <w:t>.</w:t>
      </w:r>
      <w:r w:rsidRPr="00505BA7">
        <w:rPr>
          <w:rFonts w:ascii="Times New Roman" w:hAnsi="Times New Roman" w:cs="Times New Roman"/>
        </w:rPr>
        <w:t xml:space="preserve">    </w:t>
      </w:r>
    </w:p>
    <w:p w:rsidR="006D0988" w:rsidRPr="00505BA7" w:rsidRDefault="006D0988"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00314086" w:rsidRPr="00505BA7">
        <w:rPr>
          <w:rFonts w:ascii="Times New Roman" w:hAnsi="Times New Roman" w:cs="Times New Roman"/>
        </w:rPr>
        <w:t xml:space="preserve"> којим се прихвата </w:t>
      </w:r>
      <w:r w:rsidRPr="00505BA7">
        <w:rPr>
          <w:rFonts w:ascii="Times New Roman" w:hAnsi="Times New Roman" w:cs="Times New Roman"/>
        </w:rPr>
        <w:t xml:space="preserve"> захтев грађана МЗ Шуме за средства у износу од 551.226,00 динара без ПДВ-а, за асфалтирање пута у дужини од 200 метара, од главног пута (Наталинци –Горња Трнава до куће Пантић Златије) и обавезује Одељење за буџет, финансије, привреду и друштвене делатности да наведена средства обезбеди стварањем билансног простора у оквиру Одлуке о буџету</w:t>
      </w:r>
      <w:r w:rsidR="00314086" w:rsidRPr="00505BA7">
        <w:rPr>
          <w:rFonts w:ascii="Times New Roman" w:hAnsi="Times New Roman" w:cs="Times New Roman"/>
        </w:rPr>
        <w:t xml:space="preserve"> општине Топола за 2021. </w:t>
      </w:r>
      <w:r w:rsidR="00CC7B4C" w:rsidRPr="00505BA7">
        <w:rPr>
          <w:rFonts w:ascii="Times New Roman" w:hAnsi="Times New Roman" w:cs="Times New Roman"/>
        </w:rPr>
        <w:t>г</w:t>
      </w:r>
      <w:r w:rsidR="00314086" w:rsidRPr="00505BA7">
        <w:rPr>
          <w:rFonts w:ascii="Times New Roman" w:hAnsi="Times New Roman" w:cs="Times New Roman"/>
        </w:rPr>
        <w:t>одину</w:t>
      </w:r>
      <w:r w:rsidR="00CC7B4C" w:rsidRPr="00505BA7">
        <w:rPr>
          <w:rFonts w:ascii="Times New Roman" w:hAnsi="Times New Roman" w:cs="Times New Roman"/>
        </w:rPr>
        <w:t>.</w:t>
      </w:r>
    </w:p>
    <w:p w:rsidR="00E93F2E" w:rsidRPr="00505BA7" w:rsidRDefault="00E93F2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ставља ван снаге Закључак Општинског већа број 553-171/2021-05-III донет дана 2.9.2021. године и прихвата предлог Митровић Верице из Јунковца,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w:t>
      </w:r>
      <w:r w:rsidR="00314086" w:rsidRPr="00505BA7">
        <w:rPr>
          <w:rFonts w:ascii="Times New Roman" w:hAnsi="Times New Roman" w:cs="Times New Roman"/>
        </w:rPr>
        <w:t>е о исплати наведених средстава</w:t>
      </w:r>
      <w:r w:rsidR="00CC7B4C" w:rsidRPr="00505BA7">
        <w:rPr>
          <w:rFonts w:ascii="Times New Roman" w:hAnsi="Times New Roman" w:cs="Times New Roman"/>
        </w:rPr>
        <w:t>.</w:t>
      </w:r>
    </w:p>
    <w:p w:rsidR="003B455E"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делимично прихвата предлог пуномоћника адв. Бојане Шутић из Београда мал. Вање Филиповић из Тополе, чији је законски заступник  мајка Зорица Филиповић из Тополе за вансудско поравнање због уједа пса мал. Вање Филиповић на име накнаде штете по свим основама по коме ће општина Топола законском заступнику – мајци Зорици Филиповић из Тополе исплатити износ до 50.000,00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w:t>
      </w:r>
      <w:r w:rsidR="00314086" w:rsidRPr="00505BA7">
        <w:rPr>
          <w:rFonts w:ascii="Times New Roman" w:hAnsi="Times New Roman" w:cs="Times New Roman"/>
        </w:rPr>
        <w:t>е о исплати наведених средстава</w:t>
      </w:r>
      <w:r w:rsidR="00CC7B4C" w:rsidRPr="00505BA7">
        <w:rPr>
          <w:rFonts w:ascii="Times New Roman" w:hAnsi="Times New Roman" w:cs="Times New Roman"/>
        </w:rPr>
        <w:t>.</w:t>
      </w:r>
    </w:p>
    <w:p w:rsidR="003B455E"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Божовић Радована из Тополе,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Решење </w:t>
      </w:r>
      <w:r w:rsidR="00314086" w:rsidRPr="00505BA7">
        <w:rPr>
          <w:rFonts w:ascii="Times New Roman" w:hAnsi="Times New Roman" w:cs="Times New Roman"/>
        </w:rPr>
        <w:t>о исплати наведених средстава</w:t>
      </w:r>
      <w:r w:rsidR="00CC7B4C" w:rsidRPr="00505BA7">
        <w:rPr>
          <w:rFonts w:ascii="Times New Roman" w:hAnsi="Times New Roman" w:cs="Times New Roman"/>
        </w:rPr>
        <w:t>.</w:t>
      </w:r>
    </w:p>
    <w:p w:rsidR="003B455E"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Обрадовић Снежане из Доње Трнаве за поправку постојећег контејнера за становање, а исти ће се реализовати на основу мера предложених Извештајем грађевинског инспектора Одељења за инспекцијске послове и инвестиције Општинске управе општине Топола број 354-с</w:t>
      </w:r>
      <w:r w:rsidR="00314086" w:rsidRPr="00505BA7">
        <w:rPr>
          <w:rFonts w:ascii="Times New Roman" w:hAnsi="Times New Roman" w:cs="Times New Roman"/>
        </w:rPr>
        <w:t>л/2021-04 од 19.10.2021. године</w:t>
      </w:r>
      <w:r w:rsidR="00CC7B4C" w:rsidRPr="00505BA7">
        <w:rPr>
          <w:rFonts w:ascii="Times New Roman" w:hAnsi="Times New Roman" w:cs="Times New Roman"/>
        </w:rPr>
        <w:t>.</w:t>
      </w:r>
    </w:p>
    <w:p w:rsidR="003B455E"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Вукићевић Снежане из Светлића и одобрава 24 m3 каменог агрегата за насипање пута до њеног домаћинства, у дужини од 80 метара и налаже Одељењу за инспекцијске послове и инвестиције Општинске управе општине Топола да </w:t>
      </w:r>
      <w:r w:rsidR="00314086" w:rsidRPr="00505BA7">
        <w:rPr>
          <w:rFonts w:ascii="Times New Roman" w:hAnsi="Times New Roman" w:cs="Times New Roman"/>
        </w:rPr>
        <w:t>изда налог за реализацију истог</w:t>
      </w:r>
      <w:r w:rsidR="00CC7B4C" w:rsidRPr="00505BA7">
        <w:rPr>
          <w:rFonts w:ascii="Times New Roman" w:hAnsi="Times New Roman" w:cs="Times New Roman"/>
        </w:rPr>
        <w:t>.</w:t>
      </w:r>
    </w:p>
    <w:p w:rsidR="00CC7B4C" w:rsidRPr="00505BA7" w:rsidRDefault="004468F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Зечевић Славици из Липовца одобри финансијска помоћ у износу од 10.000,00 динара за лечење ћерке, из разлога што се именована нашла у стању социјалне потребе</w:t>
      </w:r>
      <w:r w:rsidR="00CC7B4C" w:rsidRPr="00505BA7">
        <w:rPr>
          <w:rFonts w:ascii="Times New Roman" w:hAnsi="Times New Roman" w:cs="Times New Roman"/>
        </w:rPr>
        <w:t>.</w:t>
      </w:r>
    </w:p>
    <w:p w:rsidR="004468F9" w:rsidRPr="00505BA7" w:rsidRDefault="004468F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Николић Василија из Винче за финансијску помоћ за школовање и исти обавезује да достави доказ о потребним средствима у складу са Правилником о пружању помоћи за школовање ученицима основних и средњих школа и студенти</w:t>
      </w:r>
      <w:r w:rsidR="00CC7B4C" w:rsidRPr="00505BA7">
        <w:rPr>
          <w:rFonts w:ascii="Times New Roman" w:hAnsi="Times New Roman" w:cs="Times New Roman"/>
        </w:rPr>
        <w:t>ма са територије општине Топола</w:t>
      </w:r>
      <w:r w:rsidRPr="00505BA7">
        <w:rPr>
          <w:rFonts w:ascii="Times New Roman" w:hAnsi="Times New Roman" w:cs="Times New Roman"/>
        </w:rPr>
        <w:t xml:space="preserve"> и овлашћује председник Општине да након достављања документације донесе Решење о</w:t>
      </w:r>
      <w:r w:rsidR="00314086" w:rsidRPr="00505BA7">
        <w:rPr>
          <w:rFonts w:ascii="Times New Roman" w:hAnsi="Times New Roman" w:cs="Times New Roman"/>
        </w:rPr>
        <w:t xml:space="preserve"> одобравању средстава</w:t>
      </w:r>
      <w:r w:rsidR="00CC7B4C" w:rsidRPr="00505BA7">
        <w:rPr>
          <w:rFonts w:ascii="Times New Roman" w:hAnsi="Times New Roman" w:cs="Times New Roman"/>
        </w:rPr>
        <w:t>.</w:t>
      </w:r>
      <w:r w:rsidRPr="00505BA7">
        <w:rPr>
          <w:rFonts w:ascii="Times New Roman" w:hAnsi="Times New Roman" w:cs="Times New Roman"/>
        </w:rPr>
        <w:t xml:space="preserve"> </w:t>
      </w:r>
    </w:p>
    <w:p w:rsidR="003B455E" w:rsidRPr="00505BA7" w:rsidRDefault="003B455E" w:rsidP="00CC7B4C">
      <w:pPr>
        <w:pStyle w:val="ListParagraph"/>
        <w:numPr>
          <w:ilvl w:val="0"/>
          <w:numId w:val="14"/>
        </w:numPr>
        <w:tabs>
          <w:tab w:val="left" w:pos="720"/>
        </w:tabs>
        <w:spacing w:before="240" w:after="0" w:line="240" w:lineRule="auto"/>
        <w:ind w:left="0" w:firstLine="360"/>
        <w:jc w:val="both"/>
        <w:rPr>
          <w:rFonts w:ascii="Times New Roman" w:hAnsi="Times New Roman" w:cs="Times New Roman"/>
        </w:rPr>
      </w:pPr>
      <w:r w:rsidRPr="00505BA7">
        <w:rPr>
          <w:rFonts w:ascii="Times New Roman" w:hAnsi="Times New Roman" w:cs="Times New Roman"/>
          <w:b/>
        </w:rPr>
        <w:t>Закључци д</w:t>
      </w:r>
      <w:r w:rsidRPr="00505BA7">
        <w:rPr>
          <w:rFonts w:ascii="Times New Roman" w:hAnsi="Times New Roman" w:cs="Times New Roman"/>
        </w:rPr>
        <w:t>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именовани нашли у стању социјалне потребе</w:t>
      </w:r>
      <w:r w:rsidR="00314086" w:rsidRPr="00505BA7">
        <w:rPr>
          <w:rFonts w:ascii="Times New Roman" w:hAnsi="Times New Roman" w:cs="Times New Roman"/>
        </w:rPr>
        <w:t xml:space="preserve"> и то </w:t>
      </w:r>
      <w:r w:rsidRPr="00505BA7">
        <w:rPr>
          <w:rFonts w:ascii="Times New Roman" w:hAnsi="Times New Roman" w:cs="Times New Roman"/>
        </w:rPr>
        <w:t>: Стаменковић Јасмина из Тополе за лечење, Слађана Ђурић-Мандић из Тополе за лечење, Јовановић Јелена из Тополе за лечење, Живковић Гроздана из Тополе за лечење,</w:t>
      </w:r>
      <w:r w:rsidR="00314086" w:rsidRPr="00505BA7">
        <w:rPr>
          <w:rFonts w:ascii="Times New Roman" w:hAnsi="Times New Roman" w:cs="Times New Roman"/>
        </w:rPr>
        <w:t xml:space="preserve"> </w:t>
      </w:r>
      <w:r w:rsidRPr="00505BA7">
        <w:rPr>
          <w:rFonts w:ascii="Times New Roman" w:hAnsi="Times New Roman" w:cs="Times New Roman"/>
        </w:rPr>
        <w:t xml:space="preserve">Урошевић Милинко из Клоке за лечење, Вујић Зорица из Тополе за лечење, </w:t>
      </w:r>
      <w:r w:rsidRPr="00505BA7">
        <w:rPr>
          <w:rFonts w:ascii="Times New Roman" w:hAnsi="Times New Roman" w:cs="Times New Roman"/>
        </w:rPr>
        <w:lastRenderedPageBreak/>
        <w:t>Лукић Душанка из Тополе за лечење,</w:t>
      </w:r>
      <w:r w:rsidR="00314086" w:rsidRPr="00505BA7">
        <w:rPr>
          <w:rFonts w:ascii="Times New Roman" w:hAnsi="Times New Roman" w:cs="Times New Roman"/>
        </w:rPr>
        <w:t xml:space="preserve"> </w:t>
      </w:r>
      <w:r w:rsidRPr="00505BA7">
        <w:rPr>
          <w:rFonts w:ascii="Times New Roman" w:hAnsi="Times New Roman" w:cs="Times New Roman"/>
        </w:rPr>
        <w:t>Николић Бранислав из Јеленца за лечење,</w:t>
      </w:r>
      <w:r w:rsidR="00314086" w:rsidRPr="00505BA7">
        <w:rPr>
          <w:rFonts w:ascii="Times New Roman" w:hAnsi="Times New Roman" w:cs="Times New Roman"/>
        </w:rPr>
        <w:t xml:space="preserve"> </w:t>
      </w:r>
      <w:r w:rsidRPr="00505BA7">
        <w:rPr>
          <w:rFonts w:ascii="Times New Roman" w:hAnsi="Times New Roman" w:cs="Times New Roman"/>
        </w:rPr>
        <w:t xml:space="preserve">Зоријана Фарија из Тополе за лечење, Јовановић Јелена </w:t>
      </w:r>
      <w:r w:rsidR="00314086" w:rsidRPr="00505BA7">
        <w:rPr>
          <w:rFonts w:ascii="Times New Roman" w:hAnsi="Times New Roman" w:cs="Times New Roman"/>
        </w:rPr>
        <w:t>из Жабара за куповину грејалице</w:t>
      </w:r>
      <w:r w:rsidR="00CC7B4C" w:rsidRPr="00505BA7">
        <w:rPr>
          <w:rFonts w:ascii="Times New Roman" w:hAnsi="Times New Roman" w:cs="Times New Roman"/>
        </w:rPr>
        <w:t>.</w:t>
      </w:r>
      <w:r w:rsidRPr="00505BA7">
        <w:rPr>
          <w:rFonts w:ascii="Times New Roman" w:hAnsi="Times New Roman" w:cs="Times New Roman"/>
        </w:rPr>
        <w:t xml:space="preserve"> </w:t>
      </w:r>
    </w:p>
    <w:p w:rsidR="0050679D" w:rsidRPr="00505BA7" w:rsidRDefault="00F840B2"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50679D" w:rsidRPr="00505BA7">
        <w:rPr>
          <w:rFonts w:ascii="Times New Roman" w:hAnsi="Times New Roman" w:cs="Times New Roman"/>
        </w:rPr>
        <w:t xml:space="preserve"> угоститеља за ослобађање од плаћања накнаде за закуп јавних површина у 2022. </w:t>
      </w:r>
      <w:r w:rsidRPr="00505BA7">
        <w:rPr>
          <w:rFonts w:ascii="Times New Roman" w:hAnsi="Times New Roman" w:cs="Times New Roman"/>
        </w:rPr>
        <w:t>Г</w:t>
      </w:r>
      <w:r w:rsidR="0050679D" w:rsidRPr="00505BA7">
        <w:rPr>
          <w:rFonts w:ascii="Times New Roman" w:hAnsi="Times New Roman" w:cs="Times New Roman"/>
        </w:rPr>
        <w:t>одини</w:t>
      </w:r>
      <w:r w:rsidRPr="00505BA7">
        <w:rPr>
          <w:rFonts w:ascii="Times New Roman" w:hAnsi="Times New Roman" w:cs="Times New Roman"/>
        </w:rPr>
        <w:t xml:space="preserve"> упућено је</w:t>
      </w:r>
      <w:r w:rsidR="0050679D" w:rsidRPr="00505BA7">
        <w:rPr>
          <w:rFonts w:ascii="Times New Roman" w:hAnsi="Times New Roman" w:cs="Times New Roman"/>
        </w:rPr>
        <w:t xml:space="preserve"> </w:t>
      </w:r>
      <w:r w:rsidR="0050679D" w:rsidRPr="00505BA7">
        <w:rPr>
          <w:rFonts w:ascii="Times New Roman" w:hAnsi="Times New Roman" w:cs="Times New Roman"/>
          <w:b/>
        </w:rPr>
        <w:t>Обавештење</w:t>
      </w:r>
      <w:r w:rsidR="0050679D" w:rsidRPr="00505BA7">
        <w:rPr>
          <w:rFonts w:ascii="Times New Roman" w:hAnsi="Times New Roman" w:cs="Times New Roman"/>
        </w:rPr>
        <w:t xml:space="preserve"> са пре</w:t>
      </w:r>
      <w:r w:rsidRPr="00505BA7">
        <w:rPr>
          <w:rFonts w:ascii="Times New Roman" w:hAnsi="Times New Roman" w:cs="Times New Roman"/>
        </w:rPr>
        <w:t>длогом да се у вези истог обрате</w:t>
      </w:r>
      <w:r w:rsidR="0050679D" w:rsidRPr="00505BA7">
        <w:rPr>
          <w:rFonts w:ascii="Times New Roman" w:hAnsi="Times New Roman" w:cs="Times New Roman"/>
        </w:rPr>
        <w:t xml:space="preserve"> Општинском већу почетком марта 2022. године, обзиром да сходно Одлуци о постављању мањих монтажних привремених објеката на површинама јавне намене на територији општине Топола закуп летњих башти траје од 15. марта до 31.октобра, а да ће зависно од епидемиолошке ситуације, односно уколико дође до проглашења ванредне ситуације, бити ослобођени плаћања накнаде, као што су би</w:t>
      </w:r>
      <w:r w:rsidR="00314086" w:rsidRPr="00505BA7">
        <w:rPr>
          <w:rFonts w:ascii="Times New Roman" w:hAnsi="Times New Roman" w:cs="Times New Roman"/>
        </w:rPr>
        <w:t xml:space="preserve">ли и током 2020. и 2021. </w:t>
      </w:r>
      <w:r w:rsidR="00CC7B4C" w:rsidRPr="00505BA7">
        <w:rPr>
          <w:rFonts w:ascii="Times New Roman" w:hAnsi="Times New Roman" w:cs="Times New Roman"/>
        </w:rPr>
        <w:t>г</w:t>
      </w:r>
      <w:r w:rsidR="00314086" w:rsidRPr="00505BA7">
        <w:rPr>
          <w:rFonts w:ascii="Times New Roman" w:hAnsi="Times New Roman" w:cs="Times New Roman"/>
        </w:rPr>
        <w:t>одине</w:t>
      </w:r>
      <w:r w:rsidR="00CC7B4C" w:rsidRPr="00505BA7">
        <w:rPr>
          <w:rFonts w:ascii="Times New Roman" w:hAnsi="Times New Roman" w:cs="Times New Roman"/>
        </w:rPr>
        <w:t>.</w:t>
      </w:r>
    </w:p>
    <w:p w:rsidR="006D0988" w:rsidRPr="00505BA7" w:rsidRDefault="006D0988"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50679D" w:rsidRPr="00505BA7">
        <w:rPr>
          <w:rFonts w:ascii="Times New Roman" w:hAnsi="Times New Roman" w:cs="Times New Roman"/>
        </w:rPr>
        <w:t xml:space="preserve"> Тодоровић Мирјане из Тополе за обавештавање о даљем току и динамици радова у вези изградње канализације у ул. Николе Граовца у Тополи</w:t>
      </w:r>
      <w:r w:rsidRPr="00505BA7">
        <w:rPr>
          <w:rFonts w:ascii="Times New Roman" w:hAnsi="Times New Roman" w:cs="Times New Roman"/>
        </w:rPr>
        <w:t xml:space="preserve">, именованој је упућено </w:t>
      </w:r>
      <w:r w:rsidRPr="00505BA7">
        <w:rPr>
          <w:rFonts w:ascii="Times New Roman" w:hAnsi="Times New Roman" w:cs="Times New Roman"/>
          <w:b/>
        </w:rPr>
        <w:t>Обавештење</w:t>
      </w:r>
      <w:r w:rsidRPr="00505BA7">
        <w:rPr>
          <w:rFonts w:ascii="Times New Roman" w:hAnsi="Times New Roman" w:cs="Times New Roman"/>
        </w:rPr>
        <w:t xml:space="preserve"> да је Општинско веће и увидом у расположиву документацију установило да је Општина Топола дана 20.1.2020. године закључила уговор о заснивању права службености са Ђорђевић Дејаном из Тополе који је имаоц права коришћења на кп.бр.2156 КО Топола Варош, тако да она није странка у поступку, а да ће Општина Топола своје уговорене обавезе према Ђор</w:t>
      </w:r>
      <w:r w:rsidR="00314086" w:rsidRPr="00505BA7">
        <w:rPr>
          <w:rFonts w:ascii="Times New Roman" w:hAnsi="Times New Roman" w:cs="Times New Roman"/>
        </w:rPr>
        <w:t>ђевић Дејану извршити у целости</w:t>
      </w:r>
      <w:r w:rsidR="00CC7B4C" w:rsidRPr="00505BA7">
        <w:rPr>
          <w:rFonts w:ascii="Times New Roman" w:hAnsi="Times New Roman" w:cs="Times New Roman"/>
        </w:rPr>
        <w:t>.</w:t>
      </w:r>
    </w:p>
    <w:p w:rsidR="0050679D"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50679D" w:rsidRPr="00505BA7">
        <w:rPr>
          <w:rFonts w:ascii="Times New Roman" w:hAnsi="Times New Roman" w:cs="Times New Roman"/>
        </w:rPr>
        <w:t xml:space="preserve"> Ивовић Браниславе из Тополе за финансијску помоћ за подизање споменика супругу и сину</w:t>
      </w:r>
      <w:r w:rsidRPr="00505BA7">
        <w:rPr>
          <w:rFonts w:ascii="Times New Roman" w:hAnsi="Times New Roman" w:cs="Times New Roman"/>
        </w:rPr>
        <w:t xml:space="preserve"> </w:t>
      </w:r>
      <w:r w:rsidR="0050679D" w:rsidRPr="00505BA7">
        <w:rPr>
          <w:rFonts w:ascii="Times New Roman" w:hAnsi="Times New Roman" w:cs="Times New Roman"/>
        </w:rPr>
        <w:t>који су преминули 2019. годин</w:t>
      </w:r>
      <w:r w:rsidRPr="00505BA7">
        <w:rPr>
          <w:rFonts w:ascii="Times New Roman" w:hAnsi="Times New Roman" w:cs="Times New Roman"/>
        </w:rPr>
        <w:t>е у размаку од месец дана, упућено је</w:t>
      </w:r>
      <w:r w:rsidR="0050679D" w:rsidRPr="00505BA7">
        <w:rPr>
          <w:rFonts w:ascii="Times New Roman" w:hAnsi="Times New Roman" w:cs="Times New Roman"/>
        </w:rPr>
        <w:t xml:space="preserve"> </w:t>
      </w:r>
      <w:r w:rsidR="0050679D" w:rsidRPr="00505BA7">
        <w:rPr>
          <w:rFonts w:ascii="Times New Roman" w:hAnsi="Times New Roman" w:cs="Times New Roman"/>
          <w:b/>
        </w:rPr>
        <w:t>Обавештење</w:t>
      </w:r>
      <w:r w:rsidR="0050679D" w:rsidRPr="00505BA7">
        <w:rPr>
          <w:rFonts w:ascii="Times New Roman" w:hAnsi="Times New Roman" w:cs="Times New Roman"/>
        </w:rPr>
        <w:t xml:space="preserve"> да Општинско веће није у могућности да јој изађе у сусрет и одобри финансијску помоћ, из разлога што не постоји законска могућност за одобравањем средстава из буџета општине Топола за те намене</w:t>
      </w:r>
      <w:r w:rsidR="00CC7B4C" w:rsidRPr="00505BA7">
        <w:rPr>
          <w:rFonts w:ascii="Times New Roman" w:hAnsi="Times New Roman" w:cs="Times New Roman"/>
        </w:rPr>
        <w:t>.</w:t>
      </w:r>
    </w:p>
    <w:p w:rsidR="00314086" w:rsidRPr="00505BA7" w:rsidRDefault="003B455E" w:rsidP="00CC7B4C">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rPr>
        <w:t>По захтеву</w:t>
      </w:r>
      <w:r w:rsidR="0050679D" w:rsidRPr="00505BA7">
        <w:rPr>
          <w:rFonts w:ascii="Times New Roman" w:hAnsi="Times New Roman" w:cs="Times New Roman"/>
        </w:rPr>
        <w:t xml:space="preserve"> Васић Исидоре из Тополе за наставак каријере у Карате клубу „Карађорђе“</w:t>
      </w:r>
      <w:r w:rsidRPr="00505BA7">
        <w:rPr>
          <w:rFonts w:ascii="Times New Roman" w:hAnsi="Times New Roman" w:cs="Times New Roman"/>
        </w:rPr>
        <w:t xml:space="preserve">, односно за </w:t>
      </w:r>
      <w:r w:rsidR="0050679D" w:rsidRPr="00505BA7">
        <w:rPr>
          <w:rFonts w:ascii="Times New Roman" w:hAnsi="Times New Roman" w:cs="Times New Roman"/>
        </w:rPr>
        <w:t>фина</w:t>
      </w:r>
      <w:r w:rsidRPr="00505BA7">
        <w:rPr>
          <w:rFonts w:ascii="Times New Roman" w:hAnsi="Times New Roman" w:cs="Times New Roman"/>
        </w:rPr>
        <w:t>нс</w:t>
      </w:r>
      <w:r w:rsidR="0050679D" w:rsidRPr="00505BA7">
        <w:rPr>
          <w:rFonts w:ascii="Times New Roman" w:hAnsi="Times New Roman" w:cs="Times New Roman"/>
        </w:rPr>
        <w:t>ијску помо</w:t>
      </w:r>
      <w:r w:rsidRPr="00505BA7">
        <w:rPr>
          <w:rFonts w:ascii="Times New Roman" w:hAnsi="Times New Roman" w:cs="Times New Roman"/>
        </w:rPr>
        <w:t>ћ за куповину нове опреме, упућено је</w:t>
      </w:r>
      <w:r w:rsidR="0050679D" w:rsidRPr="00505BA7">
        <w:rPr>
          <w:rFonts w:ascii="Times New Roman" w:hAnsi="Times New Roman" w:cs="Times New Roman"/>
        </w:rPr>
        <w:t xml:space="preserve"> </w:t>
      </w:r>
      <w:r w:rsidR="0050679D" w:rsidRPr="00505BA7">
        <w:rPr>
          <w:rFonts w:ascii="Times New Roman" w:hAnsi="Times New Roman" w:cs="Times New Roman"/>
          <w:b/>
        </w:rPr>
        <w:t>Обавештење</w:t>
      </w:r>
      <w:r w:rsidR="0050679D" w:rsidRPr="00505BA7">
        <w:rPr>
          <w:rFonts w:ascii="Times New Roman" w:hAnsi="Times New Roman" w:cs="Times New Roman"/>
        </w:rPr>
        <w:t xml:space="preserve"> да Општинско веће није у могућности да јој изађе у сусрет  и одобри средства из разлога непостојања правног основа, са предлогом да се захтевом за куповину опреме обрати Карате клубу „Карађорђе“ Топола, а Клуб као индиректни корисник општини Топол</w:t>
      </w:r>
      <w:r w:rsidR="00314086" w:rsidRPr="00505BA7">
        <w:rPr>
          <w:rFonts w:ascii="Times New Roman" w:hAnsi="Times New Roman" w:cs="Times New Roman"/>
        </w:rPr>
        <w:t>а</w:t>
      </w:r>
      <w:r w:rsidR="00CC7B4C" w:rsidRPr="00505BA7">
        <w:rPr>
          <w:rFonts w:ascii="Times New Roman" w:hAnsi="Times New Roman" w:cs="Times New Roman"/>
        </w:rPr>
        <w:t>.</w:t>
      </w:r>
    </w:p>
    <w:p w:rsidR="0050679D" w:rsidRPr="00505BA7" w:rsidRDefault="004468F9"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w:t>
      </w:r>
      <w:r w:rsidR="0050679D" w:rsidRPr="00505BA7">
        <w:rPr>
          <w:rFonts w:ascii="Times New Roman" w:hAnsi="Times New Roman" w:cs="Times New Roman"/>
          <w:b/>
        </w:rPr>
        <w:t>дбије</w:t>
      </w:r>
      <w:r w:rsidRPr="00505BA7">
        <w:rPr>
          <w:rFonts w:ascii="Times New Roman" w:hAnsi="Times New Roman" w:cs="Times New Roman"/>
          <w:b/>
        </w:rPr>
        <w:t>н је</w:t>
      </w:r>
      <w:r w:rsidR="0050679D" w:rsidRPr="00505BA7">
        <w:rPr>
          <w:rFonts w:ascii="Times New Roman" w:hAnsi="Times New Roman" w:cs="Times New Roman"/>
        </w:rPr>
        <w:t xml:space="preserve"> захтев Раденковић Весне из Тополе за лечење, из разлога што је именована финансиску помоћ из буџета општине Топола од 5.000,00 динара добила 10.9.2021. године.</w:t>
      </w:r>
    </w:p>
    <w:p w:rsidR="00CC7B4C" w:rsidRPr="00505BA7" w:rsidRDefault="00CC7B4C" w:rsidP="00962F48">
      <w:pPr>
        <w:tabs>
          <w:tab w:val="left" w:pos="-31680"/>
          <w:tab w:val="left" w:pos="-12625"/>
          <w:tab w:val="left" w:pos="1440"/>
        </w:tabs>
        <w:spacing w:after="0" w:line="240" w:lineRule="auto"/>
        <w:jc w:val="both"/>
        <w:rPr>
          <w:rFonts w:ascii="Times New Roman" w:hAnsi="Times New Roman" w:cs="Times New Roman"/>
          <w:b/>
          <w:u w:val="single"/>
          <w:lang w:val="sr-Cyrl-CS"/>
        </w:rPr>
      </w:pPr>
    </w:p>
    <w:p w:rsidR="00290002" w:rsidRPr="00505BA7" w:rsidRDefault="00290002"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19.11. 2021.</w:t>
      </w:r>
      <w:r w:rsidR="00CC7B4C"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290002" w:rsidRPr="00505BA7" w:rsidRDefault="00290002"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DD198A" w:rsidRPr="00505BA7" w:rsidRDefault="00DD198A" w:rsidP="00CC7B4C">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Предлог Одлуке</w:t>
      </w:r>
      <w:r w:rsidRPr="00505BA7">
        <w:rPr>
          <w:rFonts w:ascii="Times New Roman" w:hAnsi="Times New Roman" w:cs="Times New Roman"/>
        </w:rPr>
        <w:t xml:space="preserve"> о покретању поступка отуђења неизграђеног грађевинског земљишта. У  складу са з</w:t>
      </w:r>
      <w:r w:rsidR="00314086" w:rsidRPr="00505BA7">
        <w:rPr>
          <w:rFonts w:ascii="Times New Roman" w:hAnsi="Times New Roman" w:cs="Times New Roman"/>
        </w:rPr>
        <w:t>а</w:t>
      </w:r>
      <w:r w:rsidRPr="00505BA7">
        <w:rPr>
          <w:rFonts w:ascii="Times New Roman" w:hAnsi="Times New Roman" w:cs="Times New Roman"/>
        </w:rPr>
        <w:t>кључком Општинског већа са претходне седнице припремљен је овај предлог одлуке. Одлуком се покреће поступак отуђења јавним оглашавањем, путем прикупљања писмених понуда за кп број 1496/1 површине 9 а 45 m2. Наведена парцела налази се у Булевару краља Александра, повише адвоката и геометара. У оквиру важећег планског акта, доминантна намена грађевинске парцеле је становање високих густина. Нема обезбеђен приступ на јавну саобраћајницу, али по закону то није сметња за отуђење. Сам инвеститор је дужан да у циљу прибављања грађевинске дозоволе обезбеди приступ, на основу чега ће се умањити његови доприноси за плаћање за уређење грађевинског земљишта. Преко средине наведене парцеле, пролазе две водоводне ливено-гвоздене цеви које служе за водоснабдевање јужног дела вароши. Тренутно, тај пројекат измештања водоводних линија од капије Опленца до Врела се налази код КУЈУ, а уколико исти не прође и не буде се могао финансирати средствима Републике, такође ће обавеза инвеститора бити да финансира измештање наведених цеви, јер у супротном неће моћи добити грађевинску дозволу. И на основу тога ће му се умањити доприноси. По процени Пореске управе, почетна цена продаје је 3490 €/ару, што је укупно око 33.310 €, односно 3.930.780,00 динара. Утврђен је депозит у износу од 100.000,00 динара, као и комисија која ће спровести овај поступак. Коначну одлуку о о</w:t>
      </w:r>
      <w:r w:rsidR="00314086" w:rsidRPr="00505BA7">
        <w:rPr>
          <w:rFonts w:ascii="Times New Roman" w:hAnsi="Times New Roman" w:cs="Times New Roman"/>
        </w:rPr>
        <w:t>туђењу доноси Скупштина општине,</w:t>
      </w:r>
    </w:p>
    <w:p w:rsidR="00096420" w:rsidRPr="00505BA7" w:rsidRDefault="00096420" w:rsidP="00CC7B4C">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измене Програма подршке за спровођење пољопривредне политике и политике рураног развоја за општину Топола за 2021. годину како  како би сви пољопривредници који су испунили услове конкурса добили своја подсти</w:t>
      </w:r>
      <w:r w:rsidR="00314086" w:rsidRPr="00505BA7">
        <w:rPr>
          <w:rFonts w:ascii="Times New Roman" w:hAnsi="Times New Roman" w:cs="Times New Roman"/>
        </w:rPr>
        <w:t>цајна средства до краја године,</w:t>
      </w:r>
    </w:p>
    <w:p w:rsidR="00314086" w:rsidRPr="00505BA7" w:rsidRDefault="008A0B43"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Одлуке о начинима и условима давања у закуп штандова и сунцобрана. На попису основних средстава Туристичке организације „Опленац“ Топола  налази се  6 сунцобрана и око 60 етно-штандова који се користе за организовање разних манифестација општине. С обзиром да постоји интересовање за изнајмљивање ове опреме од стране организација и физичких лица, упутно је  да се изнајмњивање и наплаћује, а како би се бар обезбедила средства за репарацију и одржавање исте. Одлука је једноставна и уређује начи</w:t>
      </w:r>
      <w:r w:rsidR="00314086" w:rsidRPr="00505BA7">
        <w:rPr>
          <w:rFonts w:ascii="Times New Roman" w:hAnsi="Times New Roman" w:cs="Times New Roman"/>
        </w:rPr>
        <w:t>н давања у закуп и цену за исто</w:t>
      </w:r>
      <w:r w:rsidR="00CC7B4C" w:rsidRPr="00505BA7">
        <w:rPr>
          <w:rFonts w:ascii="Times New Roman" w:hAnsi="Times New Roman" w:cs="Times New Roman"/>
        </w:rPr>
        <w:t>.</w:t>
      </w:r>
    </w:p>
    <w:p w:rsidR="00181AB4" w:rsidRPr="00505BA7" w:rsidRDefault="008A0B43" w:rsidP="00CC7B4C">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Одлуке о наплати изнајмљивања опреме за клизање</w:t>
      </w:r>
      <w:r w:rsidR="00181AB4" w:rsidRPr="00505BA7">
        <w:rPr>
          <w:rFonts w:ascii="Times New Roman" w:hAnsi="Times New Roman" w:cs="Times New Roman"/>
        </w:rPr>
        <w:t xml:space="preserve">. С обзиром да је у буџету за 2022. годину планиран пројекат „Зимски празници код куће“, који подразумева изнајмљивање клизалишта на </w:t>
      </w:r>
      <w:r w:rsidR="00181AB4" w:rsidRPr="00505BA7">
        <w:rPr>
          <w:rFonts w:ascii="Times New Roman" w:hAnsi="Times New Roman" w:cs="Times New Roman"/>
        </w:rPr>
        <w:lastRenderedPageBreak/>
        <w:t>месец дана (највероватније 25.12.2021.-25.1.2022. године) у близини Визиторског центра, овом Одлуком утврђује се цена за изнајмњивање клизаљки за кориснике по сату</w:t>
      </w:r>
      <w:r w:rsidR="00314086" w:rsidRPr="00505BA7">
        <w:rPr>
          <w:rFonts w:ascii="Times New Roman" w:hAnsi="Times New Roman" w:cs="Times New Roman"/>
        </w:rPr>
        <w:t>, како би покрили неке трошкове</w:t>
      </w:r>
    </w:p>
    <w:p w:rsidR="00314086" w:rsidRPr="00505BA7" w:rsidRDefault="00314086" w:rsidP="00CC7B4C">
      <w:pPr>
        <w:pStyle w:val="ListParagraph"/>
        <w:spacing w:after="0" w:line="240" w:lineRule="auto"/>
        <w:ind w:left="0"/>
        <w:jc w:val="both"/>
        <w:rPr>
          <w:rFonts w:ascii="Times New Roman" w:hAnsi="Times New Roman" w:cs="Times New Roman"/>
        </w:rPr>
      </w:pPr>
      <w:r w:rsidRPr="00505BA7">
        <w:rPr>
          <w:rFonts w:ascii="Times New Roman" w:hAnsi="Times New Roman" w:cs="Times New Roman"/>
        </w:rPr>
        <w:t>И предлаже Скупштини општине да исте усвоји</w:t>
      </w:r>
    </w:p>
    <w:p w:rsidR="00314086" w:rsidRPr="00505BA7" w:rsidRDefault="00314086" w:rsidP="00CC7B4C">
      <w:pPr>
        <w:pStyle w:val="ListParagraph"/>
        <w:spacing w:after="0" w:line="240" w:lineRule="auto"/>
        <w:ind w:left="0"/>
        <w:jc w:val="both"/>
        <w:rPr>
          <w:rFonts w:ascii="Times New Roman" w:hAnsi="Times New Roman" w:cs="Times New Roman"/>
        </w:rPr>
      </w:pPr>
    </w:p>
    <w:p w:rsidR="00290002" w:rsidRPr="00505BA7" w:rsidRDefault="00290002"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D975E7" w:rsidRPr="00505BA7" w:rsidRDefault="00DE6718"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о утврђивању економске цене васпитања и образовања у предшколској установи „Софија Ристић“ Топола.Повећана је економска цена, која није мењана од 2017. године, а и међувремену је инфлација од 25% учинила своје. Економса  цена се повећава  за 6,28%, односно за 300,00 динара месечно, са 4.400,00 на 4.700,00 динара и за припремни предшколски програм минимално 1%, односно 60,00 динара у односу на постојеће. Одлуком Већа повећан је обухват деце за 20%, што је на неки начин амортизовало ово повећање. На нивоу године, ипак се ради о значајним финансијским средствима. Што се тиче Решења, до сада је постојала јединствена економска цена. Сада сваки од 4 програма васпитно-образовног рада има своју цену. Изузети су од плаћања деца са посебним потребама, деца са сметњама у развоју, деца примаоца новчане социјалне помоћи, деца у хранитељским породицама. Треће дете је до сада било у потпуности бесплатно, а предлог је да родитељи плаћају 5% од економске цене, односно 20% њиховог учешћа и то ће износити 1.400,00 динара за Вртић и 1.140,00 динара за припремни предшколски програм. У досадашњој пракси, Општина је око 5.000.000,00 динара издвајала из буџета за ову социјалну политику. Општина и даље остаје на истим издвајањима, али како се због инфлације учешће родитеља смањује, предлог је да се њихово учешће повећа у односу на претходно стање. То повећање у месечном износу није велико, али су на годишњем нивоу значајна средства и она су неопход</w:t>
      </w:r>
      <w:r w:rsidR="00314086" w:rsidRPr="00505BA7">
        <w:rPr>
          <w:rFonts w:ascii="Times New Roman" w:hAnsi="Times New Roman" w:cs="Times New Roman"/>
        </w:rPr>
        <w:t>на за рад Предшколске установе</w:t>
      </w:r>
      <w:r w:rsidR="001F1B10" w:rsidRPr="00505BA7">
        <w:rPr>
          <w:rFonts w:ascii="Times New Roman" w:hAnsi="Times New Roman" w:cs="Times New Roman"/>
        </w:rPr>
        <w:t>.</w:t>
      </w:r>
    </w:p>
    <w:p w:rsidR="00D975E7" w:rsidRPr="00505BA7" w:rsidRDefault="00D975E7"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Решење </w:t>
      </w:r>
      <w:r w:rsidRPr="00505BA7">
        <w:rPr>
          <w:rFonts w:ascii="Times New Roman" w:hAnsi="Times New Roman" w:cs="Times New Roman"/>
        </w:rPr>
        <w:t xml:space="preserve">о одређивању коефицијента за обрачун и исплату плате за начелника </w:t>
      </w:r>
      <w:r w:rsidR="00314086" w:rsidRPr="00505BA7">
        <w:rPr>
          <w:rFonts w:ascii="Times New Roman" w:hAnsi="Times New Roman" w:cs="Times New Roman"/>
        </w:rPr>
        <w:t>Општинске управе општине Топола</w:t>
      </w:r>
      <w:r w:rsidR="001F1B10" w:rsidRPr="00505BA7">
        <w:rPr>
          <w:rFonts w:ascii="Times New Roman" w:hAnsi="Times New Roman" w:cs="Times New Roman"/>
        </w:rPr>
        <w:t>.</w:t>
      </w:r>
    </w:p>
    <w:p w:rsidR="001C3AC5" w:rsidRPr="00505BA7" w:rsidRDefault="001C3AC5"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да се Ташић Милану из Београда одобре из буџета општине Топола финансијска средства у износу од 5.000,00 динара, за надокнаду штете</w:t>
      </w:r>
      <w:r w:rsidR="000160BC" w:rsidRPr="00505BA7">
        <w:rPr>
          <w:rFonts w:ascii="Times New Roman" w:hAnsi="Times New Roman" w:cs="Times New Roman"/>
        </w:rPr>
        <w:t xml:space="preserve"> нанете од стране пса луталице</w:t>
      </w:r>
      <w:r w:rsidR="001F1B10" w:rsidRPr="00505BA7">
        <w:rPr>
          <w:rFonts w:ascii="Times New Roman" w:hAnsi="Times New Roman" w:cs="Times New Roman"/>
        </w:rPr>
        <w:t>.</w:t>
      </w:r>
    </w:p>
    <w:p w:rsidR="00D50FF0" w:rsidRPr="00505BA7" w:rsidRDefault="00290002"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иницијатива „Фортуна маркет“ д.о.о. Аранђеловац за одређивање новог рока за пресељење дела  Дома здравља „Свети Ђорђе“ Топола (Служба опште праксе и лабораторија) и Црвеног крста Топола (опреме и људских ресурса) из објеката који су предмет купопродајног уговора, а најкасније до 1.2.2022. године; обавезују општина Тополе, „Фортуна маркет“ д.о.о. Аранђеловац и Дом здравља „Свети Ђорђе“ Топола да у року од пет дана доставе предлог за по једног члана радне групе која ће пропратити комплетан процес исељења; овлашћује председник Општине да донесе решење о образовању Радне групе и обавезује Дом здравља „Свети Ђорђе“ Топола да пресели Службу опште праксе и лабораторију у складу са важећим законским прописима, ради ступања у посед „Фортуна маркет“ д.о.о. Аранђеловац на кп. бр. 815/6 КО Топола Варош у складу са уговором о купопродаји непокретности најкасније до 1.2.2022. године, како не би сносио одређене консеквенце. Фортуна маркет је је овај допис упутила</w:t>
      </w:r>
      <w:r w:rsidR="00D50FF0" w:rsidRPr="00505BA7">
        <w:rPr>
          <w:rFonts w:ascii="Times New Roman" w:hAnsi="Times New Roman" w:cs="Times New Roman"/>
        </w:rPr>
        <w:t xml:space="preserve"> председнику Општине, Општинском већу и Дому здравља. Сви рокови су пробијени и крајњи рок је 1.2.2022. године, а после тога ће инвеститор бити принуђен да почне са извођењем радова. У противном, Општина ће сносити све новонастале трошкове, а они су вишемилионски, с обзиром да се више година одлаже </w:t>
      </w:r>
      <w:r w:rsidR="000160BC" w:rsidRPr="00505BA7">
        <w:rPr>
          <w:rFonts w:ascii="Times New Roman" w:hAnsi="Times New Roman" w:cs="Times New Roman"/>
        </w:rPr>
        <w:t>приступ инвеститора свом поседу</w:t>
      </w:r>
      <w:r w:rsidR="001F1B10" w:rsidRPr="00505BA7">
        <w:rPr>
          <w:rFonts w:ascii="Times New Roman" w:hAnsi="Times New Roman" w:cs="Times New Roman"/>
        </w:rPr>
        <w:t>.</w:t>
      </w:r>
    </w:p>
    <w:p w:rsidR="002B1CEB" w:rsidRPr="00505BA7" w:rsidRDefault="002B1CEB"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се ангажује геометар ради утврђивања локације шахте на кп бр. 2396/2 површине 211 m2, градско грађевинско земљиште и кп.бр. 1160/2 површине 85 m</w:t>
      </w:r>
      <w:r w:rsidRPr="00505BA7">
        <w:rPr>
          <w:rFonts w:ascii="Times New Roman" w:hAnsi="Times New Roman" w:cs="Times New Roman"/>
          <w:vertAlign w:val="superscript"/>
        </w:rPr>
        <w:t>2</w:t>
      </w:r>
      <w:r w:rsidRPr="00505BA7">
        <w:rPr>
          <w:rFonts w:ascii="Times New Roman" w:hAnsi="Times New Roman" w:cs="Times New Roman"/>
        </w:rPr>
        <w:t xml:space="preserve"> градско грађевинско земљиште све уписане у Лист непокретности бр. 2314 КО Топола варош у власништву Аксентијевић Александра из Шума и да се извештај о наведеном доставии Општинском већу ради доношења коначне одлуке по захтеву Аксентијевић Александра из Шума изјављеног преко пуномоћника</w:t>
      </w:r>
      <w:r w:rsidR="000160BC" w:rsidRPr="00505BA7">
        <w:rPr>
          <w:rFonts w:ascii="Times New Roman" w:hAnsi="Times New Roman" w:cs="Times New Roman"/>
        </w:rPr>
        <w:t xml:space="preserve"> адвоката Милете Ж. Миладиновић</w:t>
      </w:r>
      <w:r w:rsidR="001F1B10" w:rsidRPr="00505BA7">
        <w:rPr>
          <w:rFonts w:ascii="Times New Roman" w:hAnsi="Times New Roman" w:cs="Times New Roman"/>
        </w:rPr>
        <w:t>.</w:t>
      </w:r>
    </w:p>
    <w:p w:rsidR="002B1CEB" w:rsidRPr="00505BA7" w:rsidRDefault="002B1CEB"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делимично предлог Томић Мирољуба из Београда, изјављен преко пуномоћника-адвоката Петровић Владимира,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w:t>
      </w:r>
      <w:r w:rsidR="000160BC" w:rsidRPr="00505BA7">
        <w:rPr>
          <w:rFonts w:ascii="Times New Roman" w:hAnsi="Times New Roman" w:cs="Times New Roman"/>
        </w:rPr>
        <w:t>е о исплати наведених средстава</w:t>
      </w:r>
      <w:r w:rsidR="001F1B10" w:rsidRPr="00505BA7">
        <w:rPr>
          <w:rFonts w:ascii="Times New Roman" w:hAnsi="Times New Roman" w:cs="Times New Roman"/>
        </w:rPr>
        <w:t>.</w:t>
      </w:r>
    </w:p>
    <w:p w:rsidR="002B1CEB" w:rsidRPr="00505BA7" w:rsidRDefault="002B1CEB"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делимично предлог адв. Весне Томић Живановић  из Тополе ради споразумног решења спора, на име накнаде штете по свим основама због уједа пса луталице, по коме ће општина Топола именованој 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w:t>
      </w:r>
      <w:r w:rsidR="000160BC" w:rsidRPr="00505BA7">
        <w:rPr>
          <w:rFonts w:ascii="Times New Roman" w:hAnsi="Times New Roman" w:cs="Times New Roman"/>
        </w:rPr>
        <w:t>е о исплати наведених средстава</w:t>
      </w:r>
      <w:r w:rsidR="001F1B10" w:rsidRPr="00505BA7">
        <w:rPr>
          <w:rFonts w:ascii="Times New Roman" w:hAnsi="Times New Roman" w:cs="Times New Roman"/>
        </w:rPr>
        <w:t>.</w:t>
      </w:r>
    </w:p>
    <w:p w:rsidR="001C3AC5" w:rsidRPr="00505BA7" w:rsidRDefault="001C3AC5"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lastRenderedPageBreak/>
        <w:t>Закључак</w:t>
      </w:r>
      <w:r w:rsidRPr="00505BA7">
        <w:rPr>
          <w:rFonts w:ascii="Times New Roman" w:hAnsi="Times New Roman" w:cs="Times New Roman"/>
        </w:rPr>
        <w:t xml:space="preserve"> којим се прихвата предлог Јолдић Милорада из Винче, ради споразумног решења спора, на име накнаде штете по свим основама због уједа пса луталице, по коме ће општина Топола именованом исплатити износ од 15.000,00 динара, задужује Општински правобранилац да закључи вансудско поравнање са именованим и овлашћује председник Општине да по закључењу вансудског поравнања донесе Решењ</w:t>
      </w:r>
      <w:r w:rsidR="000160BC" w:rsidRPr="00505BA7">
        <w:rPr>
          <w:rFonts w:ascii="Times New Roman" w:hAnsi="Times New Roman" w:cs="Times New Roman"/>
        </w:rPr>
        <w:t>е о исплати наведених средстава</w:t>
      </w:r>
      <w:r w:rsidR="001F1B10" w:rsidRPr="00505BA7">
        <w:rPr>
          <w:rFonts w:ascii="Times New Roman" w:hAnsi="Times New Roman" w:cs="Times New Roman"/>
        </w:rPr>
        <w:t>.</w:t>
      </w:r>
    </w:p>
    <w:p w:rsidR="001C3AC5" w:rsidRPr="00505BA7" w:rsidRDefault="001C3AC5"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 xml:space="preserve">да се испред месних заједница са територије  општине Топола за оверавање налога и техничке документације о изведеним радовима на територији истих овласте и то: МЗ Светлић –Милијан Јевтић, МЗ Љубесело – Ђорђе Богићевић, МЗ Божурња – Зоран Вукосављевић и МЗ Јеленац – Горан Моретић и исти обавежу да сву потписану  документацију доставе Одељењу за инспекцијске послове и инвестиције, ради измирења </w:t>
      </w:r>
      <w:r w:rsidR="000160BC" w:rsidRPr="00505BA7">
        <w:rPr>
          <w:rFonts w:ascii="Times New Roman" w:hAnsi="Times New Roman" w:cs="Times New Roman"/>
        </w:rPr>
        <w:t>обавеза према извођачима радова</w:t>
      </w:r>
      <w:r w:rsidR="001F1B10" w:rsidRPr="00505BA7">
        <w:rPr>
          <w:rFonts w:ascii="Times New Roman" w:hAnsi="Times New Roman" w:cs="Times New Roman"/>
        </w:rPr>
        <w:t>.</w:t>
      </w:r>
    </w:p>
    <w:p w:rsidR="001C3AC5" w:rsidRPr="00505BA7" w:rsidRDefault="001C3AC5"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Гобељић Славице из Тополе за солидарну помоћ због смрти чланова уже породице-родитеља и обавезује Црвени крст Топола да у оквиру свог Финансијског плана изврши пренамену средстава за наведене намене и да Одељењу за буџет, финансије, привреду и друштвене делатности достави захтеве за трансфер средстава (први до 27.12.2021. године, а други до 28.1.2022. године), уз пратећу документацију, за исплату износа у висини једне просечне минималне зараде (нето) према последњем објављеном податку од органа надлежних за послове статистике у износу од по 65.218,00 динара(за смрт мајке до 31.12.2021. године, а за смрт оца до 31.1.2022. године). Именована  је имала два смртна случаја у 20 дана, пошто су јој преминули родитељи. Поднела је захтев Црвеном крсту за доношење решења везано за солидарну помоћ услед смрти ближег члана породице. Обзиром да није заказан Управни одбор, а и да је по њеним речима секретар Црвеног крста одбио да донесе таква решења, она се обратила Општинском већу. У Општинској управи, а и у другим јавним утановама, предвиђена је солидарна помоћ запосленима за случај смрти члана уже породице, за које се поред деце и бра</w:t>
      </w:r>
      <w:r w:rsidR="000160BC" w:rsidRPr="00505BA7">
        <w:rPr>
          <w:rFonts w:ascii="Times New Roman" w:hAnsi="Times New Roman" w:cs="Times New Roman"/>
        </w:rPr>
        <w:t>чног друга, сматрају и родитељи</w:t>
      </w:r>
      <w:r w:rsidR="001F1B10" w:rsidRPr="00505BA7">
        <w:rPr>
          <w:rFonts w:ascii="Times New Roman" w:hAnsi="Times New Roman" w:cs="Times New Roman"/>
        </w:rPr>
        <w:t>.</w:t>
      </w:r>
    </w:p>
    <w:p w:rsidR="001C3AC5" w:rsidRPr="00505BA7" w:rsidRDefault="001C3AC5"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предлог Мијатовић Филипа из Брезовца ради споразумног решења спора на име накнаде штете по свим основама због оштећења десног точка на возилу рег. ознака АР 051-ДБ приликом саобраћајне незгоде удара возала у ударну рупу на коловозу у месту Липовац на локалном путу Винча – Бања, по коме ће општина Топола именованом исплатити износ до 30.000,00 динара и задужује Општински правобранилац</w:t>
      </w:r>
      <w:r w:rsidR="000160BC" w:rsidRPr="00505BA7">
        <w:rPr>
          <w:rFonts w:ascii="Times New Roman" w:hAnsi="Times New Roman" w:cs="Times New Roman"/>
        </w:rPr>
        <w:t xml:space="preserve"> </w:t>
      </w:r>
      <w:r w:rsidRPr="00505BA7">
        <w:rPr>
          <w:rFonts w:ascii="Times New Roman" w:hAnsi="Times New Roman" w:cs="Times New Roman"/>
        </w:rPr>
        <w:t xml:space="preserve"> да закључи вансудско поравнање са именованим под наведеним условима. </w:t>
      </w:r>
      <w:r w:rsidR="000160BC" w:rsidRPr="00505BA7">
        <w:rPr>
          <w:rFonts w:ascii="Times New Roman" w:hAnsi="Times New Roman" w:cs="Times New Roman"/>
        </w:rPr>
        <w:t xml:space="preserve"> </w:t>
      </w:r>
      <w:r w:rsidRPr="00505BA7">
        <w:rPr>
          <w:rFonts w:ascii="Times New Roman" w:hAnsi="Times New Roman" w:cs="Times New Roman"/>
        </w:rPr>
        <w:t>Зоран Илић, општински правобранилац, рекао је да је чињеница да одговорност Општине, као управљача пута, постоји. Закон о путевима каже да је управљач јавног пута дужан да обезбеди трајно, непрекидно и квалитетно одржавање и заштиту пута и остало и да је дужан да надокнади штету, ако је дошло до пропуштања. У документацији је приложена слика са лица места, излазила је полиција, општинско Одељење за инспекцијске послове и инвестиције обавестило је да је још у марту дат радни налог ЈКСП да санира ударне рупе (пошто није урађено, поновљен је налог). Именовани ће на суду добити, јер има записник полиције, слику са лица мес</w:t>
      </w:r>
      <w:r w:rsidR="000160BC" w:rsidRPr="00505BA7">
        <w:rPr>
          <w:rFonts w:ascii="Times New Roman" w:hAnsi="Times New Roman" w:cs="Times New Roman"/>
        </w:rPr>
        <w:t>та где је постојала ударна рупа</w:t>
      </w:r>
      <w:r w:rsidR="001F1B10" w:rsidRPr="00505BA7">
        <w:rPr>
          <w:rFonts w:ascii="Times New Roman" w:hAnsi="Times New Roman" w:cs="Times New Roman"/>
        </w:rPr>
        <w:t>.</w:t>
      </w:r>
      <w:r w:rsidRPr="00505BA7">
        <w:rPr>
          <w:rFonts w:ascii="Times New Roman" w:hAnsi="Times New Roman" w:cs="Times New Roman"/>
        </w:rPr>
        <w:t xml:space="preserve">  </w:t>
      </w:r>
    </w:p>
    <w:p w:rsidR="00BB446D" w:rsidRPr="00505BA7" w:rsidRDefault="0020442D"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захев групе грађана ,,Милошевић краја“ у Клоки  за омеђавање пута кп. бр. 3136 КО Клока и проширење истог у дужини од 300 метара и обавезује Одељење за инспекцијске послове и инвестиције да средства за насипање и проширење наведеног </w:t>
      </w:r>
      <w:r w:rsidR="00BB446D" w:rsidRPr="00505BA7">
        <w:rPr>
          <w:rFonts w:ascii="Times New Roman" w:hAnsi="Times New Roman" w:cs="Times New Roman"/>
        </w:rPr>
        <w:t>пута планира за 2022. годину, по обезбеђивању финансијских средстава</w:t>
      </w:r>
      <w:r w:rsidR="001F1B10" w:rsidRPr="00505BA7">
        <w:rPr>
          <w:rFonts w:ascii="Times New Roman" w:hAnsi="Times New Roman" w:cs="Times New Roman"/>
        </w:rPr>
        <w:t>.</w:t>
      </w:r>
    </w:p>
    <w:p w:rsidR="00BB446D" w:rsidRPr="00505BA7" w:rsidRDefault="00BB446D"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Ристић Небојши из Белосаваца одобри финансијска помоћ у износу од 10.000,00 динара за лечење оца, из разлога што се именовани нашао у стању социјалне потребе</w:t>
      </w:r>
      <w:r w:rsidR="001F1B10" w:rsidRPr="00505BA7">
        <w:rPr>
          <w:rFonts w:ascii="Times New Roman" w:hAnsi="Times New Roman" w:cs="Times New Roman"/>
        </w:rPr>
        <w:t>.</w:t>
      </w:r>
    </w:p>
    <w:p w:rsidR="00BB446D" w:rsidRPr="00505BA7" w:rsidRDefault="00BB446D"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 из разлога што су се именовани нашли у стању социјалне потребе</w:t>
      </w:r>
      <w:r w:rsidR="000160BC" w:rsidRPr="00505BA7">
        <w:rPr>
          <w:rFonts w:ascii="Times New Roman" w:hAnsi="Times New Roman" w:cs="Times New Roman"/>
        </w:rPr>
        <w:t xml:space="preserve"> и то </w:t>
      </w:r>
      <w:r w:rsidRPr="00505BA7">
        <w:rPr>
          <w:rFonts w:ascii="Times New Roman" w:hAnsi="Times New Roman" w:cs="Times New Roman"/>
        </w:rPr>
        <w:t>:</w:t>
      </w:r>
      <w:r w:rsidR="000160BC" w:rsidRPr="00505BA7">
        <w:rPr>
          <w:rFonts w:ascii="Times New Roman" w:hAnsi="Times New Roman" w:cs="Times New Roman"/>
        </w:rPr>
        <w:t xml:space="preserve"> </w:t>
      </w:r>
      <w:r w:rsidRPr="00505BA7">
        <w:rPr>
          <w:rFonts w:ascii="Times New Roman" w:hAnsi="Times New Roman" w:cs="Times New Roman"/>
        </w:rPr>
        <w:t>Павловић Микица из Горње Трнаве за лечење,</w:t>
      </w:r>
      <w:r w:rsidR="000160BC" w:rsidRPr="00505BA7">
        <w:rPr>
          <w:rFonts w:ascii="Times New Roman" w:hAnsi="Times New Roman" w:cs="Times New Roman"/>
        </w:rPr>
        <w:t xml:space="preserve"> </w:t>
      </w:r>
      <w:r w:rsidRPr="00505BA7">
        <w:rPr>
          <w:rFonts w:ascii="Times New Roman" w:hAnsi="Times New Roman" w:cs="Times New Roman"/>
        </w:rPr>
        <w:t>Вилотић Светлана из Тополе за лечење, Савић Мирјана из с. Тополе – Митровчић за лечење, Стојиљковић Станиша из Тополе за лечење, Радојковић Милан из Горње Трнаве за лечење, Радисављевић Снежана из Жабара за лечење сестре, Ранковић Радослав из Божурње за лечење, Ђуши</w:t>
      </w:r>
      <w:r w:rsidR="000160BC" w:rsidRPr="00505BA7">
        <w:rPr>
          <w:rFonts w:ascii="Times New Roman" w:hAnsi="Times New Roman" w:cs="Times New Roman"/>
        </w:rPr>
        <w:t>ћ Владимира из Тополе за лечење</w:t>
      </w:r>
      <w:r w:rsidR="001F1B10" w:rsidRPr="00505BA7">
        <w:rPr>
          <w:rFonts w:ascii="Times New Roman" w:hAnsi="Times New Roman" w:cs="Times New Roman"/>
        </w:rPr>
        <w:t>.</w:t>
      </w:r>
    </w:p>
    <w:p w:rsidR="00D975E7" w:rsidRPr="00505BA7" w:rsidRDefault="00D975E7"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о одбијању захтева Благојевић Снежаеа из Тополе за лечење, из разлога што је именована 12.6.2021. године добила финансијску помоћ у износу од 5.000,00 динара</w:t>
      </w:r>
      <w:r w:rsidR="001F1B10" w:rsidRPr="00505BA7">
        <w:rPr>
          <w:rFonts w:ascii="Times New Roman" w:hAnsi="Times New Roman" w:cs="Times New Roman"/>
        </w:rPr>
        <w:t>.</w:t>
      </w:r>
      <w:r w:rsidRPr="00505BA7">
        <w:rPr>
          <w:rFonts w:ascii="Times New Roman" w:hAnsi="Times New Roman" w:cs="Times New Roman"/>
        </w:rPr>
        <w:t xml:space="preserve"> </w:t>
      </w:r>
    </w:p>
    <w:p w:rsidR="00D975E7" w:rsidRPr="00505BA7" w:rsidRDefault="00D975E7"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о одбијању захтева Богојевић Дејана из Тополе за лечење, из разлога што је именовани у јуну 2021. године добио финансијску помоћ у износу од 5.000,00 динара</w:t>
      </w:r>
      <w:r w:rsidR="001F1B10" w:rsidRPr="00505BA7">
        <w:rPr>
          <w:rFonts w:ascii="Times New Roman" w:hAnsi="Times New Roman" w:cs="Times New Roman"/>
        </w:rPr>
        <w:t>.</w:t>
      </w:r>
      <w:r w:rsidRPr="00505BA7">
        <w:rPr>
          <w:rFonts w:ascii="Times New Roman" w:hAnsi="Times New Roman" w:cs="Times New Roman"/>
        </w:rPr>
        <w:t xml:space="preserve"> </w:t>
      </w:r>
    </w:p>
    <w:p w:rsidR="000160BC" w:rsidRPr="00505BA7" w:rsidRDefault="00D975E7" w:rsidP="001F1B10">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Закључак </w:t>
      </w:r>
      <w:r w:rsidRPr="00505BA7">
        <w:rPr>
          <w:rFonts w:ascii="Times New Roman" w:hAnsi="Times New Roman" w:cs="Times New Roman"/>
        </w:rPr>
        <w:t xml:space="preserve">о одбијању захтева Милованчевић Зорице из Крћевца за измирење дуга за струју, из разлога што нема правног основа за одобравање такве врсте финансијске помоћи, уз предлог да се </w:t>
      </w:r>
      <w:r w:rsidRPr="00505BA7">
        <w:rPr>
          <w:rFonts w:ascii="Times New Roman" w:hAnsi="Times New Roman" w:cs="Times New Roman"/>
        </w:rPr>
        <w:lastRenderedPageBreak/>
        <w:t>Општинском већу евентуално обрати финансијским захтевом за лечење, уз при</w:t>
      </w:r>
      <w:r w:rsidR="000160BC" w:rsidRPr="00505BA7">
        <w:rPr>
          <w:rFonts w:ascii="Times New Roman" w:hAnsi="Times New Roman" w:cs="Times New Roman"/>
        </w:rPr>
        <w:t>ложену медицинску документацију</w:t>
      </w:r>
      <w:r w:rsidR="001F1B10" w:rsidRPr="00505BA7">
        <w:rPr>
          <w:rFonts w:ascii="Times New Roman" w:hAnsi="Times New Roman" w:cs="Times New Roman"/>
        </w:rPr>
        <w:t>.</w:t>
      </w:r>
    </w:p>
    <w:p w:rsidR="00D975E7" w:rsidRPr="00505BA7" w:rsidRDefault="00D975E7"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Pr="00505BA7">
        <w:rPr>
          <w:rFonts w:ascii="Times New Roman" w:hAnsi="Times New Roman" w:cs="Times New Roman"/>
        </w:rPr>
        <w:t xml:space="preserve"> да се у складу са важећим законским прописима спроведе поступак јавне набавке за обављање ванлинијског превоза наставника запослених у основним школама на територији општине Топола и професора запослених у Средњој школи „Краљ Петар I“ и то на релацији Крагујевац – Топола – Крагујевац и овлашћује председник Општине Топола потпише сва акта неоп</w:t>
      </w:r>
      <w:r w:rsidR="000160BC" w:rsidRPr="00505BA7">
        <w:rPr>
          <w:rFonts w:ascii="Times New Roman" w:hAnsi="Times New Roman" w:cs="Times New Roman"/>
        </w:rPr>
        <w:t>ходна за реализацију нацведеног</w:t>
      </w:r>
      <w:r w:rsidR="001F1B10" w:rsidRPr="00505BA7">
        <w:rPr>
          <w:rFonts w:ascii="Times New Roman" w:hAnsi="Times New Roman" w:cs="Times New Roman"/>
        </w:rPr>
        <w:t>.</w:t>
      </w:r>
    </w:p>
    <w:p w:rsidR="00D50FF0" w:rsidRPr="00505BA7" w:rsidRDefault="002B1CEB"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w:t>
      </w:r>
      <w:r w:rsidR="00096420" w:rsidRPr="00505BA7">
        <w:rPr>
          <w:rFonts w:ascii="Times New Roman" w:hAnsi="Times New Roman" w:cs="Times New Roman"/>
          <w:b/>
        </w:rPr>
        <w:t>длука</w:t>
      </w:r>
      <w:r w:rsidR="00096420" w:rsidRPr="00505BA7">
        <w:rPr>
          <w:rFonts w:ascii="Times New Roman" w:hAnsi="Times New Roman" w:cs="Times New Roman"/>
        </w:rPr>
        <w:t xml:space="preserve"> о расподели подстицајних средстава регистрованим пољопривредним газдинствима са територије општине Топола из буџета општине Топ</w:t>
      </w:r>
      <w:r w:rsidR="000160BC" w:rsidRPr="00505BA7">
        <w:rPr>
          <w:rFonts w:ascii="Times New Roman" w:hAnsi="Times New Roman" w:cs="Times New Roman"/>
        </w:rPr>
        <w:t>ола за 2021. г</w:t>
      </w:r>
      <w:r w:rsidR="00096420" w:rsidRPr="00505BA7">
        <w:rPr>
          <w:rFonts w:ascii="Times New Roman" w:hAnsi="Times New Roman" w:cs="Times New Roman"/>
        </w:rPr>
        <w:t>одину. Комисија је  обрадила захтеве за меру подршке – управљање ризицима. Буџет за ову меру износи 5.000.000,00 динара и по овој одлуци утрошиће се 100%. Укупно је конкурисао 191 пољопривредник и уклапа се у буџет. Општинско веће доноси коначну одлуку, а након правоснажности те одлуке, доносе се појединачна решења која се уручују пољопривредницима и они могу да очекују уплату својих подстицајних средстава</w:t>
      </w:r>
      <w:r w:rsidR="001F1B10" w:rsidRPr="00505BA7">
        <w:rPr>
          <w:rFonts w:ascii="Times New Roman" w:hAnsi="Times New Roman" w:cs="Times New Roman"/>
        </w:rPr>
        <w:t>.</w:t>
      </w:r>
    </w:p>
    <w:p w:rsidR="008A0B43" w:rsidRPr="00505BA7" w:rsidRDefault="008A0B43"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Одлука  </w:t>
      </w:r>
      <w:r w:rsidRPr="00505BA7">
        <w:rPr>
          <w:rFonts w:ascii="Times New Roman" w:hAnsi="Times New Roman" w:cs="Times New Roman"/>
        </w:rPr>
        <w:t>о избору програма који се подстичу средствима назначеним у јавном конкурсу за суфинансирање/финансирање програма удружења из области социјалне заштите. Испоштована  је процедура у складу са постојећим Правилником из 2020. године.  Комисија је извршила бодовање и рангирала пројекте. Било је 6 поднисилаца захтева из области социјалне заштите. Један није прошао, а то је пројекат Црвеног крста из разлога што су навели да ће се тај пројекат реализовати у 2022. години, а одобрена средства морају да се потроше до краја ове године, па ће им се предложити да они са тим пројектом конкуришу наре</w:t>
      </w:r>
      <w:r w:rsidR="000160BC" w:rsidRPr="00505BA7">
        <w:rPr>
          <w:rFonts w:ascii="Times New Roman" w:hAnsi="Times New Roman" w:cs="Times New Roman"/>
        </w:rPr>
        <w:t>дне године</w:t>
      </w:r>
      <w:r w:rsidR="001F1B10" w:rsidRPr="00505BA7">
        <w:rPr>
          <w:rFonts w:ascii="Times New Roman" w:hAnsi="Times New Roman" w:cs="Times New Roman"/>
        </w:rPr>
        <w:t>.</w:t>
      </w:r>
    </w:p>
    <w:p w:rsidR="008A0B43" w:rsidRPr="00505BA7" w:rsidRDefault="008A0B43"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Одлука</w:t>
      </w:r>
      <w:r w:rsidRPr="00505BA7">
        <w:rPr>
          <w:rFonts w:ascii="Times New Roman" w:hAnsi="Times New Roman" w:cs="Times New Roman"/>
        </w:rPr>
        <w:t xml:space="preserve">  о избору програма који се подстичу средствима назначеним у јавном конкурсу за финансирање/суфинансирање програма осталих удружења. Ова Одлука је  урађена у складу са Правилником из 2020. године. Осам је подносилаца захтева и сви су добили средства. Срества нису тако велика, али се Комисија трудила да испоштује све подносиоце захтева. Мало је мања цифра код Добровољног ватрогасног друштва, јер су добили мањи број бодова, из разлога што су свој пројекат мало касније реализовали и тај извештај нису на време доставили. Није било пр</w:t>
      </w:r>
      <w:r w:rsidR="000160BC" w:rsidRPr="00505BA7">
        <w:rPr>
          <w:rFonts w:ascii="Times New Roman" w:hAnsi="Times New Roman" w:cs="Times New Roman"/>
        </w:rPr>
        <w:t>иговора по овом јавном конкурсу</w:t>
      </w:r>
      <w:r w:rsidR="001F1B10" w:rsidRPr="00505BA7">
        <w:rPr>
          <w:rFonts w:ascii="Times New Roman" w:hAnsi="Times New Roman" w:cs="Times New Roman"/>
        </w:rPr>
        <w:t>.</w:t>
      </w:r>
    </w:p>
    <w:p w:rsidR="000160BC" w:rsidRPr="00505BA7" w:rsidRDefault="00DE6718"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Правилник </w:t>
      </w:r>
      <w:r w:rsidRPr="00505BA7">
        <w:rPr>
          <w:rFonts w:ascii="Times New Roman" w:hAnsi="Times New Roman" w:cs="Times New Roman"/>
        </w:rPr>
        <w:t>о мерилима за утврђивање економске цене програма васпитања и образовања у предшколској установи чији је оснивач општина Топола. Правилник је преписани републички са једном изменом. У члану 12 републички правилник даје могућност јединицама локалне самоуправе да утврди већа права и обавезе за родитеље од прописаних истим. Општина Топола то и утврђује чланом 15, где даје попусте за одређене категорије родитеља и то: за приход по члану примарне породице до 10.000,00 динара, једнородитељску породицу, друго дете уписано у Установу и треће и свако наредно дете у породици. Ови програми нису обавезујући, него је то ствар договора Општине и установе, односно одговорност у спровођењу социјалне политике према родитељима, односно према деци и породици. Постоје предности у односу на родитеље и у односу на Општину. Што се тиче родитеља, једно једино одступање јесте да полудневни боравак припременог предшколског програма мора бити бесплатан. До сада је тој деци наплаћивана ужина у износу од 1.200,00 динара месечно. То се више не може наплаћивати. Што се тиче осталих предности, Општина је социјално-одговорном политиком већ и раније давала бројне повољности на које није била обавезана, а сада нови Правилник обавезује. Родитељи су до сада за дане осуства плаћали 50% економске цене, а сада Република уводи две категорије: оправдано и неоправано одсуство. За свако неоправдано одсуство, мора бити 100 % плаћено, а оправдано одсуство и даље остаје на 5</w:t>
      </w:r>
      <w:r w:rsidR="000160BC" w:rsidRPr="00505BA7">
        <w:rPr>
          <w:rFonts w:ascii="Times New Roman" w:hAnsi="Times New Roman" w:cs="Times New Roman"/>
        </w:rPr>
        <w:t>0%</w:t>
      </w:r>
      <w:r w:rsidR="001F1B10" w:rsidRPr="00505BA7">
        <w:rPr>
          <w:rFonts w:ascii="Times New Roman" w:hAnsi="Times New Roman" w:cs="Times New Roman"/>
        </w:rPr>
        <w:t>.</w:t>
      </w:r>
    </w:p>
    <w:p w:rsidR="00D50FF0" w:rsidRPr="00505BA7" w:rsidRDefault="00DE6718"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Програм</w:t>
      </w:r>
      <w:r w:rsidRPr="00505BA7">
        <w:rPr>
          <w:rFonts w:ascii="Times New Roman" w:hAnsi="Times New Roman" w:cs="Times New Roman"/>
        </w:rPr>
        <w:t xml:space="preserve"> за рад Савета за координацију послова безбедности саобраћаја на путевима на територији општине Топола за 2022. </w:t>
      </w:r>
      <w:r w:rsidR="00923298">
        <w:rPr>
          <w:rFonts w:ascii="Times New Roman" w:hAnsi="Times New Roman" w:cs="Times New Roman"/>
        </w:rPr>
        <w:t>г</w:t>
      </w:r>
      <w:r w:rsidRPr="00505BA7">
        <w:rPr>
          <w:rFonts w:ascii="Times New Roman" w:hAnsi="Times New Roman" w:cs="Times New Roman"/>
        </w:rPr>
        <w:t>одину</w:t>
      </w:r>
      <w:r w:rsidR="008A0B43" w:rsidRPr="00505BA7">
        <w:rPr>
          <w:rFonts w:ascii="Times New Roman" w:hAnsi="Times New Roman" w:cs="Times New Roman"/>
        </w:rPr>
        <w:t>. Н</w:t>
      </w:r>
      <w:r w:rsidR="00D50FF0" w:rsidRPr="00505BA7">
        <w:rPr>
          <w:rFonts w:ascii="Times New Roman" w:hAnsi="Times New Roman" w:cs="Times New Roman"/>
        </w:rPr>
        <w:t>а предлог Програ</w:t>
      </w:r>
      <w:r w:rsidR="008A0B43" w:rsidRPr="00505BA7">
        <w:rPr>
          <w:rFonts w:ascii="Times New Roman" w:hAnsi="Times New Roman" w:cs="Times New Roman"/>
        </w:rPr>
        <w:t xml:space="preserve">ма дала је сагласност Агенција </w:t>
      </w:r>
      <w:r w:rsidR="00D50FF0" w:rsidRPr="00505BA7">
        <w:rPr>
          <w:rFonts w:ascii="Times New Roman" w:hAnsi="Times New Roman" w:cs="Times New Roman"/>
        </w:rPr>
        <w:t xml:space="preserve"> за  безбедност саобраћаја. Исти је већ укључен у предлог буџета за 2022. </w:t>
      </w:r>
      <w:r w:rsidR="000160BC" w:rsidRPr="00505BA7">
        <w:rPr>
          <w:rFonts w:ascii="Times New Roman" w:hAnsi="Times New Roman" w:cs="Times New Roman"/>
        </w:rPr>
        <w:t>г</w:t>
      </w:r>
      <w:r w:rsidR="00D50FF0" w:rsidRPr="00505BA7">
        <w:rPr>
          <w:rFonts w:ascii="Times New Roman" w:hAnsi="Times New Roman" w:cs="Times New Roman"/>
        </w:rPr>
        <w:t>одину</w:t>
      </w:r>
      <w:r w:rsidR="000160BC" w:rsidRPr="00505BA7">
        <w:rPr>
          <w:rFonts w:ascii="Times New Roman" w:hAnsi="Times New Roman" w:cs="Times New Roman"/>
        </w:rPr>
        <w:t>,</w:t>
      </w:r>
    </w:p>
    <w:p w:rsidR="00D50FF0" w:rsidRPr="00505BA7" w:rsidRDefault="0020442D"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 xml:space="preserve">По </w:t>
      </w:r>
      <w:r w:rsidR="00D50FF0" w:rsidRPr="00505BA7">
        <w:rPr>
          <w:rFonts w:ascii="Times New Roman" w:hAnsi="Times New Roman" w:cs="Times New Roman"/>
        </w:rPr>
        <w:t>захтев</w:t>
      </w:r>
      <w:r w:rsidRPr="00505BA7">
        <w:rPr>
          <w:rFonts w:ascii="Times New Roman" w:hAnsi="Times New Roman" w:cs="Times New Roman"/>
        </w:rPr>
        <w:t xml:space="preserve">у </w:t>
      </w:r>
      <w:r w:rsidR="00D50FF0" w:rsidRPr="00505BA7">
        <w:rPr>
          <w:rFonts w:ascii="Times New Roman" w:hAnsi="Times New Roman" w:cs="Times New Roman"/>
        </w:rPr>
        <w:t>Ћирић Милана из Маскара за коришћење или откуп кп. бр. 839 КО Маскар</w:t>
      </w:r>
      <w:r w:rsidRPr="00505BA7">
        <w:rPr>
          <w:rFonts w:ascii="Times New Roman" w:hAnsi="Times New Roman" w:cs="Times New Roman"/>
        </w:rPr>
        <w:t xml:space="preserve"> </w:t>
      </w:r>
      <w:r w:rsidR="00D50FF0" w:rsidRPr="00505BA7">
        <w:rPr>
          <w:rFonts w:ascii="Times New Roman" w:hAnsi="Times New Roman" w:cs="Times New Roman"/>
        </w:rPr>
        <w:t xml:space="preserve">је донет </w:t>
      </w:r>
      <w:r w:rsidR="00D50FF0" w:rsidRPr="00505BA7">
        <w:rPr>
          <w:rFonts w:ascii="Times New Roman" w:hAnsi="Times New Roman" w:cs="Times New Roman"/>
          <w:b/>
        </w:rPr>
        <w:t xml:space="preserve">Закључак </w:t>
      </w:r>
      <w:r w:rsidR="00D50FF0" w:rsidRPr="00505BA7">
        <w:rPr>
          <w:rFonts w:ascii="Times New Roman" w:hAnsi="Times New Roman" w:cs="Times New Roman"/>
        </w:rPr>
        <w:t>којим се обавезује грађевински инспектор Општинске управе општине Топола да изађе на терен на кп. бр. 839 КО Маскар, ради утврђивања стања објекта и у складу са истим  наложи потребне мере, а све у циљу отуђења у складу са важећим законским  прописима.</w:t>
      </w:r>
    </w:p>
    <w:p w:rsidR="00D50FF0" w:rsidRPr="00505BA7" w:rsidRDefault="00BB446D"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D50FF0" w:rsidRPr="00505BA7">
        <w:rPr>
          <w:rFonts w:ascii="Times New Roman" w:hAnsi="Times New Roman" w:cs="Times New Roman"/>
        </w:rPr>
        <w:t xml:space="preserve"> Ђурђевић Софије из Доње Трнаве за санацију стамбеног обј</w:t>
      </w:r>
      <w:r w:rsidRPr="00505BA7">
        <w:rPr>
          <w:rFonts w:ascii="Times New Roman" w:hAnsi="Times New Roman" w:cs="Times New Roman"/>
        </w:rPr>
        <w:t xml:space="preserve">екта именована </w:t>
      </w:r>
      <w:r w:rsidRPr="00505BA7">
        <w:rPr>
          <w:rFonts w:ascii="Times New Roman" w:hAnsi="Times New Roman" w:cs="Times New Roman"/>
          <w:b/>
        </w:rPr>
        <w:t>је Обавештена</w:t>
      </w:r>
      <w:r w:rsidRPr="00505BA7">
        <w:rPr>
          <w:rFonts w:ascii="Times New Roman" w:hAnsi="Times New Roman" w:cs="Times New Roman"/>
        </w:rPr>
        <w:t xml:space="preserve"> д</w:t>
      </w:r>
      <w:r w:rsidR="00D50FF0" w:rsidRPr="00505BA7">
        <w:rPr>
          <w:rFonts w:ascii="Times New Roman" w:hAnsi="Times New Roman" w:cs="Times New Roman"/>
        </w:rPr>
        <w:t>а Општинско веће није у могућности да јој изађе у сусрет и одобри финансијску помоћ, јер нема законских могућности.</w:t>
      </w:r>
    </w:p>
    <w:p w:rsidR="00BB446D" w:rsidRPr="00505BA7" w:rsidRDefault="00BB446D" w:rsidP="001F1B10">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 xml:space="preserve">По захтеву </w:t>
      </w:r>
      <w:r w:rsidR="00D50FF0" w:rsidRPr="00505BA7">
        <w:rPr>
          <w:rFonts w:ascii="Times New Roman" w:hAnsi="Times New Roman" w:cs="Times New Roman"/>
        </w:rPr>
        <w:t xml:space="preserve"> Николић Милана из Тополе за санацију крова на згради у ул. Булевар Вожда Карађорђа бр. 19 у Тополи</w:t>
      </w:r>
      <w:r w:rsidRPr="00505BA7">
        <w:rPr>
          <w:rFonts w:ascii="Times New Roman" w:hAnsi="Times New Roman" w:cs="Times New Roman"/>
        </w:rPr>
        <w:t xml:space="preserve"> именовани је </w:t>
      </w:r>
      <w:r w:rsidRPr="00505BA7">
        <w:rPr>
          <w:rFonts w:ascii="Times New Roman" w:hAnsi="Times New Roman" w:cs="Times New Roman"/>
          <w:b/>
        </w:rPr>
        <w:t xml:space="preserve">обавештен </w:t>
      </w:r>
      <w:r w:rsidRPr="00505BA7">
        <w:rPr>
          <w:rFonts w:ascii="Times New Roman" w:hAnsi="Times New Roman" w:cs="Times New Roman"/>
        </w:rPr>
        <w:t xml:space="preserve">да може да конкурише приликом расписивања Јавног позива за </w:t>
      </w:r>
      <w:r w:rsidRPr="00505BA7">
        <w:rPr>
          <w:rFonts w:ascii="Times New Roman" w:hAnsi="Times New Roman" w:cs="Times New Roman"/>
        </w:rPr>
        <w:lastRenderedPageBreak/>
        <w:t xml:space="preserve">суфинансирање активности на инвестиционом одржавању стамбених и стамбено-пословних зграда на територији општине Топола за 2022. године. </w:t>
      </w:r>
    </w:p>
    <w:p w:rsidR="00923298" w:rsidRPr="00505BA7" w:rsidRDefault="00923298" w:rsidP="00962F48">
      <w:pPr>
        <w:tabs>
          <w:tab w:val="left" w:pos="-31680"/>
          <w:tab w:val="left" w:pos="-12625"/>
          <w:tab w:val="left" w:pos="1440"/>
        </w:tabs>
        <w:spacing w:after="0" w:line="240" w:lineRule="auto"/>
        <w:jc w:val="both"/>
        <w:rPr>
          <w:rFonts w:ascii="Times New Roman" w:hAnsi="Times New Roman" w:cs="Times New Roman"/>
          <w:b/>
          <w:u w:val="single"/>
          <w:lang w:val="sr-Cyrl-CS"/>
        </w:rPr>
      </w:pPr>
    </w:p>
    <w:p w:rsidR="005C0B3C" w:rsidRPr="00505BA7" w:rsidRDefault="005C0B3C"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26.11. 2021.године</w:t>
      </w:r>
    </w:p>
    <w:p w:rsidR="005C0B3C" w:rsidRPr="00505BA7" w:rsidRDefault="005C0B3C"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D50FF0" w:rsidRPr="00505BA7" w:rsidRDefault="005C0B3C" w:rsidP="00CC7B4C">
      <w:pPr>
        <w:pStyle w:val="Default"/>
        <w:numPr>
          <w:ilvl w:val="0"/>
          <w:numId w:val="14"/>
        </w:numPr>
        <w:tabs>
          <w:tab w:val="left" w:pos="720"/>
          <w:tab w:val="left" w:pos="3510"/>
          <w:tab w:val="left" w:pos="3960"/>
        </w:tabs>
        <w:suppressAutoHyphens w:val="0"/>
        <w:autoSpaceDE w:val="0"/>
        <w:ind w:left="0" w:firstLine="360"/>
        <w:jc w:val="both"/>
        <w:rPr>
          <w:color w:val="auto"/>
          <w:sz w:val="22"/>
          <w:szCs w:val="22"/>
        </w:rPr>
      </w:pPr>
      <w:r w:rsidRPr="00505BA7">
        <w:rPr>
          <w:b/>
          <w:color w:val="auto"/>
          <w:sz w:val="22"/>
          <w:szCs w:val="22"/>
        </w:rPr>
        <w:t>Предлог</w:t>
      </w:r>
      <w:r w:rsidR="00D50FF0" w:rsidRPr="00505BA7">
        <w:rPr>
          <w:color w:val="auto"/>
          <w:sz w:val="22"/>
          <w:szCs w:val="22"/>
        </w:rPr>
        <w:t xml:space="preserve"> Одлуке о трећој измени и допуни Одлуке о буџету општине Топола за 2021. годину </w:t>
      </w:r>
      <w:r w:rsidRPr="00505BA7">
        <w:rPr>
          <w:color w:val="auto"/>
          <w:sz w:val="22"/>
          <w:szCs w:val="22"/>
        </w:rPr>
        <w:t>.Ов</w:t>
      </w:r>
      <w:r w:rsidR="00D50FF0" w:rsidRPr="00505BA7">
        <w:rPr>
          <w:color w:val="auto"/>
          <w:sz w:val="22"/>
          <w:szCs w:val="22"/>
        </w:rPr>
        <w:t xml:space="preserve">ај предлог Одлуке садржи незнатне промене само код раздела 4, односно директног корисника Општинска управа у чијем саставу се налазе индиректни и остали корисници буџетских средстава. Код раздрела Скупштина општине, председник Општине, Општинско веће и Општинско правобранилаштво нема промена. Овом изменом утврђени су приходи у износу од 762.620.000,00 динара и у односу на други ребаланс буџета већи су за око 15.500.000,00 динара, односно 2%. Сагледано је остварење прихода и примања за првих 10 месеци, процењено остварење истих до краја буџетске године и утврдило где могу да се ураде измене. Промене се односе на програм 15 где је повећање за неких 1.450.000,00 динара. Највеће повећање је на текућим поправкама и одржавању за око 1.000.000,00 динара, како би се отклонио квар који је настао у згради Општине, на трећем спрату, а има везе са системом грејања. Незнатне промене односе се на расходе за запослене, социјална давања запосленим због исплате отпремнина и јубиларних награда, односно усклађивање тих износа са просечним зарадама на нивоу РС. Већа измена је и код пројекта „Успостављање јединственог управног места“ за додатних 2.231.000,00 динара у бруто износу, како би инвестицију ЈУМ комплетирали и то била једна функционална целина за пријем свих корисника услуга Општинске управе. Код програма комунална делатаност, ЛЕР, туризам и фонд за заштиту животне средине нема промена. Знатна промена је код програма 7 – огранизација собраћаја и саобраћајна инфраструктура и увећање је за око 9.600.000,00 динара, како би општина реализовала све послове и измирила све обавезе по већ закљученим уговорима када је у питању путна и саобраћајна инфраструктура. Циљ овог ребаланса и јесте да се за све обавезе по закљученим уговорима измири већи део до краја године, пошто постоји могућност за то. Код основног образовања, на позицији превоз ученика увећање је за 1.000.000,00 динара, а код социјалне заштите за куповину монтажног објекта за Црвени крст за 500.000,00 динара, јер је увећање од 1.000.000,00 динара у другом ребалансу било недобољно да се купи тај објекат (кључ у руке). </w:t>
      </w:r>
    </w:p>
    <w:p w:rsidR="000160BC" w:rsidRPr="00505BA7" w:rsidRDefault="005C0B3C" w:rsidP="00CC7B4C">
      <w:pPr>
        <w:pStyle w:val="Default"/>
        <w:numPr>
          <w:ilvl w:val="0"/>
          <w:numId w:val="14"/>
        </w:numPr>
        <w:tabs>
          <w:tab w:val="left" w:pos="720"/>
          <w:tab w:val="left" w:pos="3510"/>
          <w:tab w:val="left" w:pos="3960"/>
        </w:tabs>
        <w:suppressAutoHyphens w:val="0"/>
        <w:autoSpaceDE w:val="0"/>
        <w:ind w:left="0" w:firstLine="360"/>
        <w:jc w:val="both"/>
        <w:rPr>
          <w:sz w:val="22"/>
          <w:szCs w:val="22"/>
        </w:rPr>
      </w:pPr>
      <w:r w:rsidRPr="00505BA7">
        <w:rPr>
          <w:b/>
          <w:color w:val="auto"/>
          <w:sz w:val="22"/>
          <w:szCs w:val="22"/>
        </w:rPr>
        <w:t>П</w:t>
      </w:r>
      <w:r w:rsidR="00D50FF0" w:rsidRPr="00505BA7">
        <w:rPr>
          <w:b/>
          <w:color w:val="auto"/>
          <w:sz w:val="22"/>
          <w:szCs w:val="22"/>
        </w:rPr>
        <w:t>редлог Кадровског плана</w:t>
      </w:r>
      <w:r w:rsidR="00D50FF0" w:rsidRPr="00505BA7">
        <w:rPr>
          <w:color w:val="auto"/>
          <w:sz w:val="22"/>
          <w:szCs w:val="22"/>
        </w:rPr>
        <w:t xml:space="preserve"> за општину Топола за </w:t>
      </w:r>
      <w:r w:rsidR="000160BC" w:rsidRPr="00505BA7">
        <w:rPr>
          <w:color w:val="auto"/>
          <w:sz w:val="22"/>
          <w:szCs w:val="22"/>
        </w:rPr>
        <w:t xml:space="preserve">2022. </w:t>
      </w:r>
      <w:r w:rsidR="00CC7B4C" w:rsidRPr="00505BA7">
        <w:rPr>
          <w:color w:val="auto"/>
          <w:sz w:val="22"/>
          <w:szCs w:val="22"/>
        </w:rPr>
        <w:t>г</w:t>
      </w:r>
      <w:r w:rsidRPr="00505BA7">
        <w:rPr>
          <w:color w:val="auto"/>
          <w:sz w:val="22"/>
          <w:szCs w:val="22"/>
        </w:rPr>
        <w:t>одину</w:t>
      </w:r>
      <w:r w:rsidR="00CC7B4C" w:rsidRPr="00505BA7">
        <w:rPr>
          <w:color w:val="auto"/>
          <w:sz w:val="22"/>
          <w:szCs w:val="22"/>
        </w:rPr>
        <w:t>.</w:t>
      </w:r>
      <w:r w:rsidR="000160BC" w:rsidRPr="00505BA7">
        <w:rPr>
          <w:color w:val="auto"/>
          <w:sz w:val="22"/>
          <w:szCs w:val="22"/>
        </w:rPr>
        <w:t xml:space="preserve"> </w:t>
      </w:r>
    </w:p>
    <w:p w:rsidR="005C0B3C" w:rsidRPr="00505BA7" w:rsidRDefault="000160BC" w:rsidP="00CC7B4C">
      <w:pPr>
        <w:pStyle w:val="Default"/>
        <w:numPr>
          <w:ilvl w:val="0"/>
          <w:numId w:val="14"/>
        </w:numPr>
        <w:tabs>
          <w:tab w:val="left" w:pos="720"/>
          <w:tab w:val="left" w:pos="3510"/>
          <w:tab w:val="left" w:pos="3960"/>
        </w:tabs>
        <w:suppressAutoHyphens w:val="0"/>
        <w:autoSpaceDE w:val="0"/>
        <w:ind w:left="0" w:firstLine="360"/>
        <w:jc w:val="both"/>
        <w:rPr>
          <w:sz w:val="22"/>
          <w:szCs w:val="22"/>
        </w:rPr>
      </w:pPr>
      <w:r w:rsidRPr="00505BA7">
        <w:rPr>
          <w:b/>
          <w:sz w:val="22"/>
          <w:szCs w:val="22"/>
        </w:rPr>
        <w:t>Ц</w:t>
      </w:r>
      <w:r w:rsidR="00FF1076" w:rsidRPr="00505BA7">
        <w:rPr>
          <w:b/>
          <w:sz w:val="22"/>
          <w:szCs w:val="22"/>
        </w:rPr>
        <w:t xml:space="preserve">еновник </w:t>
      </w:r>
      <w:r w:rsidR="00FF1076" w:rsidRPr="00505BA7">
        <w:rPr>
          <w:sz w:val="22"/>
          <w:szCs w:val="22"/>
        </w:rPr>
        <w:t>основних комуналних број 3379/1.1.1 од 17.11.2021. године. У датом предлогу Ценовника, основне комуналне услуге у просеку повећане за 10%, осим за воду за привреду, где је цена остала иста. Када су разматали тренутне цене, упоређивали их са општинама у окружењу и у Србији. У Тополи је цена воде за физичка лица је доста нижа у односу на друге општине у окружењу. Са овим повећањем, у Тополи би цена воде за домаћинства била 52,00 дин/m</w:t>
      </w:r>
      <w:r w:rsidR="00FF1076" w:rsidRPr="00505BA7">
        <w:rPr>
          <w:sz w:val="22"/>
          <w:szCs w:val="22"/>
          <w:vertAlign w:val="superscript"/>
        </w:rPr>
        <w:t>3</w:t>
      </w:r>
      <w:r w:rsidR="00FF1076" w:rsidRPr="00505BA7">
        <w:rPr>
          <w:sz w:val="22"/>
          <w:szCs w:val="22"/>
        </w:rPr>
        <w:t xml:space="preserve"> и примењивало би се од првог наредног дана у месецу који следи месецу у којем је усвојен, с тим да имају обавезу да обавесте потрошаче 30 дана пре примене, тако да би се примена видела у рачунима у фебруару</w:t>
      </w:r>
      <w:r w:rsidR="00CC7B4C" w:rsidRPr="00505BA7">
        <w:rPr>
          <w:sz w:val="22"/>
          <w:szCs w:val="22"/>
        </w:rPr>
        <w:t>.</w:t>
      </w:r>
    </w:p>
    <w:p w:rsidR="00D86EFB" w:rsidRPr="00505BA7" w:rsidRDefault="00D86EFB" w:rsidP="00CC7B4C">
      <w:pPr>
        <w:pStyle w:val="ListParagraph"/>
        <w:numPr>
          <w:ilvl w:val="0"/>
          <w:numId w:val="14"/>
        </w:numPr>
        <w:tabs>
          <w:tab w:val="left" w:pos="720"/>
          <w:tab w:val="left" w:pos="990"/>
          <w:tab w:val="left" w:pos="4230"/>
        </w:tabs>
        <w:suppressAutoHyphens w:val="0"/>
        <w:autoSpaceDE w:val="0"/>
        <w:spacing w:line="240" w:lineRule="auto"/>
        <w:ind w:left="0" w:firstLine="360"/>
        <w:jc w:val="both"/>
        <w:rPr>
          <w:rFonts w:ascii="Times New Roman" w:hAnsi="Times New Roman" w:cs="Times New Roman"/>
        </w:rPr>
      </w:pPr>
      <w:r w:rsidRPr="00505BA7">
        <w:rPr>
          <w:rFonts w:ascii="Times New Roman" w:hAnsi="Times New Roman" w:cs="Times New Roman"/>
          <w:b/>
          <w:bCs/>
        </w:rPr>
        <w:t>Предлог</w:t>
      </w:r>
      <w:r w:rsidRPr="00505BA7">
        <w:rPr>
          <w:rFonts w:ascii="Times New Roman" w:hAnsi="Times New Roman" w:cs="Times New Roman"/>
          <w:bCs/>
        </w:rPr>
        <w:t xml:space="preserve"> </w:t>
      </w:r>
      <w:r w:rsidRPr="00505BA7">
        <w:rPr>
          <w:rFonts w:ascii="Times New Roman" w:hAnsi="Times New Roman" w:cs="Times New Roman"/>
          <w:b/>
          <w:bCs/>
        </w:rPr>
        <w:t>Правилника</w:t>
      </w:r>
      <w:r w:rsidRPr="00505BA7">
        <w:rPr>
          <w:rFonts w:ascii="Times New Roman" w:hAnsi="Times New Roman" w:cs="Times New Roman"/>
          <w:bCs/>
        </w:rPr>
        <w:t xml:space="preserve"> </w:t>
      </w:r>
      <w:r w:rsidRPr="00505BA7">
        <w:rPr>
          <w:rFonts w:ascii="Times New Roman" w:hAnsi="Times New Roman" w:cs="Times New Roman"/>
        </w:rPr>
        <w:t>о организацији и систематизацији радним места Културног центра Топола.</w:t>
      </w:r>
      <w:r w:rsidR="00C37849" w:rsidRPr="00505BA7">
        <w:rPr>
          <w:rFonts w:ascii="Times New Roman" w:hAnsi="Times New Roman" w:cs="Times New Roman"/>
        </w:rPr>
        <w:t xml:space="preserve"> Наведеним Правилником д</w:t>
      </w:r>
      <w:r w:rsidRPr="00505BA7">
        <w:rPr>
          <w:rFonts w:ascii="Times New Roman" w:hAnsi="Times New Roman" w:cs="Times New Roman"/>
        </w:rPr>
        <w:t>одато је једно радно место „сарадник за унапређивање програма“ са 240 ЕСПБ, односно најмање 180 ЕСПБ бодова. Директор установе ускоро одлази у пензију и остаје само један запослен радник, а један запослени ради преко агенције. Мора да се промени систематизација, како би могла да се тражи сагласност, да би установа могла да функционише.</w:t>
      </w:r>
    </w:p>
    <w:p w:rsidR="005C0B3C" w:rsidRPr="00505BA7" w:rsidRDefault="005C0B3C" w:rsidP="00962F48">
      <w:pPr>
        <w:pStyle w:val="Default"/>
        <w:tabs>
          <w:tab w:val="left" w:pos="567"/>
          <w:tab w:val="left" w:pos="3510"/>
          <w:tab w:val="left" w:pos="3960"/>
        </w:tabs>
        <w:suppressAutoHyphens w:val="0"/>
        <w:autoSpaceDE w:val="0"/>
        <w:jc w:val="both"/>
        <w:rPr>
          <w:b/>
          <w:color w:val="auto"/>
          <w:sz w:val="22"/>
          <w:szCs w:val="22"/>
          <w:u w:val="single"/>
        </w:rPr>
      </w:pPr>
      <w:r w:rsidRPr="00505BA7">
        <w:rPr>
          <w:b/>
          <w:color w:val="auto"/>
          <w:sz w:val="22"/>
          <w:szCs w:val="22"/>
          <w:u w:val="single"/>
        </w:rPr>
        <w:t>Донета су следећа акта:</w:t>
      </w:r>
    </w:p>
    <w:p w:rsidR="00D50FF0" w:rsidRPr="00505BA7" w:rsidRDefault="005C0B3C" w:rsidP="00BA7F37">
      <w:pPr>
        <w:pStyle w:val="ListParagraph"/>
        <w:numPr>
          <w:ilvl w:val="0"/>
          <w:numId w:val="24"/>
        </w:numPr>
        <w:tabs>
          <w:tab w:val="left" w:pos="0"/>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lang w:val="sr-Cyrl-CS"/>
        </w:rPr>
        <w:t xml:space="preserve"> </w:t>
      </w:r>
      <w:r w:rsidRPr="00505BA7">
        <w:rPr>
          <w:rFonts w:ascii="Times New Roman" w:hAnsi="Times New Roman" w:cs="Times New Roman"/>
        </w:rPr>
        <w:t>којим се одбија</w:t>
      </w:r>
      <w:r w:rsidRPr="00505BA7">
        <w:rPr>
          <w:rFonts w:ascii="Times New Roman" w:hAnsi="Times New Roman" w:cs="Times New Roman"/>
          <w:lang w:val="sr-Cyrl-CS"/>
        </w:rPr>
        <w:t xml:space="preserve"> жалба </w:t>
      </w:r>
      <w:r w:rsidRPr="00505BA7">
        <w:rPr>
          <w:rFonts w:ascii="Times New Roman" w:hAnsi="Times New Roman" w:cs="Times New Roman"/>
        </w:rPr>
        <w:t xml:space="preserve">Марковић Милана из Белосаваца, изјављена преко пуномоћника адвоката Манише Рибара, на закључак </w:t>
      </w:r>
      <w:r w:rsidRPr="00505BA7">
        <w:rPr>
          <w:rFonts w:ascii="Times New Roman" w:hAnsi="Times New Roman" w:cs="Times New Roman"/>
          <w:lang w:val="sr-Cyrl-CS"/>
        </w:rPr>
        <w:t>Одељења за комуналне делатности, грађевинско-урбанистичке, имовинско-правне и послове евиденције и управљања имовином Општинске управе општине Топола, број ROP-TOP 38402-LOC-1/2021 инт. бр. 353-169/2021-02 od 17.11.2021. године,</w:t>
      </w:r>
      <w:r w:rsidRPr="00505BA7">
        <w:rPr>
          <w:rFonts w:ascii="Times New Roman" w:hAnsi="Times New Roman" w:cs="Times New Roman"/>
        </w:rPr>
        <w:t xml:space="preserve"> </w:t>
      </w:r>
      <w:r w:rsidRPr="00505BA7">
        <w:rPr>
          <w:rFonts w:ascii="Times New Roman" w:hAnsi="Times New Roman" w:cs="Times New Roman"/>
          <w:b/>
          <w:lang w:val="sr-Cyrl-CS"/>
        </w:rPr>
        <w:t>као неоснована</w:t>
      </w:r>
      <w:r w:rsidRPr="00505BA7">
        <w:rPr>
          <w:rFonts w:ascii="Times New Roman" w:hAnsi="Times New Roman" w:cs="Times New Roman"/>
          <w:lang w:val="sr-Cyrl-CS"/>
        </w:rPr>
        <w:t>.</w:t>
      </w:r>
      <w:r w:rsidR="00FF1076" w:rsidRPr="00505BA7">
        <w:rPr>
          <w:rFonts w:ascii="Times New Roman" w:hAnsi="Times New Roman" w:cs="Times New Roman"/>
          <w:lang w:val="sr-Cyrl-CS"/>
        </w:rPr>
        <w:t xml:space="preserve"> Н</w:t>
      </w:r>
      <w:r w:rsidR="00D50FF0" w:rsidRPr="00505BA7">
        <w:rPr>
          <w:rFonts w:ascii="Times New Roman" w:hAnsi="Times New Roman" w:cs="Times New Roman"/>
        </w:rPr>
        <w:t xml:space="preserve">а име Марковић Милана поднет </w:t>
      </w:r>
      <w:r w:rsidR="00FF1076" w:rsidRPr="00505BA7">
        <w:rPr>
          <w:rFonts w:ascii="Times New Roman" w:hAnsi="Times New Roman" w:cs="Times New Roman"/>
        </w:rPr>
        <w:t xml:space="preserve">је </w:t>
      </w:r>
      <w:r w:rsidR="00D50FF0" w:rsidRPr="00505BA7">
        <w:rPr>
          <w:rFonts w:ascii="Times New Roman" w:hAnsi="Times New Roman" w:cs="Times New Roman"/>
        </w:rPr>
        <w:t xml:space="preserve">захтев за локацијске услове за наведену парцелу у Белосавцима. У складу са законом, та парцела мора да има излаз на јавну површину, што у овом случају нема. Она излази на парцелу за коју је у власничком листу утврђена као остало, вештачки створено неплодно земњиште у приватном власништву, а не као некатегорисани локални пут. Из тог разлога, као и за друга лица, донет је закључак о одбацивању, јер би то лице морало да пронађе начин како ће изаћи на јавну својину. Наведену парцелу која се води на приватно лице не може да користи као некатегорисани пут. У жалби образлаже да је у Просторном плану ово вештачки створено неплодно земљиште дефинисано као некатегорисани пут, што није тачно. Овај проблем ће се решити кроз будући Просторни план општине, који би требао да се изради следеће године, након усвајања коначне трасе аутопута, када ће се овакве и сличне парцеле дефинисати </w:t>
      </w:r>
      <w:r w:rsidR="00D50FF0" w:rsidRPr="00505BA7">
        <w:rPr>
          <w:rFonts w:ascii="Times New Roman" w:hAnsi="Times New Roman" w:cs="Times New Roman"/>
        </w:rPr>
        <w:lastRenderedPageBreak/>
        <w:t xml:space="preserve">као некатегорисане или локалне путеве. До даљњег, ова жалба не може да се усвоји, већ мора да се поштује закон. Једно од решења је да именовани у свом пројекту затражи сагласност власника суседних парцела за излазак до прве јавне </w:t>
      </w:r>
      <w:r w:rsidR="000160BC" w:rsidRPr="00505BA7">
        <w:rPr>
          <w:rFonts w:ascii="Times New Roman" w:hAnsi="Times New Roman" w:cs="Times New Roman"/>
        </w:rPr>
        <w:t>површине</w:t>
      </w:r>
      <w:r w:rsidR="00BA7F37" w:rsidRPr="00505BA7">
        <w:rPr>
          <w:rFonts w:ascii="Times New Roman" w:hAnsi="Times New Roman" w:cs="Times New Roman"/>
        </w:rPr>
        <w:t>.</w:t>
      </w:r>
      <w:r w:rsidR="00D50FF0" w:rsidRPr="00505BA7">
        <w:rPr>
          <w:rFonts w:ascii="Times New Roman" w:hAnsi="Times New Roman" w:cs="Times New Roman"/>
        </w:rPr>
        <w:t xml:space="preserve">  </w:t>
      </w:r>
    </w:p>
    <w:p w:rsidR="00FF1076" w:rsidRPr="00505BA7" w:rsidRDefault="00FF1076" w:rsidP="00BA7F37">
      <w:pPr>
        <w:pStyle w:val="ListParagraph"/>
        <w:numPr>
          <w:ilvl w:val="0"/>
          <w:numId w:val="24"/>
        </w:numPr>
        <w:tabs>
          <w:tab w:val="left" w:pos="0"/>
          <w:tab w:val="left" w:pos="720"/>
          <w:tab w:val="left" w:pos="90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Одлука </w:t>
      </w:r>
      <w:r w:rsidRPr="00505BA7">
        <w:rPr>
          <w:rFonts w:ascii="Times New Roman" w:hAnsi="Times New Roman" w:cs="Times New Roman"/>
        </w:rPr>
        <w:t>којом се даје у закуп Занатској фотографској радњи „Фото колор EXPRESS“ Николић Ненад предузетник Топола, ул. Кнегиње Зорке бр. 15, пословни простор у целини који се налази у улици Кнегиње Зорке у Тополи, у стамбеној згради бр. 1, број улаза: 1, на катастарској парцели број: 1675/1, уписана у лист непокретности број: 9 КО Топола Варош, I зона, у јавној својини општине Топола (три простора укупне корисне површине 96 m</w:t>
      </w:r>
      <w:r w:rsidRPr="00505BA7">
        <w:rPr>
          <w:rFonts w:ascii="Times New Roman" w:hAnsi="Times New Roman" w:cs="Times New Roman"/>
          <w:vertAlign w:val="superscript"/>
        </w:rPr>
        <w:t>2</w:t>
      </w:r>
      <w:r w:rsidRPr="00505BA7">
        <w:rPr>
          <w:rFonts w:ascii="Times New Roman" w:hAnsi="Times New Roman" w:cs="Times New Roman"/>
        </w:rPr>
        <w:t>), на период од једне године почевши од 01.01.2021. године по цени закупнине од 451,00 дин/m</w:t>
      </w:r>
      <w:r w:rsidRPr="00505BA7">
        <w:rPr>
          <w:rFonts w:ascii="Times New Roman" w:hAnsi="Times New Roman" w:cs="Times New Roman"/>
          <w:vertAlign w:val="superscript"/>
        </w:rPr>
        <w:t>2</w:t>
      </w:r>
      <w:r w:rsidRPr="00505BA7">
        <w:rPr>
          <w:rFonts w:ascii="Times New Roman" w:hAnsi="Times New Roman" w:cs="Times New Roman"/>
        </w:rPr>
        <w:t xml:space="preserve"> на месечном нивоу, што чини укупан износ од 43.296,00 динара на месечном нивоу (у закупнину нису урачунати трошкови и накнаде које плаћа закупац – трошкови утрошка ел. енергије, воде, грејања, изношења смећа и други трошкови и накнаде), за обављање фотографске услуге, фотографисање и израда фотографија и о</w:t>
      </w:r>
      <w:r w:rsidRPr="00505BA7">
        <w:rPr>
          <w:rFonts w:ascii="Times New Roman" w:hAnsi="Times New Roman" w:cs="Times New Roman"/>
          <w:lang w:val="sr-Cyrl-CS"/>
        </w:rPr>
        <w:t xml:space="preserve">бавезује </w:t>
      </w:r>
      <w:r w:rsidRPr="00505BA7">
        <w:rPr>
          <w:rFonts w:ascii="Times New Roman" w:hAnsi="Times New Roman" w:cs="Times New Roman"/>
        </w:rPr>
        <w:t>з</w:t>
      </w:r>
      <w:r w:rsidRPr="00505BA7">
        <w:rPr>
          <w:rFonts w:ascii="Times New Roman" w:hAnsi="Times New Roman" w:cs="Times New Roman"/>
          <w:lang w:val="sr-Cyrl-CS"/>
        </w:rPr>
        <w:t>акупац да са општином Топола</w:t>
      </w:r>
      <w:r w:rsidRPr="00505BA7">
        <w:rPr>
          <w:rFonts w:ascii="Times New Roman" w:hAnsi="Times New Roman" w:cs="Times New Roman"/>
        </w:rPr>
        <w:t xml:space="preserve"> као закуподавцем</w:t>
      </w:r>
      <w:r w:rsidRPr="00505BA7">
        <w:rPr>
          <w:rFonts w:ascii="Times New Roman" w:hAnsi="Times New Roman" w:cs="Times New Roman"/>
          <w:lang w:val="sr-Cyrl-CS"/>
        </w:rPr>
        <w:t xml:space="preserve"> </w:t>
      </w:r>
      <w:r w:rsidRPr="00505BA7">
        <w:rPr>
          <w:rFonts w:ascii="Times New Roman" w:hAnsi="Times New Roman" w:cs="Times New Roman"/>
        </w:rPr>
        <w:t xml:space="preserve">у року од 10 дана од дана правоснажности ове одлуке </w:t>
      </w:r>
      <w:r w:rsidRPr="00505BA7">
        <w:rPr>
          <w:rFonts w:ascii="Times New Roman" w:hAnsi="Times New Roman" w:cs="Times New Roman"/>
          <w:lang w:val="sr-Cyrl-CS"/>
        </w:rPr>
        <w:t xml:space="preserve">закључи уговор о закупу наведеног </w:t>
      </w:r>
      <w:r w:rsidRPr="00505BA7">
        <w:rPr>
          <w:rFonts w:ascii="Times New Roman" w:hAnsi="Times New Roman" w:cs="Times New Roman"/>
        </w:rPr>
        <w:t>пословног простора</w:t>
      </w:r>
      <w:r w:rsidRPr="00505BA7">
        <w:rPr>
          <w:rFonts w:ascii="Times New Roman" w:hAnsi="Times New Roman" w:cs="Times New Roman"/>
          <w:lang w:val="sr-Cyrl-CS"/>
        </w:rPr>
        <w:t>.</w:t>
      </w:r>
      <w:r w:rsidRPr="00505BA7">
        <w:rPr>
          <w:rFonts w:ascii="Times New Roman" w:hAnsi="Times New Roman" w:cs="Times New Roman"/>
        </w:rPr>
        <w:t xml:space="preserve"> 31.12.2021. године истиче уговор о закупу пословног простора са том фотографском радњом, који је закључен након спроведеног поступка јавног оглашавања. Прописи кажу да уколико закупац редовно измирује у претходној години закуп, има могућност да се на захтев који је благовремено поднео Општинском већу, придужи уговор по истим условима. Укупна закупнина за ову годину износила је 42.000,000 динара, а толико би и остала, ако Веће позитивно реши по овом захтеву. Редовно изм</w:t>
      </w:r>
      <w:r w:rsidR="000160BC" w:rsidRPr="00505BA7">
        <w:rPr>
          <w:rFonts w:ascii="Times New Roman" w:hAnsi="Times New Roman" w:cs="Times New Roman"/>
        </w:rPr>
        <w:t>ирује закуп и испуњава услове</w:t>
      </w:r>
      <w:r w:rsidR="00BA7F37" w:rsidRPr="00505BA7">
        <w:rPr>
          <w:rFonts w:ascii="Times New Roman" w:hAnsi="Times New Roman" w:cs="Times New Roman"/>
        </w:rPr>
        <w:t>.</w:t>
      </w:r>
    </w:p>
    <w:p w:rsidR="000160BC" w:rsidRPr="00505BA7" w:rsidRDefault="00D86EFB" w:rsidP="00BA7F37">
      <w:pPr>
        <w:pStyle w:val="ListParagraph"/>
        <w:numPr>
          <w:ilvl w:val="0"/>
          <w:numId w:val="24"/>
        </w:numPr>
        <w:tabs>
          <w:tab w:val="left" w:pos="0"/>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b/>
        </w:rPr>
        <w:t>Одлука</w:t>
      </w:r>
      <w:r w:rsidRPr="00505BA7">
        <w:rPr>
          <w:rFonts w:ascii="Times New Roman" w:hAnsi="Times New Roman" w:cs="Times New Roman"/>
        </w:rPr>
        <w:t xml:space="preserve"> о утврђивању просечних цена квадратног метра непокретности за утврђивање пореза на имовину за 2022. годину на територији општине Топола. Цене суу односу на претходну Одлуку  повећан</w:t>
      </w:r>
      <w:r w:rsidR="000160BC" w:rsidRPr="00505BA7">
        <w:rPr>
          <w:rFonts w:ascii="Times New Roman" w:hAnsi="Times New Roman" w:cs="Times New Roman"/>
        </w:rPr>
        <w:t>е  у одређеним разделима за 6%</w:t>
      </w:r>
      <w:r w:rsidR="00BA7F37" w:rsidRPr="00505BA7">
        <w:rPr>
          <w:rFonts w:ascii="Times New Roman" w:hAnsi="Times New Roman" w:cs="Times New Roman"/>
        </w:rPr>
        <w:t>.</w:t>
      </w:r>
    </w:p>
    <w:p w:rsidR="00582A29" w:rsidRPr="00505BA7" w:rsidRDefault="00582A29" w:rsidP="00BA7F37">
      <w:pPr>
        <w:pStyle w:val="ListParagraph"/>
        <w:numPr>
          <w:ilvl w:val="0"/>
          <w:numId w:val="24"/>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w:t>
      </w:r>
      <w:r w:rsidRPr="00505BA7">
        <w:rPr>
          <w:rFonts w:ascii="Times New Roman" w:hAnsi="Times New Roman" w:cs="Times New Roman"/>
          <w:lang w:val="sr-Cyrl-CS"/>
        </w:rPr>
        <w:t xml:space="preserve">компаније </w:t>
      </w:r>
      <w:r w:rsidRPr="00505BA7">
        <w:rPr>
          <w:rFonts w:ascii="Times New Roman" w:hAnsi="Times New Roman" w:cs="Times New Roman"/>
        </w:rPr>
        <w:t>“Kloka berry“ doo за стварање услова и изградњу саобраћајнице која се у највећој мери налази на кп. бр. 403/1 и 424 КО Наталинци и повезује путеве за Рачу и С. Паланку, а о спровођењу ће се старати</w:t>
      </w:r>
      <w:r w:rsidRPr="00505BA7">
        <w:rPr>
          <w:rFonts w:ascii="Times New Roman" w:hAnsi="Times New Roman" w:cs="Times New Roman"/>
          <w:lang w:val="sr-Cyrl-CS"/>
        </w:rPr>
        <w:t xml:space="preserve"> </w:t>
      </w:r>
      <w:r w:rsidRPr="00505BA7">
        <w:rPr>
          <w:rFonts w:ascii="Times New Roman" w:hAnsi="Times New Roman" w:cs="Times New Roman"/>
        </w:rPr>
        <w:t>Одељење за комуналне делатности, грађевинско урбанистичке, имовинско-правне и послове евиденције и управљања имовином.</w:t>
      </w:r>
    </w:p>
    <w:p w:rsidR="000160BC" w:rsidRPr="00505BA7" w:rsidRDefault="00582A29" w:rsidP="00BA7F37">
      <w:pPr>
        <w:pStyle w:val="ListParagraph"/>
        <w:numPr>
          <w:ilvl w:val="0"/>
          <w:numId w:val="24"/>
        </w:numPr>
        <w:tabs>
          <w:tab w:val="left" w:pos="0"/>
          <w:tab w:val="left" w:pos="720"/>
        </w:tabs>
        <w:suppressAutoHyphens w:val="0"/>
        <w:spacing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Закључак </w:t>
      </w:r>
      <w:r w:rsidRPr="00505BA7">
        <w:rPr>
          <w:rFonts w:ascii="Times New Roman" w:hAnsi="Times New Roman" w:cs="Times New Roman"/>
        </w:rPr>
        <w:t>којим се одбија захтев Радисављевић Сандре из Рајковца за продужетак Уговора о закупу пословног простора закљученог са МЗ Рајковац дана 20.09.2016, из разлога ненадлежности и налаже Одељењу за комуналне делатности,грађевинско-урбанистичке, имовинско правне и послове евиденције и управљања имовином да спроведе поступак давања у закуп наведеног пословног простора, у складу са важећим законским прописима</w:t>
      </w:r>
      <w:r w:rsidR="00BA7F37" w:rsidRPr="00505BA7">
        <w:rPr>
          <w:rFonts w:ascii="Times New Roman" w:hAnsi="Times New Roman" w:cs="Times New Roman"/>
        </w:rPr>
        <w:t>.</w:t>
      </w:r>
    </w:p>
    <w:p w:rsidR="00582A29" w:rsidRPr="00505BA7" w:rsidRDefault="00582A29" w:rsidP="00BA7F37">
      <w:pPr>
        <w:pStyle w:val="ListParagraph"/>
        <w:numPr>
          <w:ilvl w:val="0"/>
          <w:numId w:val="24"/>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групе грађана за асфалтирање дела Таковске улице, у дужини од 110 m, ка кућама Ивовића и обавезује Одељење за инспекцијске послове и инвестиције да потребна средства планира за 2022. годину, по обезб</w:t>
      </w:r>
      <w:r w:rsidR="000160BC" w:rsidRPr="00505BA7">
        <w:rPr>
          <w:rFonts w:ascii="Times New Roman" w:hAnsi="Times New Roman" w:cs="Times New Roman"/>
        </w:rPr>
        <w:t>еђивању финансијских средстава</w:t>
      </w:r>
      <w:r w:rsidR="00BA7F37" w:rsidRPr="00505BA7">
        <w:rPr>
          <w:rFonts w:ascii="Times New Roman" w:hAnsi="Times New Roman" w:cs="Times New Roman"/>
        </w:rPr>
        <w:t>.</w:t>
      </w:r>
    </w:p>
    <w:p w:rsidR="00582A29" w:rsidRPr="00505BA7" w:rsidRDefault="00582A29" w:rsidP="00BA7F37">
      <w:pPr>
        <w:pStyle w:val="ListParagraph"/>
        <w:numPr>
          <w:ilvl w:val="0"/>
          <w:numId w:val="24"/>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групе грађана за асфалтирање улице Танаска Рајића у Тополи, у дужини од 210 m и обавезује Одељење за инспекцијске послове и инвестиције да потребна средства планира за 2022. годину, по обез</w:t>
      </w:r>
      <w:r w:rsidR="000160BC" w:rsidRPr="00505BA7">
        <w:rPr>
          <w:rFonts w:ascii="Times New Roman" w:hAnsi="Times New Roman" w:cs="Times New Roman"/>
        </w:rPr>
        <w:t>беђивању финансијских средстава</w:t>
      </w:r>
      <w:r w:rsidR="00BA7F37" w:rsidRPr="00505BA7">
        <w:rPr>
          <w:rFonts w:ascii="Times New Roman" w:hAnsi="Times New Roman" w:cs="Times New Roman"/>
        </w:rPr>
        <w:t>.</w:t>
      </w:r>
      <w:r w:rsidRPr="00505BA7">
        <w:rPr>
          <w:rFonts w:ascii="Times New Roman" w:hAnsi="Times New Roman" w:cs="Times New Roman"/>
        </w:rPr>
        <w:t xml:space="preserve">  </w:t>
      </w:r>
    </w:p>
    <w:p w:rsidR="00582A29" w:rsidRPr="00505BA7" w:rsidRDefault="00582A29" w:rsidP="00BA7F37">
      <w:pPr>
        <w:pStyle w:val="ListParagraph"/>
        <w:numPr>
          <w:ilvl w:val="0"/>
          <w:numId w:val="24"/>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bCs/>
        </w:rPr>
        <w:t xml:space="preserve">Закључак </w:t>
      </w:r>
      <w:r w:rsidRPr="00505BA7">
        <w:rPr>
          <w:rFonts w:ascii="Times New Roman" w:hAnsi="Times New Roman" w:cs="Times New Roman"/>
        </w:rPr>
        <w:t xml:space="preserve">којим се прихвата захтев групе грђана улице Првог српског устанка - Крива Бара за асфалтирање улице на делу к.п. бр. 2823 КО Варош Топола, у дужини од 100m и обавезује Одељење за инспекцијске послове и инвестиције да потребна средства планира за 2022. </w:t>
      </w:r>
      <w:r w:rsidR="00BA7F37" w:rsidRPr="00505BA7">
        <w:rPr>
          <w:rFonts w:ascii="Times New Roman" w:hAnsi="Times New Roman" w:cs="Times New Roman"/>
        </w:rPr>
        <w:t>г</w:t>
      </w:r>
      <w:r w:rsidRPr="00505BA7">
        <w:rPr>
          <w:rFonts w:ascii="Times New Roman" w:hAnsi="Times New Roman" w:cs="Times New Roman"/>
        </w:rPr>
        <w:t>одину</w:t>
      </w:r>
      <w:r w:rsidR="00BA7F37" w:rsidRPr="00505BA7">
        <w:rPr>
          <w:rFonts w:ascii="Times New Roman" w:hAnsi="Times New Roman" w:cs="Times New Roman"/>
        </w:rPr>
        <w:t>.</w:t>
      </w:r>
      <w:r w:rsidRPr="00505BA7">
        <w:rPr>
          <w:rFonts w:ascii="Times New Roman" w:hAnsi="Times New Roman" w:cs="Times New Roman"/>
        </w:rPr>
        <w:t xml:space="preserve"> </w:t>
      </w:r>
    </w:p>
    <w:p w:rsidR="00BA7F37" w:rsidRPr="00505BA7" w:rsidRDefault="00582A29" w:rsidP="00BA7F37">
      <w:pPr>
        <w:pStyle w:val="ListParagraph"/>
        <w:numPr>
          <w:ilvl w:val="0"/>
          <w:numId w:val="24"/>
        </w:numPr>
        <w:tabs>
          <w:tab w:val="left" w:pos="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групе грађана засеока „Клењак“ у Божурњи за насипање каменим агрегатом пута на кп. бр. 2105 КО Божурња, у дужини од око 300m и обавезује Одељење за инспекцијске послове и инвестиције да планирана средства планира за 2022. годину, по обезб</w:t>
      </w:r>
      <w:r w:rsidR="00A05673" w:rsidRPr="00505BA7">
        <w:rPr>
          <w:rFonts w:ascii="Times New Roman" w:hAnsi="Times New Roman" w:cs="Times New Roman"/>
        </w:rPr>
        <w:t>еђивању финансијских средстава</w:t>
      </w:r>
      <w:r w:rsidR="00BA7F37" w:rsidRPr="00505BA7">
        <w:rPr>
          <w:rFonts w:ascii="Times New Roman" w:hAnsi="Times New Roman" w:cs="Times New Roman"/>
        </w:rPr>
        <w:t>.</w:t>
      </w:r>
    </w:p>
    <w:p w:rsidR="00A05673" w:rsidRPr="00505BA7" w:rsidRDefault="00D86EFB" w:rsidP="00BA7F37">
      <w:pPr>
        <w:pStyle w:val="ListParagraph"/>
        <w:numPr>
          <w:ilvl w:val="0"/>
          <w:numId w:val="24"/>
        </w:numPr>
        <w:tabs>
          <w:tab w:val="left" w:pos="-11374"/>
          <w:tab w:val="left" w:pos="0"/>
          <w:tab w:val="left" w:pos="720"/>
          <w:tab w:val="left" w:pos="3690"/>
          <w:tab w:val="left" w:pos="3870"/>
        </w:tabs>
        <w:spacing w:line="240" w:lineRule="auto"/>
        <w:ind w:left="0" w:firstLine="360"/>
        <w:jc w:val="both"/>
        <w:rPr>
          <w:rFonts w:ascii="Times New Roman" w:hAnsi="Times New Roman" w:cs="Times New Roman"/>
          <w:b/>
          <w:bCs/>
        </w:rPr>
      </w:pPr>
      <w:r w:rsidRPr="00505BA7">
        <w:rPr>
          <w:rFonts w:ascii="Times New Roman" w:hAnsi="Times New Roman" w:cs="Times New Roman"/>
          <w:b/>
          <w:bCs/>
          <w:lang w:val="sr-Cyrl-CS"/>
        </w:rPr>
        <w:t>Закључак</w:t>
      </w:r>
      <w:r w:rsidRPr="00505BA7">
        <w:rPr>
          <w:rFonts w:ascii="Times New Roman" w:hAnsi="Times New Roman" w:cs="Times New Roman"/>
          <w:bCs/>
          <w:lang w:val="sr-Cyrl-CS"/>
        </w:rPr>
        <w:t xml:space="preserve"> да </w:t>
      </w:r>
      <w:r w:rsidRPr="00505BA7">
        <w:rPr>
          <w:rFonts w:ascii="Times New Roman" w:hAnsi="Times New Roman" w:cs="Times New Roman"/>
          <w:bCs/>
        </w:rPr>
        <w:t>Центар за социјални рад „Сава Илић“ Аранђеловац – Одељење у Тополи преиспита могућност да се Станишић Милану из Горње Трнаве одобри финансијска помоћ у износу од по 5.000,00 динара за лечење мајке</w:t>
      </w:r>
      <w:r w:rsidRPr="00505BA7">
        <w:rPr>
          <w:rFonts w:ascii="Times New Roman" w:hAnsi="Times New Roman" w:cs="Times New Roman"/>
          <w:bCs/>
          <w:lang w:val="sr-Cyrl-CS"/>
        </w:rPr>
        <w:t xml:space="preserve">, из разлога што </w:t>
      </w:r>
      <w:r w:rsidRPr="00505BA7">
        <w:rPr>
          <w:rFonts w:ascii="Times New Roman" w:hAnsi="Times New Roman" w:cs="Times New Roman"/>
          <w:bCs/>
        </w:rPr>
        <w:t xml:space="preserve">се именовани </w:t>
      </w:r>
      <w:r w:rsidR="00A05673" w:rsidRPr="00505BA7">
        <w:rPr>
          <w:rFonts w:ascii="Times New Roman" w:hAnsi="Times New Roman" w:cs="Times New Roman"/>
          <w:bCs/>
        </w:rPr>
        <w:t>нашао у стању социјалне потребе</w:t>
      </w:r>
      <w:r w:rsidR="00BA7F37" w:rsidRPr="00505BA7">
        <w:rPr>
          <w:rFonts w:ascii="Times New Roman" w:hAnsi="Times New Roman" w:cs="Times New Roman"/>
          <w:bCs/>
        </w:rPr>
        <w:t>.</w:t>
      </w:r>
    </w:p>
    <w:p w:rsidR="00C37849" w:rsidRPr="00505BA7" w:rsidRDefault="00C37849" w:rsidP="00BA7F37">
      <w:pPr>
        <w:pStyle w:val="ListParagraph"/>
        <w:numPr>
          <w:ilvl w:val="0"/>
          <w:numId w:val="24"/>
        </w:numPr>
        <w:tabs>
          <w:tab w:val="left" w:pos="0"/>
          <w:tab w:val="left" w:pos="720"/>
          <w:tab w:val="left" w:pos="990"/>
          <w:tab w:val="left" w:pos="1080"/>
          <w:tab w:val="left" w:pos="4230"/>
          <w:tab w:val="left" w:pos="4590"/>
        </w:tabs>
        <w:suppressAutoHyphens w:val="0"/>
        <w:autoSpaceDE w:val="0"/>
        <w:spacing w:line="240" w:lineRule="auto"/>
        <w:ind w:left="0" w:firstLine="360"/>
        <w:jc w:val="both"/>
        <w:rPr>
          <w:rFonts w:ascii="Times New Roman" w:hAnsi="Times New Roman" w:cs="Times New Roman"/>
          <w:bCs/>
          <w:lang w:val="sr-Cyrl-CS"/>
        </w:rPr>
      </w:pPr>
      <w:r w:rsidRPr="00505BA7">
        <w:rPr>
          <w:rFonts w:ascii="Times New Roman" w:hAnsi="Times New Roman" w:cs="Times New Roman"/>
          <w:b/>
          <w:bCs/>
        </w:rPr>
        <w:t xml:space="preserve">Закључак </w:t>
      </w:r>
      <w:r w:rsidRPr="00505BA7">
        <w:rPr>
          <w:rFonts w:ascii="Times New Roman" w:hAnsi="Times New Roman" w:cs="Times New Roman"/>
          <w:bCs/>
        </w:rPr>
        <w:t>којим се п</w:t>
      </w:r>
      <w:r w:rsidRPr="00505BA7">
        <w:rPr>
          <w:rFonts w:ascii="Times New Roman" w:hAnsi="Times New Roman" w:cs="Times New Roman"/>
          <w:lang w:val="sr-Cyrl-CS"/>
        </w:rPr>
        <w:t xml:space="preserve">рихвата захтев </w:t>
      </w:r>
      <w:r w:rsidRPr="00505BA7">
        <w:rPr>
          <w:rFonts w:ascii="Times New Roman" w:hAnsi="Times New Roman" w:cs="Times New Roman"/>
        </w:rPr>
        <w:t>компаније „Saint Gobain грађевински производи“ д.о.о. Београд  за уређење, коришћење и одржавање зелене површине унутар кружног тока у селу Крћевац на кп. бр. 1525/5 КО Крћевац и то постављањем тространог тотема, са WEBER логом на земљишту; о</w:t>
      </w:r>
      <w:r w:rsidRPr="00505BA7">
        <w:rPr>
          <w:rFonts w:ascii="Times New Roman" w:hAnsi="Times New Roman" w:cs="Times New Roman"/>
          <w:lang w:val="sr-Cyrl-CS"/>
        </w:rPr>
        <w:t>бавезује компанија „</w:t>
      </w:r>
      <w:r w:rsidRPr="00505BA7">
        <w:rPr>
          <w:rFonts w:ascii="Times New Roman" w:hAnsi="Times New Roman" w:cs="Times New Roman"/>
        </w:rPr>
        <w:t>Saint Gobain грађевински производи“ д.о.о. Београд, да изврши све предложене радове декортивног уређења кружног тока и о</w:t>
      </w:r>
      <w:r w:rsidRPr="00505BA7">
        <w:rPr>
          <w:rFonts w:ascii="Times New Roman" w:hAnsi="Times New Roman" w:cs="Times New Roman"/>
          <w:lang w:val="sr-Cyrl-CS"/>
        </w:rPr>
        <w:t>влашћује председник Општине Топола да са к</w:t>
      </w:r>
      <w:r w:rsidRPr="00505BA7">
        <w:rPr>
          <w:rFonts w:ascii="Times New Roman" w:hAnsi="Times New Roman" w:cs="Times New Roman"/>
        </w:rPr>
        <w:t xml:space="preserve">омпанијом „Saint Gobain грађевински производи“ д.о.о. Београд </w:t>
      </w:r>
      <w:r w:rsidRPr="00505BA7">
        <w:rPr>
          <w:rFonts w:ascii="Times New Roman" w:hAnsi="Times New Roman" w:cs="Times New Roman"/>
          <w:lang w:val="sr-Cyrl-CS"/>
        </w:rPr>
        <w:t>закључи Уговор о закупу на период од 10 година, под наведеним условима.</w:t>
      </w:r>
    </w:p>
    <w:p w:rsidR="00D50FF0" w:rsidRPr="00505BA7" w:rsidRDefault="00FF1076" w:rsidP="00BA7F37">
      <w:pPr>
        <w:tabs>
          <w:tab w:val="left" w:pos="-11374"/>
          <w:tab w:val="left" w:pos="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lastRenderedPageBreak/>
        <w:t>Прихваћено је:</w:t>
      </w:r>
    </w:p>
    <w:p w:rsidR="00D50FF0" w:rsidRPr="00505BA7" w:rsidRDefault="00FF1076" w:rsidP="00BA7F37">
      <w:pPr>
        <w:pStyle w:val="ListParagraph"/>
        <w:numPr>
          <w:ilvl w:val="0"/>
          <w:numId w:val="14"/>
        </w:numPr>
        <w:tabs>
          <w:tab w:val="left" w:pos="-11374"/>
          <w:tab w:val="left" w:pos="0"/>
          <w:tab w:val="left" w:pos="720"/>
        </w:tabs>
        <w:spacing w:after="0" w:line="240" w:lineRule="auto"/>
        <w:ind w:left="0" w:firstLine="360"/>
        <w:jc w:val="both"/>
        <w:rPr>
          <w:rFonts w:ascii="Times New Roman" w:hAnsi="Times New Roman" w:cs="Times New Roman"/>
          <w:b/>
          <w:u w:val="single"/>
        </w:rPr>
      </w:pPr>
      <w:r w:rsidRPr="00505BA7">
        <w:rPr>
          <w:rFonts w:ascii="Times New Roman" w:hAnsi="Times New Roman" w:cs="Times New Roman"/>
          <w:b/>
        </w:rPr>
        <w:t xml:space="preserve">Први анекс Годишњег плана </w:t>
      </w:r>
      <w:r w:rsidRPr="00505BA7">
        <w:rPr>
          <w:rFonts w:ascii="Times New Roman" w:hAnsi="Times New Roman" w:cs="Times New Roman"/>
        </w:rPr>
        <w:t>Предшколске установе „Софија Ристић“ Топола за школску 2021/2022 годину</w:t>
      </w:r>
      <w:r w:rsidRPr="00505BA7">
        <w:rPr>
          <w:rFonts w:ascii="Times New Roman" w:hAnsi="Times New Roman" w:cs="Times New Roman"/>
          <w:lang w:val="sr-Cyrl-CS"/>
        </w:rPr>
        <w:t xml:space="preserve">. </w:t>
      </w:r>
      <w:r w:rsidRPr="00505BA7">
        <w:rPr>
          <w:rFonts w:ascii="Times New Roman" w:hAnsi="Times New Roman" w:cs="Times New Roman"/>
        </w:rPr>
        <w:t xml:space="preserve">Наведени анекс се односи на измену </w:t>
      </w:r>
      <w:r w:rsidR="00D50FF0" w:rsidRPr="00505BA7">
        <w:rPr>
          <w:rFonts w:ascii="Times New Roman" w:hAnsi="Times New Roman" w:cs="Times New Roman"/>
        </w:rPr>
        <w:t xml:space="preserve"> плана за организацију рекреативног боравка деце. План тима за организацију излета и рекреације има у свом плану ескурзију која би се реализовала у мају 2022. године Топола – Београд – Топола и посета Зоолошком врту. Међутим, на иницијативу великог броја родитеља и деце, као и наведеног тима, планирана је ескурзија 24.12.2021. године у Београд. То је Новогодишња авантура – Новогодишња журка која би се одржала у једној играоници од 1.000 m</w:t>
      </w:r>
      <w:r w:rsidR="00D50FF0" w:rsidRPr="00505BA7">
        <w:rPr>
          <w:rFonts w:ascii="Times New Roman" w:hAnsi="Times New Roman" w:cs="Times New Roman"/>
          <w:vertAlign w:val="superscript"/>
        </w:rPr>
        <w:t>2</w:t>
      </w:r>
      <w:r w:rsidR="00D50FF0" w:rsidRPr="00505BA7">
        <w:rPr>
          <w:rFonts w:ascii="Times New Roman" w:hAnsi="Times New Roman" w:cs="Times New Roman"/>
        </w:rPr>
        <w:t xml:space="preserve"> и пошло би 170 деце из Тополе. Циљ ескурзије, као облик васпитно-образовног рада, је упознавање деце са појавама и односима у друштвеној средини, стицање нових сазнања, отвореност за нове доживљаје, подстицање дечје самосталности, дружење и интеракција међу децом, развијање интересовања за друштвену средину, задовољење основних дечјих потреба за кретањем и игром, развијање позитивних односа према културним и естетским вредностима, развијање позитивних основних односа, стицање нових сазнања.</w:t>
      </w:r>
    </w:p>
    <w:p w:rsidR="00D50FF0" w:rsidRPr="00505BA7" w:rsidRDefault="00582A29" w:rsidP="00BA7F37">
      <w:pPr>
        <w:pStyle w:val="ListParagraph"/>
        <w:numPr>
          <w:ilvl w:val="0"/>
          <w:numId w:val="14"/>
        </w:numPr>
        <w:tabs>
          <w:tab w:val="left" w:pos="720"/>
          <w:tab w:val="left" w:pos="3870"/>
        </w:tabs>
        <w:spacing w:after="0" w:line="240" w:lineRule="auto"/>
        <w:ind w:left="0" w:firstLine="360"/>
        <w:jc w:val="both"/>
        <w:rPr>
          <w:rFonts w:ascii="Times New Roman" w:hAnsi="Times New Roman" w:cs="Times New Roman"/>
        </w:rPr>
      </w:pPr>
      <w:r w:rsidRPr="00505BA7">
        <w:rPr>
          <w:rFonts w:ascii="Times New Roman" w:hAnsi="Times New Roman" w:cs="Times New Roman"/>
          <w:bCs/>
        </w:rPr>
        <w:t xml:space="preserve">По </w:t>
      </w:r>
      <w:r w:rsidRPr="00505BA7">
        <w:rPr>
          <w:rFonts w:ascii="Times New Roman" w:hAnsi="Times New Roman" w:cs="Times New Roman"/>
        </w:rPr>
        <w:t>предлогу</w:t>
      </w:r>
      <w:r w:rsidR="00D50FF0" w:rsidRPr="00505BA7">
        <w:rPr>
          <w:rFonts w:ascii="Times New Roman" w:hAnsi="Times New Roman" w:cs="Times New Roman"/>
        </w:rPr>
        <w:t xml:space="preserve"> адв.</w:t>
      </w:r>
      <w:r w:rsidR="00BA7F37" w:rsidRPr="00505BA7">
        <w:rPr>
          <w:rFonts w:ascii="Times New Roman" w:hAnsi="Times New Roman" w:cs="Times New Roman"/>
        </w:rPr>
        <w:t xml:space="preserve"> </w:t>
      </w:r>
      <w:r w:rsidR="00D50FF0" w:rsidRPr="00505BA7">
        <w:rPr>
          <w:rFonts w:ascii="Times New Roman" w:hAnsi="Times New Roman" w:cs="Times New Roman"/>
        </w:rPr>
        <w:t xml:space="preserve">Матић Мирослава из Тополе за пословну сарадњу </w:t>
      </w:r>
      <w:r w:rsidRPr="00505BA7">
        <w:rPr>
          <w:rFonts w:ascii="Times New Roman" w:hAnsi="Times New Roman" w:cs="Times New Roman"/>
        </w:rPr>
        <w:t xml:space="preserve">именовани је </w:t>
      </w:r>
      <w:r w:rsidRPr="00505BA7">
        <w:rPr>
          <w:rFonts w:ascii="Times New Roman" w:hAnsi="Times New Roman" w:cs="Times New Roman"/>
          <w:b/>
        </w:rPr>
        <w:t>Обавештен</w:t>
      </w:r>
      <w:r w:rsidR="00D50FF0" w:rsidRPr="00505BA7">
        <w:rPr>
          <w:rFonts w:ascii="Times New Roman" w:hAnsi="Times New Roman" w:cs="Times New Roman"/>
          <w:b/>
        </w:rPr>
        <w:t xml:space="preserve"> </w:t>
      </w:r>
      <w:r w:rsidR="00D50FF0" w:rsidRPr="00505BA7">
        <w:rPr>
          <w:rFonts w:ascii="Times New Roman" w:hAnsi="Times New Roman" w:cs="Times New Roman"/>
        </w:rPr>
        <w:t xml:space="preserve">да </w:t>
      </w:r>
      <w:r w:rsidR="00A05673" w:rsidRPr="00505BA7">
        <w:rPr>
          <w:rFonts w:ascii="Times New Roman" w:hAnsi="Times New Roman" w:cs="Times New Roman"/>
        </w:rPr>
        <w:t>Општинско веће није у могућности да му изађе у сусрет из разлога недостатка средстава у буџету општине.</w:t>
      </w:r>
    </w:p>
    <w:p w:rsidR="00D86EFB" w:rsidRPr="00505BA7" w:rsidRDefault="00582A2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Cs/>
        </w:rPr>
        <w:t>У вези</w:t>
      </w:r>
      <w:r w:rsidR="00D50FF0" w:rsidRPr="00505BA7">
        <w:rPr>
          <w:rFonts w:ascii="Times New Roman" w:hAnsi="Times New Roman" w:cs="Times New Roman"/>
        </w:rPr>
        <w:t xml:space="preserve"> позива за пријем у чланство NALED-а</w:t>
      </w:r>
      <w:r w:rsidR="00D86EFB" w:rsidRPr="00505BA7">
        <w:rPr>
          <w:rFonts w:ascii="Times New Roman" w:hAnsi="Times New Roman" w:cs="Times New Roman"/>
        </w:rPr>
        <w:t xml:space="preserve"> именованима </w:t>
      </w:r>
      <w:r w:rsidR="00D50FF0" w:rsidRPr="00505BA7">
        <w:rPr>
          <w:rFonts w:ascii="Times New Roman" w:hAnsi="Times New Roman" w:cs="Times New Roman"/>
        </w:rPr>
        <w:t xml:space="preserve"> </w:t>
      </w:r>
      <w:r w:rsidR="00D86EFB" w:rsidRPr="00505BA7">
        <w:rPr>
          <w:rFonts w:ascii="Times New Roman" w:hAnsi="Times New Roman" w:cs="Times New Roman"/>
        </w:rPr>
        <w:t xml:space="preserve">је упућено  </w:t>
      </w:r>
      <w:r w:rsidR="00D86EFB" w:rsidRPr="00505BA7">
        <w:rPr>
          <w:rFonts w:ascii="Times New Roman" w:hAnsi="Times New Roman" w:cs="Times New Roman"/>
          <w:b/>
        </w:rPr>
        <w:t>Обавештење</w:t>
      </w:r>
      <w:r w:rsidR="00D86EFB" w:rsidRPr="00505BA7">
        <w:rPr>
          <w:rFonts w:ascii="Times New Roman" w:hAnsi="Times New Roman" w:cs="Times New Roman"/>
        </w:rPr>
        <w:t xml:space="preserve"> да се позив прихвата само уколико се не плаћа накнада за чланство.</w:t>
      </w:r>
    </w:p>
    <w:p w:rsidR="00BA7F37" w:rsidRPr="00505BA7" w:rsidRDefault="00BA7F37" w:rsidP="00BA7F37">
      <w:pPr>
        <w:tabs>
          <w:tab w:val="left" w:pos="-31680"/>
          <w:tab w:val="left" w:pos="-12625"/>
          <w:tab w:val="left" w:pos="1440"/>
        </w:tabs>
        <w:spacing w:after="0" w:line="240" w:lineRule="auto"/>
        <w:jc w:val="both"/>
        <w:rPr>
          <w:rFonts w:ascii="Times New Roman" w:hAnsi="Times New Roman" w:cs="Times New Roman"/>
          <w:b/>
          <w:u w:val="single"/>
          <w:lang w:val="sr-Cyrl-CS"/>
        </w:rPr>
      </w:pPr>
    </w:p>
    <w:p w:rsidR="00C37849" w:rsidRPr="00505BA7" w:rsidRDefault="00C37849" w:rsidP="00BA7F37">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16.12. 2021.године</w:t>
      </w:r>
    </w:p>
    <w:p w:rsidR="00C37849" w:rsidRPr="00505BA7" w:rsidRDefault="00C37849"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C37849" w:rsidRPr="00505BA7" w:rsidRDefault="00A05673" w:rsidP="00BA7F37">
      <w:pPr>
        <w:pStyle w:val="ListParagraph"/>
        <w:numPr>
          <w:ilvl w:val="0"/>
          <w:numId w:val="14"/>
        </w:numPr>
        <w:tabs>
          <w:tab w:val="left" w:pos="-12625"/>
          <w:tab w:val="left" w:pos="720"/>
          <w:tab w:val="left" w:pos="144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w:t>
      </w:r>
      <w:r w:rsidR="00C37849" w:rsidRPr="00505BA7">
        <w:rPr>
          <w:rFonts w:ascii="Times New Roman" w:hAnsi="Times New Roman" w:cs="Times New Roman"/>
          <w:b/>
        </w:rPr>
        <w:t>редлог</w:t>
      </w:r>
      <w:r w:rsidR="00C37849" w:rsidRPr="00505BA7">
        <w:rPr>
          <w:rFonts w:ascii="Times New Roman" w:hAnsi="Times New Roman" w:cs="Times New Roman"/>
        </w:rPr>
        <w:t xml:space="preserve"> Одлуке о усвајању Стратегије безбедности саобраћаја на путевима општине Топола за период од 2021. до 2025. године са Акционим планом за спровођење Стратегије</w:t>
      </w:r>
      <w:r w:rsidR="00BA7F37" w:rsidRPr="00505BA7">
        <w:rPr>
          <w:rFonts w:ascii="Times New Roman" w:hAnsi="Times New Roman" w:cs="Times New Roman"/>
        </w:rPr>
        <w:t>.</w:t>
      </w:r>
    </w:p>
    <w:p w:rsidR="004F610D" w:rsidRPr="00505BA7" w:rsidRDefault="004F610D" w:rsidP="00BA7F37">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Одлуке о организацији и функционисању цивилне заштите на територији општине Топола</w:t>
      </w:r>
      <w:r w:rsidR="00BA7F37" w:rsidRPr="00505BA7">
        <w:rPr>
          <w:rFonts w:ascii="Times New Roman" w:hAnsi="Times New Roman" w:cs="Times New Roman"/>
        </w:rPr>
        <w:t>.</w:t>
      </w:r>
    </w:p>
    <w:p w:rsidR="00CB66E4" w:rsidRPr="00505BA7" w:rsidRDefault="00CB66E4" w:rsidP="00BA7F37">
      <w:pPr>
        <w:pStyle w:val="ListParagraph"/>
        <w:numPr>
          <w:ilvl w:val="0"/>
          <w:numId w:val="14"/>
        </w:numPr>
        <w:tabs>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Предлог </w:t>
      </w:r>
      <w:r w:rsidRPr="00505BA7">
        <w:rPr>
          <w:rFonts w:ascii="Times New Roman" w:hAnsi="Times New Roman" w:cs="Times New Roman"/>
        </w:rPr>
        <w:t>Правилника о именама Правилника о стипендирању студената са територије општине Топола. У постојећем Правилнику само додаје један нов члан 4а, који се односи на социјално угрожене породице. Ако је дете било ђак генерације или је касније приликом студирања остварило просек од 8,5 у претходној години, остављено је Општинском већу да одреди износ стипендије, за разлику од уобичајених стипендија које решењем одређује председник Општине</w:t>
      </w:r>
      <w:r w:rsidR="00BA7F37" w:rsidRPr="00505BA7">
        <w:rPr>
          <w:rFonts w:ascii="Times New Roman" w:hAnsi="Times New Roman" w:cs="Times New Roman"/>
        </w:rPr>
        <w:t>.</w:t>
      </w:r>
    </w:p>
    <w:p w:rsidR="00A05673" w:rsidRPr="00505BA7" w:rsidRDefault="00CB66E4" w:rsidP="00BA7F37">
      <w:pPr>
        <w:pStyle w:val="ListParagraph"/>
        <w:numPr>
          <w:ilvl w:val="0"/>
          <w:numId w:val="14"/>
        </w:numPr>
        <w:tabs>
          <w:tab w:val="left" w:pos="720"/>
        </w:tabs>
        <w:spacing w:after="0" w:line="240" w:lineRule="auto"/>
        <w:ind w:left="0" w:firstLine="360"/>
        <w:jc w:val="both"/>
        <w:rPr>
          <w:rFonts w:ascii="Times New Roman" w:hAnsi="Times New Roman" w:cs="Times New Roman"/>
          <w:b/>
          <w:u w:val="single"/>
        </w:rPr>
      </w:pPr>
      <w:r w:rsidRPr="00505BA7">
        <w:rPr>
          <w:rFonts w:ascii="Times New Roman" w:hAnsi="Times New Roman" w:cs="Times New Roman"/>
          <w:b/>
        </w:rPr>
        <w:t xml:space="preserve">Предлог </w:t>
      </w:r>
      <w:r w:rsidRPr="00505BA7">
        <w:rPr>
          <w:rFonts w:ascii="Times New Roman" w:hAnsi="Times New Roman" w:cs="Times New Roman"/>
        </w:rPr>
        <w:t>Правилника о изменама и допунама Правилника о платама, накнадама и утврђивању коефицијената за лица која бира и поставља Скупштина општине Топола, Општинско веће општине Топола и Председник општине Топола</w:t>
      </w:r>
    </w:p>
    <w:p w:rsidR="00A05673" w:rsidRPr="00505BA7" w:rsidRDefault="00A05673" w:rsidP="00BA7F37">
      <w:pPr>
        <w:tabs>
          <w:tab w:val="left" w:pos="720"/>
        </w:tabs>
        <w:spacing w:line="240" w:lineRule="auto"/>
        <w:ind w:firstLine="360"/>
        <w:jc w:val="both"/>
        <w:rPr>
          <w:rFonts w:ascii="Times New Roman" w:hAnsi="Times New Roman" w:cs="Times New Roman"/>
        </w:rPr>
      </w:pPr>
      <w:r w:rsidRPr="00505BA7">
        <w:rPr>
          <w:rFonts w:ascii="Times New Roman" w:hAnsi="Times New Roman" w:cs="Times New Roman"/>
        </w:rPr>
        <w:t>И  предложено Скупштини општине да исте усвоји</w:t>
      </w:r>
    </w:p>
    <w:p w:rsidR="004F610D" w:rsidRPr="00505BA7" w:rsidRDefault="004F610D" w:rsidP="00BA7F37">
      <w:pPr>
        <w:spacing w:after="0" w:line="240" w:lineRule="auto"/>
        <w:rPr>
          <w:rFonts w:ascii="Times New Roman" w:hAnsi="Times New Roman" w:cs="Times New Roman"/>
          <w:b/>
          <w:u w:val="single"/>
        </w:rPr>
      </w:pPr>
      <w:r w:rsidRPr="00505BA7">
        <w:rPr>
          <w:rFonts w:ascii="Times New Roman" w:hAnsi="Times New Roman" w:cs="Times New Roman"/>
          <w:b/>
          <w:u w:val="single"/>
        </w:rPr>
        <w:t>Прихваћено је</w:t>
      </w:r>
    </w:p>
    <w:p w:rsidR="004F610D" w:rsidRPr="00505BA7" w:rsidRDefault="00A05673"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w:t>
      </w:r>
      <w:r w:rsidR="004F610D" w:rsidRPr="00505BA7">
        <w:rPr>
          <w:rFonts w:ascii="Times New Roman" w:hAnsi="Times New Roman" w:cs="Times New Roman"/>
          <w:b/>
        </w:rPr>
        <w:t>лан</w:t>
      </w:r>
      <w:r w:rsidR="004F610D" w:rsidRPr="00505BA7">
        <w:rPr>
          <w:rFonts w:ascii="Times New Roman" w:hAnsi="Times New Roman" w:cs="Times New Roman"/>
        </w:rPr>
        <w:t xml:space="preserve"> рада Општинског штаба за ванредне ситуације за</w:t>
      </w:r>
      <w:r w:rsidRPr="00505BA7">
        <w:rPr>
          <w:rFonts w:ascii="Times New Roman" w:hAnsi="Times New Roman" w:cs="Times New Roman"/>
        </w:rPr>
        <w:t xml:space="preserve"> 2022. г</w:t>
      </w:r>
      <w:r w:rsidR="004F610D" w:rsidRPr="00505BA7">
        <w:rPr>
          <w:rFonts w:ascii="Times New Roman" w:hAnsi="Times New Roman" w:cs="Times New Roman"/>
        </w:rPr>
        <w:t>одину</w:t>
      </w:r>
      <w:r w:rsidR="00380649" w:rsidRPr="00505BA7">
        <w:rPr>
          <w:rFonts w:ascii="Times New Roman" w:hAnsi="Times New Roman" w:cs="Times New Roman"/>
        </w:rPr>
        <w:t>,</w:t>
      </w:r>
    </w:p>
    <w:p w:rsidR="00380649" w:rsidRPr="00505BA7" w:rsidRDefault="003806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Програм</w:t>
      </w:r>
      <w:r w:rsidRPr="00505BA7">
        <w:rPr>
          <w:rFonts w:ascii="Times New Roman" w:hAnsi="Times New Roman" w:cs="Times New Roman"/>
        </w:rPr>
        <w:t xml:space="preserve"> пословањ</w:t>
      </w:r>
      <w:r w:rsidR="00A05673" w:rsidRPr="00505BA7">
        <w:rPr>
          <w:rFonts w:ascii="Times New Roman" w:hAnsi="Times New Roman" w:cs="Times New Roman"/>
        </w:rPr>
        <w:t>а ЈКСП „Топола“ за 2022. г</w:t>
      </w:r>
      <w:r w:rsidRPr="00505BA7">
        <w:rPr>
          <w:rFonts w:ascii="Times New Roman" w:hAnsi="Times New Roman" w:cs="Times New Roman"/>
        </w:rPr>
        <w:t>одину. Обавеза доношења Програма прописана је Законом о јавним предузећима и приликом његове израде праћене су смернице које су дате, а усаглашен је и са Одлуком о буџету за 2022. годину и усвојен је на Надзорном одбору предузећа. Најзначајније планиране инвестиције су завршетак канализације у улици Николе Граовца, наставак радова на водоводној линији Клењак. Цена воде ће од 1.1.2022. године бити повећана за 10 %, а од 1.7.2022. године планирано је повећање за још 6%.</w:t>
      </w:r>
    </w:p>
    <w:p w:rsidR="00923298" w:rsidRDefault="00923298" w:rsidP="00962F48">
      <w:pPr>
        <w:tabs>
          <w:tab w:val="left" w:pos="-31680"/>
          <w:tab w:val="left" w:pos="-12625"/>
          <w:tab w:val="left" w:pos="1440"/>
        </w:tabs>
        <w:spacing w:after="0" w:line="240" w:lineRule="auto"/>
        <w:jc w:val="both"/>
        <w:rPr>
          <w:rFonts w:ascii="Times New Roman" w:hAnsi="Times New Roman" w:cs="Times New Roman"/>
          <w:b/>
          <w:u w:val="single"/>
        </w:rPr>
      </w:pPr>
    </w:p>
    <w:p w:rsidR="00C37849" w:rsidRPr="00505BA7" w:rsidRDefault="00C37849"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C37849" w:rsidRPr="00505BA7" w:rsidRDefault="004F610D"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Решење </w:t>
      </w:r>
      <w:r w:rsidRPr="00505BA7">
        <w:rPr>
          <w:rFonts w:ascii="Times New Roman" w:hAnsi="Times New Roman" w:cs="Times New Roman"/>
        </w:rPr>
        <w:t xml:space="preserve">о усвајању Извештаја о извршењу прихода и примања, расхода и издатака Одлуке о буџету општине Топола за период 01.01.-30.09.2021. године. Укупни приходи и примања, заједно са пренетим средствима, када се погледа само извор 01, остварени су у износу од 469.820.000,00 динара, што је 68,36% у односу на планирано. Када се погледају само текући приходи и примања, остварење је 428.430.000,00 динара, што је 66%. Када се посматрају сви извори финансирања (буџетска средства, донације, трансфери од других нивоа власти), остварење је 508.712.000,00 динара што је 68,09% у односу на план који је био 747.110.000,00 динара. Посматрајући све расхиоде и издатке буџета, они су извршени у износу од 381.945.000,00 динара, односно 56%, а расходи и издаци извршени из свих извора финансирања износе 396.584.000,00 динара, што је око 53,08% у односу на план. На рачунима и подрачунима корисника буџетских средстава на КРТ-а (око 63), 30.9.2021. година је било око 113.000.000,00 динара, а разлика </w:t>
      </w:r>
      <w:r w:rsidRPr="00505BA7">
        <w:rPr>
          <w:rFonts w:ascii="Times New Roman" w:hAnsi="Times New Roman" w:cs="Times New Roman"/>
        </w:rPr>
        <w:lastRenderedPageBreak/>
        <w:t>између прихода и примања и расхода и издатака је 112.000.000,00 динара. У тачки 4 овог Извештаја дата је табела извршења расхода и издатака. Највеће учешће у буџету имају тзв. опште услуге локалне самоуправе – програм 15 са 98.837.000,00 динара, на другом месту је програм 8 – предшколско васпитање и образовање са око 52.000.000,00 динара, на трећем месту су улагања у комуналну делатност око 39.000.000,00 динара, а на четвртом месту је основно образовање и васпита</w:t>
      </w:r>
      <w:r w:rsidR="00BA7F37" w:rsidRPr="00505BA7">
        <w:rPr>
          <w:rFonts w:ascii="Times New Roman" w:hAnsi="Times New Roman" w:cs="Times New Roman"/>
        </w:rPr>
        <w:t>ње са око 36.000.000,00 динара.</w:t>
      </w:r>
    </w:p>
    <w:p w:rsidR="004F610D" w:rsidRPr="00505BA7" w:rsidRDefault="004F610D"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о измени решења о утврђивању економске цене програма васпитања и образовања у Предшколској установи „Софија Ристић“ Топола бр. 404-535/2021-05-III  од 19.11.2021. године. Донето је Решење да се цена програма васпитања и образовања повећа за 20%, тако је највећа цена 4.700,00 динара. 3.300,00 динара је за породице са примањима мањих од 10.000,00 динара, а за треће дете је 1.400,00 динара. За предшколце је цена 3.800,00 динара, друга категорија је 2.600,00 динара и 1.140,00 динара за треће дете. Промена цена креће од новембра месеца. Измена тог Решења се односи на то да неће бити од „октобра“ као ј</w:t>
      </w:r>
      <w:r w:rsidR="00A05673" w:rsidRPr="00505BA7">
        <w:rPr>
          <w:rFonts w:ascii="Times New Roman" w:hAnsi="Times New Roman" w:cs="Times New Roman"/>
        </w:rPr>
        <w:t>е наведено, него од „новембра“</w:t>
      </w:r>
      <w:r w:rsidR="00BA7F37" w:rsidRPr="00505BA7">
        <w:rPr>
          <w:rFonts w:ascii="Times New Roman" w:hAnsi="Times New Roman" w:cs="Times New Roman"/>
        </w:rPr>
        <w:t>.</w:t>
      </w:r>
    </w:p>
    <w:p w:rsidR="00CB66E4" w:rsidRPr="00505BA7" w:rsidRDefault="00CB66E4"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је дата сагласност на Правилник о изменама Правилника о измени Правилника о накнадама и другим врстама примања запослених у Општинској управи општине Топола. Наведена измена односи се на поклон за децу запослених, где је раније било предвиђено да тај поклон буде у вредности до 3.000,00 динара, а сада је предвиђена могућност или поклона или поклон-честитке у новцу у вредности до 5.000,00 динара нето. Основ за то је садржан у Посебном колективном уговору за запослене у јединици локалне самоуправе, односно прописано је да је послодавац дужан да обезбеди деци запослених до 15 година живота поклон или поклон-честитку з</w:t>
      </w:r>
      <w:r w:rsidR="00A05673" w:rsidRPr="00505BA7">
        <w:rPr>
          <w:rFonts w:ascii="Times New Roman" w:hAnsi="Times New Roman" w:cs="Times New Roman"/>
        </w:rPr>
        <w:t>а Нову годину</w:t>
      </w:r>
      <w:r w:rsidR="00BA7F37" w:rsidRPr="00505BA7">
        <w:rPr>
          <w:rFonts w:ascii="Times New Roman" w:hAnsi="Times New Roman" w:cs="Times New Roman"/>
        </w:rPr>
        <w:t>.</w:t>
      </w:r>
    </w:p>
    <w:p w:rsidR="00380649" w:rsidRPr="00505BA7" w:rsidRDefault="00380649" w:rsidP="00BA7F37">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 xml:space="preserve">Решење </w:t>
      </w:r>
      <w:r w:rsidRPr="00505BA7">
        <w:rPr>
          <w:rFonts w:ascii="Times New Roman" w:hAnsi="Times New Roman" w:cs="Times New Roman"/>
        </w:rPr>
        <w:t xml:space="preserve">о давању сагласности  на Програм одржавања јавне хигијене за 2022. </w:t>
      </w:r>
      <w:r w:rsidR="00BA7F37" w:rsidRPr="00505BA7">
        <w:rPr>
          <w:rFonts w:ascii="Times New Roman" w:hAnsi="Times New Roman" w:cs="Times New Roman"/>
        </w:rPr>
        <w:t>г</w:t>
      </w:r>
      <w:r w:rsidRPr="00505BA7">
        <w:rPr>
          <w:rFonts w:ascii="Times New Roman" w:hAnsi="Times New Roman" w:cs="Times New Roman"/>
        </w:rPr>
        <w:t>одину</w:t>
      </w:r>
      <w:r w:rsidR="00BA7F37" w:rsidRPr="00505BA7">
        <w:rPr>
          <w:rFonts w:ascii="Times New Roman" w:hAnsi="Times New Roman" w:cs="Times New Roman"/>
          <w:b/>
        </w:rPr>
        <w:t>.</w:t>
      </w:r>
    </w:p>
    <w:p w:rsidR="00380649" w:rsidRPr="00505BA7" w:rsidRDefault="003806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Решење </w:t>
      </w:r>
      <w:r w:rsidRPr="00505BA7">
        <w:rPr>
          <w:rFonts w:ascii="Times New Roman" w:hAnsi="Times New Roman" w:cs="Times New Roman"/>
        </w:rPr>
        <w:t xml:space="preserve">о давању сагласности  на Програм одржавања јавних зелених површина у Тополи за 2022. </w:t>
      </w:r>
      <w:r w:rsidR="00BA7F37" w:rsidRPr="00505BA7">
        <w:rPr>
          <w:rFonts w:ascii="Times New Roman" w:hAnsi="Times New Roman" w:cs="Times New Roman"/>
        </w:rPr>
        <w:t>г</w:t>
      </w:r>
      <w:r w:rsidRPr="00505BA7">
        <w:rPr>
          <w:rFonts w:ascii="Times New Roman" w:hAnsi="Times New Roman" w:cs="Times New Roman"/>
        </w:rPr>
        <w:t>один</w:t>
      </w:r>
      <w:r w:rsidR="00A05673" w:rsidRPr="00505BA7">
        <w:rPr>
          <w:rFonts w:ascii="Times New Roman" w:hAnsi="Times New Roman" w:cs="Times New Roman"/>
        </w:rPr>
        <w:t>у</w:t>
      </w:r>
      <w:r w:rsidR="00BA7F37" w:rsidRPr="00505BA7">
        <w:rPr>
          <w:rFonts w:ascii="Times New Roman" w:hAnsi="Times New Roman" w:cs="Times New Roman"/>
        </w:rPr>
        <w:t>.</w:t>
      </w:r>
    </w:p>
    <w:p w:rsidR="00B415D2"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Решење</w:t>
      </w:r>
      <w:r w:rsidRPr="00505BA7">
        <w:rPr>
          <w:rFonts w:ascii="Times New Roman" w:hAnsi="Times New Roman" w:cs="Times New Roman"/>
        </w:rPr>
        <w:t xml:space="preserve">  којим се  одобравају из буџета Општине Весић Данијели из Жабара финансијска средства, са текуће буџетске резерве у износу од 24.000,00 динара, за финансијску помоћ због штете нанете од стране паса луталица.</w:t>
      </w:r>
    </w:p>
    <w:p w:rsidR="00B35F30" w:rsidRPr="00505BA7" w:rsidRDefault="00B35F30"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Решења</w:t>
      </w:r>
      <w:r w:rsidRPr="00505BA7">
        <w:rPr>
          <w:rFonts w:ascii="Times New Roman" w:hAnsi="Times New Roman" w:cs="Times New Roman"/>
        </w:rPr>
        <w:t xml:space="preserve"> којим се из буџета општине Топола за 2022. годину одобравају финансијска средства у износу од по 50.000,00 динара, из разлога што се именовани нашли у стању социјалне потребе и то: Спасић Саши из Тополе за лечење сина и Ивовић Бранислави из Тополе за измирење дуга за лечење сина</w:t>
      </w:r>
    </w:p>
    <w:p w:rsidR="00CB66E4" w:rsidRPr="00505BA7" w:rsidRDefault="00CB66E4"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Одлука</w:t>
      </w:r>
      <w:r w:rsidR="00BA7F37" w:rsidRPr="00505BA7">
        <w:rPr>
          <w:rFonts w:ascii="Times New Roman" w:hAnsi="Times New Roman" w:cs="Times New Roman"/>
          <w:b/>
        </w:rPr>
        <w:t xml:space="preserve"> </w:t>
      </w:r>
      <w:r w:rsidRPr="00505BA7">
        <w:rPr>
          <w:rFonts w:ascii="Times New Roman" w:hAnsi="Times New Roman" w:cs="Times New Roman"/>
        </w:rPr>
        <w:t>о расподели подстицајних средстава регистрованим пољопривредним газдинствима са територије општине Топола из буџета Општине Топола за 2021. годину (управљање ризицима).</w:t>
      </w:r>
      <w:r w:rsidR="00380649" w:rsidRPr="00505BA7">
        <w:rPr>
          <w:rFonts w:ascii="Times New Roman" w:hAnsi="Times New Roman" w:cs="Times New Roman"/>
        </w:rPr>
        <w:t xml:space="preserve">Овде </w:t>
      </w:r>
      <w:r w:rsidRPr="00505BA7">
        <w:rPr>
          <w:rFonts w:ascii="Times New Roman" w:hAnsi="Times New Roman" w:cs="Times New Roman"/>
        </w:rPr>
        <w:t xml:space="preserve"> се ради о мери подршке – управљање ризицима, односно повраћај за премију осигурања пољопривредним газдинставима. 45 корисника који су испунили све услове конкурса добиће своја подстицајна средства. Општина даје 10% од полисе осигурања, односно до 50.000,00 динара по пољопривредном газдинству. Укупан износ је 1.302.569,00 динара. Одбијена су 4 захтева из разлога наведених у члану 2 Одлуке. За ову меру у 2021. години су </w:t>
      </w:r>
      <w:r w:rsidR="006E7AD7" w:rsidRPr="00505BA7">
        <w:rPr>
          <w:rFonts w:ascii="Times New Roman" w:hAnsi="Times New Roman" w:cs="Times New Roman"/>
        </w:rPr>
        <w:t>конкурисала 235 пољопривредника</w:t>
      </w:r>
      <w:r w:rsidR="00BA7F37" w:rsidRPr="00505BA7">
        <w:rPr>
          <w:rFonts w:ascii="Times New Roman" w:hAnsi="Times New Roman" w:cs="Times New Roman"/>
        </w:rPr>
        <w:t>.</w:t>
      </w:r>
    </w:p>
    <w:p w:rsidR="00380649" w:rsidRPr="00505BA7" w:rsidRDefault="003806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Одлука </w:t>
      </w:r>
      <w:r w:rsidRPr="00505BA7">
        <w:rPr>
          <w:rFonts w:ascii="Times New Roman" w:hAnsi="Times New Roman" w:cs="Times New Roman"/>
        </w:rPr>
        <w:t xml:space="preserve">о расподели подстицајних средстава регистрованим пољопривредним газдинствима са територије општине Топола из буџета Општине Топола за 2021. Годину. Ова Одлука се односи на исплату подстицајних средстава за остале мере и то: за регрес за репродуктивни материјал </w:t>
      </w:r>
      <w:r w:rsidR="00BA7F37" w:rsidRPr="00505BA7">
        <w:rPr>
          <w:rFonts w:ascii="Times New Roman" w:hAnsi="Times New Roman" w:cs="Times New Roman"/>
        </w:rPr>
        <w:t>–</w:t>
      </w:r>
      <w:r w:rsidRPr="00505BA7">
        <w:rPr>
          <w:rFonts w:ascii="Times New Roman" w:hAnsi="Times New Roman" w:cs="Times New Roman"/>
        </w:rPr>
        <w:t xml:space="preserve"> 35</w:t>
      </w:r>
      <w:r w:rsidR="00BA7F37" w:rsidRPr="00505BA7">
        <w:rPr>
          <w:rFonts w:ascii="Times New Roman" w:hAnsi="Times New Roman" w:cs="Times New Roman"/>
        </w:rPr>
        <w:t>,</w:t>
      </w:r>
      <w:r w:rsidRPr="00505BA7">
        <w:rPr>
          <w:rFonts w:ascii="Times New Roman" w:hAnsi="Times New Roman" w:cs="Times New Roman"/>
        </w:rPr>
        <w:t xml:space="preserve"> за инвестиције у физичку имовину, односно за пластенике и опрему за наводњавање – 47, за копање бунара – 13, за набавку сточне хране и увећање стада - 9 и за материјал за прихрану пчела - 4 захтева. Укупно је био 81 захтев и укупна потребна средства износе око 2.600.000,00 динара. Један захтев није испунио услове конкурса и предложен је за одбијање. У овој години, укупно су конкурисала 643 пољопривредника и добили су своја подстицајна</w:t>
      </w:r>
      <w:r w:rsidR="006E7AD7" w:rsidRPr="00505BA7">
        <w:rPr>
          <w:rFonts w:ascii="Times New Roman" w:hAnsi="Times New Roman" w:cs="Times New Roman"/>
        </w:rPr>
        <w:t xml:space="preserve"> средства за разне мере подршке</w:t>
      </w:r>
      <w:r w:rsidR="00BA7F37" w:rsidRPr="00505BA7">
        <w:rPr>
          <w:rFonts w:ascii="Times New Roman" w:hAnsi="Times New Roman" w:cs="Times New Roman"/>
        </w:rPr>
        <w:t>.</w:t>
      </w:r>
    </w:p>
    <w:p w:rsidR="008B2010" w:rsidRPr="00505BA7" w:rsidRDefault="008B2010"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Одлука</w:t>
      </w:r>
      <w:r w:rsidRPr="00505BA7">
        <w:rPr>
          <w:rFonts w:ascii="Times New Roman" w:hAnsi="Times New Roman" w:cs="Times New Roman"/>
        </w:rPr>
        <w:t xml:space="preserve"> о покретању поступка давања у закуп пословног простора у јавној својини општине Топола, који се налази у холу пословне зграде Општине Топола, у ул. Краља Петра I бр. 9 у Тополи, у површини од 6 m2, опремљен са инветаром (2 пулта од по 1,5 m ширине, 2 столице, стаклена витрина ширине 1,20 m и 2 комоде са фиокама од по 0,45 m), a за обављање пословне делатности платног промета, вршење банкарских услуга и томе слично, на период од једне године, са почетним износом закупнине од 450,00 дин/m² у шта нису урачунати трошкови које плаћа закупац (трошкови утрошка ел. енергије, грејање, вода).</w:t>
      </w:r>
      <w:r w:rsidR="009253B8" w:rsidRPr="00505BA7">
        <w:rPr>
          <w:rFonts w:ascii="Times New Roman" w:hAnsi="Times New Roman" w:cs="Times New Roman"/>
        </w:rPr>
        <w:t xml:space="preserve"> Захтев  је стигао од субјекта који се бави пословима платног промета. Изразили су заинтересованост за добијање у закуп хола зграде Општине у површини од 6 m2. Надлежно одељење је анализом утврдило да има места за наведено, по општим правилима која су уређена Одлуком о располагању стварима у јавној својини Општине. Општина је недавно извршила набавку инвентара (пултови, витрине, столице и два плакара), који представља саставни део тог простора и не може бити склоњен, а његова вредност је преко 350.000,00 динара. Нема прописа којим би се уредио закуп покретних </w:t>
      </w:r>
      <w:r w:rsidR="009253B8" w:rsidRPr="00505BA7">
        <w:rPr>
          <w:rFonts w:ascii="Times New Roman" w:hAnsi="Times New Roman" w:cs="Times New Roman"/>
        </w:rPr>
        <w:lastRenderedPageBreak/>
        <w:t xml:space="preserve">ствари, али пошто је то саставни део простора, Општинско веће је, осим доношења одлуке да се покреће закуп, у обавези </w:t>
      </w:r>
      <w:r w:rsidR="006E7AD7" w:rsidRPr="00505BA7">
        <w:rPr>
          <w:rFonts w:ascii="Times New Roman" w:hAnsi="Times New Roman" w:cs="Times New Roman"/>
        </w:rPr>
        <w:t xml:space="preserve"> да се изјасни и о инвентару</w:t>
      </w:r>
      <w:r w:rsidR="00BA7F37" w:rsidRPr="00505BA7">
        <w:rPr>
          <w:rFonts w:ascii="Times New Roman" w:hAnsi="Times New Roman" w:cs="Times New Roman"/>
        </w:rPr>
        <w:t>.</w:t>
      </w:r>
    </w:p>
    <w:p w:rsidR="00C37849" w:rsidRPr="00505BA7" w:rsidRDefault="00C378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Туристичке организације „Опленац“ Топола за исплату солидарне помоћи запосленима у износу од 10.000,00 динара по запосленом, обаавезује Одељење за буџет, финансије, привреду и друштвене делатности да обезбеди додатна средства за те намене стварањем билансног простора у оквиру Одлуке о буџету општине Топола за 2021. годину и овлашћује председник Општи</w:t>
      </w:r>
      <w:r w:rsidR="006E7AD7" w:rsidRPr="00505BA7">
        <w:rPr>
          <w:rFonts w:ascii="Times New Roman" w:hAnsi="Times New Roman" w:cs="Times New Roman"/>
        </w:rPr>
        <w:t>не да донесе сва неопходна акта</w:t>
      </w:r>
      <w:r w:rsidR="00BA7F37" w:rsidRPr="00505BA7">
        <w:rPr>
          <w:rFonts w:ascii="Times New Roman" w:hAnsi="Times New Roman" w:cs="Times New Roman"/>
        </w:rPr>
        <w:t>.</w:t>
      </w:r>
    </w:p>
    <w:p w:rsidR="00C37849" w:rsidRPr="00505BA7" w:rsidRDefault="00C378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Туристичке организације „Опленац“ Топола за средства у укупном износу од </w:t>
      </w:r>
      <w:r w:rsidR="006E7AD7" w:rsidRPr="00505BA7">
        <w:rPr>
          <w:rFonts w:ascii="Times New Roman" w:hAnsi="Times New Roman" w:cs="Times New Roman"/>
        </w:rPr>
        <w:t xml:space="preserve"> </w:t>
      </w:r>
      <w:r w:rsidRPr="00505BA7">
        <w:rPr>
          <w:rFonts w:ascii="Times New Roman" w:hAnsi="Times New Roman" w:cs="Times New Roman"/>
        </w:rPr>
        <w:t>2.035.000,00 динара за реализацију пројекта „Празници код куће“ (одржавање клизалишта и активности око реализације програмских садржаја – 1.080.000,00 динара са ПДВ-ом, обезбеђивање прикључка за струју за све потрошаче – 410.000,00 динара, услуге монтаже и демонтаже етно штанова, тампонирање подлоге, израду прикључака за воду које реализује ЈКСП „Топола“ Топола – 321.000,00 динара, услугу организације престава за децу – 224.000,00 динара, куповину новогодишње декорације – 100.000,00 динара, обаавезује Одељење за буџет, финансије, привреду и друштвене делатности да обезбеди додатна средства за наведене намене стварањем билансног простора у оквиру Одлуке о буџету општине Топола за 2021. годину и овлашћује председник Општин</w:t>
      </w:r>
      <w:r w:rsidR="006E7AD7" w:rsidRPr="00505BA7">
        <w:rPr>
          <w:rFonts w:ascii="Times New Roman" w:hAnsi="Times New Roman" w:cs="Times New Roman"/>
        </w:rPr>
        <w:t>е да донесе сва неопходна акта</w:t>
      </w:r>
      <w:r w:rsidR="00BA7F37" w:rsidRPr="00505BA7">
        <w:rPr>
          <w:rFonts w:ascii="Times New Roman" w:hAnsi="Times New Roman" w:cs="Times New Roman"/>
        </w:rPr>
        <w:t>.</w:t>
      </w:r>
    </w:p>
    <w:p w:rsidR="00C37849" w:rsidRPr="00505BA7" w:rsidRDefault="00C378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 се прихвата захтев Туристичке организације „Опленац“ Топола за средства у укупном износу од 80.000,00 динара за уградњу заштитних лимова – снегобрана на крову објкета Визиторског центра у Тополи, обаавезује Одељење за буџет, финансије, привреду и друштвене делатности да обезбеди додатна средства за наведене намене стварањем билансног простора у оквиру Одлуке о буџету општине Топола за 2021. годину и овлашћује председник Општи</w:t>
      </w:r>
      <w:r w:rsidR="006E7AD7" w:rsidRPr="00505BA7">
        <w:rPr>
          <w:rFonts w:ascii="Times New Roman" w:hAnsi="Times New Roman" w:cs="Times New Roman"/>
        </w:rPr>
        <w:t>не да донесе сва неопходна акта</w:t>
      </w:r>
      <w:r w:rsidR="00BA7F37" w:rsidRPr="00505BA7">
        <w:rPr>
          <w:rFonts w:ascii="Times New Roman" w:hAnsi="Times New Roman" w:cs="Times New Roman"/>
        </w:rPr>
        <w:t>.</w:t>
      </w:r>
    </w:p>
    <w:p w:rsidR="004F610D" w:rsidRPr="00505BA7" w:rsidRDefault="004F610D"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 xml:space="preserve"> Закључак</w:t>
      </w:r>
      <w:r w:rsidRPr="00505BA7">
        <w:rPr>
          <w:rFonts w:ascii="Times New Roman" w:hAnsi="Times New Roman" w:cs="Times New Roman"/>
        </w:rPr>
        <w:t xml:space="preserve"> којим се прихвата текст Споразума са Предшколском установом „Софија Ристић“ Топола о међусобним правима, обавезама и одговорностима-усаглашавање коефицијената са стеченом стручном спремом и овлашћује председник Општине да исти потпише, по добијању саг</w:t>
      </w:r>
      <w:r w:rsidR="006E7AD7" w:rsidRPr="00505BA7">
        <w:rPr>
          <w:rFonts w:ascii="Times New Roman" w:hAnsi="Times New Roman" w:cs="Times New Roman"/>
        </w:rPr>
        <w:t>ласности надлежног министарства</w:t>
      </w:r>
      <w:r w:rsidR="00BA7F37" w:rsidRPr="00505BA7">
        <w:rPr>
          <w:rFonts w:ascii="Times New Roman" w:hAnsi="Times New Roman" w:cs="Times New Roman"/>
        </w:rPr>
        <w:t>.</w:t>
      </w:r>
    </w:p>
    <w:p w:rsidR="006E7AD7" w:rsidRPr="00505BA7" w:rsidRDefault="00AA5046"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Општинског правобраниоца ОП-М бр. 80/2020 од 10.12.2021. године и налаже Општинском правобраниоцу да повуче тужбу у предмету ко</w:t>
      </w:r>
      <w:r w:rsidR="006E7AD7" w:rsidRPr="00505BA7">
        <w:rPr>
          <w:rFonts w:ascii="Times New Roman" w:hAnsi="Times New Roman" w:cs="Times New Roman"/>
        </w:rPr>
        <w:t>ј</w:t>
      </w:r>
      <w:r w:rsidRPr="00505BA7">
        <w:rPr>
          <w:rFonts w:ascii="Times New Roman" w:hAnsi="Times New Roman" w:cs="Times New Roman"/>
        </w:rPr>
        <w:t xml:space="preserve">и је </w:t>
      </w:r>
      <w:r w:rsidR="006E7AD7" w:rsidRPr="00505BA7">
        <w:rPr>
          <w:rFonts w:ascii="Times New Roman" w:hAnsi="Times New Roman" w:cs="Times New Roman"/>
        </w:rPr>
        <w:t xml:space="preserve"> з</w:t>
      </w:r>
      <w:r w:rsidRPr="00505BA7">
        <w:rPr>
          <w:rFonts w:ascii="Times New Roman" w:hAnsi="Times New Roman" w:cs="Times New Roman"/>
        </w:rPr>
        <w:t>аведенен</w:t>
      </w:r>
      <w:r w:rsidR="006E7AD7" w:rsidRPr="00505BA7">
        <w:rPr>
          <w:rFonts w:ascii="Times New Roman" w:hAnsi="Times New Roman" w:cs="Times New Roman"/>
        </w:rPr>
        <w:t xml:space="preserve"> </w:t>
      </w:r>
      <w:r w:rsidRPr="00505BA7">
        <w:rPr>
          <w:rFonts w:ascii="Times New Roman" w:hAnsi="Times New Roman" w:cs="Times New Roman"/>
        </w:rPr>
        <w:t xml:space="preserve"> код Основног суда у Аранђеловцу, судска јединица у Тополи, под П. бр. 2669/2021, а која је поднета против СПС – Општински одбор у Тополи, ради исељења и предаје у посед и државину непокретности-пословног простора који се налази пословној згради Општинске упрве општине Топола, на кп. бр. 1533 КО Топола (Варош) уписане у ЛН. бр. 9 КО Топола (Варош). Зоран Илић, општински правобранилац, рекао је да је реч о тужби Општине према СПС око поседа и државине локала у бараци. Општинско веће је у јуну 2021. године одбило захтев СПС за продужење закупа који је истекао у јуну 2021. године. Надлежне службе су покушале да уруче тај Закључак представнику СПС, који га је на крају примио, али је одбио да се исели. Председник Општине је покушао да обави разговоре, али су они остали безуспешни. Општинско веће је почетком септембра 2021. године донело Закључак да се те исте простирије, у којима је био СПС, доделе странци Боља Србија из Тополе. Закључен је и уговор између Општине, као закуподавца и Боље Србије, као закупца и овлашћени представници су ушли у посед те непокретности 2.9.2021. године. У међувремену, 7-8 дана пре тога, на основу комплетне документације, поднео је тужбу и тражио да се СПС исели, јер је реч о јавној својини Општине. Ту је настао проблем, јер је уђено у посед и другом привредном субјекту дате просторије и самим тим, то суђење може да се одуговлачи и да ствара непотребне трошкове, из простог разлога што ће СПС веома лако доказати да они више нису у поседу те непокретности. То што је тражио тужбом је немогуће и неизвршиво, јер немају кога да иселе. Тренутни корисник постоји, а закупац је Боља Србија, која има решење и уговор Општине и легално и законити користи тај простор. Предлог је да он у међувремену повуче тужбу по том предмету, јер је Општина остварила сврху те тужбе. Ослобођен је простор и дат другом субјекту, у</w:t>
      </w:r>
      <w:r w:rsidR="006E7AD7" w:rsidRPr="00505BA7">
        <w:rPr>
          <w:rFonts w:ascii="Times New Roman" w:hAnsi="Times New Roman" w:cs="Times New Roman"/>
        </w:rPr>
        <w:t xml:space="preserve"> складу са законским прописима</w:t>
      </w:r>
      <w:r w:rsidR="00BA7F37" w:rsidRPr="00505BA7">
        <w:rPr>
          <w:rFonts w:ascii="Times New Roman" w:hAnsi="Times New Roman" w:cs="Times New Roman"/>
        </w:rPr>
        <w:t>.</w:t>
      </w:r>
    </w:p>
    <w:p w:rsidR="00AA5046" w:rsidRPr="00505BA7" w:rsidRDefault="00AA5046"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Тубић Тодора из Београда, ул Краљице Марије бр. 38, ради споразумног решења спора на име накнаде штете по свим основама због оштећења путничког моторног возилу марке „Алфа-Ромео-147“ рег. ознака BG-1071-ŠY приликом саобраћајне незгоде удара возала у ударну рупу на коловозу у месту Винча на локалном путу Л-21 по коме ће општина Топола именованом исплатити износ до 16.540,00 динара и задужује Општински правобранилац да закључи вансудско поравнање са именованим, под наведеним условима</w:t>
      </w:r>
      <w:r w:rsidR="00BA7F37" w:rsidRPr="00505BA7">
        <w:rPr>
          <w:rFonts w:ascii="Times New Roman" w:hAnsi="Times New Roman" w:cs="Times New Roman"/>
        </w:rPr>
        <w:t>.</w:t>
      </w:r>
    </w:p>
    <w:p w:rsidR="00AA5046" w:rsidRPr="00505BA7" w:rsidRDefault="00AA5046"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предлог Ђурић Светлане из Тополе, ради споразумног решења спора, на име накнаде штете по свим основама због уједа пса луталице, по коме ће општина Топола именованој </w:t>
      </w:r>
      <w:r w:rsidRPr="00505BA7">
        <w:rPr>
          <w:rFonts w:ascii="Times New Roman" w:hAnsi="Times New Roman" w:cs="Times New Roman"/>
        </w:rPr>
        <w:lastRenderedPageBreak/>
        <w:t>исплатити износ од 15.000,00 динара, задужује Општински правобранилац да закључи вансудско поравнање са именованом и овлашћује председник Општине да по закључењу вансудског поравнања донесе Решењ</w:t>
      </w:r>
      <w:r w:rsidR="006E7AD7" w:rsidRPr="00505BA7">
        <w:rPr>
          <w:rFonts w:ascii="Times New Roman" w:hAnsi="Times New Roman" w:cs="Times New Roman"/>
        </w:rPr>
        <w:t>е о исплати наведених средстава</w:t>
      </w:r>
      <w:r w:rsidR="00BA7F37" w:rsidRPr="00505BA7">
        <w:rPr>
          <w:rFonts w:ascii="Times New Roman" w:hAnsi="Times New Roman" w:cs="Times New Roman"/>
        </w:rPr>
        <w:t>.</w:t>
      </w:r>
    </w:p>
    <w:p w:rsidR="006E7AD7"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у начелу захтев грађана улице Кнеза Лазара у Тополи за изградњу канализације, водоводне мреже и поправку пута и обавезује ЈКСП „Топола“ Топола да уради предмер и предрачун наведених радова и исти достави Општинском ве</w:t>
      </w:r>
      <w:r w:rsidR="006E7AD7" w:rsidRPr="00505BA7">
        <w:rPr>
          <w:rFonts w:ascii="Times New Roman" w:hAnsi="Times New Roman" w:cs="Times New Roman"/>
        </w:rPr>
        <w:t>ћу ради доношења коначне одлуке</w:t>
      </w:r>
      <w:r w:rsidR="00BA7F37" w:rsidRPr="00505BA7">
        <w:rPr>
          <w:rFonts w:ascii="Times New Roman" w:hAnsi="Times New Roman" w:cs="Times New Roman"/>
        </w:rPr>
        <w:t>.</w:t>
      </w:r>
    </w:p>
    <w:p w:rsidR="00B415D2"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Николић Ивана из Маскара за асфалтирање пута кп. бр.1218 КО Маскар у дужини од око 450 метара и обавезује Одељење за инспекцијске послове и инвестиције да наведено планира у Плану за 2022. годину, по обезб</w:t>
      </w:r>
      <w:r w:rsidR="006E7AD7" w:rsidRPr="00505BA7">
        <w:rPr>
          <w:rFonts w:ascii="Times New Roman" w:hAnsi="Times New Roman" w:cs="Times New Roman"/>
        </w:rPr>
        <w:t>еђивању финансијских средстава</w:t>
      </w:r>
      <w:r w:rsidR="00BA7F37" w:rsidRPr="00505BA7">
        <w:rPr>
          <w:rFonts w:ascii="Times New Roman" w:hAnsi="Times New Roman" w:cs="Times New Roman"/>
        </w:rPr>
        <w:t>.</w:t>
      </w:r>
      <w:r w:rsidRPr="00505BA7">
        <w:rPr>
          <w:rFonts w:ascii="Times New Roman" w:hAnsi="Times New Roman" w:cs="Times New Roman"/>
        </w:rPr>
        <w:t xml:space="preserve"> </w:t>
      </w:r>
    </w:p>
    <w:p w:rsidR="006E7AD7"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председника МЗ Доња Трнава и одобрава 36 m</w:t>
      </w:r>
      <w:r w:rsidRPr="00505BA7">
        <w:rPr>
          <w:rFonts w:ascii="Times New Roman" w:hAnsi="Times New Roman" w:cs="Times New Roman"/>
          <w:vertAlign w:val="superscript"/>
        </w:rPr>
        <w:t>3</w:t>
      </w:r>
      <w:r w:rsidRPr="00505BA7">
        <w:rPr>
          <w:rFonts w:ascii="Times New Roman" w:hAnsi="Times New Roman" w:cs="Times New Roman"/>
        </w:rPr>
        <w:t xml:space="preserve"> каменог агрегата за насипање пута у МЗ Доња Трнава – центар, потез „Борисављевићи“, у дужини од 200 m и налаже Одељењу за инспекцијске послове и инвестиције да изда</w:t>
      </w:r>
      <w:r w:rsidR="006E7AD7" w:rsidRPr="00505BA7">
        <w:rPr>
          <w:rFonts w:ascii="Times New Roman" w:hAnsi="Times New Roman" w:cs="Times New Roman"/>
        </w:rPr>
        <w:t xml:space="preserve"> налог за реализацију наведеног</w:t>
      </w:r>
      <w:r w:rsidR="00BA7F37" w:rsidRPr="00505BA7">
        <w:rPr>
          <w:rFonts w:ascii="Times New Roman" w:hAnsi="Times New Roman" w:cs="Times New Roman"/>
        </w:rPr>
        <w:t>.</w:t>
      </w:r>
    </w:p>
    <w:p w:rsidR="00B415D2"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председника МЗ Горња Трнава за асфалтирање деонице пута на делу кп. бр. 1818 и 631/1 КО Трнава у дужини од 500 метара у засеоку ,,Мамутовац“ у Горњој Трнави и обавезује Одељење за инспекцијске послове и инвестиције да наведено планира у Плану за 2022. годину, по обезбеђивању финансијских средстава</w:t>
      </w:r>
      <w:r w:rsidR="00BA7F37" w:rsidRPr="00505BA7">
        <w:rPr>
          <w:rFonts w:ascii="Times New Roman" w:hAnsi="Times New Roman" w:cs="Times New Roman"/>
        </w:rPr>
        <w:t>.</w:t>
      </w:r>
    </w:p>
    <w:p w:rsidR="006E7AD7"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b/>
        </w:rPr>
      </w:pPr>
      <w:r w:rsidRPr="00505BA7">
        <w:rPr>
          <w:rFonts w:ascii="Times New Roman" w:hAnsi="Times New Roman" w:cs="Times New Roman"/>
          <w:b/>
        </w:rPr>
        <w:t>Закључак</w:t>
      </w:r>
      <w:r w:rsidRPr="00505BA7">
        <w:rPr>
          <w:rFonts w:ascii="Times New Roman" w:hAnsi="Times New Roman" w:cs="Times New Roman"/>
        </w:rPr>
        <w:t xml:space="preserve"> којим се прихвата захтев Марјановић Душана из Доње Шаторње за одобравање 11 бетонских цеви Ф 1000, дужине 1 метра за прелазак преко потока и проширење ћуприје у Д. Шаторњи засеок Кусајица и исти се обавезује да трошкове уградње и пос</w:t>
      </w:r>
      <w:r w:rsidR="006E7AD7" w:rsidRPr="00505BA7">
        <w:rPr>
          <w:rFonts w:ascii="Times New Roman" w:hAnsi="Times New Roman" w:cs="Times New Roman"/>
        </w:rPr>
        <w:t>тављања цеви сноси сам</w:t>
      </w:r>
      <w:r w:rsidR="00BA7F37" w:rsidRPr="00505BA7">
        <w:rPr>
          <w:rFonts w:ascii="Times New Roman" w:hAnsi="Times New Roman" w:cs="Times New Roman"/>
        </w:rPr>
        <w:t>.</w:t>
      </w:r>
    </w:p>
    <w:p w:rsidR="006E7AD7" w:rsidRPr="00505BA7" w:rsidRDefault="009253B8"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да се приступи активностима на отуђењу из јавне својине општине Топола грађевинског земљишта кп. бр. 1813/5 КО Топола (варош) путем прикупљања писмених понуда и обавезује Одељење за комуналне делатности, грађевинско-урбанистичке, имовинско-правне и послове управљања имовином да у складу са позитивним прописима сва акта везана за реализацију овог закључка припреми и достави органу надлежном за одлучивања. Којић Игора из Тополе се обратио захтевом за откупнину земљишта, односно парцеле која се налази у улици Поп Луке Лазаревића у Тополи, у површини од 1 ара и 58 m2. Она је неправилног облика и налази се у стамбеном блоку где је намена становање. Могуће је отуђење ради изградње, али под условом да будући купац, а ту има још 7 парцела различитих власника које се граниче са наведеном парцелом и све су мале површине и неправилног облика, изврши пројекат парцелације и да поменуту обједини са неком од суседних парцела, да би се добила минимална површина од 3 ара, која је по планском документу неопходна за изградњу стамбеног објекта. Може да се покрене поступак отуђења. Та парцела није ни у зони улице, нити у путном појасу. Сваки од власника суседних парцела има</w:t>
      </w:r>
      <w:r w:rsidR="006E7AD7" w:rsidRPr="00505BA7">
        <w:rPr>
          <w:rFonts w:ascii="Times New Roman" w:hAnsi="Times New Roman" w:cs="Times New Roman"/>
        </w:rPr>
        <w:t xml:space="preserve"> права да учествује на конкурсу</w:t>
      </w:r>
      <w:r w:rsidR="00BA7F37" w:rsidRPr="00505BA7">
        <w:rPr>
          <w:rFonts w:ascii="Times New Roman" w:hAnsi="Times New Roman" w:cs="Times New Roman"/>
        </w:rPr>
        <w:t>.</w:t>
      </w:r>
    </w:p>
    <w:p w:rsidR="006E7AD7" w:rsidRPr="00505BA7" w:rsidRDefault="009253B8"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Закључци</w:t>
      </w:r>
      <w:r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w:t>
      </w:r>
      <w:r w:rsidR="006E7AD7" w:rsidRPr="00505BA7">
        <w:rPr>
          <w:rFonts w:ascii="Times New Roman" w:hAnsi="Times New Roman" w:cs="Times New Roman"/>
        </w:rPr>
        <w:t xml:space="preserve"> </w:t>
      </w:r>
      <w:r w:rsidRPr="00505BA7">
        <w:rPr>
          <w:rFonts w:ascii="Times New Roman" w:hAnsi="Times New Roman" w:cs="Times New Roman"/>
        </w:rPr>
        <w:t xml:space="preserve"> 5.000,00 динара, из разлога што су се именовани нашли у стању социјалне потребе</w:t>
      </w:r>
      <w:r w:rsidR="006E7AD7" w:rsidRPr="00505BA7">
        <w:rPr>
          <w:rFonts w:ascii="Times New Roman" w:hAnsi="Times New Roman" w:cs="Times New Roman"/>
        </w:rPr>
        <w:t xml:space="preserve"> и то </w:t>
      </w:r>
      <w:r w:rsidRPr="00505BA7">
        <w:rPr>
          <w:rFonts w:ascii="Times New Roman" w:hAnsi="Times New Roman" w:cs="Times New Roman"/>
        </w:rPr>
        <w:t>:</w:t>
      </w:r>
      <w:r w:rsidR="006E7AD7" w:rsidRPr="00505BA7">
        <w:rPr>
          <w:rFonts w:ascii="Times New Roman" w:hAnsi="Times New Roman" w:cs="Times New Roman"/>
        </w:rPr>
        <w:t xml:space="preserve"> </w:t>
      </w:r>
      <w:r w:rsidRPr="00505BA7">
        <w:rPr>
          <w:rFonts w:ascii="Times New Roman" w:hAnsi="Times New Roman" w:cs="Times New Roman"/>
        </w:rPr>
        <w:t>Илић Драгана из Жабара за лечење</w:t>
      </w:r>
      <w:r w:rsidR="006E7AD7" w:rsidRPr="00505BA7">
        <w:rPr>
          <w:rFonts w:ascii="Times New Roman" w:hAnsi="Times New Roman" w:cs="Times New Roman"/>
        </w:rPr>
        <w:t xml:space="preserve"> </w:t>
      </w:r>
      <w:r w:rsidRPr="00505BA7">
        <w:rPr>
          <w:rFonts w:ascii="Times New Roman" w:hAnsi="Times New Roman" w:cs="Times New Roman"/>
        </w:rPr>
        <w:t>,</w:t>
      </w:r>
      <w:r w:rsidR="006E7AD7" w:rsidRPr="00505BA7">
        <w:rPr>
          <w:rFonts w:ascii="Times New Roman" w:hAnsi="Times New Roman" w:cs="Times New Roman"/>
        </w:rPr>
        <w:t xml:space="preserve"> </w:t>
      </w:r>
      <w:r w:rsidRPr="00505BA7">
        <w:rPr>
          <w:rFonts w:ascii="Times New Roman" w:hAnsi="Times New Roman" w:cs="Times New Roman"/>
        </w:rPr>
        <w:t>Кузмановић Милица из Божурње за лечење,</w:t>
      </w:r>
      <w:r w:rsidR="006E7AD7" w:rsidRPr="00505BA7">
        <w:rPr>
          <w:rFonts w:ascii="Times New Roman" w:hAnsi="Times New Roman" w:cs="Times New Roman"/>
        </w:rPr>
        <w:t xml:space="preserve"> </w:t>
      </w:r>
      <w:r w:rsidRPr="00505BA7">
        <w:rPr>
          <w:rFonts w:ascii="Times New Roman" w:hAnsi="Times New Roman" w:cs="Times New Roman"/>
        </w:rPr>
        <w:t>Благојевић Снежана из Тополе за лечење, Радовановић Летка из Божурње за лечење,</w:t>
      </w:r>
      <w:r w:rsidR="006E7AD7" w:rsidRPr="00505BA7">
        <w:rPr>
          <w:rFonts w:ascii="Times New Roman" w:hAnsi="Times New Roman" w:cs="Times New Roman"/>
        </w:rPr>
        <w:t xml:space="preserve"> </w:t>
      </w:r>
      <w:r w:rsidRPr="00505BA7">
        <w:rPr>
          <w:rFonts w:ascii="Times New Roman" w:hAnsi="Times New Roman" w:cs="Times New Roman"/>
        </w:rPr>
        <w:t>Бериша Драгана из с. Тополе за лечење детета,</w:t>
      </w:r>
      <w:r w:rsidR="006E7AD7" w:rsidRPr="00505BA7">
        <w:rPr>
          <w:rFonts w:ascii="Times New Roman" w:hAnsi="Times New Roman" w:cs="Times New Roman"/>
        </w:rPr>
        <w:t xml:space="preserve"> </w:t>
      </w:r>
      <w:r w:rsidRPr="00505BA7">
        <w:rPr>
          <w:rFonts w:ascii="Times New Roman" w:hAnsi="Times New Roman" w:cs="Times New Roman"/>
        </w:rPr>
        <w:t>Васовић Данијела из с. Тополе-Љубесело за лечење,</w:t>
      </w:r>
      <w:r w:rsidR="006E7AD7" w:rsidRPr="00505BA7">
        <w:rPr>
          <w:rFonts w:ascii="Times New Roman" w:hAnsi="Times New Roman" w:cs="Times New Roman"/>
        </w:rPr>
        <w:t xml:space="preserve"> Милојевић Александра из Винче</w:t>
      </w:r>
      <w:r w:rsidRPr="00505BA7">
        <w:rPr>
          <w:rFonts w:ascii="Times New Roman" w:hAnsi="Times New Roman" w:cs="Times New Roman"/>
        </w:rPr>
        <w:t xml:space="preserve"> за лечење детета,Танасијевић Јованка из Горовича за лечење,Бериша Зарифа из Тополе за лечење,</w:t>
      </w:r>
      <w:r w:rsidR="006E7AD7" w:rsidRPr="00505BA7">
        <w:rPr>
          <w:rFonts w:ascii="Times New Roman" w:hAnsi="Times New Roman" w:cs="Times New Roman"/>
        </w:rPr>
        <w:t xml:space="preserve"> </w:t>
      </w:r>
      <w:r w:rsidRPr="00505BA7">
        <w:rPr>
          <w:rFonts w:ascii="Times New Roman" w:hAnsi="Times New Roman" w:cs="Times New Roman"/>
        </w:rPr>
        <w:t>Марковић Милош из Жабара за лечење таште,</w:t>
      </w:r>
      <w:r w:rsidR="006E7AD7" w:rsidRPr="00505BA7">
        <w:rPr>
          <w:rFonts w:ascii="Times New Roman" w:hAnsi="Times New Roman" w:cs="Times New Roman"/>
        </w:rPr>
        <w:t xml:space="preserve"> </w:t>
      </w:r>
      <w:r w:rsidRPr="00505BA7">
        <w:rPr>
          <w:rFonts w:ascii="Times New Roman" w:hAnsi="Times New Roman" w:cs="Times New Roman"/>
        </w:rPr>
        <w:t>Стевановић Славка из Божурње за лечење,</w:t>
      </w:r>
      <w:r w:rsidR="006E7AD7" w:rsidRPr="00505BA7">
        <w:rPr>
          <w:rFonts w:ascii="Times New Roman" w:hAnsi="Times New Roman" w:cs="Times New Roman"/>
        </w:rPr>
        <w:t xml:space="preserve"> </w:t>
      </w:r>
      <w:r w:rsidRPr="00505BA7">
        <w:rPr>
          <w:rFonts w:ascii="Times New Roman" w:hAnsi="Times New Roman" w:cs="Times New Roman"/>
        </w:rPr>
        <w:t>Стојановић Вера из Тополе за лечење,</w:t>
      </w:r>
      <w:r w:rsidR="006E7AD7" w:rsidRPr="00505BA7">
        <w:rPr>
          <w:rFonts w:ascii="Times New Roman" w:hAnsi="Times New Roman" w:cs="Times New Roman"/>
        </w:rPr>
        <w:t xml:space="preserve"> </w:t>
      </w:r>
      <w:r w:rsidRPr="00505BA7">
        <w:rPr>
          <w:rFonts w:ascii="Times New Roman" w:hAnsi="Times New Roman" w:cs="Times New Roman"/>
        </w:rPr>
        <w:t>Станковић Југослав из Тополе за лечење,</w:t>
      </w:r>
      <w:r w:rsidR="006E7AD7" w:rsidRPr="00505BA7">
        <w:rPr>
          <w:rFonts w:ascii="Times New Roman" w:hAnsi="Times New Roman" w:cs="Times New Roman"/>
        </w:rPr>
        <w:t xml:space="preserve"> </w:t>
      </w:r>
      <w:r w:rsidRPr="00505BA7">
        <w:rPr>
          <w:rFonts w:ascii="Times New Roman" w:hAnsi="Times New Roman" w:cs="Times New Roman"/>
        </w:rPr>
        <w:t>Мијовић Весна из Белосаваца за лечење,</w:t>
      </w:r>
      <w:r w:rsidR="006E7AD7" w:rsidRPr="00505BA7">
        <w:rPr>
          <w:rFonts w:ascii="Times New Roman" w:hAnsi="Times New Roman" w:cs="Times New Roman"/>
        </w:rPr>
        <w:t xml:space="preserve"> </w:t>
      </w:r>
      <w:r w:rsidRPr="00505BA7">
        <w:rPr>
          <w:rFonts w:ascii="Times New Roman" w:hAnsi="Times New Roman" w:cs="Times New Roman"/>
        </w:rPr>
        <w:t>Маћешић Мирјана из Тополе за лечење, Вељовић Весна из Г.Шаторње за лечење, Милованчевић Ви</w:t>
      </w:r>
      <w:r w:rsidR="006E7AD7" w:rsidRPr="00505BA7">
        <w:rPr>
          <w:rFonts w:ascii="Times New Roman" w:hAnsi="Times New Roman" w:cs="Times New Roman"/>
        </w:rPr>
        <w:t>томир из Крћевца за издржавање</w:t>
      </w:r>
      <w:r w:rsidR="00BA7F37" w:rsidRPr="00505BA7">
        <w:rPr>
          <w:rFonts w:ascii="Times New Roman" w:hAnsi="Times New Roman" w:cs="Times New Roman"/>
        </w:rPr>
        <w:t>.</w:t>
      </w:r>
    </w:p>
    <w:p w:rsidR="009253B8" w:rsidRPr="00505BA7" w:rsidRDefault="006E7AD7"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З</w:t>
      </w:r>
      <w:r w:rsidR="009253B8" w:rsidRPr="00505BA7">
        <w:rPr>
          <w:rFonts w:ascii="Times New Roman" w:hAnsi="Times New Roman" w:cs="Times New Roman"/>
          <w:b/>
        </w:rPr>
        <w:t>акључци</w:t>
      </w:r>
      <w:r w:rsidR="009253B8" w:rsidRPr="00505BA7">
        <w:rPr>
          <w:rFonts w:ascii="Times New Roman" w:hAnsi="Times New Roman" w:cs="Times New Roman"/>
        </w:rPr>
        <w:t xml:space="preserve"> да Центар за социјални рад „Сава Илић“ Аранђеловац – Одељење у Тополи преиспита могућност да се именованима одобри финансијска помоћ у износу од по 10.000,00 динара, из разлога што се именовани нашли у стању социјалне потребе: Кузмановић Милован из Божурње за лечење, Маринковић Драган из Јунковца за лечење,Радисављевић Мирослав из Гуришеваца за лечење сестре,Марковић Александра из Тополе за финансијску помоћ за школовање, Танасијевић Драгомир из с.Тополе-Митровчић за школовање унуке.</w:t>
      </w:r>
    </w:p>
    <w:p w:rsidR="00380649" w:rsidRPr="00505BA7" w:rsidRDefault="00380649"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 xml:space="preserve">Чланови Општинског већа су упознати </w:t>
      </w:r>
      <w:r w:rsidR="00D50FF0" w:rsidRPr="00505BA7">
        <w:rPr>
          <w:rFonts w:ascii="Times New Roman" w:hAnsi="Times New Roman" w:cs="Times New Roman"/>
        </w:rPr>
        <w:t xml:space="preserve"> са обавештењем Удружења „Загрљај“ у вези са услугом лични пратилац детета</w:t>
      </w:r>
      <w:r w:rsidRPr="00505BA7">
        <w:rPr>
          <w:rFonts w:ascii="Times New Roman" w:hAnsi="Times New Roman" w:cs="Times New Roman"/>
        </w:rPr>
        <w:t>, односно да</w:t>
      </w:r>
      <w:r w:rsidR="00D50FF0" w:rsidRPr="00505BA7">
        <w:rPr>
          <w:rFonts w:ascii="Times New Roman" w:hAnsi="Times New Roman" w:cs="Times New Roman"/>
        </w:rPr>
        <w:t xml:space="preserve"> удружење „Загрљај“ више не може да пружа услугу лични пратилац детета, јер су одласком њихове директорке изгубили лиценцу. Средства која су планирана у буџету не могу бити искоришћена уколико се не нађе неко стручно лице које има ту лиценцу. Пронађено је решење, тако што ће Центар за социјални рад из Аранђеловца обезбедити то лице и наставиће се та услуга лицима којима је заиста потребна помоћ. </w:t>
      </w:r>
    </w:p>
    <w:p w:rsidR="00380649" w:rsidRPr="00505BA7" w:rsidRDefault="00AA5046"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lastRenderedPageBreak/>
        <w:t>У</w:t>
      </w:r>
      <w:r w:rsidR="00380649" w:rsidRPr="00505BA7">
        <w:rPr>
          <w:rFonts w:ascii="Times New Roman" w:hAnsi="Times New Roman" w:cs="Times New Roman"/>
        </w:rPr>
        <w:t xml:space="preserve"> вези захтева</w:t>
      </w:r>
      <w:r w:rsidRPr="00505BA7">
        <w:rPr>
          <w:rFonts w:ascii="Times New Roman" w:hAnsi="Times New Roman" w:cs="Times New Roman"/>
        </w:rPr>
        <w:t xml:space="preserve"> фирме „Мат продукт“ из Винче</w:t>
      </w:r>
      <w:r w:rsidR="00380649" w:rsidRPr="00505BA7">
        <w:rPr>
          <w:rFonts w:ascii="Times New Roman" w:hAnsi="Times New Roman" w:cs="Times New Roman"/>
        </w:rPr>
        <w:t xml:space="preserve"> за проналажење техничког решења и омогућавање функционисања хидрантске мреже у случају нестанка воде, </w:t>
      </w:r>
      <w:r w:rsidRPr="00505BA7">
        <w:rPr>
          <w:rFonts w:ascii="Times New Roman" w:hAnsi="Times New Roman" w:cs="Times New Roman"/>
        </w:rPr>
        <w:t xml:space="preserve">именовани су </w:t>
      </w:r>
      <w:r w:rsidRPr="00505BA7">
        <w:rPr>
          <w:rFonts w:ascii="Times New Roman" w:hAnsi="Times New Roman" w:cs="Times New Roman"/>
          <w:b/>
        </w:rPr>
        <w:t>о</w:t>
      </w:r>
      <w:r w:rsidR="00380649" w:rsidRPr="00505BA7">
        <w:rPr>
          <w:rFonts w:ascii="Times New Roman" w:hAnsi="Times New Roman" w:cs="Times New Roman"/>
          <w:b/>
        </w:rPr>
        <w:t>бав</w:t>
      </w:r>
      <w:r w:rsidRPr="00505BA7">
        <w:rPr>
          <w:rFonts w:ascii="Times New Roman" w:hAnsi="Times New Roman" w:cs="Times New Roman"/>
          <w:b/>
        </w:rPr>
        <w:t xml:space="preserve">ештени </w:t>
      </w:r>
      <w:r w:rsidR="00380649" w:rsidRPr="00505BA7">
        <w:rPr>
          <w:rFonts w:ascii="Times New Roman" w:hAnsi="Times New Roman" w:cs="Times New Roman"/>
        </w:rPr>
        <w:t>да је Општинско веће разматрало одговор ЈКСП „Топола“ Топола по закључку Општинског већа и да су oпштина Топо</w:t>
      </w:r>
      <w:r w:rsidR="006E7AD7" w:rsidRPr="00505BA7">
        <w:rPr>
          <w:rFonts w:ascii="Times New Roman" w:hAnsi="Times New Roman" w:cs="Times New Roman"/>
        </w:rPr>
        <w:t xml:space="preserve">ла и ЈКСП „Топола“ спремни да „Мат продукту“ </w:t>
      </w:r>
      <w:r w:rsidR="00380649" w:rsidRPr="00505BA7">
        <w:rPr>
          <w:rFonts w:ascii="Times New Roman" w:hAnsi="Times New Roman" w:cs="Times New Roman"/>
        </w:rPr>
        <w:t xml:space="preserve"> изађу у сусрет и помогну у сваком тренутку наменске потрошње воде уколико јавна мрежа нема капацитет да допуни утрошену воду, односно, само уколико по законским одредбама дође до наменског трошења резервоарских капацитета услед редовне контроле хидранстке мреже или евентуалног гашења пожара и обавеза ЈКСП „Топола“ Топола би била допуњавање резервоарског простора водом путем цистерне, а у свим осталим случајевима ЈКСП „Топола“, као ни општина Топола, немају никакву обавезу</w:t>
      </w:r>
      <w:r w:rsidR="00BA7F37" w:rsidRPr="00505BA7">
        <w:rPr>
          <w:rFonts w:ascii="Times New Roman" w:hAnsi="Times New Roman" w:cs="Times New Roman"/>
        </w:rPr>
        <w:t>.</w:t>
      </w:r>
    </w:p>
    <w:p w:rsidR="00D50FF0"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D50FF0" w:rsidRPr="00505BA7">
        <w:rPr>
          <w:rFonts w:ascii="Times New Roman" w:hAnsi="Times New Roman" w:cs="Times New Roman"/>
        </w:rPr>
        <w:t xml:space="preserve"> Весовић Станице из Бање општина Аранђеловац за  финансијску помоћ због штете од  пожара у воћњаку</w:t>
      </w:r>
      <w:r w:rsidRPr="00505BA7">
        <w:rPr>
          <w:rFonts w:ascii="Times New Roman" w:hAnsi="Times New Roman" w:cs="Times New Roman"/>
        </w:rPr>
        <w:t xml:space="preserve"> именована је </w:t>
      </w:r>
      <w:r w:rsidRPr="00505BA7">
        <w:rPr>
          <w:rFonts w:ascii="Times New Roman" w:hAnsi="Times New Roman" w:cs="Times New Roman"/>
          <w:b/>
        </w:rPr>
        <w:t xml:space="preserve">обавештена </w:t>
      </w:r>
      <w:r w:rsidR="00D50FF0" w:rsidRPr="00505BA7">
        <w:rPr>
          <w:rFonts w:ascii="Times New Roman" w:hAnsi="Times New Roman" w:cs="Times New Roman"/>
        </w:rPr>
        <w:t xml:space="preserve"> да Општинско веће није у могућности да јој изађе у сусрет из разлога што ни</w:t>
      </w:r>
      <w:r w:rsidR="006E7AD7" w:rsidRPr="00505BA7">
        <w:rPr>
          <w:rFonts w:ascii="Times New Roman" w:hAnsi="Times New Roman" w:cs="Times New Roman"/>
        </w:rPr>
        <w:t>је надлежно за такав вид помоћи</w:t>
      </w:r>
      <w:r w:rsidR="00BA7F37" w:rsidRPr="00505BA7">
        <w:rPr>
          <w:rFonts w:ascii="Times New Roman" w:hAnsi="Times New Roman" w:cs="Times New Roman"/>
        </w:rPr>
        <w:t>.</w:t>
      </w:r>
    </w:p>
    <w:p w:rsidR="00D50FF0" w:rsidRPr="00505BA7" w:rsidRDefault="00B415D2"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rPr>
        <w:t>По захтеву</w:t>
      </w:r>
      <w:r w:rsidR="00D50FF0" w:rsidRPr="00505BA7">
        <w:rPr>
          <w:rFonts w:ascii="Times New Roman" w:hAnsi="Times New Roman" w:cs="Times New Roman"/>
        </w:rPr>
        <w:t xml:space="preserve"> Ђорђевић Милоша из Горње Трнаве за поправку улаза у парцелу</w:t>
      </w:r>
      <w:r w:rsidR="008B2010" w:rsidRPr="00505BA7">
        <w:rPr>
          <w:rFonts w:ascii="Times New Roman" w:hAnsi="Times New Roman" w:cs="Times New Roman"/>
        </w:rPr>
        <w:t xml:space="preserve"> на деоници пута Витлина – Каменоресци, потез Ђорђевићи у Горњој Трнави,</w:t>
      </w:r>
      <w:r w:rsidRPr="00505BA7">
        <w:rPr>
          <w:rFonts w:ascii="Times New Roman" w:hAnsi="Times New Roman" w:cs="Times New Roman"/>
        </w:rPr>
        <w:t xml:space="preserve">, именовани је </w:t>
      </w:r>
      <w:r w:rsidRPr="00505BA7">
        <w:rPr>
          <w:rFonts w:ascii="Times New Roman" w:hAnsi="Times New Roman" w:cs="Times New Roman"/>
          <w:b/>
        </w:rPr>
        <w:t>обавештен</w:t>
      </w:r>
      <w:r w:rsidR="008B2010" w:rsidRPr="00505BA7">
        <w:rPr>
          <w:rFonts w:ascii="Times New Roman" w:hAnsi="Times New Roman" w:cs="Times New Roman"/>
          <w:b/>
        </w:rPr>
        <w:t xml:space="preserve"> </w:t>
      </w:r>
      <w:r w:rsidR="008B2010" w:rsidRPr="00505BA7">
        <w:rPr>
          <w:rFonts w:ascii="Times New Roman" w:hAnsi="Times New Roman" w:cs="Times New Roman"/>
        </w:rPr>
        <w:t>да Општинско веће није у могућности да му изађе у сусрет и удовољи захтеву.</w:t>
      </w:r>
      <w:r w:rsidR="00D50FF0" w:rsidRPr="00505BA7">
        <w:rPr>
          <w:rFonts w:ascii="Times New Roman" w:hAnsi="Times New Roman" w:cs="Times New Roman"/>
        </w:rPr>
        <w:t>Братислав Николић, руководилац Одељења за инспекцијске послове и инвестиције</w:t>
      </w:r>
      <w:r w:rsidR="008B2010" w:rsidRPr="00505BA7">
        <w:rPr>
          <w:rFonts w:ascii="Times New Roman" w:hAnsi="Times New Roman" w:cs="Times New Roman"/>
        </w:rPr>
        <w:t xml:space="preserve"> је излазио на терен.П</w:t>
      </w:r>
      <w:r w:rsidR="00D50FF0" w:rsidRPr="00505BA7">
        <w:rPr>
          <w:rFonts w:ascii="Times New Roman" w:hAnsi="Times New Roman" w:cs="Times New Roman"/>
        </w:rPr>
        <w:t>оменута парцела</w:t>
      </w:r>
      <w:r w:rsidR="008B2010" w:rsidRPr="00505BA7">
        <w:rPr>
          <w:rFonts w:ascii="Times New Roman" w:hAnsi="Times New Roman" w:cs="Times New Roman"/>
        </w:rPr>
        <w:t xml:space="preserve"> се</w:t>
      </w:r>
      <w:r w:rsidR="00D50FF0" w:rsidRPr="00505BA7">
        <w:rPr>
          <w:rFonts w:ascii="Times New Roman" w:hAnsi="Times New Roman" w:cs="Times New Roman"/>
        </w:rPr>
        <w:t xml:space="preserve"> налази поред главног пута, на делу од каменорезца према Витлини, са десне стране. Пут је много виши у односу на парцелу, постоји нагиб терена, не постоји канал и не види сврху копања к</w:t>
      </w:r>
      <w:r w:rsidR="006E7AD7" w:rsidRPr="00505BA7">
        <w:rPr>
          <w:rFonts w:ascii="Times New Roman" w:hAnsi="Times New Roman" w:cs="Times New Roman"/>
        </w:rPr>
        <w:t>анала и нема где да угради цеви</w:t>
      </w:r>
      <w:r w:rsidR="00A93566" w:rsidRPr="00505BA7">
        <w:rPr>
          <w:rFonts w:ascii="Times New Roman" w:hAnsi="Times New Roman" w:cs="Times New Roman"/>
        </w:rPr>
        <w:t>.</w:t>
      </w:r>
    </w:p>
    <w:p w:rsidR="00D50FF0" w:rsidRPr="00505BA7" w:rsidRDefault="00B35F30"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Одбијен је</w:t>
      </w:r>
      <w:r w:rsidRPr="00505BA7">
        <w:rPr>
          <w:rFonts w:ascii="Times New Roman" w:hAnsi="Times New Roman" w:cs="Times New Roman"/>
        </w:rPr>
        <w:t xml:space="preserve"> захтев </w:t>
      </w:r>
      <w:r w:rsidR="00D50FF0" w:rsidRPr="00505BA7">
        <w:rPr>
          <w:rFonts w:ascii="Times New Roman" w:hAnsi="Times New Roman" w:cs="Times New Roman"/>
        </w:rPr>
        <w:t>Комненовић Бранке из Божурње за помоћ, уз предлог да се Општинском већу евентуално обрати финансијским захтевом за лечење, уз приложену медицинску документацију.</w:t>
      </w:r>
    </w:p>
    <w:p w:rsidR="00D50FF0" w:rsidRPr="00505BA7" w:rsidRDefault="00B35F30" w:rsidP="00BA7F37">
      <w:pPr>
        <w:pStyle w:val="ListParagraph"/>
        <w:numPr>
          <w:ilvl w:val="0"/>
          <w:numId w:val="14"/>
        </w:numPr>
        <w:tabs>
          <w:tab w:val="left" w:pos="720"/>
        </w:tabs>
        <w:spacing w:after="0" w:line="240" w:lineRule="auto"/>
        <w:ind w:left="0" w:firstLine="360"/>
        <w:jc w:val="both"/>
        <w:rPr>
          <w:rFonts w:ascii="Times New Roman" w:hAnsi="Times New Roman" w:cs="Times New Roman"/>
        </w:rPr>
      </w:pPr>
      <w:r w:rsidRPr="00505BA7">
        <w:rPr>
          <w:rFonts w:ascii="Times New Roman" w:hAnsi="Times New Roman" w:cs="Times New Roman"/>
          <w:b/>
        </w:rPr>
        <w:t>Одбијен је</w:t>
      </w:r>
      <w:r w:rsidRPr="00505BA7">
        <w:rPr>
          <w:rFonts w:ascii="Times New Roman" w:hAnsi="Times New Roman" w:cs="Times New Roman"/>
        </w:rPr>
        <w:t xml:space="preserve"> захтев </w:t>
      </w:r>
      <w:r w:rsidR="00D50FF0" w:rsidRPr="00505BA7">
        <w:rPr>
          <w:rFonts w:ascii="Times New Roman" w:hAnsi="Times New Roman" w:cs="Times New Roman"/>
        </w:rPr>
        <w:t>Чолић Драгана из Божурње за дуг за струју, из разлога што нема правног основа за одобравање такве врсте финансијске помоћи, уз предлог да се Општинском већу евентуално обрати финансијским захтевом за лечење, уз приложену медицинску документацију</w:t>
      </w:r>
      <w:r w:rsidR="00A93566" w:rsidRPr="00505BA7">
        <w:rPr>
          <w:rFonts w:ascii="Times New Roman" w:hAnsi="Times New Roman" w:cs="Times New Roman"/>
        </w:rPr>
        <w:t>.</w:t>
      </w:r>
    </w:p>
    <w:p w:rsidR="00A93566" w:rsidRPr="00505BA7" w:rsidRDefault="00A93566" w:rsidP="00A93566">
      <w:pPr>
        <w:tabs>
          <w:tab w:val="left" w:pos="720"/>
        </w:tabs>
        <w:spacing w:after="0" w:line="240" w:lineRule="auto"/>
        <w:jc w:val="both"/>
        <w:rPr>
          <w:rFonts w:ascii="Times New Roman" w:hAnsi="Times New Roman" w:cs="Times New Roman"/>
        </w:rPr>
      </w:pPr>
    </w:p>
    <w:p w:rsidR="00A13A46" w:rsidRPr="00505BA7" w:rsidRDefault="00A13A46" w:rsidP="00BA7F37">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lang w:val="sr-Cyrl-CS"/>
        </w:rPr>
        <w:t xml:space="preserve">На </w:t>
      </w:r>
      <w:r w:rsidRPr="00505BA7">
        <w:rPr>
          <w:rFonts w:ascii="Times New Roman" w:hAnsi="Times New Roman" w:cs="Times New Roman"/>
          <w:b/>
          <w:u w:val="single"/>
        </w:rPr>
        <w:t>седниц</w:t>
      </w:r>
      <w:r w:rsidRPr="00505BA7">
        <w:rPr>
          <w:rFonts w:ascii="Times New Roman" w:hAnsi="Times New Roman" w:cs="Times New Roman"/>
          <w:b/>
          <w:u w:val="single"/>
          <w:lang w:val="sr-Cyrl-CS"/>
        </w:rPr>
        <w:t>и</w:t>
      </w:r>
      <w:r w:rsidRPr="00505BA7">
        <w:rPr>
          <w:rFonts w:ascii="Times New Roman" w:hAnsi="Times New Roman" w:cs="Times New Roman"/>
          <w:b/>
          <w:u w:val="single"/>
        </w:rPr>
        <w:t xml:space="preserve"> Општинског већа одржан</w:t>
      </w:r>
      <w:r w:rsidRPr="00505BA7">
        <w:rPr>
          <w:rFonts w:ascii="Times New Roman" w:hAnsi="Times New Roman" w:cs="Times New Roman"/>
          <w:b/>
          <w:u w:val="single"/>
          <w:lang w:val="sr-Cyrl-CS"/>
        </w:rPr>
        <w:t>ој</w:t>
      </w:r>
      <w:r w:rsidRPr="00505BA7">
        <w:rPr>
          <w:rFonts w:ascii="Times New Roman" w:hAnsi="Times New Roman" w:cs="Times New Roman"/>
          <w:b/>
          <w:u w:val="single"/>
        </w:rPr>
        <w:t xml:space="preserve"> дана 24.12. 2021.</w:t>
      </w:r>
      <w:r w:rsidR="00A93566" w:rsidRPr="00505BA7">
        <w:rPr>
          <w:rFonts w:ascii="Times New Roman" w:hAnsi="Times New Roman" w:cs="Times New Roman"/>
          <w:b/>
          <w:u w:val="single"/>
        </w:rPr>
        <w:t xml:space="preserve"> </w:t>
      </w:r>
      <w:r w:rsidRPr="00505BA7">
        <w:rPr>
          <w:rFonts w:ascii="Times New Roman" w:hAnsi="Times New Roman" w:cs="Times New Roman"/>
          <w:b/>
          <w:u w:val="single"/>
        </w:rPr>
        <w:t>године</w:t>
      </w:r>
    </w:p>
    <w:p w:rsidR="006E7AD7" w:rsidRPr="00505BA7" w:rsidRDefault="006E7AD7" w:rsidP="00962F48">
      <w:pPr>
        <w:tabs>
          <w:tab w:val="left" w:pos="-31680"/>
          <w:tab w:val="left" w:pos="-12625"/>
          <w:tab w:val="left" w:pos="144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Утврђено је</w:t>
      </w:r>
    </w:p>
    <w:p w:rsidR="006E7AD7" w:rsidRPr="00505BA7" w:rsidRDefault="006E7AD7" w:rsidP="00A93566">
      <w:pPr>
        <w:pStyle w:val="ListParagraph"/>
        <w:numPr>
          <w:ilvl w:val="0"/>
          <w:numId w:val="25"/>
        </w:numPr>
        <w:tabs>
          <w:tab w:val="left" w:pos="180"/>
          <w:tab w:val="left" w:pos="720"/>
          <w:tab w:val="left" w:pos="81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Предлог Решења</w:t>
      </w:r>
      <w:r w:rsidRPr="00505BA7">
        <w:rPr>
          <w:rFonts w:ascii="Times New Roman" w:hAnsi="Times New Roman" w:cs="Times New Roman"/>
        </w:rPr>
        <w:t xml:space="preserve"> о именовању Сање Чоловић, дипл. економисте из Тополе за директора ЈКСП „Топола“ Топола након Разматрање Ранг листе и записника о изборном поступку за избор директора ЈКСП „Топола“ Топола Комисије за именовање директора јавних предузећа</w:t>
      </w:r>
      <w:r w:rsidR="00A93566" w:rsidRPr="00505BA7">
        <w:rPr>
          <w:rFonts w:ascii="Times New Roman" w:hAnsi="Times New Roman" w:cs="Times New Roman"/>
        </w:rPr>
        <w:t>.</w:t>
      </w:r>
    </w:p>
    <w:p w:rsidR="00A13A46" w:rsidRPr="00505BA7" w:rsidRDefault="00A13A46" w:rsidP="00A93566">
      <w:pPr>
        <w:tabs>
          <w:tab w:val="left" w:pos="720"/>
        </w:tabs>
        <w:spacing w:after="0" w:line="240" w:lineRule="auto"/>
        <w:jc w:val="both"/>
        <w:rPr>
          <w:rFonts w:ascii="Times New Roman" w:hAnsi="Times New Roman" w:cs="Times New Roman"/>
          <w:b/>
          <w:u w:val="single"/>
        </w:rPr>
      </w:pPr>
      <w:r w:rsidRPr="00505BA7">
        <w:rPr>
          <w:rFonts w:ascii="Times New Roman" w:hAnsi="Times New Roman" w:cs="Times New Roman"/>
          <w:b/>
          <w:u w:val="single"/>
        </w:rPr>
        <w:t>Донета су следећа акта:</w:t>
      </w:r>
    </w:p>
    <w:p w:rsidR="00D50FF0" w:rsidRPr="00505BA7" w:rsidRDefault="00D50FF0" w:rsidP="00A93566">
      <w:pPr>
        <w:pStyle w:val="Default"/>
        <w:numPr>
          <w:ilvl w:val="0"/>
          <w:numId w:val="14"/>
        </w:numPr>
        <w:tabs>
          <w:tab w:val="left" w:pos="90"/>
          <w:tab w:val="left" w:pos="720"/>
          <w:tab w:val="left" w:pos="3510"/>
          <w:tab w:val="left" w:pos="3960"/>
        </w:tabs>
        <w:suppressAutoHyphens w:val="0"/>
        <w:autoSpaceDE w:val="0"/>
        <w:ind w:left="0" w:firstLine="360"/>
        <w:jc w:val="both"/>
        <w:rPr>
          <w:color w:val="auto"/>
          <w:sz w:val="22"/>
          <w:szCs w:val="22"/>
        </w:rPr>
      </w:pPr>
      <w:r w:rsidRPr="00505BA7">
        <w:rPr>
          <w:b/>
          <w:bCs/>
          <w:color w:val="auto"/>
          <w:sz w:val="22"/>
          <w:szCs w:val="22"/>
          <w:lang w:val="sr-Cyrl-CS"/>
        </w:rPr>
        <w:t>Прв</w:t>
      </w:r>
      <w:r w:rsidR="00A13A46" w:rsidRPr="00505BA7">
        <w:rPr>
          <w:b/>
          <w:bCs/>
          <w:color w:val="auto"/>
          <w:sz w:val="22"/>
          <w:szCs w:val="22"/>
          <w:lang w:val="sr-Cyrl-CS"/>
        </w:rPr>
        <w:t xml:space="preserve">а </w:t>
      </w:r>
      <w:r w:rsidRPr="00505BA7">
        <w:rPr>
          <w:bCs/>
          <w:color w:val="auto"/>
          <w:sz w:val="22"/>
          <w:szCs w:val="22"/>
          <w:lang w:val="sr-Cyrl-CS"/>
        </w:rPr>
        <w:t xml:space="preserve"> измен</w:t>
      </w:r>
      <w:r w:rsidR="00A13A46" w:rsidRPr="00505BA7">
        <w:rPr>
          <w:bCs/>
          <w:color w:val="auto"/>
          <w:sz w:val="22"/>
          <w:szCs w:val="22"/>
          <w:lang w:val="sr-Cyrl-CS"/>
        </w:rPr>
        <w:t xml:space="preserve">а </w:t>
      </w:r>
      <w:r w:rsidRPr="00505BA7">
        <w:rPr>
          <w:bCs/>
          <w:color w:val="auto"/>
          <w:sz w:val="22"/>
          <w:szCs w:val="22"/>
          <w:lang w:val="sr-Cyrl-CS"/>
        </w:rPr>
        <w:t xml:space="preserve"> Програма за рад </w:t>
      </w:r>
      <w:r w:rsidRPr="00505BA7">
        <w:rPr>
          <w:bCs/>
          <w:color w:val="auto"/>
          <w:sz w:val="22"/>
          <w:szCs w:val="22"/>
        </w:rPr>
        <w:t>С</w:t>
      </w:r>
      <w:r w:rsidRPr="00505BA7">
        <w:rPr>
          <w:bCs/>
          <w:color w:val="auto"/>
          <w:sz w:val="22"/>
          <w:szCs w:val="22"/>
          <w:lang w:val="sr-Cyrl-CS"/>
        </w:rPr>
        <w:t xml:space="preserve">авета за координацију послова безбедности саобраћаја на путевима на територији општине Топола за 2021. </w:t>
      </w:r>
      <w:r w:rsidR="006E7AD7" w:rsidRPr="00505BA7">
        <w:rPr>
          <w:bCs/>
          <w:color w:val="auto"/>
          <w:sz w:val="22"/>
          <w:szCs w:val="22"/>
          <w:lang w:val="sr-Cyrl-CS"/>
        </w:rPr>
        <w:t>г</w:t>
      </w:r>
      <w:r w:rsidRPr="00505BA7">
        <w:rPr>
          <w:bCs/>
          <w:color w:val="auto"/>
          <w:sz w:val="22"/>
          <w:szCs w:val="22"/>
          <w:lang w:val="sr-Cyrl-CS"/>
        </w:rPr>
        <w:t>одину</w:t>
      </w:r>
      <w:r w:rsidR="00A13A46" w:rsidRPr="00505BA7">
        <w:rPr>
          <w:color w:val="auto"/>
          <w:sz w:val="22"/>
          <w:szCs w:val="22"/>
        </w:rPr>
        <w:t>. И</w:t>
      </w:r>
      <w:r w:rsidRPr="00505BA7">
        <w:rPr>
          <w:color w:val="auto"/>
          <w:sz w:val="22"/>
          <w:szCs w:val="22"/>
        </w:rPr>
        <w:t>змене се тичу неизвршавања пројекта саобраћаја и саобраћајне сигнализације општинских путева, јер је расписивана јавна набавка и нико се није јавио. Од тих 500.000,00 динара, да би се измириле неке обавезе на крају 2021. године, 414.000,00 динара је пребачено на одржавање система видео надзора, а 96.000,00 динара на стручни надзор над извођењем система видео надзора. На позицији за израду Стратегије безбедности постоји уштеда од 83.000,00 динара и она је пребачена на набавку дечјих ауто седишта за коју су средства потрошена. На све ово је добијено позитивно мишљење Агенције за безбедност саобраћаја, а којe је стиглo</w:t>
      </w:r>
      <w:r w:rsidR="006E7AD7" w:rsidRPr="00505BA7">
        <w:rPr>
          <w:color w:val="auto"/>
          <w:sz w:val="22"/>
          <w:szCs w:val="22"/>
        </w:rPr>
        <w:t xml:space="preserve"> 22.12.2021. године</w:t>
      </w:r>
      <w:r w:rsidR="00A93566" w:rsidRPr="00505BA7">
        <w:rPr>
          <w:color w:val="auto"/>
          <w:sz w:val="22"/>
          <w:szCs w:val="22"/>
        </w:rPr>
        <w:t>.</w:t>
      </w:r>
      <w:r w:rsidRPr="00505BA7">
        <w:rPr>
          <w:color w:val="auto"/>
          <w:sz w:val="22"/>
          <w:szCs w:val="22"/>
        </w:rPr>
        <w:t xml:space="preserve"> </w:t>
      </w:r>
    </w:p>
    <w:p w:rsidR="006E7AD7" w:rsidRPr="00505BA7" w:rsidRDefault="00D50FF0" w:rsidP="00A93566">
      <w:pPr>
        <w:pStyle w:val="Default"/>
        <w:numPr>
          <w:ilvl w:val="0"/>
          <w:numId w:val="14"/>
        </w:numPr>
        <w:tabs>
          <w:tab w:val="left" w:pos="0"/>
          <w:tab w:val="left" w:pos="90"/>
          <w:tab w:val="left" w:pos="720"/>
          <w:tab w:val="left" w:pos="3510"/>
          <w:tab w:val="left" w:pos="3960"/>
        </w:tabs>
        <w:suppressAutoHyphens w:val="0"/>
        <w:autoSpaceDE w:val="0"/>
        <w:ind w:left="0" w:firstLine="360"/>
        <w:jc w:val="both"/>
        <w:rPr>
          <w:sz w:val="22"/>
          <w:szCs w:val="22"/>
          <w:lang w:val="sr-Cyrl-CS" w:eastAsia="en-US"/>
        </w:rPr>
      </w:pPr>
      <w:r w:rsidRPr="00505BA7">
        <w:rPr>
          <w:b/>
          <w:color w:val="auto"/>
          <w:sz w:val="22"/>
          <w:szCs w:val="22"/>
        </w:rPr>
        <w:t>Решење</w:t>
      </w:r>
      <w:r w:rsidRPr="00505BA7">
        <w:rPr>
          <w:color w:val="auto"/>
          <w:sz w:val="22"/>
          <w:szCs w:val="22"/>
        </w:rPr>
        <w:t xml:space="preserve"> којим се о</w:t>
      </w:r>
      <w:r w:rsidRPr="00505BA7">
        <w:rPr>
          <w:color w:val="auto"/>
          <w:sz w:val="22"/>
          <w:szCs w:val="22"/>
          <w:lang w:val="sr-Cyrl-CS"/>
        </w:rPr>
        <w:t>добравају</w:t>
      </w:r>
      <w:r w:rsidRPr="00505BA7">
        <w:rPr>
          <w:sz w:val="22"/>
          <w:szCs w:val="22"/>
          <w:lang w:val="sr-Cyrl-CS"/>
        </w:rPr>
        <w:t xml:space="preserve"> из буџета општине Топола додатна финансијска средства у износу од </w:t>
      </w:r>
      <w:r w:rsidRPr="00505BA7">
        <w:rPr>
          <w:sz w:val="22"/>
          <w:szCs w:val="22"/>
        </w:rPr>
        <w:t>648.000,</w:t>
      </w:r>
      <w:r w:rsidRPr="00505BA7">
        <w:rPr>
          <w:sz w:val="22"/>
          <w:szCs w:val="22"/>
          <w:lang w:val="sr-Cyrl-CS"/>
        </w:rPr>
        <w:t>00 динара</w:t>
      </w:r>
      <w:r w:rsidRPr="00505BA7">
        <w:rPr>
          <w:sz w:val="22"/>
          <w:szCs w:val="22"/>
        </w:rPr>
        <w:t xml:space="preserve"> са ПДВ-ом</w:t>
      </w:r>
      <w:r w:rsidRPr="00505BA7">
        <w:rPr>
          <w:sz w:val="22"/>
          <w:szCs w:val="22"/>
          <w:lang w:val="sr-Cyrl-CS"/>
        </w:rPr>
        <w:t xml:space="preserve"> </w:t>
      </w:r>
      <w:r w:rsidRPr="00505BA7">
        <w:rPr>
          <w:sz w:val="22"/>
          <w:szCs w:val="22"/>
        </w:rPr>
        <w:t xml:space="preserve">за извођење додатних радова на </w:t>
      </w:r>
      <w:r w:rsidR="006E7AD7" w:rsidRPr="00505BA7">
        <w:rPr>
          <w:sz w:val="22"/>
          <w:szCs w:val="22"/>
        </w:rPr>
        <w:t>повезивању бушотине „Кречана 3“</w:t>
      </w:r>
      <w:r w:rsidR="00A93566" w:rsidRPr="00505BA7">
        <w:rPr>
          <w:sz w:val="22"/>
          <w:szCs w:val="22"/>
        </w:rPr>
        <w:t>.</w:t>
      </w:r>
    </w:p>
    <w:p w:rsidR="004E5CC1" w:rsidRPr="00505BA7" w:rsidRDefault="006E7AD7" w:rsidP="00A93566">
      <w:pPr>
        <w:pStyle w:val="Default"/>
        <w:numPr>
          <w:ilvl w:val="0"/>
          <w:numId w:val="14"/>
        </w:numPr>
        <w:tabs>
          <w:tab w:val="left" w:pos="0"/>
          <w:tab w:val="left" w:pos="90"/>
          <w:tab w:val="left" w:pos="720"/>
          <w:tab w:val="left" w:pos="3510"/>
          <w:tab w:val="left" w:pos="3960"/>
        </w:tabs>
        <w:suppressAutoHyphens w:val="0"/>
        <w:autoSpaceDE w:val="0"/>
        <w:ind w:left="0" w:firstLine="360"/>
        <w:jc w:val="both"/>
        <w:rPr>
          <w:sz w:val="22"/>
          <w:szCs w:val="22"/>
          <w:lang w:val="sr-Cyrl-CS" w:eastAsia="en-US"/>
        </w:rPr>
      </w:pPr>
      <w:r w:rsidRPr="00505BA7">
        <w:rPr>
          <w:b/>
          <w:bCs/>
          <w:sz w:val="22"/>
          <w:szCs w:val="22"/>
        </w:rPr>
        <w:t>Р</w:t>
      </w:r>
      <w:r w:rsidR="004E5CC1" w:rsidRPr="00505BA7">
        <w:rPr>
          <w:b/>
          <w:bCs/>
          <w:sz w:val="22"/>
          <w:szCs w:val="22"/>
        </w:rPr>
        <w:t xml:space="preserve">ешење </w:t>
      </w:r>
      <w:r w:rsidR="004E5CC1" w:rsidRPr="00505BA7">
        <w:rPr>
          <w:bCs/>
          <w:sz w:val="22"/>
          <w:szCs w:val="22"/>
        </w:rPr>
        <w:t>којим се о</w:t>
      </w:r>
      <w:r w:rsidR="004E5CC1" w:rsidRPr="00505BA7">
        <w:rPr>
          <w:sz w:val="22"/>
          <w:szCs w:val="22"/>
          <w:lang w:val="sr-Cyrl-CS"/>
        </w:rPr>
        <w:t xml:space="preserve">добравају из буџета општине Топола додатна финансијска средства </w:t>
      </w:r>
      <w:r w:rsidR="004E5CC1" w:rsidRPr="00505BA7">
        <w:rPr>
          <w:sz w:val="22"/>
          <w:szCs w:val="22"/>
        </w:rPr>
        <w:t xml:space="preserve">Спортском савезу општине Топола </w:t>
      </w:r>
      <w:r w:rsidR="004E5CC1" w:rsidRPr="00505BA7">
        <w:rPr>
          <w:sz w:val="22"/>
          <w:szCs w:val="22"/>
          <w:lang w:val="sr-Cyrl-CS"/>
        </w:rPr>
        <w:t xml:space="preserve">у износу од </w:t>
      </w:r>
      <w:r w:rsidR="004E5CC1" w:rsidRPr="00505BA7">
        <w:rPr>
          <w:sz w:val="22"/>
          <w:szCs w:val="22"/>
        </w:rPr>
        <w:t>560.000,00 динара са ПДВ-ом,</w:t>
      </w:r>
      <w:r w:rsidR="004E5CC1" w:rsidRPr="00505BA7">
        <w:rPr>
          <w:sz w:val="22"/>
          <w:szCs w:val="22"/>
          <w:lang w:val="sr-Cyrl-CS"/>
        </w:rPr>
        <w:t xml:space="preserve"> </w:t>
      </w:r>
      <w:r w:rsidR="004E5CC1" w:rsidRPr="00505BA7">
        <w:rPr>
          <w:sz w:val="22"/>
          <w:szCs w:val="22"/>
        </w:rPr>
        <w:t>за набавку 50 тона угља и превоз истог, а за загревање спортске сале ОШ „Карађорђе“ за потребе тренинга и такмичења спортских органиација и школске деце са територије општине Топола и об</w:t>
      </w:r>
      <w:r w:rsidR="004E5CC1" w:rsidRPr="00505BA7">
        <w:rPr>
          <w:sz w:val="22"/>
          <w:szCs w:val="22"/>
          <w:lang w:val="sr-Cyrl-CS" w:eastAsia="en-US"/>
        </w:rPr>
        <w:t>авезује Комисија за расподелу средстава планираних за дотације спортским удружењима да приликом расподеле средстава спортским клубовима, наведена средства укалку</w:t>
      </w:r>
      <w:r w:rsidR="00C254E1" w:rsidRPr="00505BA7">
        <w:rPr>
          <w:sz w:val="22"/>
          <w:szCs w:val="22"/>
          <w:lang w:val="sr-Cyrl-CS" w:eastAsia="en-US"/>
        </w:rPr>
        <w:t>лише у план расподеле средстава</w:t>
      </w:r>
      <w:r w:rsidR="00A93566" w:rsidRPr="00505BA7">
        <w:rPr>
          <w:sz w:val="22"/>
          <w:szCs w:val="22"/>
          <w:lang w:val="sr-Cyrl-CS" w:eastAsia="en-US"/>
        </w:rPr>
        <w:t>.</w:t>
      </w:r>
    </w:p>
    <w:p w:rsidR="00D50FF0" w:rsidRPr="00505BA7" w:rsidRDefault="00D50FF0" w:rsidP="00A93566">
      <w:pPr>
        <w:pStyle w:val="ListParagraph"/>
        <w:numPr>
          <w:ilvl w:val="0"/>
          <w:numId w:val="14"/>
        </w:numPr>
        <w:tabs>
          <w:tab w:val="left" w:pos="90"/>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lang w:val="sr-Cyrl-CS"/>
        </w:rPr>
        <w:t xml:space="preserve"> којим се </w:t>
      </w:r>
      <w:r w:rsidRPr="00505BA7">
        <w:rPr>
          <w:rFonts w:ascii="Times New Roman" w:hAnsi="Times New Roman" w:cs="Times New Roman"/>
        </w:rPr>
        <w:t>Црвеном крсту Топола одобрава привремено коришћење две просторије у монтажној згради – бараке (раније користила Пореска управа), у улици Принца Томислава Карађорђевића број 2 у Тополи, док се не заврши комплетна процедура око стављања у функцију новог монтажног објекта за потребе Црвеног крста Тополе</w:t>
      </w:r>
      <w:r w:rsidR="00A93566" w:rsidRPr="00505BA7">
        <w:rPr>
          <w:rFonts w:ascii="Times New Roman" w:hAnsi="Times New Roman" w:cs="Times New Roman"/>
        </w:rPr>
        <w:t>.</w:t>
      </w:r>
    </w:p>
    <w:p w:rsidR="00A13A46" w:rsidRPr="00505BA7" w:rsidRDefault="00A13A46"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 xml:space="preserve">којим се даје сагласност да МЗ Варошица – Г. Трнава изврши омеђавање пута кп. бр. 7130 КО Горња Трнава у засеоку „Илићи“ и обавезује Одељење за инспекцијске послове и инвестиције да проширење, насипање и копање канала на наведеном делу пута, у дужини од 600 метара планира кроз </w:t>
      </w:r>
      <w:r w:rsidRPr="00505BA7">
        <w:rPr>
          <w:rFonts w:ascii="Times New Roman" w:hAnsi="Times New Roman" w:cs="Times New Roman"/>
        </w:rPr>
        <w:lastRenderedPageBreak/>
        <w:t>редовно одржавање путева на територији општине Топола у 2022. години, у ск</w:t>
      </w:r>
      <w:r w:rsidR="00C254E1" w:rsidRPr="00505BA7">
        <w:rPr>
          <w:rFonts w:ascii="Times New Roman" w:hAnsi="Times New Roman" w:cs="Times New Roman"/>
        </w:rPr>
        <w:t>ладу са финансијским средствима</w:t>
      </w:r>
      <w:r w:rsidR="00A93566" w:rsidRPr="00505BA7">
        <w:rPr>
          <w:rFonts w:ascii="Times New Roman" w:hAnsi="Times New Roman" w:cs="Times New Roman"/>
        </w:rPr>
        <w:t>.</w:t>
      </w:r>
    </w:p>
    <w:p w:rsidR="009E410F" w:rsidRPr="00505BA7" w:rsidRDefault="009E410F"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Петровић Станимирке и других грађана из улице Рудничка у Тополи за ревитализацију – асфалтирање Рудничке улице у Тополи и обавезује Одељење за инспекцијске послове и инвестиције да наведено планира у плану за 2022. годину, по обезбе</w:t>
      </w:r>
      <w:r w:rsidR="00C254E1" w:rsidRPr="00505BA7">
        <w:rPr>
          <w:rFonts w:ascii="Times New Roman" w:hAnsi="Times New Roman" w:cs="Times New Roman"/>
        </w:rPr>
        <w:t>ђивању финансијских средстава</w:t>
      </w:r>
      <w:r w:rsidR="00A93566" w:rsidRPr="00505BA7">
        <w:rPr>
          <w:rFonts w:ascii="Times New Roman" w:hAnsi="Times New Roman" w:cs="Times New Roman"/>
        </w:rPr>
        <w:t>.</w:t>
      </w:r>
      <w:r w:rsidRPr="00505BA7">
        <w:rPr>
          <w:rFonts w:ascii="Times New Roman" w:hAnsi="Times New Roman" w:cs="Times New Roman"/>
        </w:rPr>
        <w:t xml:space="preserve"> </w:t>
      </w:r>
    </w:p>
    <w:p w:rsidR="009E410F" w:rsidRPr="00505BA7" w:rsidRDefault="009E410F"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председника Савета МЗ Јарменовци за уклањање – сечење растиња на општинском некатегорисаном путу кп. бр. 1042 КО Јарменовци у Јарменовцима, потез „Луково“, на дужини од око 70 метара, како би</w:t>
      </w:r>
      <w:r w:rsidR="00C254E1" w:rsidRPr="00505BA7">
        <w:rPr>
          <w:rFonts w:ascii="Times New Roman" w:hAnsi="Times New Roman" w:cs="Times New Roman"/>
        </w:rPr>
        <w:t xml:space="preserve"> се омогућио несметан саобраћај</w:t>
      </w:r>
      <w:r w:rsidR="00A93566" w:rsidRPr="00505BA7">
        <w:rPr>
          <w:rFonts w:ascii="Times New Roman" w:hAnsi="Times New Roman" w:cs="Times New Roman"/>
        </w:rPr>
        <w:t>.</w:t>
      </w:r>
    </w:p>
    <w:p w:rsidR="009E410F" w:rsidRPr="00505BA7" w:rsidRDefault="00C254E1"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w:t>
      </w:r>
      <w:r w:rsidR="009E410F" w:rsidRPr="00505BA7">
        <w:rPr>
          <w:rFonts w:ascii="Times New Roman" w:hAnsi="Times New Roman" w:cs="Times New Roman"/>
          <w:b/>
        </w:rPr>
        <w:t xml:space="preserve">акључак </w:t>
      </w:r>
      <w:r w:rsidR="009E410F" w:rsidRPr="00505BA7">
        <w:rPr>
          <w:rFonts w:ascii="Times New Roman" w:hAnsi="Times New Roman" w:cs="Times New Roman"/>
        </w:rPr>
        <w:t>којим се прихвата захтев председника МЗ Пласковац за асфалтирање 400 метара пута према Лукићима и Ивковићима у Пласковцу и обавезује Одељење за инспекцијске послове и инвестиције да наведено планира за 2022. годину, по обезб</w:t>
      </w:r>
      <w:r w:rsidRPr="00505BA7">
        <w:rPr>
          <w:rFonts w:ascii="Times New Roman" w:hAnsi="Times New Roman" w:cs="Times New Roman"/>
        </w:rPr>
        <w:t>еђивању финансијских средстава</w:t>
      </w:r>
      <w:r w:rsidR="00A93566" w:rsidRPr="00505BA7">
        <w:rPr>
          <w:rFonts w:ascii="Times New Roman" w:hAnsi="Times New Roman" w:cs="Times New Roman"/>
        </w:rPr>
        <w:t>.</w:t>
      </w:r>
      <w:r w:rsidR="009E410F" w:rsidRPr="00505BA7">
        <w:rPr>
          <w:rFonts w:ascii="Times New Roman" w:hAnsi="Times New Roman" w:cs="Times New Roman"/>
        </w:rPr>
        <w:t xml:space="preserve"> </w:t>
      </w:r>
    </w:p>
    <w:p w:rsidR="009E410F" w:rsidRPr="00505BA7" w:rsidRDefault="009E410F"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мештана с. Божурња насеље ,,Метеризе“ за асфалтирање пута који скреће са државног пута Топола – Рудник код стоваришта ЕПС-а у дужини од 300 метара, као и предлог руководиоца Одељења за инспекцијске послове и инвестиције Општинске управе општине Топола за асфалтирање додатних 200 метара, како би се обезбедио прилаз до домаћинства Цветковића и обавезује Одељење за инспекцијске послове и инвестиције да наведене радове планира по об</w:t>
      </w:r>
      <w:r w:rsidR="00C254E1" w:rsidRPr="00505BA7">
        <w:rPr>
          <w:rFonts w:ascii="Times New Roman" w:hAnsi="Times New Roman" w:cs="Times New Roman"/>
        </w:rPr>
        <w:t>езбеђењу финансијских средстава</w:t>
      </w:r>
      <w:r w:rsidR="00A93566" w:rsidRPr="00505BA7">
        <w:rPr>
          <w:rFonts w:ascii="Times New Roman" w:hAnsi="Times New Roman" w:cs="Times New Roman"/>
        </w:rPr>
        <w:t>.</w:t>
      </w:r>
      <w:r w:rsidRPr="00505BA7">
        <w:rPr>
          <w:rFonts w:ascii="Times New Roman" w:hAnsi="Times New Roman" w:cs="Times New Roman"/>
        </w:rPr>
        <w:t xml:space="preserve">  </w:t>
      </w:r>
    </w:p>
    <w:p w:rsidR="009E410F" w:rsidRPr="00505BA7" w:rsidRDefault="009E410F"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председника Савета МЗ Рајковац за извођење земљаних радова на атарском путу Стевановић крај – Дуге њиве у дужини од 1.000 метара и обавезује Одељење за инспекцијске послове и инвестиције да насипање каменим агрегатом наведеног атарског пута планира за 2022. годину, по обез</w:t>
      </w:r>
      <w:r w:rsidR="00C254E1" w:rsidRPr="00505BA7">
        <w:rPr>
          <w:rFonts w:ascii="Times New Roman" w:hAnsi="Times New Roman" w:cs="Times New Roman"/>
        </w:rPr>
        <w:t>беђивању финансијских средстава</w:t>
      </w:r>
      <w:r w:rsidR="00A93566" w:rsidRPr="00505BA7">
        <w:rPr>
          <w:rFonts w:ascii="Times New Roman" w:hAnsi="Times New Roman" w:cs="Times New Roman"/>
        </w:rPr>
        <w:t>.</w:t>
      </w:r>
    </w:p>
    <w:p w:rsidR="00C254E1" w:rsidRPr="00505BA7" w:rsidRDefault="009E410F"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b/>
          <w:bCs/>
        </w:rPr>
      </w:pPr>
      <w:r w:rsidRPr="00505BA7">
        <w:rPr>
          <w:rFonts w:ascii="Times New Roman" w:hAnsi="Times New Roman" w:cs="Times New Roman"/>
          <w:b/>
        </w:rPr>
        <w:t xml:space="preserve">Закључак </w:t>
      </w:r>
      <w:r w:rsidRPr="00505BA7">
        <w:rPr>
          <w:rFonts w:ascii="Times New Roman" w:hAnsi="Times New Roman" w:cs="Times New Roman"/>
        </w:rPr>
        <w:t>којим се прихвата захтев председника МЗ Белосавци и одобрава грађевински материјал за бетонирање простора око Карађорђеве чесме (арматурна мрежа Ø 4- 4 комада, цемент – 1500 kg (30 џакова x 50 kg) и шљунак – 7 m</w:t>
      </w:r>
      <w:r w:rsidRPr="00505BA7">
        <w:rPr>
          <w:rFonts w:ascii="Times New Roman" w:hAnsi="Times New Roman" w:cs="Times New Roman"/>
          <w:vertAlign w:val="superscript"/>
        </w:rPr>
        <w:t>3</w:t>
      </w:r>
      <w:r w:rsidRPr="00505BA7">
        <w:rPr>
          <w:rFonts w:ascii="Times New Roman" w:hAnsi="Times New Roman" w:cs="Times New Roman"/>
        </w:rPr>
        <w:t xml:space="preserve"> и налаже Одељењу за инспекцијске послове и инвестиције Општинске управе општине Топола да изда</w:t>
      </w:r>
      <w:r w:rsidR="00C254E1" w:rsidRPr="00505BA7">
        <w:rPr>
          <w:rFonts w:ascii="Times New Roman" w:hAnsi="Times New Roman" w:cs="Times New Roman"/>
        </w:rPr>
        <w:t xml:space="preserve"> налог за реализацију наведеног</w:t>
      </w:r>
      <w:r w:rsidR="00A93566" w:rsidRPr="00505BA7">
        <w:rPr>
          <w:rFonts w:ascii="Times New Roman" w:hAnsi="Times New Roman" w:cs="Times New Roman"/>
        </w:rPr>
        <w:t>.</w:t>
      </w:r>
    </w:p>
    <w:p w:rsidR="009E410F" w:rsidRPr="00505BA7" w:rsidRDefault="009E410F"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bCs/>
        </w:rPr>
        <w:t xml:space="preserve">Закључак </w:t>
      </w:r>
      <w:r w:rsidRPr="00505BA7">
        <w:rPr>
          <w:rFonts w:ascii="Times New Roman" w:hAnsi="Times New Roman" w:cs="Times New Roman"/>
        </w:rPr>
        <w:t xml:space="preserve">којим се oбавезује председник Општине Топола да са заинтересованим лицима – власницима, односно закупцима пословних простора у Занатском центру у Тополи обави разговор везан за постављање видео надзора на тој локацији, као и могућност повезивања видеи надзора са Полицијском станицом у Тополи и финанасирања тих трошкова. </w:t>
      </w:r>
    </w:p>
    <w:p w:rsidR="004E5CC1" w:rsidRPr="00505BA7" w:rsidRDefault="004E5CC1" w:rsidP="00A93566">
      <w:pPr>
        <w:pStyle w:val="ListParagraph"/>
        <w:numPr>
          <w:ilvl w:val="0"/>
          <w:numId w:val="14"/>
        </w:numPr>
        <w:tabs>
          <w:tab w:val="left" w:pos="-11374"/>
          <w:tab w:val="left" w:pos="90"/>
          <w:tab w:val="left" w:pos="720"/>
          <w:tab w:val="left" w:pos="3690"/>
          <w:tab w:val="left" w:pos="3870"/>
        </w:tabs>
        <w:spacing w:line="240" w:lineRule="auto"/>
        <w:ind w:left="0" w:firstLine="360"/>
        <w:jc w:val="both"/>
        <w:rPr>
          <w:rFonts w:ascii="Times New Roman" w:hAnsi="Times New Roman" w:cs="Times New Roman"/>
        </w:rPr>
      </w:pPr>
      <w:r w:rsidRPr="00505BA7">
        <w:rPr>
          <w:rFonts w:ascii="Times New Roman" w:hAnsi="Times New Roman" w:cs="Times New Roman"/>
          <w:b/>
          <w:bCs/>
          <w:lang w:val="sr-Cyrl-CS"/>
        </w:rPr>
        <w:t>Закључци</w:t>
      </w:r>
      <w:r w:rsidRPr="00505BA7">
        <w:rPr>
          <w:rFonts w:ascii="Times New Roman" w:hAnsi="Times New Roman" w:cs="Times New Roman"/>
          <w:bCs/>
          <w:lang w:val="sr-Cyrl-CS"/>
        </w:rPr>
        <w:t xml:space="preserve"> да </w:t>
      </w:r>
      <w:r w:rsidRPr="00505BA7">
        <w:rPr>
          <w:rFonts w:ascii="Times New Roman" w:hAnsi="Times New Roman" w:cs="Times New Roman"/>
          <w:bCs/>
        </w:rPr>
        <w:t>Центар за социјални рад „Сава Илић“ Аранђеловац – Одељење у Тополи преиспита могућност да се именованима одобри финансијска помоћ у износу од по 5.000,00 динара за лечење</w:t>
      </w:r>
      <w:r w:rsidRPr="00505BA7">
        <w:rPr>
          <w:rFonts w:ascii="Times New Roman" w:hAnsi="Times New Roman" w:cs="Times New Roman"/>
          <w:bCs/>
          <w:lang w:val="sr-Cyrl-CS"/>
        </w:rPr>
        <w:t xml:space="preserve">, из разлога што </w:t>
      </w:r>
      <w:r w:rsidRPr="00505BA7">
        <w:rPr>
          <w:rFonts w:ascii="Times New Roman" w:hAnsi="Times New Roman" w:cs="Times New Roman"/>
          <w:bCs/>
        </w:rPr>
        <w:t>се именовани нашли у стању социјалне потребе</w:t>
      </w:r>
      <w:r w:rsidR="00C254E1" w:rsidRPr="00505BA7">
        <w:rPr>
          <w:rFonts w:ascii="Times New Roman" w:hAnsi="Times New Roman" w:cs="Times New Roman"/>
          <w:bCs/>
        </w:rPr>
        <w:t xml:space="preserve"> и то </w:t>
      </w:r>
      <w:r w:rsidRPr="00505BA7">
        <w:rPr>
          <w:rFonts w:ascii="Times New Roman" w:hAnsi="Times New Roman" w:cs="Times New Roman"/>
          <w:bCs/>
        </w:rPr>
        <w:t xml:space="preserve">: </w:t>
      </w:r>
      <w:r w:rsidRPr="00505BA7">
        <w:rPr>
          <w:rFonts w:ascii="Times New Roman" w:hAnsi="Times New Roman" w:cs="Times New Roman"/>
        </w:rPr>
        <w:t>Новаковић Милованка из Г. Трнаве за лечење,</w:t>
      </w:r>
      <w:r w:rsidR="00C254E1" w:rsidRPr="00505BA7">
        <w:rPr>
          <w:rFonts w:ascii="Times New Roman" w:hAnsi="Times New Roman" w:cs="Times New Roman"/>
        </w:rPr>
        <w:t xml:space="preserve"> </w:t>
      </w:r>
      <w:r w:rsidRPr="00505BA7">
        <w:rPr>
          <w:rFonts w:ascii="Times New Roman" w:hAnsi="Times New Roman" w:cs="Times New Roman"/>
        </w:rPr>
        <w:t>Марковић Соња из Тополе за лечење, Николић Милан из Тополе за лечење,</w:t>
      </w:r>
      <w:r w:rsidR="00C254E1" w:rsidRPr="00505BA7">
        <w:rPr>
          <w:rFonts w:ascii="Times New Roman" w:hAnsi="Times New Roman" w:cs="Times New Roman"/>
        </w:rPr>
        <w:t xml:space="preserve"> </w:t>
      </w:r>
      <w:r w:rsidRPr="00505BA7">
        <w:rPr>
          <w:rFonts w:ascii="Times New Roman" w:hAnsi="Times New Roman" w:cs="Times New Roman"/>
        </w:rPr>
        <w:t>Симић Жарко из Пласковца за лечење оца, Вуковић Ненад из Тополе за лечење, Николић Никола из Јеленца за лечењe, Беришај Брахим из Тополе за лечење.</w:t>
      </w:r>
    </w:p>
    <w:p w:rsidR="004E5CC1" w:rsidRPr="00505BA7" w:rsidRDefault="004E5CC1" w:rsidP="00A93566">
      <w:pPr>
        <w:pStyle w:val="ListParagraph"/>
        <w:numPr>
          <w:ilvl w:val="0"/>
          <w:numId w:val="14"/>
        </w:numPr>
        <w:tabs>
          <w:tab w:val="left" w:pos="90"/>
          <w:tab w:val="left" w:pos="720"/>
        </w:tabs>
        <w:suppressAutoHyphens w:val="0"/>
        <w:spacing w:line="240" w:lineRule="auto"/>
        <w:ind w:left="0" w:firstLine="360"/>
        <w:jc w:val="both"/>
        <w:rPr>
          <w:rFonts w:ascii="Times New Roman" w:hAnsi="Times New Roman" w:cs="Times New Roman"/>
        </w:rPr>
      </w:pPr>
      <w:r w:rsidRPr="00505BA7">
        <w:rPr>
          <w:rFonts w:ascii="Times New Roman" w:hAnsi="Times New Roman" w:cs="Times New Roman"/>
          <w:b/>
        </w:rPr>
        <w:t>Закључак</w:t>
      </w:r>
      <w:r w:rsidRPr="00505BA7">
        <w:rPr>
          <w:rFonts w:ascii="Times New Roman" w:hAnsi="Times New Roman" w:cs="Times New Roman"/>
        </w:rPr>
        <w:t xml:space="preserve"> </w:t>
      </w:r>
      <w:r w:rsidRPr="00505BA7">
        <w:rPr>
          <w:rFonts w:ascii="Times New Roman" w:hAnsi="Times New Roman" w:cs="Times New Roman"/>
          <w:bCs/>
          <w:lang w:val="sr-Cyrl-CS"/>
        </w:rPr>
        <w:t xml:space="preserve">да </w:t>
      </w:r>
      <w:r w:rsidRPr="00505BA7">
        <w:rPr>
          <w:rFonts w:ascii="Times New Roman" w:hAnsi="Times New Roman" w:cs="Times New Roman"/>
          <w:bCs/>
        </w:rPr>
        <w:t>Центар за социјални рад „Сава Илић“ Аранђеловац – Одељење у Тополи преиспита могућност да се Ивановић Данијели из Белосаваца одобри финансијска помоћ у износу од 10.000,00 динара за лечење деце</w:t>
      </w:r>
      <w:r w:rsidRPr="00505BA7">
        <w:rPr>
          <w:rFonts w:ascii="Times New Roman" w:hAnsi="Times New Roman" w:cs="Times New Roman"/>
          <w:bCs/>
          <w:lang w:val="sr-Cyrl-CS"/>
        </w:rPr>
        <w:t xml:space="preserve">, из разлога што </w:t>
      </w:r>
      <w:r w:rsidRPr="00505BA7">
        <w:rPr>
          <w:rFonts w:ascii="Times New Roman" w:hAnsi="Times New Roman" w:cs="Times New Roman"/>
          <w:bCs/>
        </w:rPr>
        <w:t>се именована нашла у стању социјалне потребе.</w:t>
      </w:r>
    </w:p>
    <w:p w:rsidR="009E410F" w:rsidRPr="00505BA7" w:rsidRDefault="00A13A46" w:rsidP="00A93566">
      <w:pPr>
        <w:pStyle w:val="ListParagraph"/>
        <w:numPr>
          <w:ilvl w:val="0"/>
          <w:numId w:val="14"/>
        </w:numPr>
        <w:tabs>
          <w:tab w:val="left" w:pos="90"/>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rPr>
        <w:t>По</w:t>
      </w:r>
      <w:r w:rsidRPr="00505BA7">
        <w:rPr>
          <w:rFonts w:ascii="Times New Roman" w:hAnsi="Times New Roman" w:cs="Times New Roman"/>
          <w:bCs/>
          <w:lang w:val="sr-Cyrl-CS"/>
        </w:rPr>
        <w:t xml:space="preserve"> захтеву</w:t>
      </w:r>
      <w:r w:rsidR="00D50FF0" w:rsidRPr="00505BA7">
        <w:rPr>
          <w:rFonts w:ascii="Times New Roman" w:hAnsi="Times New Roman" w:cs="Times New Roman"/>
          <w:bCs/>
          <w:lang w:val="sr-Cyrl-CS"/>
        </w:rPr>
        <w:t xml:space="preserve"> Црвеног крста Топола за исплату солидарне помоћи запосленима</w:t>
      </w:r>
      <w:r w:rsidR="00C254E1" w:rsidRPr="00505BA7">
        <w:rPr>
          <w:rFonts w:ascii="Times New Roman" w:hAnsi="Times New Roman" w:cs="Times New Roman"/>
          <w:bCs/>
          <w:lang w:val="sr-Cyrl-CS"/>
        </w:rPr>
        <w:t xml:space="preserve"> и</w:t>
      </w:r>
      <w:r w:rsidRPr="00505BA7">
        <w:rPr>
          <w:rFonts w:ascii="Times New Roman" w:hAnsi="Times New Roman" w:cs="Times New Roman"/>
          <w:bCs/>
          <w:lang w:val="sr-Cyrl-CS"/>
        </w:rPr>
        <w:t xml:space="preserve">менованима је упућено </w:t>
      </w:r>
      <w:r w:rsidR="00D50FF0" w:rsidRPr="00505BA7">
        <w:rPr>
          <w:rFonts w:ascii="Times New Roman" w:hAnsi="Times New Roman" w:cs="Times New Roman"/>
        </w:rPr>
        <w:t xml:space="preserve"> </w:t>
      </w:r>
      <w:r w:rsidRPr="00505BA7">
        <w:rPr>
          <w:rFonts w:ascii="Times New Roman" w:hAnsi="Times New Roman" w:cs="Times New Roman"/>
          <w:b/>
        </w:rPr>
        <w:t>Обавештење</w:t>
      </w:r>
      <w:r w:rsidRPr="00505BA7">
        <w:rPr>
          <w:rFonts w:ascii="Times New Roman" w:hAnsi="Times New Roman" w:cs="Times New Roman"/>
        </w:rPr>
        <w:t xml:space="preserve"> да Општинско веће није у могућности да им изађе у сусрет и одобри тражена средства, из разлога што Црвени крст није индиректни корисник средства буџета општине Топола и давање солидарне помоћи представља прекршај.</w:t>
      </w:r>
    </w:p>
    <w:p w:rsidR="009E410F" w:rsidRPr="00505BA7" w:rsidRDefault="009E410F" w:rsidP="00A93566">
      <w:pPr>
        <w:pStyle w:val="ListParagraph"/>
        <w:numPr>
          <w:ilvl w:val="0"/>
          <w:numId w:val="14"/>
        </w:numPr>
        <w:tabs>
          <w:tab w:val="left" w:pos="90"/>
          <w:tab w:val="left" w:pos="720"/>
        </w:tabs>
        <w:spacing w:line="240" w:lineRule="auto"/>
        <w:ind w:left="0" w:firstLine="360"/>
        <w:jc w:val="both"/>
        <w:rPr>
          <w:rFonts w:ascii="Times New Roman" w:hAnsi="Times New Roman" w:cs="Times New Roman"/>
        </w:rPr>
      </w:pPr>
      <w:r w:rsidRPr="00505BA7">
        <w:rPr>
          <w:rFonts w:ascii="Times New Roman" w:hAnsi="Times New Roman" w:cs="Times New Roman"/>
          <w:bCs/>
        </w:rPr>
        <w:t>По</w:t>
      </w:r>
      <w:r w:rsidRPr="00505BA7">
        <w:rPr>
          <w:rFonts w:ascii="Times New Roman" w:hAnsi="Times New Roman" w:cs="Times New Roman"/>
          <w:bCs/>
          <w:lang w:val="sr-Cyrl-CS"/>
        </w:rPr>
        <w:t xml:space="preserve"> захтеву</w:t>
      </w:r>
      <w:r w:rsidR="00D50FF0" w:rsidRPr="00505BA7">
        <w:rPr>
          <w:rFonts w:ascii="Times New Roman" w:hAnsi="Times New Roman" w:cs="Times New Roman"/>
          <w:bCs/>
          <w:lang w:val="sr-Cyrl-CS"/>
        </w:rPr>
        <w:t xml:space="preserve"> Удружења потомака радника 1912-1920 „Регент Александар“ из Тополе за доделу просторија за рад Удружења</w:t>
      </w:r>
      <w:r w:rsidR="00D50FF0" w:rsidRPr="00505BA7">
        <w:rPr>
          <w:rFonts w:ascii="Times New Roman" w:hAnsi="Times New Roman" w:cs="Times New Roman"/>
        </w:rPr>
        <w:t xml:space="preserve"> </w:t>
      </w:r>
      <w:r w:rsidRPr="00505BA7">
        <w:rPr>
          <w:rFonts w:ascii="Times New Roman" w:hAnsi="Times New Roman" w:cs="Times New Roman"/>
        </w:rPr>
        <w:t xml:space="preserve">именованима је </w:t>
      </w:r>
      <w:r w:rsidRPr="00505BA7">
        <w:rPr>
          <w:rFonts w:ascii="Times New Roman" w:hAnsi="Times New Roman" w:cs="Times New Roman"/>
          <w:bCs/>
          <w:lang w:val="sr-Cyrl-CS"/>
        </w:rPr>
        <w:t xml:space="preserve">упућено </w:t>
      </w:r>
      <w:r w:rsidR="00D50FF0" w:rsidRPr="00505BA7">
        <w:rPr>
          <w:rFonts w:ascii="Times New Roman" w:hAnsi="Times New Roman" w:cs="Times New Roman"/>
        </w:rPr>
        <w:t xml:space="preserve"> </w:t>
      </w:r>
      <w:r w:rsidR="00D50FF0" w:rsidRPr="00505BA7">
        <w:rPr>
          <w:rFonts w:ascii="Times New Roman" w:hAnsi="Times New Roman" w:cs="Times New Roman"/>
          <w:b/>
        </w:rPr>
        <w:t xml:space="preserve">Обавештење </w:t>
      </w:r>
      <w:r w:rsidR="00D50FF0" w:rsidRPr="00505BA7">
        <w:rPr>
          <w:rFonts w:ascii="Times New Roman" w:hAnsi="Times New Roman" w:cs="Times New Roman"/>
        </w:rPr>
        <w:t>да Општинско веће није у могућности да им изађе у сусрет и удовољи захтеву, јер тренутно не постоји слободан прословни простор.</w:t>
      </w:r>
    </w:p>
    <w:p w:rsidR="00D50FF0" w:rsidRPr="00FF77DA" w:rsidRDefault="009E410F" w:rsidP="00A93566">
      <w:pPr>
        <w:pStyle w:val="ListParagraph"/>
        <w:numPr>
          <w:ilvl w:val="0"/>
          <w:numId w:val="14"/>
        </w:numPr>
        <w:tabs>
          <w:tab w:val="left" w:pos="90"/>
          <w:tab w:val="left" w:pos="720"/>
        </w:tabs>
        <w:spacing w:line="240" w:lineRule="auto"/>
        <w:ind w:left="0" w:firstLine="360"/>
        <w:jc w:val="both"/>
        <w:rPr>
          <w:rFonts w:ascii="Times New Roman" w:hAnsi="Times New Roman" w:cs="Times New Roman"/>
          <w:b/>
        </w:rPr>
      </w:pPr>
      <w:r w:rsidRPr="00505BA7">
        <w:rPr>
          <w:rFonts w:ascii="Times New Roman" w:hAnsi="Times New Roman" w:cs="Times New Roman"/>
        </w:rPr>
        <w:t>По</w:t>
      </w:r>
      <w:r w:rsidRPr="00505BA7">
        <w:rPr>
          <w:rFonts w:ascii="Times New Roman" w:hAnsi="Times New Roman" w:cs="Times New Roman"/>
          <w:bCs/>
          <w:lang w:val="sr-Cyrl-CS"/>
        </w:rPr>
        <w:t xml:space="preserve"> захтеву </w:t>
      </w:r>
      <w:r w:rsidR="00D50FF0" w:rsidRPr="00505BA7">
        <w:rPr>
          <w:rFonts w:ascii="Times New Roman" w:hAnsi="Times New Roman" w:cs="Times New Roman"/>
          <w:bCs/>
          <w:lang w:val="sr-Cyrl-CS"/>
        </w:rPr>
        <w:t xml:space="preserve"> Милић Зорана из Тополе за финансијску помоћ за покриће трошкова сахране оца</w:t>
      </w:r>
      <w:r w:rsidRPr="00505BA7">
        <w:rPr>
          <w:rFonts w:ascii="Times New Roman" w:hAnsi="Times New Roman" w:cs="Times New Roman"/>
          <w:bCs/>
          <w:lang w:val="sr-Cyrl-CS"/>
        </w:rPr>
        <w:t xml:space="preserve"> именовани је </w:t>
      </w:r>
      <w:r w:rsidRPr="00505BA7">
        <w:rPr>
          <w:rFonts w:ascii="Times New Roman" w:hAnsi="Times New Roman" w:cs="Times New Roman"/>
          <w:b/>
          <w:bCs/>
          <w:lang w:val="sr-Cyrl-CS"/>
        </w:rPr>
        <w:t xml:space="preserve">обавештен </w:t>
      </w:r>
      <w:r w:rsidR="00D50FF0" w:rsidRPr="00505BA7">
        <w:rPr>
          <w:rFonts w:ascii="Times New Roman" w:hAnsi="Times New Roman" w:cs="Times New Roman"/>
          <w:lang w:val="sr-Cyrl-CS"/>
        </w:rPr>
        <w:t xml:space="preserve">да Општинско веће није у могућности да му изађе у сусрет и </w:t>
      </w:r>
      <w:r w:rsidR="00D50FF0" w:rsidRPr="00505BA7">
        <w:rPr>
          <w:rFonts w:ascii="Times New Roman" w:hAnsi="Times New Roman" w:cs="Times New Roman"/>
        </w:rPr>
        <w:t>одобри финансијску помоћ,</w:t>
      </w:r>
      <w:r w:rsidR="00D50FF0" w:rsidRPr="00505BA7">
        <w:rPr>
          <w:rFonts w:ascii="Times New Roman" w:hAnsi="Times New Roman" w:cs="Times New Roman"/>
          <w:lang w:val="sr-Cyrl-CS"/>
        </w:rPr>
        <w:t xml:space="preserve"> јер нема законских могућности за такав вид помоћи.</w:t>
      </w:r>
    </w:p>
    <w:p w:rsidR="00FF77DA" w:rsidRPr="00505BA7" w:rsidRDefault="00FF77DA" w:rsidP="00FF77DA">
      <w:pPr>
        <w:pStyle w:val="ListParagraph"/>
        <w:tabs>
          <w:tab w:val="left" w:pos="90"/>
          <w:tab w:val="left" w:pos="720"/>
        </w:tabs>
        <w:spacing w:line="240" w:lineRule="auto"/>
        <w:ind w:left="360"/>
        <w:jc w:val="both"/>
        <w:rPr>
          <w:rFonts w:ascii="Times New Roman" w:hAnsi="Times New Roman" w:cs="Times New Roman"/>
          <w:b/>
        </w:rPr>
      </w:pPr>
    </w:p>
    <w:p w:rsidR="00C254E1" w:rsidRPr="00505BA7" w:rsidRDefault="00C254E1" w:rsidP="00A93566">
      <w:pPr>
        <w:pStyle w:val="ListParagraph"/>
        <w:spacing w:before="240" w:after="0" w:line="240" w:lineRule="auto"/>
        <w:ind w:left="0"/>
        <w:jc w:val="both"/>
        <w:rPr>
          <w:rFonts w:ascii="Times New Roman" w:hAnsi="Times New Roman" w:cs="Times New Roman"/>
          <w:b/>
        </w:rPr>
      </w:pPr>
      <w:r w:rsidRPr="00505BA7">
        <w:rPr>
          <w:rFonts w:ascii="Times New Roman" w:hAnsi="Times New Roman" w:cs="Times New Roman"/>
          <w:b/>
        </w:rPr>
        <w:t>ОПШТИНСКО ВЕЋЕ</w:t>
      </w:r>
      <w:r w:rsidR="00FF77DA" w:rsidRPr="00FF77DA">
        <w:rPr>
          <w:rFonts w:ascii="Times New Roman" w:hAnsi="Times New Roman" w:cs="Times New Roman"/>
          <w:b/>
        </w:rPr>
        <w:t xml:space="preserve"> </w:t>
      </w:r>
      <w:r w:rsidR="00FF77DA" w:rsidRPr="00505BA7">
        <w:rPr>
          <w:rFonts w:ascii="Times New Roman" w:hAnsi="Times New Roman" w:cs="Times New Roman"/>
          <w:b/>
        </w:rPr>
        <w:t xml:space="preserve">ОПШТИНЕ ТОПОЛА </w:t>
      </w:r>
      <w:r w:rsidR="00FF77DA" w:rsidRPr="00505BA7">
        <w:rPr>
          <w:rFonts w:ascii="Times New Roman" w:hAnsi="Times New Roman" w:cs="Times New Roman"/>
          <w:b/>
        </w:rPr>
        <w:tab/>
      </w:r>
      <w:r w:rsidR="00FF77DA">
        <w:rPr>
          <w:rFonts w:ascii="Times New Roman" w:hAnsi="Times New Roman" w:cs="Times New Roman"/>
          <w:b/>
          <w:lang/>
        </w:rPr>
        <w:tab/>
      </w:r>
      <w:r w:rsidR="00FF77DA">
        <w:rPr>
          <w:rFonts w:ascii="Times New Roman" w:hAnsi="Times New Roman" w:cs="Times New Roman"/>
          <w:b/>
          <w:lang/>
        </w:rPr>
        <w:tab/>
      </w:r>
      <w:r w:rsidR="00FF77DA">
        <w:rPr>
          <w:rFonts w:ascii="Times New Roman" w:hAnsi="Times New Roman" w:cs="Times New Roman"/>
          <w:b/>
          <w:lang/>
        </w:rPr>
        <w:tab/>
        <w:t xml:space="preserve">       </w:t>
      </w:r>
      <w:r w:rsidR="00FF77DA" w:rsidRPr="00505BA7">
        <w:rPr>
          <w:rFonts w:ascii="Times New Roman" w:hAnsi="Times New Roman" w:cs="Times New Roman"/>
          <w:b/>
        </w:rPr>
        <w:t>ПРЕДСЕДНИК</w:t>
      </w:r>
    </w:p>
    <w:p w:rsidR="00FF77DA" w:rsidRDefault="00FF77DA" w:rsidP="00A93566">
      <w:pPr>
        <w:pStyle w:val="ListParagraph"/>
        <w:spacing w:before="240" w:after="0" w:line="240" w:lineRule="auto"/>
        <w:ind w:left="0"/>
        <w:jc w:val="both"/>
        <w:rPr>
          <w:rFonts w:ascii="Times New Roman" w:hAnsi="Times New Roman" w:cs="Times New Roman"/>
          <w:b/>
          <w:lang/>
        </w:rPr>
      </w:pPr>
      <w:r w:rsidRPr="00505BA7">
        <w:rPr>
          <w:rFonts w:ascii="Times New Roman" w:hAnsi="Times New Roman" w:cs="Times New Roman"/>
          <w:b/>
        </w:rPr>
        <w:t xml:space="preserve">Број: </w:t>
      </w:r>
      <w:r w:rsidRPr="00505BA7">
        <w:rPr>
          <w:rFonts w:ascii="Times New Roman" w:hAnsi="Times New Roman" w:cs="Times New Roman"/>
          <w:b/>
        </w:rPr>
        <w:tab/>
      </w:r>
      <w:r>
        <w:rPr>
          <w:rFonts w:ascii="Times New Roman" w:hAnsi="Times New Roman" w:cs="Times New Roman"/>
          <w:b/>
        </w:rPr>
        <w:t>020-190/2022-05-III</w:t>
      </w:r>
      <w:r>
        <w:rPr>
          <w:rFonts w:ascii="Times New Roman" w:hAnsi="Times New Roman" w:cs="Times New Roman"/>
          <w:b/>
        </w:rPr>
        <w:tab/>
      </w:r>
      <w:r w:rsidR="00A93566" w:rsidRPr="00505BA7">
        <w:rPr>
          <w:rFonts w:ascii="Times New Roman" w:hAnsi="Times New Roman" w:cs="Times New Roman"/>
          <w:b/>
        </w:rPr>
        <w:tab/>
      </w:r>
      <w:r w:rsidR="00A93566" w:rsidRPr="00505BA7">
        <w:rPr>
          <w:rFonts w:ascii="Times New Roman" w:hAnsi="Times New Roman" w:cs="Times New Roman"/>
          <w:b/>
        </w:rPr>
        <w:tab/>
      </w:r>
      <w:r>
        <w:rPr>
          <w:rFonts w:ascii="Times New Roman" w:hAnsi="Times New Roman" w:cs="Times New Roman"/>
          <w:b/>
          <w:lang/>
        </w:rPr>
        <w:tab/>
      </w:r>
      <w:r>
        <w:rPr>
          <w:rFonts w:ascii="Times New Roman" w:hAnsi="Times New Roman" w:cs="Times New Roman"/>
          <w:b/>
          <w:lang/>
        </w:rPr>
        <w:tab/>
      </w:r>
      <w:r>
        <w:rPr>
          <w:rFonts w:ascii="Times New Roman" w:hAnsi="Times New Roman" w:cs="Times New Roman"/>
          <w:b/>
          <w:lang/>
        </w:rPr>
        <w:tab/>
      </w:r>
      <w:r>
        <w:rPr>
          <w:rFonts w:ascii="Times New Roman" w:hAnsi="Times New Roman" w:cs="Times New Roman"/>
          <w:b/>
          <w:lang/>
        </w:rPr>
        <w:tab/>
      </w:r>
      <w:r w:rsidRPr="00505BA7">
        <w:rPr>
          <w:rFonts w:ascii="Times New Roman" w:hAnsi="Times New Roman" w:cs="Times New Roman"/>
          <w:b/>
        </w:rPr>
        <w:t>ОПШТИНСКОГ ВЕЋА</w:t>
      </w:r>
    </w:p>
    <w:p w:rsidR="001F052B" w:rsidRPr="00904F4B" w:rsidRDefault="00FF77DA" w:rsidP="00904F4B">
      <w:pPr>
        <w:pStyle w:val="ListParagraph"/>
        <w:spacing w:before="240" w:after="0" w:line="240" w:lineRule="auto"/>
        <w:ind w:left="0"/>
        <w:jc w:val="both"/>
        <w:rPr>
          <w:rFonts w:ascii="Times New Roman" w:hAnsi="Times New Roman" w:cs="Times New Roman"/>
        </w:rPr>
      </w:pPr>
      <w:r w:rsidRPr="00505BA7">
        <w:rPr>
          <w:rFonts w:ascii="Times New Roman" w:hAnsi="Times New Roman" w:cs="Times New Roman"/>
          <w:b/>
        </w:rPr>
        <w:t>Дана:</w:t>
      </w:r>
      <w:r w:rsidRPr="00505BA7">
        <w:rPr>
          <w:rFonts w:ascii="Times New Roman" w:hAnsi="Times New Roman" w:cs="Times New Roman"/>
          <w:b/>
        </w:rPr>
        <w:tab/>
      </w:r>
      <w:r>
        <w:rPr>
          <w:rFonts w:ascii="Times New Roman" w:hAnsi="Times New Roman" w:cs="Times New Roman"/>
          <w:b/>
        </w:rPr>
        <w:t>12.4.2022.године</w:t>
      </w:r>
      <w:r w:rsidR="00A93566" w:rsidRPr="00505BA7">
        <w:rPr>
          <w:rFonts w:ascii="Times New Roman" w:hAnsi="Times New Roman" w:cs="Times New Roman"/>
          <w:b/>
        </w:rPr>
        <w:tab/>
      </w:r>
      <w:r>
        <w:rPr>
          <w:rFonts w:ascii="Times New Roman" w:hAnsi="Times New Roman" w:cs="Times New Roman"/>
          <w:lang/>
        </w:rPr>
        <w:t xml:space="preserve">                                                                            </w:t>
      </w:r>
      <w:r>
        <w:rPr>
          <w:rFonts w:ascii="Times New Roman" w:hAnsi="Times New Roman" w:cs="Times New Roman"/>
        </w:rPr>
        <w:t>Владимир Радојковић</w:t>
      </w:r>
      <w:r w:rsidR="00A93566" w:rsidRPr="00505BA7">
        <w:rPr>
          <w:rFonts w:ascii="Times New Roman" w:hAnsi="Times New Roman" w:cs="Times New Roman"/>
          <w:b/>
        </w:rPr>
        <w:tab/>
      </w:r>
      <w:r w:rsidR="00C254E1" w:rsidRPr="00505BA7">
        <w:rPr>
          <w:rFonts w:ascii="Times New Roman" w:hAnsi="Times New Roman" w:cs="Times New Roman"/>
          <w:b/>
        </w:rPr>
        <w:t xml:space="preserve"> </w:t>
      </w:r>
      <w:r w:rsidR="0050679D" w:rsidRPr="00505BA7">
        <w:rPr>
          <w:rFonts w:ascii="Times New Roman" w:hAnsi="Times New Roman" w:cs="Times New Roman"/>
        </w:rPr>
        <w:t xml:space="preserve"> </w:t>
      </w:r>
      <w:r w:rsidR="0050679D" w:rsidRPr="00505BA7">
        <w:rPr>
          <w:rFonts w:ascii="Times New Roman" w:hAnsi="Times New Roman" w:cs="Times New Roman"/>
        </w:rPr>
        <w:tab/>
      </w:r>
      <w:r w:rsidR="0050679D" w:rsidRPr="00505BA7">
        <w:rPr>
          <w:rFonts w:ascii="Times New Roman" w:hAnsi="Times New Roman" w:cs="Times New Roman"/>
        </w:rPr>
        <w:tab/>
      </w:r>
      <w:r w:rsidR="0050679D" w:rsidRPr="00505BA7">
        <w:rPr>
          <w:rFonts w:ascii="Times New Roman" w:hAnsi="Times New Roman" w:cs="Times New Roman"/>
        </w:rPr>
        <w:tab/>
      </w:r>
      <w:r w:rsidR="0050679D" w:rsidRPr="00505BA7">
        <w:rPr>
          <w:rFonts w:ascii="Times New Roman" w:hAnsi="Times New Roman" w:cs="Times New Roman"/>
        </w:rPr>
        <w:tab/>
      </w:r>
      <w:r w:rsidR="0050679D" w:rsidRPr="00505BA7">
        <w:rPr>
          <w:rFonts w:ascii="Times New Roman" w:hAnsi="Times New Roman" w:cs="Times New Roman"/>
        </w:rPr>
        <w:tab/>
      </w:r>
      <w:r w:rsidR="0050679D" w:rsidRPr="00505BA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F77DA" w:rsidRPr="00904F4B" w:rsidRDefault="00FF77DA">
      <w:pPr>
        <w:pStyle w:val="ListParagraph"/>
        <w:spacing w:before="240" w:after="0" w:line="240" w:lineRule="auto"/>
        <w:ind w:left="0"/>
        <w:jc w:val="both"/>
        <w:rPr>
          <w:rFonts w:ascii="Times New Roman" w:hAnsi="Times New Roman" w:cs="Times New Roman"/>
        </w:rPr>
      </w:pPr>
    </w:p>
    <w:sectPr w:rsidR="00FF77DA" w:rsidRPr="00904F4B" w:rsidSect="00FF77DA">
      <w:footerReference w:type="default" r:id="rId8"/>
      <w:pgSz w:w="12240" w:h="15840"/>
      <w:pgMar w:top="990" w:right="1080" w:bottom="142" w:left="1080" w:header="720"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EC" w:rsidRDefault="00C313EC" w:rsidP="00470D3B">
      <w:pPr>
        <w:spacing w:after="0" w:line="240" w:lineRule="auto"/>
      </w:pPr>
      <w:r>
        <w:separator/>
      </w:r>
    </w:p>
  </w:endnote>
  <w:endnote w:type="continuationSeparator" w:id="1">
    <w:p w:rsidR="00C313EC" w:rsidRDefault="00C313EC" w:rsidP="00470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Cirilica">
    <w:altName w:val="Courier New"/>
    <w:charset w:val="00"/>
    <w:family w:val="swiss"/>
    <w:pitch w:val="variable"/>
    <w:sig w:usb0="00000001"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A4" w:rsidRDefault="00F62F30">
    <w:pPr>
      <w:pStyle w:val="Footer"/>
      <w:jc w:val="right"/>
    </w:pPr>
    <w:fldSimple w:instr=" PAGE   \* MERGEFORMAT ">
      <w:r w:rsidR="001D330A">
        <w:rPr>
          <w:noProof/>
        </w:rPr>
        <w:t>37</w:t>
      </w:r>
    </w:fldSimple>
  </w:p>
  <w:p w:rsidR="00E274A4" w:rsidRDefault="00E27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EC" w:rsidRDefault="00C313EC" w:rsidP="00470D3B">
      <w:pPr>
        <w:spacing w:after="0" w:line="240" w:lineRule="auto"/>
      </w:pPr>
      <w:r>
        <w:separator/>
      </w:r>
    </w:p>
  </w:footnote>
  <w:footnote w:type="continuationSeparator" w:id="1">
    <w:p w:rsidR="00C313EC" w:rsidRDefault="00C313EC" w:rsidP="00470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80"/>
        </w:tabs>
        <w:ind w:left="780" w:hanging="360"/>
      </w:pPr>
      <w:rPr>
        <w:rFonts w:hint="default"/>
        <w:sz w:val="24"/>
        <w:szCs w:val="24"/>
        <w:lang w:val="sr-Cyrl-CS"/>
      </w:r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C962713E"/>
    <w:name w:val="WW8Num4"/>
    <w:lvl w:ilvl="0">
      <w:start w:val="1"/>
      <w:numFmt w:val="bullet"/>
      <w:lvlText w:val="-"/>
      <w:lvlJc w:val="left"/>
      <w:pPr>
        <w:tabs>
          <w:tab w:val="num" w:pos="720"/>
        </w:tabs>
        <w:ind w:left="720" w:hanging="360"/>
      </w:pPr>
      <w:rPr>
        <w:rFonts w:ascii="Times New Roman" w:hAnsi="Times New Roman" w:cs="Times New Roman"/>
        <w:color w:val="000000"/>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1080" w:hanging="360"/>
      </w:pPr>
      <w:rPr>
        <w:rFonts w:ascii="Symbol" w:hAnsi="Symbol"/>
        <w:b/>
        <w:bCs/>
        <w:sz w:val="22"/>
        <w:szCs w:val="22"/>
      </w:rPr>
    </w:lvl>
    <w:lvl w:ilvl="1">
      <w:start w:val="1"/>
      <w:numFmt w:val="bullet"/>
      <w:lvlText w:val="◦"/>
      <w:lvlJc w:val="left"/>
      <w:pPr>
        <w:tabs>
          <w:tab w:val="num" w:pos="1080"/>
        </w:tabs>
        <w:ind w:left="720" w:hanging="360"/>
      </w:pPr>
      <w:rPr>
        <w:rFonts w:ascii="OpenSymbol" w:hAnsi="OpenSymbol" w:cs="Courier New"/>
      </w:rPr>
    </w:lvl>
    <w:lvl w:ilvl="2">
      <w:start w:val="1"/>
      <w:numFmt w:val="bullet"/>
      <w:lvlText w:val="▪"/>
      <w:lvlJc w:val="left"/>
      <w:pPr>
        <w:tabs>
          <w:tab w:val="num" w:pos="1440"/>
        </w:tabs>
        <w:ind w:left="360" w:hanging="360"/>
      </w:pPr>
      <w:rPr>
        <w:rFonts w:ascii="OpenSymbol" w:hAnsi="OpenSymbol" w:cs="Courier New"/>
      </w:rPr>
    </w:lvl>
    <w:lvl w:ilvl="3">
      <w:start w:val="1"/>
      <w:numFmt w:val="bullet"/>
      <w:lvlText w:val=""/>
      <w:lvlJc w:val="left"/>
      <w:pPr>
        <w:tabs>
          <w:tab w:val="num" w:pos="1800"/>
        </w:tabs>
        <w:ind w:left="0" w:hanging="360"/>
      </w:pPr>
      <w:rPr>
        <w:rFonts w:ascii="Symbol" w:hAnsi="Symbol" w:cs="Symbol"/>
      </w:rPr>
    </w:lvl>
    <w:lvl w:ilvl="4">
      <w:start w:val="1"/>
      <w:numFmt w:val="bullet"/>
      <w:lvlText w:val="◦"/>
      <w:lvlJc w:val="left"/>
      <w:pPr>
        <w:tabs>
          <w:tab w:val="num" w:pos="2160"/>
        </w:tabs>
        <w:ind w:left="360" w:hanging="360"/>
      </w:pPr>
      <w:rPr>
        <w:rFonts w:ascii="OpenSymbol" w:hAnsi="OpenSymbol" w:cs="Courier New"/>
      </w:rPr>
    </w:lvl>
    <w:lvl w:ilvl="5">
      <w:start w:val="1"/>
      <w:numFmt w:val="bullet"/>
      <w:lvlText w:val="▪"/>
      <w:lvlJc w:val="left"/>
      <w:pPr>
        <w:tabs>
          <w:tab w:val="num" w:pos="2520"/>
        </w:tabs>
        <w:ind w:left="720" w:hanging="360"/>
      </w:pPr>
      <w:rPr>
        <w:rFonts w:ascii="OpenSymbol" w:hAnsi="OpenSymbol" w:cs="Courier New"/>
      </w:rPr>
    </w:lvl>
    <w:lvl w:ilvl="6">
      <w:start w:val="1"/>
      <w:numFmt w:val="bullet"/>
      <w:lvlText w:val=""/>
      <w:lvlJc w:val="left"/>
      <w:pPr>
        <w:tabs>
          <w:tab w:val="num" w:pos="2880"/>
        </w:tabs>
        <w:ind w:left="1080" w:hanging="360"/>
      </w:pPr>
      <w:rPr>
        <w:rFonts w:ascii="Symbol" w:hAnsi="Symbol" w:cs="Symbol"/>
      </w:rPr>
    </w:lvl>
    <w:lvl w:ilvl="7">
      <w:start w:val="1"/>
      <w:numFmt w:val="bullet"/>
      <w:lvlText w:val="◦"/>
      <w:lvlJc w:val="left"/>
      <w:pPr>
        <w:tabs>
          <w:tab w:val="num" w:pos="3240"/>
        </w:tabs>
        <w:ind w:left="1440" w:hanging="360"/>
      </w:pPr>
      <w:rPr>
        <w:rFonts w:ascii="OpenSymbol" w:hAnsi="OpenSymbol" w:cs="Courier New"/>
      </w:rPr>
    </w:lvl>
    <w:lvl w:ilvl="8">
      <w:start w:val="1"/>
      <w:numFmt w:val="bullet"/>
      <w:lvlText w:val="▪"/>
      <w:lvlJc w:val="left"/>
      <w:pPr>
        <w:tabs>
          <w:tab w:val="num" w:pos="3600"/>
        </w:tabs>
        <w:ind w:left="1800" w:hanging="360"/>
      </w:pPr>
      <w:rPr>
        <w:rFonts w:ascii="OpenSymbol" w:hAnsi="OpenSymbol" w:cs="Courier New"/>
      </w:rPr>
    </w:lvl>
  </w:abstractNum>
  <w:abstractNum w:abstractNumId="5">
    <w:nsid w:val="00000006"/>
    <w:multiLevelType w:val="singleLevel"/>
    <w:tmpl w:val="00000006"/>
    <w:name w:val="WW8Num6"/>
    <w:lvl w:ilvl="0">
      <w:start w:val="1"/>
      <w:numFmt w:val="bullet"/>
      <w:lvlText w:val="-"/>
      <w:lvlJc w:val="left"/>
      <w:pPr>
        <w:tabs>
          <w:tab w:val="num" w:pos="0"/>
        </w:tabs>
        <w:ind w:left="1353" w:hanging="360"/>
      </w:pPr>
      <w:rPr>
        <w:rFonts w:ascii="Times New Roman" w:hAnsi="Times New Roman" w:cs="Times New Roman"/>
        <w:color w:val="000000"/>
        <w:sz w:val="22"/>
        <w:szCs w:val="22"/>
      </w:rPr>
    </w:lvl>
  </w:abstractNum>
  <w:abstractNum w:abstractNumId="6">
    <w:nsid w:val="00000007"/>
    <w:multiLevelType w:val="singleLevel"/>
    <w:tmpl w:val="00000007"/>
    <w:name w:val="WW8Num7"/>
    <w:lvl w:ilvl="0">
      <w:start w:val="1"/>
      <w:numFmt w:val="bullet"/>
      <w:lvlText w:val="-"/>
      <w:lvlJc w:val="left"/>
      <w:pPr>
        <w:tabs>
          <w:tab w:val="num" w:pos="0"/>
        </w:tabs>
        <w:ind w:left="1530" w:hanging="360"/>
      </w:pPr>
      <w:rPr>
        <w:rFonts w:ascii="Times New Roman" w:hAnsi="Times New Roman" w:cs="Times New Roman"/>
      </w:rPr>
    </w:lvl>
  </w:abstractNum>
  <w:abstractNum w:abstractNumId="7">
    <w:nsid w:val="004D412B"/>
    <w:multiLevelType w:val="hybridMultilevel"/>
    <w:tmpl w:val="AF7A8408"/>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B3052"/>
    <w:multiLevelType w:val="hybridMultilevel"/>
    <w:tmpl w:val="E4CE581A"/>
    <w:lvl w:ilvl="0" w:tplc="62DE47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85734"/>
    <w:multiLevelType w:val="hybridMultilevel"/>
    <w:tmpl w:val="4A8A1974"/>
    <w:lvl w:ilvl="0" w:tplc="230C01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E3C78"/>
    <w:multiLevelType w:val="hybridMultilevel"/>
    <w:tmpl w:val="7FC2C810"/>
    <w:lvl w:ilvl="0" w:tplc="6656461E">
      <w:numFmt w:val="bullet"/>
      <w:lvlText w:val="-"/>
      <w:lvlJc w:val="left"/>
      <w:pPr>
        <w:ind w:left="720" w:hanging="360"/>
      </w:pPr>
      <w:rPr>
        <w:rFonts w:ascii="Calibri" w:eastAsia="Arial Unicode MS"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20C4D"/>
    <w:multiLevelType w:val="hybridMultilevel"/>
    <w:tmpl w:val="EE5C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87C42"/>
    <w:multiLevelType w:val="hybridMultilevel"/>
    <w:tmpl w:val="0672990E"/>
    <w:lvl w:ilvl="0" w:tplc="62DE4750">
      <w:start w:val="1"/>
      <w:numFmt w:val="bullet"/>
      <w:lvlText w:val=""/>
      <w:lvlJc w:val="left"/>
      <w:pPr>
        <w:ind w:left="1800" w:hanging="360"/>
      </w:pPr>
      <w:rPr>
        <w:rFonts w:ascii="Symbol" w:hAnsi="Symbol" w:cs="Times New Roman" w:hint="default"/>
        <w:lang w:val="ru-RU"/>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213554"/>
    <w:multiLevelType w:val="hybridMultilevel"/>
    <w:tmpl w:val="46AA6D3C"/>
    <w:lvl w:ilvl="0" w:tplc="62DE475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58F31E0"/>
    <w:multiLevelType w:val="hybridMultilevel"/>
    <w:tmpl w:val="7ED2C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F13B4"/>
    <w:multiLevelType w:val="hybridMultilevel"/>
    <w:tmpl w:val="1EC60282"/>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4615E"/>
    <w:multiLevelType w:val="hybridMultilevel"/>
    <w:tmpl w:val="637AB0B2"/>
    <w:lvl w:ilvl="0" w:tplc="3CEE00CE">
      <w:start w:val="1"/>
      <w:numFmt w:val="decimal"/>
      <w:lvlText w:val="%1."/>
      <w:lvlJc w:val="left"/>
      <w:pPr>
        <w:tabs>
          <w:tab w:val="num" w:pos="900"/>
        </w:tabs>
        <w:ind w:left="900" w:hanging="360"/>
      </w:pPr>
      <w:rPr>
        <w:rFonts w:hint="default"/>
        <w:color w:val="auto"/>
      </w:rPr>
    </w:lvl>
    <w:lvl w:ilvl="1" w:tplc="5C940BC0">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40E7720"/>
    <w:multiLevelType w:val="hybridMultilevel"/>
    <w:tmpl w:val="9A02B71A"/>
    <w:lvl w:ilvl="0" w:tplc="62DE47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341261"/>
    <w:multiLevelType w:val="hybridMultilevel"/>
    <w:tmpl w:val="DDEAEF12"/>
    <w:lvl w:ilvl="0" w:tplc="9D369B2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62F5B0B"/>
    <w:multiLevelType w:val="hybridMultilevel"/>
    <w:tmpl w:val="B50046AE"/>
    <w:lvl w:ilvl="0" w:tplc="4932606E">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65359B3"/>
    <w:multiLevelType w:val="hybridMultilevel"/>
    <w:tmpl w:val="FC6E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D17592"/>
    <w:multiLevelType w:val="hybridMultilevel"/>
    <w:tmpl w:val="58AC5B54"/>
    <w:lvl w:ilvl="0" w:tplc="62DE47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01402CE"/>
    <w:multiLevelType w:val="hybridMultilevel"/>
    <w:tmpl w:val="79AC1880"/>
    <w:lvl w:ilvl="0" w:tplc="387407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A9747EF"/>
    <w:multiLevelType w:val="hybridMultilevel"/>
    <w:tmpl w:val="C292FE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995E33"/>
    <w:multiLevelType w:val="hybridMultilevel"/>
    <w:tmpl w:val="8F1A53CA"/>
    <w:lvl w:ilvl="0" w:tplc="9C2CB356">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6"/>
  </w:num>
  <w:num w:numId="7">
    <w:abstractNumId w:val="9"/>
  </w:num>
  <w:num w:numId="8">
    <w:abstractNumId w:val="4"/>
  </w:num>
  <w:num w:numId="9">
    <w:abstractNumId w:val="8"/>
  </w:num>
  <w:num w:numId="10">
    <w:abstractNumId w:val="12"/>
  </w:num>
  <w:num w:numId="11">
    <w:abstractNumId w:val="1"/>
  </w:num>
  <w:num w:numId="12">
    <w:abstractNumId w:val="2"/>
  </w:num>
  <w:num w:numId="13">
    <w:abstractNumId w:val="6"/>
  </w:num>
  <w:num w:numId="14">
    <w:abstractNumId w:val="22"/>
  </w:num>
  <w:num w:numId="15">
    <w:abstractNumId w:val="11"/>
  </w:num>
  <w:num w:numId="16">
    <w:abstractNumId w:val="24"/>
  </w:num>
  <w:num w:numId="17">
    <w:abstractNumId w:val="0"/>
  </w:num>
  <w:num w:numId="18">
    <w:abstractNumId w:val="23"/>
  </w:num>
  <w:num w:numId="19">
    <w:abstractNumId w:val="14"/>
  </w:num>
  <w:num w:numId="20">
    <w:abstractNumId w:val="20"/>
  </w:num>
  <w:num w:numId="21">
    <w:abstractNumId w:val="17"/>
  </w:num>
  <w:num w:numId="22">
    <w:abstractNumId w:val="21"/>
  </w:num>
  <w:num w:numId="23">
    <w:abstractNumId w:val="13"/>
  </w:num>
  <w:num w:numId="24">
    <w:abstractNumId w:val="7"/>
  </w:num>
  <w:num w:numId="25">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0927B1"/>
    <w:rsid w:val="00002B39"/>
    <w:rsid w:val="000134DD"/>
    <w:rsid w:val="000136A8"/>
    <w:rsid w:val="00015129"/>
    <w:rsid w:val="00015E99"/>
    <w:rsid w:val="000160BC"/>
    <w:rsid w:val="00017EC9"/>
    <w:rsid w:val="00024EAD"/>
    <w:rsid w:val="00026E01"/>
    <w:rsid w:val="00031B88"/>
    <w:rsid w:val="00032B4A"/>
    <w:rsid w:val="0003541A"/>
    <w:rsid w:val="000426AD"/>
    <w:rsid w:val="00043484"/>
    <w:rsid w:val="00047EFE"/>
    <w:rsid w:val="00051687"/>
    <w:rsid w:val="00054555"/>
    <w:rsid w:val="0006556F"/>
    <w:rsid w:val="00065F8F"/>
    <w:rsid w:val="0007188A"/>
    <w:rsid w:val="00073157"/>
    <w:rsid w:val="000746B9"/>
    <w:rsid w:val="00076BC8"/>
    <w:rsid w:val="00077322"/>
    <w:rsid w:val="000871C7"/>
    <w:rsid w:val="000901D6"/>
    <w:rsid w:val="000927B1"/>
    <w:rsid w:val="00093CDF"/>
    <w:rsid w:val="00096420"/>
    <w:rsid w:val="00096ED9"/>
    <w:rsid w:val="000A1401"/>
    <w:rsid w:val="000A3ED8"/>
    <w:rsid w:val="000A737A"/>
    <w:rsid w:val="000B2E7C"/>
    <w:rsid w:val="000B4178"/>
    <w:rsid w:val="000B4CE2"/>
    <w:rsid w:val="000B6E60"/>
    <w:rsid w:val="000B7950"/>
    <w:rsid w:val="000C3220"/>
    <w:rsid w:val="000C3550"/>
    <w:rsid w:val="000C53CF"/>
    <w:rsid w:val="000C7A35"/>
    <w:rsid w:val="000D0A23"/>
    <w:rsid w:val="000D1C10"/>
    <w:rsid w:val="000D7181"/>
    <w:rsid w:val="000E6895"/>
    <w:rsid w:val="000E6D97"/>
    <w:rsid w:val="000F174B"/>
    <w:rsid w:val="000F1B1B"/>
    <w:rsid w:val="000F76F0"/>
    <w:rsid w:val="001006EB"/>
    <w:rsid w:val="00103CF6"/>
    <w:rsid w:val="0010544F"/>
    <w:rsid w:val="00107927"/>
    <w:rsid w:val="00110211"/>
    <w:rsid w:val="00111823"/>
    <w:rsid w:val="001127FC"/>
    <w:rsid w:val="00114A72"/>
    <w:rsid w:val="0012152A"/>
    <w:rsid w:val="001235FC"/>
    <w:rsid w:val="00130649"/>
    <w:rsid w:val="00132859"/>
    <w:rsid w:val="00132B47"/>
    <w:rsid w:val="00136702"/>
    <w:rsid w:val="00140528"/>
    <w:rsid w:val="00150548"/>
    <w:rsid w:val="001519FF"/>
    <w:rsid w:val="00151A06"/>
    <w:rsid w:val="001523A5"/>
    <w:rsid w:val="001542FE"/>
    <w:rsid w:val="0015630A"/>
    <w:rsid w:val="0016056B"/>
    <w:rsid w:val="00160A7E"/>
    <w:rsid w:val="00162974"/>
    <w:rsid w:val="00163BC8"/>
    <w:rsid w:val="00164380"/>
    <w:rsid w:val="001659B4"/>
    <w:rsid w:val="0016788A"/>
    <w:rsid w:val="001700E6"/>
    <w:rsid w:val="00171C11"/>
    <w:rsid w:val="00181AB4"/>
    <w:rsid w:val="00186565"/>
    <w:rsid w:val="00187DAC"/>
    <w:rsid w:val="001930EC"/>
    <w:rsid w:val="001938FE"/>
    <w:rsid w:val="001973B0"/>
    <w:rsid w:val="001A601F"/>
    <w:rsid w:val="001A6087"/>
    <w:rsid w:val="001A7752"/>
    <w:rsid w:val="001B3801"/>
    <w:rsid w:val="001C3AC5"/>
    <w:rsid w:val="001C4024"/>
    <w:rsid w:val="001C453E"/>
    <w:rsid w:val="001C6033"/>
    <w:rsid w:val="001D2343"/>
    <w:rsid w:val="001D330A"/>
    <w:rsid w:val="001D597F"/>
    <w:rsid w:val="001E2587"/>
    <w:rsid w:val="001E5BA2"/>
    <w:rsid w:val="001E5EA6"/>
    <w:rsid w:val="001E648B"/>
    <w:rsid w:val="001F052B"/>
    <w:rsid w:val="001F113E"/>
    <w:rsid w:val="001F1B10"/>
    <w:rsid w:val="001F46E5"/>
    <w:rsid w:val="001F60AD"/>
    <w:rsid w:val="001F6C2B"/>
    <w:rsid w:val="00201292"/>
    <w:rsid w:val="002015AF"/>
    <w:rsid w:val="00202930"/>
    <w:rsid w:val="0020442D"/>
    <w:rsid w:val="00204861"/>
    <w:rsid w:val="002067FC"/>
    <w:rsid w:val="00210FCF"/>
    <w:rsid w:val="00212BAD"/>
    <w:rsid w:val="0021325B"/>
    <w:rsid w:val="00217500"/>
    <w:rsid w:val="00222A54"/>
    <w:rsid w:val="002232E6"/>
    <w:rsid w:val="00234624"/>
    <w:rsid w:val="002353E6"/>
    <w:rsid w:val="00237E3A"/>
    <w:rsid w:val="00245F2F"/>
    <w:rsid w:val="00250C0D"/>
    <w:rsid w:val="002541CF"/>
    <w:rsid w:val="0025443D"/>
    <w:rsid w:val="002544C0"/>
    <w:rsid w:val="002548AE"/>
    <w:rsid w:val="002711A8"/>
    <w:rsid w:val="00273AB8"/>
    <w:rsid w:val="00276C45"/>
    <w:rsid w:val="00286E10"/>
    <w:rsid w:val="00290002"/>
    <w:rsid w:val="00292F6E"/>
    <w:rsid w:val="002A05DD"/>
    <w:rsid w:val="002A4156"/>
    <w:rsid w:val="002A5077"/>
    <w:rsid w:val="002A5496"/>
    <w:rsid w:val="002A7DBE"/>
    <w:rsid w:val="002B1CEB"/>
    <w:rsid w:val="002B633B"/>
    <w:rsid w:val="002C1BB6"/>
    <w:rsid w:val="002C2FBE"/>
    <w:rsid w:val="002C3913"/>
    <w:rsid w:val="002C475F"/>
    <w:rsid w:val="002E344A"/>
    <w:rsid w:val="002E43AF"/>
    <w:rsid w:val="002E5DE6"/>
    <w:rsid w:val="002F14A0"/>
    <w:rsid w:val="002F3756"/>
    <w:rsid w:val="002F5A7E"/>
    <w:rsid w:val="003007E6"/>
    <w:rsid w:val="003015D5"/>
    <w:rsid w:val="0030510A"/>
    <w:rsid w:val="00311416"/>
    <w:rsid w:val="0031264D"/>
    <w:rsid w:val="00312DE7"/>
    <w:rsid w:val="00314086"/>
    <w:rsid w:val="00321172"/>
    <w:rsid w:val="003214B9"/>
    <w:rsid w:val="00322253"/>
    <w:rsid w:val="00323C5C"/>
    <w:rsid w:val="00323E57"/>
    <w:rsid w:val="00326E3F"/>
    <w:rsid w:val="00332380"/>
    <w:rsid w:val="00332DEA"/>
    <w:rsid w:val="00341B8C"/>
    <w:rsid w:val="00346BFA"/>
    <w:rsid w:val="00350AF3"/>
    <w:rsid w:val="003522F9"/>
    <w:rsid w:val="0035321D"/>
    <w:rsid w:val="00364D90"/>
    <w:rsid w:val="003654CE"/>
    <w:rsid w:val="00370157"/>
    <w:rsid w:val="00376D84"/>
    <w:rsid w:val="00380649"/>
    <w:rsid w:val="003826ED"/>
    <w:rsid w:val="0038317D"/>
    <w:rsid w:val="00383D8B"/>
    <w:rsid w:val="00384A64"/>
    <w:rsid w:val="00385DDD"/>
    <w:rsid w:val="003874AC"/>
    <w:rsid w:val="00390580"/>
    <w:rsid w:val="003A21D4"/>
    <w:rsid w:val="003A2492"/>
    <w:rsid w:val="003A3245"/>
    <w:rsid w:val="003A5BEA"/>
    <w:rsid w:val="003B455E"/>
    <w:rsid w:val="003B5266"/>
    <w:rsid w:val="003B5ED4"/>
    <w:rsid w:val="003B6CCB"/>
    <w:rsid w:val="003C0CC8"/>
    <w:rsid w:val="003C1BEF"/>
    <w:rsid w:val="003C1E0B"/>
    <w:rsid w:val="003C4A75"/>
    <w:rsid w:val="003C5B17"/>
    <w:rsid w:val="003D2BBA"/>
    <w:rsid w:val="003D468E"/>
    <w:rsid w:val="003E4AC2"/>
    <w:rsid w:val="003F1D6D"/>
    <w:rsid w:val="003F371D"/>
    <w:rsid w:val="003F57CF"/>
    <w:rsid w:val="003F5D34"/>
    <w:rsid w:val="003F6879"/>
    <w:rsid w:val="00401A7C"/>
    <w:rsid w:val="004055CA"/>
    <w:rsid w:val="00406EEB"/>
    <w:rsid w:val="00407735"/>
    <w:rsid w:val="004123FC"/>
    <w:rsid w:val="00413B86"/>
    <w:rsid w:val="00414452"/>
    <w:rsid w:val="00414BC1"/>
    <w:rsid w:val="004163E7"/>
    <w:rsid w:val="00416DA0"/>
    <w:rsid w:val="00420D49"/>
    <w:rsid w:val="0042286C"/>
    <w:rsid w:val="00422D9F"/>
    <w:rsid w:val="00427C6D"/>
    <w:rsid w:val="0043498B"/>
    <w:rsid w:val="004354BA"/>
    <w:rsid w:val="004379BC"/>
    <w:rsid w:val="00437A7F"/>
    <w:rsid w:val="00440D6C"/>
    <w:rsid w:val="00442783"/>
    <w:rsid w:val="0044314E"/>
    <w:rsid w:val="004468F9"/>
    <w:rsid w:val="00451B2E"/>
    <w:rsid w:val="00456B94"/>
    <w:rsid w:val="00461739"/>
    <w:rsid w:val="0046265A"/>
    <w:rsid w:val="00463051"/>
    <w:rsid w:val="00463609"/>
    <w:rsid w:val="0046628A"/>
    <w:rsid w:val="00470D3B"/>
    <w:rsid w:val="004719B9"/>
    <w:rsid w:val="004722F1"/>
    <w:rsid w:val="00472576"/>
    <w:rsid w:val="00472C4D"/>
    <w:rsid w:val="004738BB"/>
    <w:rsid w:val="0047538A"/>
    <w:rsid w:val="00475CFD"/>
    <w:rsid w:val="0047679A"/>
    <w:rsid w:val="004800AC"/>
    <w:rsid w:val="004817BD"/>
    <w:rsid w:val="004818F4"/>
    <w:rsid w:val="00482A5C"/>
    <w:rsid w:val="00483BF9"/>
    <w:rsid w:val="004864D9"/>
    <w:rsid w:val="00492DC3"/>
    <w:rsid w:val="004A0AE9"/>
    <w:rsid w:val="004A7310"/>
    <w:rsid w:val="004B0D71"/>
    <w:rsid w:val="004B1623"/>
    <w:rsid w:val="004B2ACA"/>
    <w:rsid w:val="004B31B0"/>
    <w:rsid w:val="004B4ECC"/>
    <w:rsid w:val="004C4424"/>
    <w:rsid w:val="004C75AF"/>
    <w:rsid w:val="004D0369"/>
    <w:rsid w:val="004D0A09"/>
    <w:rsid w:val="004D52F1"/>
    <w:rsid w:val="004D5501"/>
    <w:rsid w:val="004D6422"/>
    <w:rsid w:val="004E4C57"/>
    <w:rsid w:val="004E5993"/>
    <w:rsid w:val="004E5CC1"/>
    <w:rsid w:val="004E6241"/>
    <w:rsid w:val="004F0A6D"/>
    <w:rsid w:val="004F5EC0"/>
    <w:rsid w:val="004F610D"/>
    <w:rsid w:val="005034CD"/>
    <w:rsid w:val="00505BA7"/>
    <w:rsid w:val="0050679D"/>
    <w:rsid w:val="00506DE5"/>
    <w:rsid w:val="00507128"/>
    <w:rsid w:val="005100CD"/>
    <w:rsid w:val="005108A8"/>
    <w:rsid w:val="00517BA2"/>
    <w:rsid w:val="00523326"/>
    <w:rsid w:val="00524DB8"/>
    <w:rsid w:val="005256EE"/>
    <w:rsid w:val="00530CB5"/>
    <w:rsid w:val="00530D88"/>
    <w:rsid w:val="00530E06"/>
    <w:rsid w:val="00532B6E"/>
    <w:rsid w:val="00535988"/>
    <w:rsid w:val="005369A6"/>
    <w:rsid w:val="00541FFC"/>
    <w:rsid w:val="005423AB"/>
    <w:rsid w:val="005449AC"/>
    <w:rsid w:val="0054587F"/>
    <w:rsid w:val="00545D47"/>
    <w:rsid w:val="005470D1"/>
    <w:rsid w:val="00547B05"/>
    <w:rsid w:val="00550298"/>
    <w:rsid w:val="00550E00"/>
    <w:rsid w:val="00552322"/>
    <w:rsid w:val="00553F65"/>
    <w:rsid w:val="00555B70"/>
    <w:rsid w:val="00565318"/>
    <w:rsid w:val="00575C7B"/>
    <w:rsid w:val="00582A29"/>
    <w:rsid w:val="00584447"/>
    <w:rsid w:val="00584761"/>
    <w:rsid w:val="00586891"/>
    <w:rsid w:val="005904FD"/>
    <w:rsid w:val="005907D5"/>
    <w:rsid w:val="00590EDA"/>
    <w:rsid w:val="00597EC9"/>
    <w:rsid w:val="00597F32"/>
    <w:rsid w:val="005A15A5"/>
    <w:rsid w:val="005A3B3A"/>
    <w:rsid w:val="005A6F65"/>
    <w:rsid w:val="005B7C87"/>
    <w:rsid w:val="005C01AA"/>
    <w:rsid w:val="005C0B3C"/>
    <w:rsid w:val="005C3259"/>
    <w:rsid w:val="005C362C"/>
    <w:rsid w:val="005C37C0"/>
    <w:rsid w:val="005C64B1"/>
    <w:rsid w:val="005D293E"/>
    <w:rsid w:val="005D5022"/>
    <w:rsid w:val="005D56D8"/>
    <w:rsid w:val="005D705D"/>
    <w:rsid w:val="005E1823"/>
    <w:rsid w:val="005E3552"/>
    <w:rsid w:val="005E3F6F"/>
    <w:rsid w:val="005E67CE"/>
    <w:rsid w:val="005E6B15"/>
    <w:rsid w:val="005F1A5B"/>
    <w:rsid w:val="005F7077"/>
    <w:rsid w:val="006003D7"/>
    <w:rsid w:val="00602CF2"/>
    <w:rsid w:val="006103B9"/>
    <w:rsid w:val="006160AB"/>
    <w:rsid w:val="00622327"/>
    <w:rsid w:val="00623670"/>
    <w:rsid w:val="00624E5F"/>
    <w:rsid w:val="00631CED"/>
    <w:rsid w:val="00631EF0"/>
    <w:rsid w:val="0063474C"/>
    <w:rsid w:val="00635111"/>
    <w:rsid w:val="00641C4F"/>
    <w:rsid w:val="006437E7"/>
    <w:rsid w:val="0064411D"/>
    <w:rsid w:val="00644420"/>
    <w:rsid w:val="0065085B"/>
    <w:rsid w:val="00650DD0"/>
    <w:rsid w:val="00651673"/>
    <w:rsid w:val="00651DB8"/>
    <w:rsid w:val="00656CF3"/>
    <w:rsid w:val="006619C9"/>
    <w:rsid w:val="00665569"/>
    <w:rsid w:val="00666C70"/>
    <w:rsid w:val="00667E07"/>
    <w:rsid w:val="006712F6"/>
    <w:rsid w:val="00673EB6"/>
    <w:rsid w:val="00677409"/>
    <w:rsid w:val="006804C3"/>
    <w:rsid w:val="00681F38"/>
    <w:rsid w:val="006832DF"/>
    <w:rsid w:val="00683800"/>
    <w:rsid w:val="00684644"/>
    <w:rsid w:val="006934F8"/>
    <w:rsid w:val="00696243"/>
    <w:rsid w:val="006A3FEA"/>
    <w:rsid w:val="006A4A71"/>
    <w:rsid w:val="006A6588"/>
    <w:rsid w:val="006B1E02"/>
    <w:rsid w:val="006C0D54"/>
    <w:rsid w:val="006C5DFC"/>
    <w:rsid w:val="006D0988"/>
    <w:rsid w:val="006D1DBE"/>
    <w:rsid w:val="006D2372"/>
    <w:rsid w:val="006D65B0"/>
    <w:rsid w:val="006D6944"/>
    <w:rsid w:val="006E1666"/>
    <w:rsid w:val="006E2341"/>
    <w:rsid w:val="006E24E0"/>
    <w:rsid w:val="006E32D9"/>
    <w:rsid w:val="006E4AD8"/>
    <w:rsid w:val="006E6E0D"/>
    <w:rsid w:val="006E7AD7"/>
    <w:rsid w:val="006F1019"/>
    <w:rsid w:val="006F2B6C"/>
    <w:rsid w:val="006F2FE4"/>
    <w:rsid w:val="006F56D6"/>
    <w:rsid w:val="006F69AB"/>
    <w:rsid w:val="006F6B83"/>
    <w:rsid w:val="007018FD"/>
    <w:rsid w:val="00702F16"/>
    <w:rsid w:val="007056EB"/>
    <w:rsid w:val="00710EE8"/>
    <w:rsid w:val="00714C03"/>
    <w:rsid w:val="00720426"/>
    <w:rsid w:val="00720948"/>
    <w:rsid w:val="00722B6C"/>
    <w:rsid w:val="00722BDF"/>
    <w:rsid w:val="00727AC2"/>
    <w:rsid w:val="00730726"/>
    <w:rsid w:val="00730AE8"/>
    <w:rsid w:val="00733882"/>
    <w:rsid w:val="00733C19"/>
    <w:rsid w:val="00735DC8"/>
    <w:rsid w:val="00736365"/>
    <w:rsid w:val="0073671D"/>
    <w:rsid w:val="0074129E"/>
    <w:rsid w:val="00742B8A"/>
    <w:rsid w:val="00744453"/>
    <w:rsid w:val="00745085"/>
    <w:rsid w:val="00746EED"/>
    <w:rsid w:val="0075253F"/>
    <w:rsid w:val="0075343E"/>
    <w:rsid w:val="00753BA4"/>
    <w:rsid w:val="00756A7B"/>
    <w:rsid w:val="00760537"/>
    <w:rsid w:val="0076538D"/>
    <w:rsid w:val="00766CF6"/>
    <w:rsid w:val="00772B63"/>
    <w:rsid w:val="007801BF"/>
    <w:rsid w:val="007820FD"/>
    <w:rsid w:val="0078450B"/>
    <w:rsid w:val="007849E8"/>
    <w:rsid w:val="007861D2"/>
    <w:rsid w:val="00787886"/>
    <w:rsid w:val="007916F3"/>
    <w:rsid w:val="00791CD0"/>
    <w:rsid w:val="00791E19"/>
    <w:rsid w:val="00792FEF"/>
    <w:rsid w:val="0079410A"/>
    <w:rsid w:val="007955A4"/>
    <w:rsid w:val="007A203E"/>
    <w:rsid w:val="007A5BFF"/>
    <w:rsid w:val="007B3DB4"/>
    <w:rsid w:val="007C3687"/>
    <w:rsid w:val="007C39C5"/>
    <w:rsid w:val="007C71D6"/>
    <w:rsid w:val="007D26F5"/>
    <w:rsid w:val="007D493A"/>
    <w:rsid w:val="007E3B7C"/>
    <w:rsid w:val="007E69E2"/>
    <w:rsid w:val="007F006E"/>
    <w:rsid w:val="007F19FF"/>
    <w:rsid w:val="007F1A49"/>
    <w:rsid w:val="0080216D"/>
    <w:rsid w:val="00803AAD"/>
    <w:rsid w:val="0080447E"/>
    <w:rsid w:val="008056B2"/>
    <w:rsid w:val="00807DB7"/>
    <w:rsid w:val="00811D57"/>
    <w:rsid w:val="00813F6D"/>
    <w:rsid w:val="00816A28"/>
    <w:rsid w:val="00820F23"/>
    <w:rsid w:val="008329E1"/>
    <w:rsid w:val="0083437C"/>
    <w:rsid w:val="0084020D"/>
    <w:rsid w:val="00852FC2"/>
    <w:rsid w:val="0085540C"/>
    <w:rsid w:val="00856310"/>
    <w:rsid w:val="008625D3"/>
    <w:rsid w:val="00867CB6"/>
    <w:rsid w:val="00872014"/>
    <w:rsid w:val="0087297A"/>
    <w:rsid w:val="00873BC1"/>
    <w:rsid w:val="00882EC0"/>
    <w:rsid w:val="0088352C"/>
    <w:rsid w:val="00886350"/>
    <w:rsid w:val="00891B0E"/>
    <w:rsid w:val="00893484"/>
    <w:rsid w:val="008944AC"/>
    <w:rsid w:val="008948F2"/>
    <w:rsid w:val="00896095"/>
    <w:rsid w:val="008A0B43"/>
    <w:rsid w:val="008A37B5"/>
    <w:rsid w:val="008A6828"/>
    <w:rsid w:val="008A7A70"/>
    <w:rsid w:val="008B2010"/>
    <w:rsid w:val="008B6E6F"/>
    <w:rsid w:val="008B71BB"/>
    <w:rsid w:val="008C3E03"/>
    <w:rsid w:val="008C756D"/>
    <w:rsid w:val="008D2ADE"/>
    <w:rsid w:val="008D4E99"/>
    <w:rsid w:val="008D566C"/>
    <w:rsid w:val="008E0B95"/>
    <w:rsid w:val="008E3278"/>
    <w:rsid w:val="008E3613"/>
    <w:rsid w:val="008E6CF6"/>
    <w:rsid w:val="008F6209"/>
    <w:rsid w:val="008F7A1E"/>
    <w:rsid w:val="0090175A"/>
    <w:rsid w:val="00904F4B"/>
    <w:rsid w:val="00906702"/>
    <w:rsid w:val="0090741E"/>
    <w:rsid w:val="00910A68"/>
    <w:rsid w:val="00916988"/>
    <w:rsid w:val="00923298"/>
    <w:rsid w:val="009253B8"/>
    <w:rsid w:val="00926123"/>
    <w:rsid w:val="00926302"/>
    <w:rsid w:val="009276C7"/>
    <w:rsid w:val="0093163C"/>
    <w:rsid w:val="009320D7"/>
    <w:rsid w:val="00933E06"/>
    <w:rsid w:val="009440CB"/>
    <w:rsid w:val="0094482E"/>
    <w:rsid w:val="00944E46"/>
    <w:rsid w:val="0094552F"/>
    <w:rsid w:val="009459CC"/>
    <w:rsid w:val="00950605"/>
    <w:rsid w:val="009543FF"/>
    <w:rsid w:val="00954876"/>
    <w:rsid w:val="0096098A"/>
    <w:rsid w:val="00961622"/>
    <w:rsid w:val="00961D4E"/>
    <w:rsid w:val="00962F48"/>
    <w:rsid w:val="00963C6B"/>
    <w:rsid w:val="00966F98"/>
    <w:rsid w:val="00970D6A"/>
    <w:rsid w:val="0097172E"/>
    <w:rsid w:val="00974098"/>
    <w:rsid w:val="00975FCB"/>
    <w:rsid w:val="0097705F"/>
    <w:rsid w:val="00980D7F"/>
    <w:rsid w:val="00986274"/>
    <w:rsid w:val="00986CEE"/>
    <w:rsid w:val="00986E9E"/>
    <w:rsid w:val="009913ED"/>
    <w:rsid w:val="00992051"/>
    <w:rsid w:val="009A35C1"/>
    <w:rsid w:val="009A3C6C"/>
    <w:rsid w:val="009B26B6"/>
    <w:rsid w:val="009B5DA4"/>
    <w:rsid w:val="009B7201"/>
    <w:rsid w:val="009C0042"/>
    <w:rsid w:val="009C0F18"/>
    <w:rsid w:val="009C1560"/>
    <w:rsid w:val="009C161A"/>
    <w:rsid w:val="009C3AF7"/>
    <w:rsid w:val="009C6918"/>
    <w:rsid w:val="009C7FFA"/>
    <w:rsid w:val="009D09A8"/>
    <w:rsid w:val="009D1851"/>
    <w:rsid w:val="009D24F6"/>
    <w:rsid w:val="009D43ED"/>
    <w:rsid w:val="009D4D1C"/>
    <w:rsid w:val="009D627E"/>
    <w:rsid w:val="009E410F"/>
    <w:rsid w:val="009E41E5"/>
    <w:rsid w:val="009E5462"/>
    <w:rsid w:val="009E6170"/>
    <w:rsid w:val="009E7BF3"/>
    <w:rsid w:val="009F3082"/>
    <w:rsid w:val="009F6BD2"/>
    <w:rsid w:val="009F7B7E"/>
    <w:rsid w:val="00A041C0"/>
    <w:rsid w:val="00A05673"/>
    <w:rsid w:val="00A11637"/>
    <w:rsid w:val="00A13A46"/>
    <w:rsid w:val="00A15BC0"/>
    <w:rsid w:val="00A17E6B"/>
    <w:rsid w:val="00A20FC2"/>
    <w:rsid w:val="00A27DDD"/>
    <w:rsid w:val="00A32E8A"/>
    <w:rsid w:val="00A331AC"/>
    <w:rsid w:val="00A3710F"/>
    <w:rsid w:val="00A45D36"/>
    <w:rsid w:val="00A46375"/>
    <w:rsid w:val="00A50ACD"/>
    <w:rsid w:val="00A51537"/>
    <w:rsid w:val="00A6066B"/>
    <w:rsid w:val="00A613FB"/>
    <w:rsid w:val="00A62698"/>
    <w:rsid w:val="00A644B4"/>
    <w:rsid w:val="00A67C0E"/>
    <w:rsid w:val="00A72F97"/>
    <w:rsid w:val="00A75731"/>
    <w:rsid w:val="00A75DF8"/>
    <w:rsid w:val="00A81990"/>
    <w:rsid w:val="00A82E4F"/>
    <w:rsid w:val="00A844AF"/>
    <w:rsid w:val="00A87875"/>
    <w:rsid w:val="00A93566"/>
    <w:rsid w:val="00A943E1"/>
    <w:rsid w:val="00A96802"/>
    <w:rsid w:val="00A97EB1"/>
    <w:rsid w:val="00AA030E"/>
    <w:rsid w:val="00AA1393"/>
    <w:rsid w:val="00AA48B1"/>
    <w:rsid w:val="00AA5046"/>
    <w:rsid w:val="00AB1530"/>
    <w:rsid w:val="00AB7DA1"/>
    <w:rsid w:val="00AC47D3"/>
    <w:rsid w:val="00AC5ECC"/>
    <w:rsid w:val="00AD76E3"/>
    <w:rsid w:val="00AD7AA6"/>
    <w:rsid w:val="00AE05D7"/>
    <w:rsid w:val="00AE0A53"/>
    <w:rsid w:val="00AE71E5"/>
    <w:rsid w:val="00AF7799"/>
    <w:rsid w:val="00B03198"/>
    <w:rsid w:val="00B13F3D"/>
    <w:rsid w:val="00B167E5"/>
    <w:rsid w:val="00B214BE"/>
    <w:rsid w:val="00B27C72"/>
    <w:rsid w:val="00B31601"/>
    <w:rsid w:val="00B32F3D"/>
    <w:rsid w:val="00B33497"/>
    <w:rsid w:val="00B35F30"/>
    <w:rsid w:val="00B372A8"/>
    <w:rsid w:val="00B415D2"/>
    <w:rsid w:val="00B42AA4"/>
    <w:rsid w:val="00B458F0"/>
    <w:rsid w:val="00B45C71"/>
    <w:rsid w:val="00B45C73"/>
    <w:rsid w:val="00B46C73"/>
    <w:rsid w:val="00B552C7"/>
    <w:rsid w:val="00B60C92"/>
    <w:rsid w:val="00B6246E"/>
    <w:rsid w:val="00B644CE"/>
    <w:rsid w:val="00B66C47"/>
    <w:rsid w:val="00B67333"/>
    <w:rsid w:val="00B72236"/>
    <w:rsid w:val="00B76B8D"/>
    <w:rsid w:val="00B8028F"/>
    <w:rsid w:val="00B808C9"/>
    <w:rsid w:val="00B81EAD"/>
    <w:rsid w:val="00B83C4E"/>
    <w:rsid w:val="00B84D39"/>
    <w:rsid w:val="00B85C68"/>
    <w:rsid w:val="00B8679C"/>
    <w:rsid w:val="00B91E53"/>
    <w:rsid w:val="00B94EA9"/>
    <w:rsid w:val="00BA1731"/>
    <w:rsid w:val="00BA2665"/>
    <w:rsid w:val="00BA3E05"/>
    <w:rsid w:val="00BA4883"/>
    <w:rsid w:val="00BA7F37"/>
    <w:rsid w:val="00BB2D84"/>
    <w:rsid w:val="00BB39E9"/>
    <w:rsid w:val="00BB446D"/>
    <w:rsid w:val="00BB4B4E"/>
    <w:rsid w:val="00BC1DE5"/>
    <w:rsid w:val="00BC55D1"/>
    <w:rsid w:val="00BC75CB"/>
    <w:rsid w:val="00BC7A39"/>
    <w:rsid w:val="00BD2C11"/>
    <w:rsid w:val="00BD33C4"/>
    <w:rsid w:val="00BD570D"/>
    <w:rsid w:val="00BD755F"/>
    <w:rsid w:val="00BD7CDD"/>
    <w:rsid w:val="00BD7DB0"/>
    <w:rsid w:val="00BE6628"/>
    <w:rsid w:val="00BF1644"/>
    <w:rsid w:val="00BF1EDD"/>
    <w:rsid w:val="00BF4299"/>
    <w:rsid w:val="00BF4403"/>
    <w:rsid w:val="00C01DD3"/>
    <w:rsid w:val="00C04CE8"/>
    <w:rsid w:val="00C054F5"/>
    <w:rsid w:val="00C062EB"/>
    <w:rsid w:val="00C0693E"/>
    <w:rsid w:val="00C141EA"/>
    <w:rsid w:val="00C21F9C"/>
    <w:rsid w:val="00C230A7"/>
    <w:rsid w:val="00C254E1"/>
    <w:rsid w:val="00C313EC"/>
    <w:rsid w:val="00C360EB"/>
    <w:rsid w:val="00C36B9E"/>
    <w:rsid w:val="00C37178"/>
    <w:rsid w:val="00C37849"/>
    <w:rsid w:val="00C40898"/>
    <w:rsid w:val="00C41AEF"/>
    <w:rsid w:val="00C42EB3"/>
    <w:rsid w:val="00C5149E"/>
    <w:rsid w:val="00C52AFD"/>
    <w:rsid w:val="00C54293"/>
    <w:rsid w:val="00C64A24"/>
    <w:rsid w:val="00C7350E"/>
    <w:rsid w:val="00C74BF1"/>
    <w:rsid w:val="00C75A6B"/>
    <w:rsid w:val="00C763D5"/>
    <w:rsid w:val="00C764B1"/>
    <w:rsid w:val="00C77366"/>
    <w:rsid w:val="00C8381A"/>
    <w:rsid w:val="00C871DE"/>
    <w:rsid w:val="00C87487"/>
    <w:rsid w:val="00C93925"/>
    <w:rsid w:val="00CA16CA"/>
    <w:rsid w:val="00CA38DE"/>
    <w:rsid w:val="00CA6C77"/>
    <w:rsid w:val="00CA6E9E"/>
    <w:rsid w:val="00CA7DBE"/>
    <w:rsid w:val="00CB1D0C"/>
    <w:rsid w:val="00CB3662"/>
    <w:rsid w:val="00CB66E4"/>
    <w:rsid w:val="00CB6E38"/>
    <w:rsid w:val="00CC14D7"/>
    <w:rsid w:val="00CC1CD9"/>
    <w:rsid w:val="00CC1DCF"/>
    <w:rsid w:val="00CC34FA"/>
    <w:rsid w:val="00CC55EB"/>
    <w:rsid w:val="00CC7B4C"/>
    <w:rsid w:val="00CD42B6"/>
    <w:rsid w:val="00CD49BE"/>
    <w:rsid w:val="00CE1043"/>
    <w:rsid w:val="00CE2E35"/>
    <w:rsid w:val="00CE4D01"/>
    <w:rsid w:val="00CE654C"/>
    <w:rsid w:val="00CE6A78"/>
    <w:rsid w:val="00CE75DA"/>
    <w:rsid w:val="00CF34E3"/>
    <w:rsid w:val="00CF3921"/>
    <w:rsid w:val="00CF4345"/>
    <w:rsid w:val="00CF4D64"/>
    <w:rsid w:val="00CF6875"/>
    <w:rsid w:val="00CF69ED"/>
    <w:rsid w:val="00D00445"/>
    <w:rsid w:val="00D0093B"/>
    <w:rsid w:val="00D01015"/>
    <w:rsid w:val="00D039FE"/>
    <w:rsid w:val="00D04325"/>
    <w:rsid w:val="00D14212"/>
    <w:rsid w:val="00D22B80"/>
    <w:rsid w:val="00D2326D"/>
    <w:rsid w:val="00D23C25"/>
    <w:rsid w:val="00D27457"/>
    <w:rsid w:val="00D313C6"/>
    <w:rsid w:val="00D3154C"/>
    <w:rsid w:val="00D32681"/>
    <w:rsid w:val="00D34BB0"/>
    <w:rsid w:val="00D3755D"/>
    <w:rsid w:val="00D42827"/>
    <w:rsid w:val="00D458CD"/>
    <w:rsid w:val="00D4676F"/>
    <w:rsid w:val="00D506B3"/>
    <w:rsid w:val="00D50AE2"/>
    <w:rsid w:val="00D50D0E"/>
    <w:rsid w:val="00D50FF0"/>
    <w:rsid w:val="00D516BE"/>
    <w:rsid w:val="00D5196A"/>
    <w:rsid w:val="00D57397"/>
    <w:rsid w:val="00D60FB3"/>
    <w:rsid w:val="00D640AC"/>
    <w:rsid w:val="00D64114"/>
    <w:rsid w:val="00D71756"/>
    <w:rsid w:val="00D71AEB"/>
    <w:rsid w:val="00D727BB"/>
    <w:rsid w:val="00D72B02"/>
    <w:rsid w:val="00D731FE"/>
    <w:rsid w:val="00D758E1"/>
    <w:rsid w:val="00D768A4"/>
    <w:rsid w:val="00D83A11"/>
    <w:rsid w:val="00D85829"/>
    <w:rsid w:val="00D86EFB"/>
    <w:rsid w:val="00D91AF8"/>
    <w:rsid w:val="00D91F8C"/>
    <w:rsid w:val="00D933FB"/>
    <w:rsid w:val="00D94536"/>
    <w:rsid w:val="00D975E7"/>
    <w:rsid w:val="00DA0698"/>
    <w:rsid w:val="00DA6492"/>
    <w:rsid w:val="00DB0757"/>
    <w:rsid w:val="00DB3C27"/>
    <w:rsid w:val="00DB4F2B"/>
    <w:rsid w:val="00DB7C6B"/>
    <w:rsid w:val="00DC48A0"/>
    <w:rsid w:val="00DD0DB4"/>
    <w:rsid w:val="00DD1144"/>
    <w:rsid w:val="00DD198A"/>
    <w:rsid w:val="00DD2CD5"/>
    <w:rsid w:val="00DD4D89"/>
    <w:rsid w:val="00DD6458"/>
    <w:rsid w:val="00DD7BA9"/>
    <w:rsid w:val="00DE0B71"/>
    <w:rsid w:val="00DE0C89"/>
    <w:rsid w:val="00DE172F"/>
    <w:rsid w:val="00DE47FA"/>
    <w:rsid w:val="00DE6718"/>
    <w:rsid w:val="00DE7EA8"/>
    <w:rsid w:val="00DF2BEB"/>
    <w:rsid w:val="00DF3864"/>
    <w:rsid w:val="00DF71F3"/>
    <w:rsid w:val="00DF76DC"/>
    <w:rsid w:val="00E021AD"/>
    <w:rsid w:val="00E03950"/>
    <w:rsid w:val="00E04795"/>
    <w:rsid w:val="00E14C94"/>
    <w:rsid w:val="00E153C6"/>
    <w:rsid w:val="00E17987"/>
    <w:rsid w:val="00E2076D"/>
    <w:rsid w:val="00E211A5"/>
    <w:rsid w:val="00E212B3"/>
    <w:rsid w:val="00E237E0"/>
    <w:rsid w:val="00E26755"/>
    <w:rsid w:val="00E274A4"/>
    <w:rsid w:val="00E4174D"/>
    <w:rsid w:val="00E4627B"/>
    <w:rsid w:val="00E47A1A"/>
    <w:rsid w:val="00E50A06"/>
    <w:rsid w:val="00E53A20"/>
    <w:rsid w:val="00E54327"/>
    <w:rsid w:val="00E55DD5"/>
    <w:rsid w:val="00E568E3"/>
    <w:rsid w:val="00E61FC1"/>
    <w:rsid w:val="00E743F5"/>
    <w:rsid w:val="00E752A0"/>
    <w:rsid w:val="00E75A1D"/>
    <w:rsid w:val="00E81C88"/>
    <w:rsid w:val="00E85F08"/>
    <w:rsid w:val="00E86FC1"/>
    <w:rsid w:val="00E902A4"/>
    <w:rsid w:val="00E93F2E"/>
    <w:rsid w:val="00E962D0"/>
    <w:rsid w:val="00E97079"/>
    <w:rsid w:val="00E97857"/>
    <w:rsid w:val="00EA1D09"/>
    <w:rsid w:val="00EA3D73"/>
    <w:rsid w:val="00EA4821"/>
    <w:rsid w:val="00EA6760"/>
    <w:rsid w:val="00EA694F"/>
    <w:rsid w:val="00EA6F70"/>
    <w:rsid w:val="00EA7393"/>
    <w:rsid w:val="00EA7BB7"/>
    <w:rsid w:val="00EB4EC3"/>
    <w:rsid w:val="00EB72A1"/>
    <w:rsid w:val="00EC03EC"/>
    <w:rsid w:val="00EC049E"/>
    <w:rsid w:val="00EC10F0"/>
    <w:rsid w:val="00EC2C8D"/>
    <w:rsid w:val="00ED2FFA"/>
    <w:rsid w:val="00ED6FCB"/>
    <w:rsid w:val="00EE2AAB"/>
    <w:rsid w:val="00EF3773"/>
    <w:rsid w:val="00EF4D3E"/>
    <w:rsid w:val="00EF5A54"/>
    <w:rsid w:val="00F01512"/>
    <w:rsid w:val="00F027BC"/>
    <w:rsid w:val="00F03FF7"/>
    <w:rsid w:val="00F05499"/>
    <w:rsid w:val="00F05E8D"/>
    <w:rsid w:val="00F111A7"/>
    <w:rsid w:val="00F11FD2"/>
    <w:rsid w:val="00F132B7"/>
    <w:rsid w:val="00F15D65"/>
    <w:rsid w:val="00F16760"/>
    <w:rsid w:val="00F16E0B"/>
    <w:rsid w:val="00F17482"/>
    <w:rsid w:val="00F23B0D"/>
    <w:rsid w:val="00F31810"/>
    <w:rsid w:val="00F33784"/>
    <w:rsid w:val="00F34161"/>
    <w:rsid w:val="00F346B0"/>
    <w:rsid w:val="00F42F67"/>
    <w:rsid w:val="00F45F12"/>
    <w:rsid w:val="00F50440"/>
    <w:rsid w:val="00F50E45"/>
    <w:rsid w:val="00F52E89"/>
    <w:rsid w:val="00F57593"/>
    <w:rsid w:val="00F576FA"/>
    <w:rsid w:val="00F5781F"/>
    <w:rsid w:val="00F60BA6"/>
    <w:rsid w:val="00F62F30"/>
    <w:rsid w:val="00F712E2"/>
    <w:rsid w:val="00F72930"/>
    <w:rsid w:val="00F7393A"/>
    <w:rsid w:val="00F7518F"/>
    <w:rsid w:val="00F77D4B"/>
    <w:rsid w:val="00F82DDB"/>
    <w:rsid w:val="00F840B2"/>
    <w:rsid w:val="00F90091"/>
    <w:rsid w:val="00F902B6"/>
    <w:rsid w:val="00F903DC"/>
    <w:rsid w:val="00F92026"/>
    <w:rsid w:val="00F95542"/>
    <w:rsid w:val="00F97357"/>
    <w:rsid w:val="00FA2140"/>
    <w:rsid w:val="00FA4105"/>
    <w:rsid w:val="00FA5421"/>
    <w:rsid w:val="00FB1F4A"/>
    <w:rsid w:val="00FB266B"/>
    <w:rsid w:val="00FC315E"/>
    <w:rsid w:val="00FC5040"/>
    <w:rsid w:val="00FC62DF"/>
    <w:rsid w:val="00FD0BCD"/>
    <w:rsid w:val="00FD38D1"/>
    <w:rsid w:val="00FD6EFB"/>
    <w:rsid w:val="00FD7EDA"/>
    <w:rsid w:val="00FE35C9"/>
    <w:rsid w:val="00FE4508"/>
    <w:rsid w:val="00FE5673"/>
    <w:rsid w:val="00FF0CE2"/>
    <w:rsid w:val="00FF1076"/>
    <w:rsid w:val="00FF3129"/>
    <w:rsid w:val="00FF4768"/>
    <w:rsid w:val="00FF52C7"/>
    <w:rsid w:val="00FF7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Bullet 2"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B9"/>
    <w:pPr>
      <w:suppressAutoHyphens/>
      <w:spacing w:after="200" w:line="276" w:lineRule="auto"/>
    </w:pPr>
    <w:rPr>
      <w:rFonts w:eastAsia="Arial Unicode MS" w:cs="font295"/>
      <w:kern w:val="1"/>
      <w:sz w:val="22"/>
      <w:szCs w:val="22"/>
      <w:lang w:eastAsia="ar-SA"/>
    </w:rPr>
  </w:style>
  <w:style w:type="paragraph" w:styleId="Heading1">
    <w:name w:val="heading 1"/>
    <w:basedOn w:val="Normal"/>
    <w:next w:val="BodyText"/>
    <w:link w:val="Heading1Char"/>
    <w:qFormat/>
    <w:rsid w:val="00541FFC"/>
    <w:pPr>
      <w:keepNext/>
      <w:spacing w:before="240" w:after="60" w:line="240" w:lineRule="auto"/>
      <w:ind w:left="720" w:hanging="360"/>
      <w:outlineLvl w:val="0"/>
    </w:pPr>
    <w:rPr>
      <w:rFonts w:ascii="Arial" w:eastAsia="Times New Roman" w:hAnsi="Arial" w:cs="Arial"/>
      <w:b/>
      <w:bCs/>
      <w:sz w:val="32"/>
      <w:szCs w:val="32"/>
    </w:rPr>
  </w:style>
  <w:style w:type="paragraph" w:styleId="Heading2">
    <w:name w:val="heading 2"/>
    <w:basedOn w:val="Normal"/>
    <w:next w:val="BodyText"/>
    <w:link w:val="Heading2Char"/>
    <w:qFormat/>
    <w:rsid w:val="00541FFC"/>
    <w:pPr>
      <w:keepNext/>
      <w:spacing w:before="240" w:after="60" w:line="240" w:lineRule="auto"/>
      <w:ind w:left="1440" w:hanging="36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qFormat/>
    <w:rsid w:val="00541FFC"/>
    <w:pPr>
      <w:keepNext/>
      <w:spacing w:before="240" w:after="60" w:line="240" w:lineRule="auto"/>
      <w:ind w:left="2160" w:hanging="180"/>
      <w:outlineLvl w:val="2"/>
    </w:pPr>
    <w:rPr>
      <w:rFonts w:ascii="Cambria" w:eastAsia="Times New Roman" w:hAnsi="Cambria" w:cs="Cambria"/>
      <w:b/>
      <w:bCs/>
      <w:sz w:val="26"/>
      <w:szCs w:val="26"/>
    </w:rPr>
  </w:style>
  <w:style w:type="paragraph" w:styleId="Heading4">
    <w:name w:val="heading 4"/>
    <w:basedOn w:val="Normal"/>
    <w:next w:val="BodyText"/>
    <w:link w:val="Heading4Char"/>
    <w:qFormat/>
    <w:rsid w:val="00541FFC"/>
    <w:pPr>
      <w:keepNext/>
      <w:spacing w:before="240" w:after="60" w:line="240" w:lineRule="auto"/>
      <w:ind w:left="2880" w:hanging="3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rsid w:val="00541FFC"/>
    <w:pPr>
      <w:spacing w:after="120" w:line="240" w:lineRule="auto"/>
    </w:pPr>
    <w:rPr>
      <w:rFonts w:ascii="Times New Roman" w:eastAsia="Times New Roman" w:hAnsi="Times New Roman" w:cs="Times New Roman"/>
      <w:sz w:val="24"/>
      <w:szCs w:val="24"/>
    </w:rPr>
  </w:style>
  <w:style w:type="character" w:customStyle="1" w:styleId="BodyTextChar2">
    <w:name w:val="Body Text Char2"/>
    <w:link w:val="BodyText"/>
    <w:rsid w:val="00541FFC"/>
    <w:rPr>
      <w:rFonts w:ascii="Times New Roman" w:eastAsia="Times New Roman" w:hAnsi="Times New Roman" w:cs="Times New Roman"/>
      <w:kern w:val="1"/>
      <w:sz w:val="24"/>
      <w:szCs w:val="24"/>
      <w:lang w:eastAsia="ar-SA"/>
    </w:rPr>
  </w:style>
  <w:style w:type="character" w:customStyle="1" w:styleId="Heading1Char">
    <w:name w:val="Heading 1 Char"/>
    <w:link w:val="Heading1"/>
    <w:rsid w:val="00541FFC"/>
    <w:rPr>
      <w:rFonts w:ascii="Arial" w:eastAsia="Times New Roman" w:hAnsi="Arial" w:cs="Arial"/>
      <w:b/>
      <w:bCs/>
      <w:kern w:val="1"/>
      <w:sz w:val="32"/>
      <w:szCs w:val="32"/>
      <w:lang w:eastAsia="ar-SA"/>
    </w:rPr>
  </w:style>
  <w:style w:type="character" w:customStyle="1" w:styleId="Heading2Char">
    <w:name w:val="Heading 2 Char"/>
    <w:link w:val="Heading2"/>
    <w:rsid w:val="00541FFC"/>
    <w:rPr>
      <w:rFonts w:ascii="Cambria" w:eastAsia="Times New Roman" w:hAnsi="Cambria" w:cs="Times New Roman"/>
      <w:b/>
      <w:bCs/>
      <w:i/>
      <w:iCs/>
      <w:kern w:val="1"/>
      <w:sz w:val="28"/>
      <w:szCs w:val="28"/>
      <w:lang w:eastAsia="ar-SA"/>
    </w:rPr>
  </w:style>
  <w:style w:type="character" w:customStyle="1" w:styleId="Heading3Char">
    <w:name w:val="Heading 3 Char"/>
    <w:link w:val="Heading3"/>
    <w:rsid w:val="00541FFC"/>
    <w:rPr>
      <w:rFonts w:ascii="Cambria" w:eastAsia="Times New Roman" w:hAnsi="Cambria" w:cs="Cambria"/>
      <w:b/>
      <w:bCs/>
      <w:kern w:val="1"/>
      <w:sz w:val="26"/>
      <w:szCs w:val="26"/>
      <w:lang w:eastAsia="ar-SA"/>
    </w:rPr>
  </w:style>
  <w:style w:type="character" w:customStyle="1" w:styleId="Heading4Char">
    <w:name w:val="Heading 4 Char"/>
    <w:link w:val="Heading4"/>
    <w:rsid w:val="00541FFC"/>
    <w:rPr>
      <w:rFonts w:ascii="Calibri" w:eastAsia="Times New Roman" w:hAnsi="Calibri" w:cs="Times New Roman"/>
      <w:b/>
      <w:bCs/>
      <w:kern w:val="1"/>
      <w:sz w:val="28"/>
      <w:szCs w:val="28"/>
      <w:lang w:eastAsia="ar-SA"/>
    </w:rPr>
  </w:style>
  <w:style w:type="paragraph" w:styleId="NoSpacing">
    <w:name w:val="No Spacing"/>
    <w:uiPriority w:val="1"/>
    <w:qFormat/>
    <w:rsid w:val="000927B1"/>
    <w:rPr>
      <w:sz w:val="22"/>
      <w:szCs w:val="22"/>
    </w:rPr>
  </w:style>
  <w:style w:type="character" w:customStyle="1" w:styleId="WW8Num2z0">
    <w:name w:val="WW8Num2z0"/>
    <w:rsid w:val="003C4A75"/>
    <w:rPr>
      <w:rFonts w:ascii="Symbol" w:hAnsi="Symbol" w:cs="Symbol"/>
    </w:rPr>
  </w:style>
  <w:style w:type="paragraph" w:styleId="ListParagraph">
    <w:name w:val="List Paragraph"/>
    <w:basedOn w:val="Normal"/>
    <w:uiPriority w:val="34"/>
    <w:qFormat/>
    <w:rsid w:val="001519FF"/>
    <w:pPr>
      <w:ind w:left="720"/>
      <w:contextualSpacing/>
    </w:pPr>
  </w:style>
  <w:style w:type="character" w:customStyle="1" w:styleId="WW8Num3z0">
    <w:name w:val="WW8Num3z0"/>
    <w:rsid w:val="00541FFC"/>
    <w:rPr>
      <w:rFonts w:ascii="Symbol" w:hAnsi="Symbol" w:cs="Symbol"/>
    </w:rPr>
  </w:style>
  <w:style w:type="character" w:customStyle="1" w:styleId="WW8Num4z0">
    <w:name w:val="WW8Num4z0"/>
    <w:rsid w:val="00541FFC"/>
    <w:rPr>
      <w:rFonts w:ascii="Times New Roman" w:hAnsi="Times New Roman" w:cs="Times New Roman"/>
      <w:sz w:val="22"/>
      <w:szCs w:val="22"/>
    </w:rPr>
  </w:style>
  <w:style w:type="character" w:customStyle="1" w:styleId="WW8Num5z0">
    <w:name w:val="WW8Num5z0"/>
    <w:rsid w:val="00541FFC"/>
    <w:rPr>
      <w:b w:val="0"/>
      <w:bCs w:val="0"/>
      <w:sz w:val="22"/>
      <w:szCs w:val="22"/>
    </w:rPr>
  </w:style>
  <w:style w:type="character" w:customStyle="1" w:styleId="WW8Num6z0">
    <w:name w:val="WW8Num6z0"/>
    <w:rsid w:val="00541FFC"/>
    <w:rPr>
      <w:rFonts w:ascii="Times New Roman" w:hAnsi="Times New Roman" w:cs="Times New Roman"/>
      <w:color w:val="000000"/>
      <w:sz w:val="22"/>
      <w:szCs w:val="22"/>
    </w:rPr>
  </w:style>
  <w:style w:type="character" w:customStyle="1" w:styleId="WW8Num7z0">
    <w:name w:val="WW8Num7z0"/>
    <w:rsid w:val="00541FFC"/>
    <w:rPr>
      <w:rFonts w:ascii="Times New Roman" w:hAnsi="Times New Roman" w:cs="Times New Roman"/>
    </w:rPr>
  </w:style>
  <w:style w:type="character" w:customStyle="1" w:styleId="Absatz-Standardschriftart">
    <w:name w:val="Absatz-Standardschriftart"/>
    <w:rsid w:val="00541FFC"/>
  </w:style>
  <w:style w:type="character" w:customStyle="1" w:styleId="WW-Absatz-Standardschriftart">
    <w:name w:val="WW-Absatz-Standardschriftart"/>
    <w:rsid w:val="00541FFC"/>
  </w:style>
  <w:style w:type="character" w:customStyle="1" w:styleId="WW-Absatz-Standardschriftart1">
    <w:name w:val="WW-Absatz-Standardschriftart1"/>
    <w:rsid w:val="00541FFC"/>
  </w:style>
  <w:style w:type="character" w:customStyle="1" w:styleId="WW8Num8z0">
    <w:name w:val="WW8Num8z0"/>
    <w:rsid w:val="00541FFC"/>
    <w:rPr>
      <w:rFonts w:ascii="Symbol" w:hAnsi="Symbol" w:cs="Symbol"/>
    </w:rPr>
  </w:style>
  <w:style w:type="character" w:customStyle="1" w:styleId="WW-Absatz-Standardschriftart11">
    <w:name w:val="WW-Absatz-Standardschriftart11"/>
    <w:rsid w:val="00541FFC"/>
  </w:style>
  <w:style w:type="character" w:customStyle="1" w:styleId="WW8Num4z1">
    <w:name w:val="WW8Num4z1"/>
    <w:rsid w:val="00541FFC"/>
    <w:rPr>
      <w:rFonts w:ascii="Courier New" w:hAnsi="Courier New" w:cs="Courier New"/>
    </w:rPr>
  </w:style>
  <w:style w:type="character" w:customStyle="1" w:styleId="WW-Absatz-Standardschriftart111">
    <w:name w:val="WW-Absatz-Standardschriftart111"/>
    <w:rsid w:val="00541FFC"/>
  </w:style>
  <w:style w:type="character" w:customStyle="1" w:styleId="WW8Num3z1">
    <w:name w:val="WW8Num3z1"/>
    <w:rsid w:val="00541FFC"/>
    <w:rPr>
      <w:rFonts w:ascii="Courier New" w:hAnsi="Courier New" w:cs="Courier New"/>
    </w:rPr>
  </w:style>
  <w:style w:type="character" w:customStyle="1" w:styleId="WW-Absatz-Standardschriftart1111">
    <w:name w:val="WW-Absatz-Standardschriftart1111"/>
    <w:rsid w:val="00541FFC"/>
  </w:style>
  <w:style w:type="character" w:customStyle="1" w:styleId="WW-Absatz-Standardschriftart11111">
    <w:name w:val="WW-Absatz-Standardschriftart11111"/>
    <w:rsid w:val="00541FFC"/>
  </w:style>
  <w:style w:type="character" w:customStyle="1" w:styleId="WW8Num8z1">
    <w:name w:val="WW8Num8z1"/>
    <w:rsid w:val="00541FFC"/>
    <w:rPr>
      <w:rFonts w:ascii="OpenSymbol" w:hAnsi="OpenSymbol" w:cs="OpenSymbol"/>
    </w:rPr>
  </w:style>
  <w:style w:type="character" w:customStyle="1" w:styleId="WW8Num8z2">
    <w:name w:val="WW8Num8z2"/>
    <w:rsid w:val="00541FFC"/>
    <w:rPr>
      <w:rFonts w:ascii="Wingdings" w:hAnsi="Wingdings"/>
    </w:rPr>
  </w:style>
  <w:style w:type="character" w:customStyle="1" w:styleId="WW8Num8z3">
    <w:name w:val="WW8Num8z3"/>
    <w:rsid w:val="00541FFC"/>
    <w:rPr>
      <w:rFonts w:ascii="Symbol" w:hAnsi="Symbol" w:cs="Symbol"/>
    </w:rPr>
  </w:style>
  <w:style w:type="character" w:customStyle="1" w:styleId="WW-DefaultParagraphFont">
    <w:name w:val="WW-Default Paragraph Font"/>
    <w:rsid w:val="00541FFC"/>
  </w:style>
  <w:style w:type="character" w:customStyle="1" w:styleId="WW-Absatz-Standardschriftart111111">
    <w:name w:val="WW-Absatz-Standardschriftart111111"/>
    <w:rsid w:val="00541FFC"/>
  </w:style>
  <w:style w:type="character" w:customStyle="1" w:styleId="WW-Absatz-Standardschriftart1111111">
    <w:name w:val="WW-Absatz-Standardschriftart1111111"/>
    <w:rsid w:val="00541FFC"/>
  </w:style>
  <w:style w:type="character" w:customStyle="1" w:styleId="WW-Absatz-Standardschriftart11111111">
    <w:name w:val="WW-Absatz-Standardschriftart11111111"/>
    <w:rsid w:val="00541FFC"/>
  </w:style>
  <w:style w:type="character" w:customStyle="1" w:styleId="WW8Num4z3">
    <w:name w:val="WW8Num4z3"/>
    <w:rsid w:val="00541FFC"/>
    <w:rPr>
      <w:rFonts w:ascii="Symbol" w:hAnsi="Symbol" w:cs="Symbol"/>
    </w:rPr>
  </w:style>
  <w:style w:type="character" w:customStyle="1" w:styleId="WW8Num5z1">
    <w:name w:val="WW8Num5z1"/>
    <w:rsid w:val="00541FFC"/>
    <w:rPr>
      <w:rFonts w:ascii="Courier New" w:hAnsi="Courier New" w:cs="Courier New"/>
    </w:rPr>
  </w:style>
  <w:style w:type="character" w:customStyle="1" w:styleId="WW8Num7z1">
    <w:name w:val="WW8Num7z1"/>
    <w:rsid w:val="00541FFC"/>
    <w:rPr>
      <w:rFonts w:ascii="Times New Roman" w:eastAsia="Times New Roman" w:hAnsi="Times New Roman" w:cs="Times New Roman"/>
    </w:rPr>
  </w:style>
  <w:style w:type="character" w:customStyle="1" w:styleId="WW8Num7z2">
    <w:name w:val="WW8Num7z2"/>
    <w:rsid w:val="00541FFC"/>
    <w:rPr>
      <w:rFonts w:ascii="Wingdings" w:hAnsi="Wingdings"/>
    </w:rPr>
  </w:style>
  <w:style w:type="character" w:customStyle="1" w:styleId="WW8Num7z3">
    <w:name w:val="WW8Num7z3"/>
    <w:rsid w:val="00541FFC"/>
    <w:rPr>
      <w:rFonts w:ascii="Symbol" w:hAnsi="Symbol" w:cs="Symbol"/>
    </w:rPr>
  </w:style>
  <w:style w:type="character" w:customStyle="1" w:styleId="WW-DefaultParagraphFont1">
    <w:name w:val="WW-Default Paragraph Font1"/>
    <w:rsid w:val="00541FFC"/>
  </w:style>
  <w:style w:type="character" w:customStyle="1" w:styleId="WW-Absatz-Standardschriftart111111111">
    <w:name w:val="WW-Absatz-Standardschriftart111111111"/>
    <w:rsid w:val="00541FFC"/>
  </w:style>
  <w:style w:type="character" w:customStyle="1" w:styleId="WW-Absatz-Standardschriftart1111111111">
    <w:name w:val="WW-Absatz-Standardschriftart1111111111"/>
    <w:rsid w:val="00541FFC"/>
  </w:style>
  <w:style w:type="character" w:customStyle="1" w:styleId="WW-Absatz-Standardschriftart11111111111">
    <w:name w:val="WW-Absatz-Standardschriftart11111111111"/>
    <w:rsid w:val="00541FFC"/>
  </w:style>
  <w:style w:type="character" w:customStyle="1" w:styleId="WW8Num6z1">
    <w:name w:val="WW8Num6z1"/>
    <w:rsid w:val="00541FFC"/>
    <w:rPr>
      <w:rFonts w:ascii="OpenSymbol" w:hAnsi="OpenSymbol" w:cs="OpenSymbol"/>
    </w:rPr>
  </w:style>
  <w:style w:type="character" w:customStyle="1" w:styleId="WW-Absatz-Standardschriftart111111111111">
    <w:name w:val="WW-Absatz-Standardschriftart111111111111"/>
    <w:rsid w:val="00541FFC"/>
  </w:style>
  <w:style w:type="character" w:customStyle="1" w:styleId="WW-Absatz-Standardschriftart1111111111111">
    <w:name w:val="WW-Absatz-Standardschriftart1111111111111"/>
    <w:rsid w:val="00541FFC"/>
  </w:style>
  <w:style w:type="character" w:customStyle="1" w:styleId="WW-Absatz-Standardschriftart11111111111111">
    <w:name w:val="WW-Absatz-Standardschriftart11111111111111"/>
    <w:rsid w:val="00541FFC"/>
  </w:style>
  <w:style w:type="character" w:customStyle="1" w:styleId="WW-Absatz-Standardschriftart111111111111111">
    <w:name w:val="WW-Absatz-Standardschriftart111111111111111"/>
    <w:rsid w:val="00541FFC"/>
  </w:style>
  <w:style w:type="character" w:customStyle="1" w:styleId="WW-Absatz-Standardschriftart1111111111111111">
    <w:name w:val="WW-Absatz-Standardschriftart1111111111111111"/>
    <w:rsid w:val="00541FFC"/>
  </w:style>
  <w:style w:type="character" w:customStyle="1" w:styleId="WW-Absatz-Standardschriftart11111111111111111">
    <w:name w:val="WW-Absatz-Standardschriftart11111111111111111"/>
    <w:rsid w:val="00541FFC"/>
  </w:style>
  <w:style w:type="character" w:customStyle="1" w:styleId="WW-Absatz-Standardschriftart111111111111111111">
    <w:name w:val="WW-Absatz-Standardschriftart111111111111111111"/>
    <w:rsid w:val="00541FFC"/>
  </w:style>
  <w:style w:type="character" w:customStyle="1" w:styleId="WW-Absatz-Standardschriftart1111111111111111111">
    <w:name w:val="WW-Absatz-Standardschriftart1111111111111111111"/>
    <w:rsid w:val="00541FFC"/>
  </w:style>
  <w:style w:type="character" w:customStyle="1" w:styleId="WW-Absatz-Standardschriftart11111111111111111111">
    <w:name w:val="WW-Absatz-Standardschriftart11111111111111111111"/>
    <w:rsid w:val="00541FFC"/>
  </w:style>
  <w:style w:type="character" w:customStyle="1" w:styleId="WW-Absatz-Standardschriftart111111111111111111111">
    <w:name w:val="WW-Absatz-Standardschriftart111111111111111111111"/>
    <w:rsid w:val="00541FFC"/>
  </w:style>
  <w:style w:type="character" w:customStyle="1" w:styleId="WW-DefaultParagraphFont11">
    <w:name w:val="WW-Default Paragraph Font11"/>
    <w:rsid w:val="00541FFC"/>
  </w:style>
  <w:style w:type="character" w:customStyle="1" w:styleId="WW-Absatz-Standardschriftart1111111111111111111111">
    <w:name w:val="WW-Absatz-Standardschriftart1111111111111111111111"/>
    <w:rsid w:val="00541FFC"/>
  </w:style>
  <w:style w:type="character" w:customStyle="1" w:styleId="WW-Absatz-Standardschriftart11111111111111111111111">
    <w:name w:val="WW-Absatz-Standardschriftart11111111111111111111111"/>
    <w:rsid w:val="00541FFC"/>
  </w:style>
  <w:style w:type="character" w:customStyle="1" w:styleId="WW-Absatz-Standardschriftart111111111111111111111111">
    <w:name w:val="WW-Absatz-Standardschriftart111111111111111111111111"/>
    <w:rsid w:val="00541FFC"/>
  </w:style>
  <w:style w:type="character" w:customStyle="1" w:styleId="WW-Absatz-Standardschriftart1111111111111111111111111">
    <w:name w:val="WW-Absatz-Standardschriftart1111111111111111111111111"/>
    <w:rsid w:val="00541FFC"/>
  </w:style>
  <w:style w:type="character" w:customStyle="1" w:styleId="WW-DefaultParagraphFont111">
    <w:name w:val="WW-Default Paragraph Font111"/>
    <w:rsid w:val="00541FFC"/>
  </w:style>
  <w:style w:type="character" w:customStyle="1" w:styleId="WW-Absatz-Standardschriftart11111111111111111111111111">
    <w:name w:val="WW-Absatz-Standardschriftart11111111111111111111111111"/>
    <w:rsid w:val="00541FFC"/>
  </w:style>
  <w:style w:type="character" w:customStyle="1" w:styleId="WW-Absatz-Standardschriftart111111111111111111111111111">
    <w:name w:val="WW-Absatz-Standardschriftart111111111111111111111111111"/>
    <w:rsid w:val="00541FFC"/>
  </w:style>
  <w:style w:type="character" w:customStyle="1" w:styleId="WW-Absatz-Standardschriftart1111111111111111111111111111">
    <w:name w:val="WW-Absatz-Standardschriftart1111111111111111111111111111"/>
    <w:rsid w:val="00541FFC"/>
  </w:style>
  <w:style w:type="character" w:customStyle="1" w:styleId="WW-DefaultParagraphFont1111">
    <w:name w:val="WW-Default Paragraph Font1111"/>
    <w:rsid w:val="00541FFC"/>
  </w:style>
  <w:style w:type="character" w:customStyle="1" w:styleId="WW-Absatz-Standardschriftart11111111111111111111111111111">
    <w:name w:val="WW-Absatz-Standardschriftart11111111111111111111111111111"/>
    <w:rsid w:val="00541FFC"/>
  </w:style>
  <w:style w:type="character" w:customStyle="1" w:styleId="WW-Absatz-Standardschriftart111111111111111111111111111111">
    <w:name w:val="WW-Absatz-Standardschriftart111111111111111111111111111111"/>
    <w:rsid w:val="00541FFC"/>
  </w:style>
  <w:style w:type="character" w:customStyle="1" w:styleId="WW-Absatz-Standardschriftart1111111111111111111111111111111">
    <w:name w:val="WW-Absatz-Standardschriftart1111111111111111111111111111111"/>
    <w:rsid w:val="00541FFC"/>
  </w:style>
  <w:style w:type="character" w:customStyle="1" w:styleId="WW-Absatz-Standardschriftart11111111111111111111111111111111">
    <w:name w:val="WW-Absatz-Standardschriftart11111111111111111111111111111111"/>
    <w:rsid w:val="00541FFC"/>
  </w:style>
  <w:style w:type="character" w:customStyle="1" w:styleId="WW-Absatz-Standardschriftart111111111111111111111111111111111">
    <w:name w:val="WW-Absatz-Standardschriftart111111111111111111111111111111111"/>
    <w:rsid w:val="00541FFC"/>
  </w:style>
  <w:style w:type="character" w:customStyle="1" w:styleId="WW-Absatz-Standardschriftart1111111111111111111111111111111111">
    <w:name w:val="WW-Absatz-Standardschriftart1111111111111111111111111111111111"/>
    <w:rsid w:val="00541FFC"/>
  </w:style>
  <w:style w:type="character" w:customStyle="1" w:styleId="WW-Absatz-Standardschriftart11111111111111111111111111111111111">
    <w:name w:val="WW-Absatz-Standardschriftart11111111111111111111111111111111111"/>
    <w:rsid w:val="00541FFC"/>
  </w:style>
  <w:style w:type="character" w:customStyle="1" w:styleId="WW-DefaultParagraphFont11111">
    <w:name w:val="WW-Default Paragraph Font11111"/>
    <w:rsid w:val="00541FFC"/>
  </w:style>
  <w:style w:type="character" w:customStyle="1" w:styleId="WW-Absatz-Standardschriftart111111111111111111111111111111111111">
    <w:name w:val="WW-Absatz-Standardschriftart111111111111111111111111111111111111"/>
    <w:rsid w:val="00541FFC"/>
  </w:style>
  <w:style w:type="character" w:customStyle="1" w:styleId="WW-Absatz-Standardschriftart1111111111111111111111111111111111111">
    <w:name w:val="WW-Absatz-Standardschriftart1111111111111111111111111111111111111"/>
    <w:rsid w:val="00541FFC"/>
  </w:style>
  <w:style w:type="character" w:customStyle="1" w:styleId="WW-Absatz-Standardschriftart11111111111111111111111111111111111111">
    <w:name w:val="WW-Absatz-Standardschriftart11111111111111111111111111111111111111"/>
    <w:rsid w:val="00541FFC"/>
  </w:style>
  <w:style w:type="character" w:customStyle="1" w:styleId="WW-Absatz-Standardschriftart111111111111111111111111111111111111111">
    <w:name w:val="WW-Absatz-Standardschriftart111111111111111111111111111111111111111"/>
    <w:rsid w:val="00541FFC"/>
  </w:style>
  <w:style w:type="character" w:customStyle="1" w:styleId="WW-Absatz-Standardschriftart1111111111111111111111111111111111111111">
    <w:name w:val="WW-Absatz-Standardschriftart1111111111111111111111111111111111111111"/>
    <w:rsid w:val="00541FFC"/>
  </w:style>
  <w:style w:type="character" w:customStyle="1" w:styleId="WW-Absatz-Standardschriftart11111111111111111111111111111111111111111">
    <w:name w:val="WW-Absatz-Standardschriftart11111111111111111111111111111111111111111"/>
    <w:rsid w:val="00541FFC"/>
  </w:style>
  <w:style w:type="character" w:customStyle="1" w:styleId="WW-Absatz-Standardschriftart111111111111111111111111111111111111111111">
    <w:name w:val="WW-Absatz-Standardschriftart111111111111111111111111111111111111111111"/>
    <w:rsid w:val="00541FFC"/>
  </w:style>
  <w:style w:type="character" w:customStyle="1" w:styleId="WW-Absatz-Standardschriftart1111111111111111111111111111111111111111111">
    <w:name w:val="WW-Absatz-Standardschriftart1111111111111111111111111111111111111111111"/>
    <w:rsid w:val="00541FFC"/>
  </w:style>
  <w:style w:type="character" w:customStyle="1" w:styleId="WW-Absatz-Standardschriftart11111111111111111111111111111111111111111111">
    <w:name w:val="WW-Absatz-Standardschriftart11111111111111111111111111111111111111111111"/>
    <w:rsid w:val="00541FFC"/>
  </w:style>
  <w:style w:type="character" w:customStyle="1" w:styleId="WW-Absatz-Standardschriftart111111111111111111111111111111111111111111111">
    <w:name w:val="WW-Absatz-Standardschriftart111111111111111111111111111111111111111111111"/>
    <w:rsid w:val="00541FFC"/>
  </w:style>
  <w:style w:type="character" w:customStyle="1" w:styleId="WW-Absatz-Standardschriftart1111111111111111111111111111111111111111111111">
    <w:name w:val="WW-Absatz-Standardschriftart1111111111111111111111111111111111111111111111"/>
    <w:rsid w:val="00541FFC"/>
  </w:style>
  <w:style w:type="character" w:customStyle="1" w:styleId="WW-Absatz-Standardschriftart11111111111111111111111111111111111111111111111">
    <w:name w:val="WW-Absatz-Standardschriftart11111111111111111111111111111111111111111111111"/>
    <w:rsid w:val="00541FFC"/>
  </w:style>
  <w:style w:type="character" w:customStyle="1" w:styleId="WW8Num9z0">
    <w:name w:val="WW8Num9z0"/>
    <w:rsid w:val="00541FFC"/>
    <w:rPr>
      <w:rFonts w:ascii="Times New Roman" w:eastAsia="Times New Roman" w:hAnsi="Times New Roman" w:cs="Times New Roman"/>
    </w:rPr>
  </w:style>
  <w:style w:type="character" w:customStyle="1" w:styleId="WW8Num9z1">
    <w:name w:val="WW8Num9z1"/>
    <w:rsid w:val="00541FFC"/>
    <w:rPr>
      <w:rFonts w:ascii="Courier New" w:hAnsi="Courier New" w:cs="Courier New"/>
    </w:rPr>
  </w:style>
  <w:style w:type="character" w:customStyle="1" w:styleId="WW8Num9z3">
    <w:name w:val="WW8Num9z3"/>
    <w:rsid w:val="00541FFC"/>
    <w:rPr>
      <w:rFonts w:ascii="Symbol" w:hAnsi="Symbol" w:cs="Symbol"/>
    </w:rPr>
  </w:style>
  <w:style w:type="character" w:customStyle="1" w:styleId="WW-DefaultParagraphFont111111">
    <w:name w:val="WW-Default Paragraph Font111111"/>
    <w:rsid w:val="00541FFC"/>
  </w:style>
  <w:style w:type="character" w:customStyle="1" w:styleId="WW-Absatz-Standardschriftart111111111111111111111111111111111111111111111111">
    <w:name w:val="WW-Absatz-Standardschriftart111111111111111111111111111111111111111111111111"/>
    <w:rsid w:val="00541FFC"/>
  </w:style>
  <w:style w:type="character" w:customStyle="1" w:styleId="WW-Absatz-Standardschriftart1111111111111111111111111111111111111111111111111">
    <w:name w:val="WW-Absatz-Standardschriftart1111111111111111111111111111111111111111111111111"/>
    <w:rsid w:val="00541FFC"/>
  </w:style>
  <w:style w:type="character" w:customStyle="1" w:styleId="WW-Absatz-Standardschriftart11111111111111111111111111111111111111111111111111">
    <w:name w:val="WW-Absatz-Standardschriftart11111111111111111111111111111111111111111111111111"/>
    <w:rsid w:val="00541FFC"/>
  </w:style>
  <w:style w:type="character" w:customStyle="1" w:styleId="WW-Absatz-Standardschriftart111111111111111111111111111111111111111111111111111">
    <w:name w:val="WW-Absatz-Standardschriftart111111111111111111111111111111111111111111111111111"/>
    <w:rsid w:val="00541FFC"/>
  </w:style>
  <w:style w:type="character" w:customStyle="1" w:styleId="WW-Absatz-Standardschriftart1111111111111111111111111111111111111111111111111111">
    <w:name w:val="WW-Absatz-Standardschriftart1111111111111111111111111111111111111111111111111111"/>
    <w:rsid w:val="00541FFC"/>
  </w:style>
  <w:style w:type="character" w:customStyle="1" w:styleId="WW-Absatz-Standardschriftart11111111111111111111111111111111111111111111111111111">
    <w:name w:val="WW-Absatz-Standardschriftart11111111111111111111111111111111111111111111111111111"/>
    <w:rsid w:val="00541FFC"/>
  </w:style>
  <w:style w:type="character" w:customStyle="1" w:styleId="WW-Absatz-Standardschriftart111111111111111111111111111111111111111111111111111111">
    <w:name w:val="WW-Absatz-Standardschriftart111111111111111111111111111111111111111111111111111111"/>
    <w:rsid w:val="00541FFC"/>
  </w:style>
  <w:style w:type="character" w:customStyle="1" w:styleId="WW-Absatz-Standardschriftart1111111111111111111111111111111111111111111111111111111">
    <w:name w:val="WW-Absatz-Standardschriftart1111111111111111111111111111111111111111111111111111111"/>
    <w:rsid w:val="00541FFC"/>
  </w:style>
  <w:style w:type="character" w:customStyle="1" w:styleId="WW-Absatz-Standardschriftart11111111111111111111111111111111111111111111111111111111">
    <w:name w:val="WW-Absatz-Standardschriftart11111111111111111111111111111111111111111111111111111111"/>
    <w:rsid w:val="00541FFC"/>
  </w:style>
  <w:style w:type="character" w:customStyle="1" w:styleId="WW-Absatz-Standardschriftart111111111111111111111111111111111111111111111111111111111">
    <w:name w:val="WW-Absatz-Standardschriftart111111111111111111111111111111111111111111111111111111111"/>
    <w:rsid w:val="00541FFC"/>
  </w:style>
  <w:style w:type="character" w:customStyle="1" w:styleId="WW-Absatz-Standardschriftart1111111111111111111111111111111111111111111111111111111111">
    <w:name w:val="WW-Absatz-Standardschriftart1111111111111111111111111111111111111111111111111111111111"/>
    <w:rsid w:val="00541FFC"/>
  </w:style>
  <w:style w:type="character" w:customStyle="1" w:styleId="WW-Absatz-Standardschriftart11111111111111111111111111111111111111111111111111111111111">
    <w:name w:val="WW-Absatz-Standardschriftart11111111111111111111111111111111111111111111111111111111111"/>
    <w:rsid w:val="00541FFC"/>
  </w:style>
  <w:style w:type="character" w:customStyle="1" w:styleId="WW-Absatz-Standardschriftart111111111111111111111111111111111111111111111111111111111111">
    <w:name w:val="WW-Absatz-Standardschriftart111111111111111111111111111111111111111111111111111111111111"/>
    <w:rsid w:val="00541FFC"/>
  </w:style>
  <w:style w:type="character" w:customStyle="1" w:styleId="WW-Absatz-Standardschriftart1111111111111111111111111111111111111111111111111111111111111">
    <w:name w:val="WW-Absatz-Standardschriftart1111111111111111111111111111111111111111111111111111111111111"/>
    <w:rsid w:val="00541FFC"/>
  </w:style>
  <w:style w:type="character" w:customStyle="1" w:styleId="WW-DefaultParagraphFont1111111">
    <w:name w:val="WW-Default Paragraph Font1111111"/>
    <w:rsid w:val="00541FFC"/>
  </w:style>
  <w:style w:type="character" w:customStyle="1" w:styleId="WW-Absatz-Standardschriftart11111111111111111111111111111111111111111111111111111111111111">
    <w:name w:val="WW-Absatz-Standardschriftart11111111111111111111111111111111111111111111111111111111111111"/>
    <w:rsid w:val="00541FFC"/>
  </w:style>
  <w:style w:type="character" w:customStyle="1" w:styleId="WW-Absatz-Standardschriftart111111111111111111111111111111111111111111111111111111111111111">
    <w:name w:val="WW-Absatz-Standardschriftart111111111111111111111111111111111111111111111111111111111111111"/>
    <w:rsid w:val="00541FFC"/>
  </w:style>
  <w:style w:type="character" w:customStyle="1" w:styleId="WW-Absatz-Standardschriftart1111111111111111111111111111111111111111111111111111111111111111">
    <w:name w:val="WW-Absatz-Standardschriftart1111111111111111111111111111111111111111111111111111111111111111"/>
    <w:rsid w:val="00541FFC"/>
  </w:style>
  <w:style w:type="character" w:customStyle="1" w:styleId="WW-Absatz-Standardschriftart11111111111111111111111111111111111111111111111111111111111111111">
    <w:name w:val="WW-Absatz-Standardschriftart11111111111111111111111111111111111111111111111111111111111111111"/>
    <w:rsid w:val="00541FFC"/>
  </w:style>
  <w:style w:type="character" w:customStyle="1" w:styleId="WW-Absatz-Standardschriftart111111111111111111111111111111111111111111111111111111111111111111">
    <w:name w:val="WW-Absatz-Standardschriftart111111111111111111111111111111111111111111111111111111111111111111"/>
    <w:rsid w:val="00541FFC"/>
  </w:style>
  <w:style w:type="character" w:customStyle="1" w:styleId="WW-Absatz-Standardschriftart1111111111111111111111111111111111111111111111111111111111111111111">
    <w:name w:val="WW-Absatz-Standardschriftart1111111111111111111111111111111111111111111111111111111111111111111"/>
    <w:rsid w:val="00541FFC"/>
  </w:style>
  <w:style w:type="character" w:customStyle="1" w:styleId="WW-Absatz-Standardschriftart11111111111111111111111111111111111111111111111111111111111111111111">
    <w:name w:val="WW-Absatz-Standardschriftart11111111111111111111111111111111111111111111111111111111111111111111"/>
    <w:rsid w:val="00541FFC"/>
  </w:style>
  <w:style w:type="character" w:customStyle="1" w:styleId="WW-Absatz-Standardschriftart111111111111111111111111111111111111111111111111111111111111111111111">
    <w:name w:val="WW-Absatz-Standardschriftart111111111111111111111111111111111111111111111111111111111111111111111"/>
    <w:rsid w:val="00541FFC"/>
  </w:style>
  <w:style w:type="character" w:customStyle="1" w:styleId="WW-DefaultParagraphFont11111111">
    <w:name w:val="WW-Default Paragraph Font11111111"/>
    <w:rsid w:val="00541FFC"/>
  </w:style>
  <w:style w:type="character" w:customStyle="1" w:styleId="WW-Absatz-Standardschriftart1111111111111111111111111111111111111111111111111111111111111111111111">
    <w:name w:val="WW-Absatz-Standardschriftart1111111111111111111111111111111111111111111111111111111111111111111111"/>
    <w:rsid w:val="00541FFC"/>
  </w:style>
  <w:style w:type="character" w:customStyle="1" w:styleId="WW-Absatz-Standardschriftart11111111111111111111111111111111111111111111111111111111111111111111111">
    <w:name w:val="WW-Absatz-Standardschriftart11111111111111111111111111111111111111111111111111111111111111111111111"/>
    <w:rsid w:val="00541FFC"/>
  </w:style>
  <w:style w:type="character" w:customStyle="1" w:styleId="WW8Num1z0">
    <w:name w:val="WW8Num1z0"/>
    <w:rsid w:val="00541FFC"/>
  </w:style>
  <w:style w:type="character" w:customStyle="1" w:styleId="WW8Num1z1">
    <w:name w:val="WW8Num1z1"/>
    <w:rsid w:val="00541FFC"/>
  </w:style>
  <w:style w:type="character" w:customStyle="1" w:styleId="WW8Num1z2">
    <w:name w:val="WW8Num1z2"/>
    <w:rsid w:val="00541FFC"/>
  </w:style>
  <w:style w:type="character" w:customStyle="1" w:styleId="WW8Num1z3">
    <w:name w:val="WW8Num1z3"/>
    <w:rsid w:val="00541FFC"/>
  </w:style>
  <w:style w:type="character" w:customStyle="1" w:styleId="WW8Num1z4">
    <w:name w:val="WW8Num1z4"/>
    <w:rsid w:val="00541FFC"/>
  </w:style>
  <w:style w:type="character" w:customStyle="1" w:styleId="WW8Num1z5">
    <w:name w:val="WW8Num1z5"/>
    <w:rsid w:val="00541FFC"/>
  </w:style>
  <w:style w:type="character" w:customStyle="1" w:styleId="WW8Num1z6">
    <w:name w:val="WW8Num1z6"/>
    <w:rsid w:val="00541FFC"/>
  </w:style>
  <w:style w:type="character" w:customStyle="1" w:styleId="WW8Num1z7">
    <w:name w:val="WW8Num1z7"/>
    <w:rsid w:val="00541FFC"/>
  </w:style>
  <w:style w:type="character" w:customStyle="1" w:styleId="WW8Num1z8">
    <w:name w:val="WW8Num1z8"/>
    <w:rsid w:val="00541FFC"/>
  </w:style>
  <w:style w:type="character" w:customStyle="1" w:styleId="WW8Num9z2">
    <w:name w:val="WW8Num9z2"/>
    <w:rsid w:val="00541FFC"/>
    <w:rPr>
      <w:rFonts w:ascii="Wingdings" w:hAnsi="Wingdings" w:cs="Wingdings"/>
    </w:rPr>
  </w:style>
  <w:style w:type="character" w:customStyle="1" w:styleId="WW8Num10z0">
    <w:name w:val="WW8Num10z0"/>
    <w:rsid w:val="00541FFC"/>
    <w:rPr>
      <w:rFonts w:ascii="Times New Roman" w:hAnsi="Times New Roman" w:cs="Times New Roman"/>
    </w:rPr>
  </w:style>
  <w:style w:type="character" w:customStyle="1" w:styleId="WW8Num10z1">
    <w:name w:val="WW8Num10z1"/>
    <w:rsid w:val="00541FFC"/>
    <w:rPr>
      <w:rFonts w:ascii="Courier New" w:hAnsi="Courier New" w:cs="Courier New"/>
    </w:rPr>
  </w:style>
  <w:style w:type="character" w:customStyle="1" w:styleId="WW8Num10z2">
    <w:name w:val="WW8Num10z2"/>
    <w:rsid w:val="00541FFC"/>
    <w:rPr>
      <w:rFonts w:ascii="Wingdings" w:hAnsi="Wingdings" w:cs="Wingdings"/>
    </w:rPr>
  </w:style>
  <w:style w:type="character" w:customStyle="1" w:styleId="WW8Num10z3">
    <w:name w:val="WW8Num10z3"/>
    <w:rsid w:val="00541FFC"/>
    <w:rPr>
      <w:rFonts w:ascii="Symbol" w:hAnsi="Symbol" w:cs="Symbol"/>
    </w:rPr>
  </w:style>
  <w:style w:type="character" w:customStyle="1" w:styleId="WW8Num11z0">
    <w:name w:val="WW8Num11z0"/>
    <w:rsid w:val="00541FFC"/>
    <w:rPr>
      <w:rFonts w:ascii="Times New Roman" w:eastAsia="Times New Roman" w:hAnsi="Times New Roman" w:cs="Times New Roman"/>
    </w:rPr>
  </w:style>
  <w:style w:type="character" w:customStyle="1" w:styleId="WW8Num11z1">
    <w:name w:val="WW8Num11z1"/>
    <w:rsid w:val="00541FFC"/>
    <w:rPr>
      <w:rFonts w:ascii="Courier New" w:hAnsi="Courier New" w:cs="Courier New"/>
    </w:rPr>
  </w:style>
  <w:style w:type="character" w:customStyle="1" w:styleId="WW8Num11z2">
    <w:name w:val="WW8Num11z2"/>
    <w:rsid w:val="00541FFC"/>
    <w:rPr>
      <w:rFonts w:ascii="Wingdings" w:hAnsi="Wingdings" w:cs="Wingdings"/>
    </w:rPr>
  </w:style>
  <w:style w:type="character" w:customStyle="1" w:styleId="WW8Num11z3">
    <w:name w:val="WW8Num11z3"/>
    <w:rsid w:val="00541FFC"/>
    <w:rPr>
      <w:rFonts w:ascii="Symbol" w:hAnsi="Symbol" w:cs="Symbol"/>
    </w:rPr>
  </w:style>
  <w:style w:type="character" w:customStyle="1" w:styleId="WW8Num12z0">
    <w:name w:val="WW8Num12z0"/>
    <w:rsid w:val="00541FFC"/>
  </w:style>
  <w:style w:type="character" w:customStyle="1" w:styleId="WW8Num12z1">
    <w:name w:val="WW8Num12z1"/>
    <w:rsid w:val="00541FFC"/>
  </w:style>
  <w:style w:type="character" w:customStyle="1" w:styleId="WW8Num12z2">
    <w:name w:val="WW8Num12z2"/>
    <w:rsid w:val="00541FFC"/>
  </w:style>
  <w:style w:type="character" w:customStyle="1" w:styleId="WW8Num12z3">
    <w:name w:val="WW8Num12z3"/>
    <w:rsid w:val="00541FFC"/>
  </w:style>
  <w:style w:type="character" w:customStyle="1" w:styleId="WW8Num12z4">
    <w:name w:val="WW8Num12z4"/>
    <w:rsid w:val="00541FFC"/>
  </w:style>
  <w:style w:type="character" w:customStyle="1" w:styleId="WW8Num12z5">
    <w:name w:val="WW8Num12z5"/>
    <w:rsid w:val="00541FFC"/>
  </w:style>
  <w:style w:type="character" w:customStyle="1" w:styleId="WW8Num12z6">
    <w:name w:val="WW8Num12z6"/>
    <w:rsid w:val="00541FFC"/>
  </w:style>
  <w:style w:type="character" w:customStyle="1" w:styleId="WW8Num12z7">
    <w:name w:val="WW8Num12z7"/>
    <w:rsid w:val="00541FFC"/>
  </w:style>
  <w:style w:type="character" w:customStyle="1" w:styleId="WW8Num12z8">
    <w:name w:val="WW8Num12z8"/>
    <w:rsid w:val="00541FFC"/>
  </w:style>
  <w:style w:type="character" w:customStyle="1" w:styleId="WW8Num13z0">
    <w:name w:val="WW8Num13z0"/>
    <w:rsid w:val="00541FFC"/>
  </w:style>
  <w:style w:type="character" w:customStyle="1" w:styleId="WW8Num13z1">
    <w:name w:val="WW8Num13z1"/>
    <w:rsid w:val="00541FFC"/>
  </w:style>
  <w:style w:type="character" w:customStyle="1" w:styleId="WW8Num13z2">
    <w:name w:val="WW8Num13z2"/>
    <w:rsid w:val="00541FFC"/>
  </w:style>
  <w:style w:type="character" w:customStyle="1" w:styleId="WW8Num13z3">
    <w:name w:val="WW8Num13z3"/>
    <w:rsid w:val="00541FFC"/>
  </w:style>
  <w:style w:type="character" w:customStyle="1" w:styleId="WW8Num13z4">
    <w:name w:val="WW8Num13z4"/>
    <w:rsid w:val="00541FFC"/>
  </w:style>
  <w:style w:type="character" w:customStyle="1" w:styleId="WW8Num13z5">
    <w:name w:val="WW8Num13z5"/>
    <w:rsid w:val="00541FFC"/>
  </w:style>
  <w:style w:type="character" w:customStyle="1" w:styleId="WW8Num13z6">
    <w:name w:val="WW8Num13z6"/>
    <w:rsid w:val="00541FFC"/>
  </w:style>
  <w:style w:type="character" w:customStyle="1" w:styleId="WW8Num13z7">
    <w:name w:val="WW8Num13z7"/>
    <w:rsid w:val="00541FFC"/>
  </w:style>
  <w:style w:type="character" w:customStyle="1" w:styleId="WW8Num13z8">
    <w:name w:val="WW8Num13z8"/>
    <w:rsid w:val="00541FFC"/>
  </w:style>
  <w:style w:type="character" w:customStyle="1" w:styleId="WW8Num14z0">
    <w:name w:val="WW8Num14z0"/>
    <w:rsid w:val="00541FFC"/>
    <w:rPr>
      <w:b/>
    </w:rPr>
  </w:style>
  <w:style w:type="character" w:customStyle="1" w:styleId="WW8Num14z1">
    <w:name w:val="WW8Num14z1"/>
    <w:rsid w:val="00541FFC"/>
  </w:style>
  <w:style w:type="character" w:customStyle="1" w:styleId="WW8Num14z2">
    <w:name w:val="WW8Num14z2"/>
    <w:rsid w:val="00541FFC"/>
  </w:style>
  <w:style w:type="character" w:customStyle="1" w:styleId="WW8Num14z3">
    <w:name w:val="WW8Num14z3"/>
    <w:rsid w:val="00541FFC"/>
  </w:style>
  <w:style w:type="character" w:customStyle="1" w:styleId="WW8Num14z4">
    <w:name w:val="WW8Num14z4"/>
    <w:rsid w:val="00541FFC"/>
  </w:style>
  <w:style w:type="character" w:customStyle="1" w:styleId="WW8Num14z5">
    <w:name w:val="WW8Num14z5"/>
    <w:rsid w:val="00541FFC"/>
  </w:style>
  <w:style w:type="character" w:customStyle="1" w:styleId="WW8Num14z6">
    <w:name w:val="WW8Num14z6"/>
    <w:rsid w:val="00541FFC"/>
  </w:style>
  <w:style w:type="character" w:customStyle="1" w:styleId="WW8Num14z7">
    <w:name w:val="WW8Num14z7"/>
    <w:rsid w:val="00541FFC"/>
  </w:style>
  <w:style w:type="character" w:customStyle="1" w:styleId="WW8Num14z8">
    <w:name w:val="WW8Num14z8"/>
    <w:rsid w:val="00541FFC"/>
  </w:style>
  <w:style w:type="character" w:customStyle="1" w:styleId="WW8Num15z0">
    <w:name w:val="WW8Num15z0"/>
    <w:rsid w:val="00541FFC"/>
    <w:rPr>
      <w:rFonts w:ascii="Times New Roman" w:eastAsia="Times New Roman" w:hAnsi="Times New Roman" w:cs="Times New Roman"/>
    </w:rPr>
  </w:style>
  <w:style w:type="character" w:customStyle="1" w:styleId="WW8Num15z1">
    <w:name w:val="WW8Num15z1"/>
    <w:rsid w:val="00541FFC"/>
    <w:rPr>
      <w:rFonts w:ascii="Courier New" w:hAnsi="Courier New" w:cs="Courier New"/>
    </w:rPr>
  </w:style>
  <w:style w:type="character" w:customStyle="1" w:styleId="WW8Num15z2">
    <w:name w:val="WW8Num15z2"/>
    <w:rsid w:val="00541FFC"/>
    <w:rPr>
      <w:rFonts w:ascii="Wingdings" w:hAnsi="Wingdings" w:cs="Wingdings"/>
    </w:rPr>
  </w:style>
  <w:style w:type="character" w:customStyle="1" w:styleId="WW8Num15z3">
    <w:name w:val="WW8Num15z3"/>
    <w:rsid w:val="00541FFC"/>
    <w:rPr>
      <w:rFonts w:ascii="Symbol" w:hAnsi="Symbol" w:cs="Symbol"/>
    </w:rPr>
  </w:style>
  <w:style w:type="character" w:customStyle="1" w:styleId="WW8Num16z0">
    <w:name w:val="WW8Num16z0"/>
    <w:rsid w:val="00541FFC"/>
  </w:style>
  <w:style w:type="character" w:customStyle="1" w:styleId="WW8Num16z1">
    <w:name w:val="WW8Num16z1"/>
    <w:rsid w:val="00541FFC"/>
  </w:style>
  <w:style w:type="character" w:customStyle="1" w:styleId="WW8Num16z2">
    <w:name w:val="WW8Num16z2"/>
    <w:rsid w:val="00541FFC"/>
  </w:style>
  <w:style w:type="character" w:customStyle="1" w:styleId="WW8Num16z3">
    <w:name w:val="WW8Num16z3"/>
    <w:rsid w:val="00541FFC"/>
  </w:style>
  <w:style w:type="character" w:customStyle="1" w:styleId="WW8Num16z4">
    <w:name w:val="WW8Num16z4"/>
    <w:rsid w:val="00541FFC"/>
  </w:style>
  <w:style w:type="character" w:customStyle="1" w:styleId="WW8Num16z5">
    <w:name w:val="WW8Num16z5"/>
    <w:rsid w:val="00541FFC"/>
  </w:style>
  <w:style w:type="character" w:customStyle="1" w:styleId="WW8Num16z6">
    <w:name w:val="WW8Num16z6"/>
    <w:rsid w:val="00541FFC"/>
  </w:style>
  <w:style w:type="character" w:customStyle="1" w:styleId="WW8Num16z7">
    <w:name w:val="WW8Num16z7"/>
    <w:rsid w:val="00541FFC"/>
  </w:style>
  <w:style w:type="character" w:customStyle="1" w:styleId="WW8Num16z8">
    <w:name w:val="WW8Num16z8"/>
    <w:rsid w:val="00541FFC"/>
  </w:style>
  <w:style w:type="character" w:customStyle="1" w:styleId="WW8Num17z0">
    <w:name w:val="WW8Num17z0"/>
    <w:rsid w:val="00541FFC"/>
  </w:style>
  <w:style w:type="character" w:customStyle="1" w:styleId="WW8Num17z1">
    <w:name w:val="WW8Num17z1"/>
    <w:rsid w:val="00541FFC"/>
  </w:style>
  <w:style w:type="character" w:customStyle="1" w:styleId="WW8Num17z2">
    <w:name w:val="WW8Num17z2"/>
    <w:rsid w:val="00541FFC"/>
  </w:style>
  <w:style w:type="character" w:customStyle="1" w:styleId="WW8Num17z3">
    <w:name w:val="WW8Num17z3"/>
    <w:rsid w:val="00541FFC"/>
  </w:style>
  <w:style w:type="character" w:customStyle="1" w:styleId="WW8Num17z4">
    <w:name w:val="WW8Num17z4"/>
    <w:rsid w:val="00541FFC"/>
  </w:style>
  <w:style w:type="character" w:customStyle="1" w:styleId="WW8Num17z5">
    <w:name w:val="WW8Num17z5"/>
    <w:rsid w:val="00541FFC"/>
  </w:style>
  <w:style w:type="character" w:customStyle="1" w:styleId="WW8Num17z6">
    <w:name w:val="WW8Num17z6"/>
    <w:rsid w:val="00541FFC"/>
  </w:style>
  <w:style w:type="character" w:customStyle="1" w:styleId="WW8Num17z7">
    <w:name w:val="WW8Num17z7"/>
    <w:rsid w:val="00541FFC"/>
  </w:style>
  <w:style w:type="character" w:customStyle="1" w:styleId="WW8Num17z8">
    <w:name w:val="WW8Num17z8"/>
    <w:rsid w:val="00541FFC"/>
  </w:style>
  <w:style w:type="character" w:customStyle="1" w:styleId="WW8Num18z0">
    <w:name w:val="WW8Num18z0"/>
    <w:rsid w:val="00541FFC"/>
  </w:style>
  <w:style w:type="character" w:customStyle="1" w:styleId="WW8Num18z1">
    <w:name w:val="WW8Num18z1"/>
    <w:rsid w:val="00541FFC"/>
  </w:style>
  <w:style w:type="character" w:customStyle="1" w:styleId="WW8Num18z2">
    <w:name w:val="WW8Num18z2"/>
    <w:rsid w:val="00541FFC"/>
  </w:style>
  <w:style w:type="character" w:customStyle="1" w:styleId="WW8Num18z3">
    <w:name w:val="WW8Num18z3"/>
    <w:rsid w:val="00541FFC"/>
  </w:style>
  <w:style w:type="character" w:customStyle="1" w:styleId="WW8Num18z4">
    <w:name w:val="WW8Num18z4"/>
    <w:rsid w:val="00541FFC"/>
  </w:style>
  <w:style w:type="character" w:customStyle="1" w:styleId="WW8Num18z5">
    <w:name w:val="WW8Num18z5"/>
    <w:rsid w:val="00541FFC"/>
  </w:style>
  <w:style w:type="character" w:customStyle="1" w:styleId="WW8Num18z6">
    <w:name w:val="WW8Num18z6"/>
    <w:rsid w:val="00541FFC"/>
  </w:style>
  <w:style w:type="character" w:customStyle="1" w:styleId="WW8Num18z7">
    <w:name w:val="WW8Num18z7"/>
    <w:rsid w:val="00541FFC"/>
  </w:style>
  <w:style w:type="character" w:customStyle="1" w:styleId="WW8Num18z8">
    <w:name w:val="WW8Num18z8"/>
    <w:rsid w:val="00541FFC"/>
  </w:style>
  <w:style w:type="character" w:customStyle="1" w:styleId="WW8Num19z0">
    <w:name w:val="WW8Num19z0"/>
    <w:rsid w:val="00541FFC"/>
  </w:style>
  <w:style w:type="character" w:customStyle="1" w:styleId="WW8Num19z1">
    <w:name w:val="WW8Num19z1"/>
    <w:rsid w:val="00541FFC"/>
  </w:style>
  <w:style w:type="character" w:customStyle="1" w:styleId="WW8Num19z2">
    <w:name w:val="WW8Num19z2"/>
    <w:rsid w:val="00541FFC"/>
  </w:style>
  <w:style w:type="character" w:customStyle="1" w:styleId="WW8Num19z3">
    <w:name w:val="WW8Num19z3"/>
    <w:rsid w:val="00541FFC"/>
  </w:style>
  <w:style w:type="character" w:customStyle="1" w:styleId="WW8Num19z4">
    <w:name w:val="WW8Num19z4"/>
    <w:rsid w:val="00541FFC"/>
  </w:style>
  <w:style w:type="character" w:customStyle="1" w:styleId="WW8Num19z5">
    <w:name w:val="WW8Num19z5"/>
    <w:rsid w:val="00541FFC"/>
  </w:style>
  <w:style w:type="character" w:customStyle="1" w:styleId="WW8Num19z6">
    <w:name w:val="WW8Num19z6"/>
    <w:rsid w:val="00541FFC"/>
  </w:style>
  <w:style w:type="character" w:customStyle="1" w:styleId="WW8Num19z7">
    <w:name w:val="WW8Num19z7"/>
    <w:rsid w:val="00541FFC"/>
  </w:style>
  <w:style w:type="character" w:customStyle="1" w:styleId="WW8Num19z8">
    <w:name w:val="WW8Num19z8"/>
    <w:rsid w:val="00541FFC"/>
  </w:style>
  <w:style w:type="character" w:customStyle="1" w:styleId="WW8Num20z0">
    <w:name w:val="WW8Num20z0"/>
    <w:rsid w:val="00541FFC"/>
    <w:rPr>
      <w:b/>
    </w:rPr>
  </w:style>
  <w:style w:type="character" w:customStyle="1" w:styleId="WW8Num20z1">
    <w:name w:val="WW8Num20z1"/>
    <w:rsid w:val="00541FFC"/>
  </w:style>
  <w:style w:type="character" w:customStyle="1" w:styleId="WW8Num20z2">
    <w:name w:val="WW8Num20z2"/>
    <w:rsid w:val="00541FFC"/>
  </w:style>
  <w:style w:type="character" w:customStyle="1" w:styleId="WW8Num20z3">
    <w:name w:val="WW8Num20z3"/>
    <w:rsid w:val="00541FFC"/>
  </w:style>
  <w:style w:type="character" w:customStyle="1" w:styleId="WW8Num20z4">
    <w:name w:val="WW8Num20z4"/>
    <w:rsid w:val="00541FFC"/>
  </w:style>
  <w:style w:type="character" w:customStyle="1" w:styleId="WW8Num20z5">
    <w:name w:val="WW8Num20z5"/>
    <w:rsid w:val="00541FFC"/>
  </w:style>
  <w:style w:type="character" w:customStyle="1" w:styleId="WW8Num20z6">
    <w:name w:val="WW8Num20z6"/>
    <w:rsid w:val="00541FFC"/>
  </w:style>
  <w:style w:type="character" w:customStyle="1" w:styleId="WW8Num20z7">
    <w:name w:val="WW8Num20z7"/>
    <w:rsid w:val="00541FFC"/>
  </w:style>
  <w:style w:type="character" w:customStyle="1" w:styleId="WW8Num20z8">
    <w:name w:val="WW8Num20z8"/>
    <w:rsid w:val="00541FFC"/>
  </w:style>
  <w:style w:type="character" w:customStyle="1" w:styleId="WW8Num21z0">
    <w:name w:val="WW8Num21z0"/>
    <w:rsid w:val="00541FFC"/>
    <w:rPr>
      <w:b/>
    </w:rPr>
  </w:style>
  <w:style w:type="character" w:customStyle="1" w:styleId="WW8Num21z1">
    <w:name w:val="WW8Num21z1"/>
    <w:rsid w:val="00541FFC"/>
  </w:style>
  <w:style w:type="character" w:customStyle="1" w:styleId="WW8Num21z2">
    <w:name w:val="WW8Num21z2"/>
    <w:rsid w:val="00541FFC"/>
  </w:style>
  <w:style w:type="character" w:customStyle="1" w:styleId="WW8Num21z3">
    <w:name w:val="WW8Num21z3"/>
    <w:rsid w:val="00541FFC"/>
  </w:style>
  <w:style w:type="character" w:customStyle="1" w:styleId="WW8Num21z4">
    <w:name w:val="WW8Num21z4"/>
    <w:rsid w:val="00541FFC"/>
  </w:style>
  <w:style w:type="character" w:customStyle="1" w:styleId="WW8Num21z5">
    <w:name w:val="WW8Num21z5"/>
    <w:rsid w:val="00541FFC"/>
  </w:style>
  <w:style w:type="character" w:customStyle="1" w:styleId="WW8Num21z6">
    <w:name w:val="WW8Num21z6"/>
    <w:rsid w:val="00541FFC"/>
  </w:style>
  <w:style w:type="character" w:customStyle="1" w:styleId="WW8Num21z7">
    <w:name w:val="WW8Num21z7"/>
    <w:rsid w:val="00541FFC"/>
  </w:style>
  <w:style w:type="character" w:customStyle="1" w:styleId="WW8Num21z8">
    <w:name w:val="WW8Num21z8"/>
    <w:rsid w:val="00541FFC"/>
  </w:style>
  <w:style w:type="character" w:customStyle="1" w:styleId="WW8Num22z0">
    <w:name w:val="WW8Num22z0"/>
    <w:rsid w:val="00541FFC"/>
    <w:rPr>
      <w:rFonts w:ascii="Times New Roman" w:eastAsia="Times New Roman" w:hAnsi="Times New Roman" w:cs="Times New Roman"/>
    </w:rPr>
  </w:style>
  <w:style w:type="character" w:customStyle="1" w:styleId="WW8Num22z1">
    <w:name w:val="WW8Num22z1"/>
    <w:rsid w:val="00541FFC"/>
    <w:rPr>
      <w:rFonts w:ascii="Courier New" w:hAnsi="Courier New" w:cs="Courier New"/>
    </w:rPr>
  </w:style>
  <w:style w:type="character" w:customStyle="1" w:styleId="WW8Num22z2">
    <w:name w:val="WW8Num22z2"/>
    <w:rsid w:val="00541FFC"/>
    <w:rPr>
      <w:rFonts w:ascii="Wingdings" w:hAnsi="Wingdings" w:cs="Wingdings"/>
    </w:rPr>
  </w:style>
  <w:style w:type="character" w:customStyle="1" w:styleId="WW8Num22z3">
    <w:name w:val="WW8Num22z3"/>
    <w:rsid w:val="00541FFC"/>
    <w:rPr>
      <w:rFonts w:ascii="Symbol" w:hAnsi="Symbol" w:cs="Symbol"/>
    </w:rPr>
  </w:style>
  <w:style w:type="character" w:customStyle="1" w:styleId="WW8Num23z0">
    <w:name w:val="WW8Num23z0"/>
    <w:rsid w:val="00541FFC"/>
    <w:rPr>
      <w:rFonts w:ascii="Times New Roman" w:eastAsia="Times New Roman" w:hAnsi="Times New Roman" w:cs="Times New Roman"/>
    </w:rPr>
  </w:style>
  <w:style w:type="character" w:customStyle="1" w:styleId="WW8Num23z1">
    <w:name w:val="WW8Num23z1"/>
    <w:rsid w:val="00541FFC"/>
    <w:rPr>
      <w:rFonts w:ascii="Courier New" w:hAnsi="Courier New" w:cs="Courier New"/>
    </w:rPr>
  </w:style>
  <w:style w:type="character" w:customStyle="1" w:styleId="WW8Num23z2">
    <w:name w:val="WW8Num23z2"/>
    <w:rsid w:val="00541FFC"/>
    <w:rPr>
      <w:rFonts w:ascii="Wingdings" w:hAnsi="Wingdings" w:cs="Wingdings"/>
    </w:rPr>
  </w:style>
  <w:style w:type="character" w:customStyle="1" w:styleId="WW8Num23z3">
    <w:name w:val="WW8Num23z3"/>
    <w:rsid w:val="00541FFC"/>
    <w:rPr>
      <w:rFonts w:ascii="Symbol" w:hAnsi="Symbol" w:cs="Symbol"/>
    </w:rPr>
  </w:style>
  <w:style w:type="character" w:customStyle="1" w:styleId="WW8Num24z0">
    <w:name w:val="WW8Num24z0"/>
    <w:rsid w:val="00541FFC"/>
  </w:style>
  <w:style w:type="character" w:customStyle="1" w:styleId="WW8Num24z1">
    <w:name w:val="WW8Num24z1"/>
    <w:rsid w:val="00541FFC"/>
  </w:style>
  <w:style w:type="character" w:customStyle="1" w:styleId="WW8Num24z2">
    <w:name w:val="WW8Num24z2"/>
    <w:rsid w:val="00541FFC"/>
  </w:style>
  <w:style w:type="character" w:customStyle="1" w:styleId="WW8Num24z3">
    <w:name w:val="WW8Num24z3"/>
    <w:rsid w:val="00541FFC"/>
  </w:style>
  <w:style w:type="character" w:customStyle="1" w:styleId="WW8Num24z4">
    <w:name w:val="WW8Num24z4"/>
    <w:rsid w:val="00541FFC"/>
  </w:style>
  <w:style w:type="character" w:customStyle="1" w:styleId="WW8Num24z5">
    <w:name w:val="WW8Num24z5"/>
    <w:rsid w:val="00541FFC"/>
  </w:style>
  <w:style w:type="character" w:customStyle="1" w:styleId="WW8Num24z6">
    <w:name w:val="WW8Num24z6"/>
    <w:rsid w:val="00541FFC"/>
  </w:style>
  <w:style w:type="character" w:customStyle="1" w:styleId="WW8Num24z7">
    <w:name w:val="WW8Num24z7"/>
    <w:rsid w:val="00541FFC"/>
  </w:style>
  <w:style w:type="character" w:customStyle="1" w:styleId="WW8Num24z8">
    <w:name w:val="WW8Num24z8"/>
    <w:rsid w:val="00541FFC"/>
  </w:style>
  <w:style w:type="character" w:customStyle="1" w:styleId="WW8Num25z0">
    <w:name w:val="WW8Num25z0"/>
    <w:rsid w:val="00541FFC"/>
    <w:rPr>
      <w:rFonts w:ascii="Times New Roman" w:eastAsia="Times New Roman" w:hAnsi="Times New Roman" w:cs="Times New Roman"/>
    </w:rPr>
  </w:style>
  <w:style w:type="character" w:customStyle="1" w:styleId="WW8Num25z1">
    <w:name w:val="WW8Num25z1"/>
    <w:rsid w:val="00541FFC"/>
    <w:rPr>
      <w:rFonts w:ascii="Courier New" w:hAnsi="Courier New" w:cs="Courier New"/>
    </w:rPr>
  </w:style>
  <w:style w:type="character" w:customStyle="1" w:styleId="WW8Num25z2">
    <w:name w:val="WW8Num25z2"/>
    <w:rsid w:val="00541FFC"/>
    <w:rPr>
      <w:rFonts w:ascii="Wingdings" w:hAnsi="Wingdings" w:cs="Wingdings"/>
    </w:rPr>
  </w:style>
  <w:style w:type="character" w:customStyle="1" w:styleId="WW8Num25z3">
    <w:name w:val="WW8Num25z3"/>
    <w:rsid w:val="00541FFC"/>
    <w:rPr>
      <w:rFonts w:ascii="Symbol" w:hAnsi="Symbol" w:cs="Symbol"/>
    </w:rPr>
  </w:style>
  <w:style w:type="character" w:customStyle="1" w:styleId="WW8Num26z0">
    <w:name w:val="WW8Num26z0"/>
    <w:rsid w:val="00541FFC"/>
    <w:rPr>
      <w:rFonts w:ascii="Times New Roman" w:hAnsi="Times New Roman" w:cs="Times New Roman"/>
    </w:rPr>
  </w:style>
  <w:style w:type="character" w:customStyle="1" w:styleId="WW8Num26z1">
    <w:name w:val="WW8Num26z1"/>
    <w:rsid w:val="00541FFC"/>
  </w:style>
  <w:style w:type="character" w:customStyle="1" w:styleId="WW8Num26z2">
    <w:name w:val="WW8Num26z2"/>
    <w:rsid w:val="00541FFC"/>
  </w:style>
  <w:style w:type="character" w:customStyle="1" w:styleId="WW8Num26z3">
    <w:name w:val="WW8Num26z3"/>
    <w:rsid w:val="00541FFC"/>
  </w:style>
  <w:style w:type="character" w:customStyle="1" w:styleId="WW8Num26z4">
    <w:name w:val="WW8Num26z4"/>
    <w:rsid w:val="00541FFC"/>
  </w:style>
  <w:style w:type="character" w:customStyle="1" w:styleId="WW8Num26z5">
    <w:name w:val="WW8Num26z5"/>
    <w:rsid w:val="00541FFC"/>
  </w:style>
  <w:style w:type="character" w:customStyle="1" w:styleId="WW8Num26z6">
    <w:name w:val="WW8Num26z6"/>
    <w:rsid w:val="00541FFC"/>
  </w:style>
  <w:style w:type="character" w:customStyle="1" w:styleId="WW8Num26z7">
    <w:name w:val="WW8Num26z7"/>
    <w:rsid w:val="00541FFC"/>
  </w:style>
  <w:style w:type="character" w:customStyle="1" w:styleId="WW8Num26z8">
    <w:name w:val="WW8Num26z8"/>
    <w:rsid w:val="00541FFC"/>
  </w:style>
  <w:style w:type="character" w:customStyle="1" w:styleId="WW8Num27z0">
    <w:name w:val="WW8Num27z0"/>
    <w:rsid w:val="00541FFC"/>
  </w:style>
  <w:style w:type="character" w:customStyle="1" w:styleId="WW8Num27z1">
    <w:name w:val="WW8Num27z1"/>
    <w:rsid w:val="00541FFC"/>
  </w:style>
  <w:style w:type="character" w:customStyle="1" w:styleId="WW8Num27z2">
    <w:name w:val="WW8Num27z2"/>
    <w:rsid w:val="00541FFC"/>
  </w:style>
  <w:style w:type="character" w:customStyle="1" w:styleId="WW8Num27z3">
    <w:name w:val="WW8Num27z3"/>
    <w:rsid w:val="00541FFC"/>
  </w:style>
  <w:style w:type="character" w:customStyle="1" w:styleId="WW8Num27z4">
    <w:name w:val="WW8Num27z4"/>
    <w:rsid w:val="00541FFC"/>
  </w:style>
  <w:style w:type="character" w:customStyle="1" w:styleId="WW8Num27z5">
    <w:name w:val="WW8Num27z5"/>
    <w:rsid w:val="00541FFC"/>
  </w:style>
  <w:style w:type="character" w:customStyle="1" w:styleId="WW8Num27z6">
    <w:name w:val="WW8Num27z6"/>
    <w:rsid w:val="00541FFC"/>
  </w:style>
  <w:style w:type="character" w:customStyle="1" w:styleId="WW8Num27z7">
    <w:name w:val="WW8Num27z7"/>
    <w:rsid w:val="00541FFC"/>
  </w:style>
  <w:style w:type="character" w:customStyle="1" w:styleId="WW8Num27z8">
    <w:name w:val="WW8Num27z8"/>
    <w:rsid w:val="00541FFC"/>
  </w:style>
  <w:style w:type="character" w:customStyle="1" w:styleId="WW8Num28z0">
    <w:name w:val="WW8Num28z0"/>
    <w:rsid w:val="00541FFC"/>
  </w:style>
  <w:style w:type="character" w:customStyle="1" w:styleId="WW8Num28z1">
    <w:name w:val="WW8Num28z1"/>
    <w:rsid w:val="00541FFC"/>
    <w:rPr>
      <w:rFonts w:ascii="Times New Roman" w:eastAsia="Times New Roman" w:hAnsi="Times New Roman" w:cs="Times New Roman"/>
    </w:rPr>
  </w:style>
  <w:style w:type="character" w:customStyle="1" w:styleId="WW8Num28z2">
    <w:name w:val="WW8Num28z2"/>
    <w:rsid w:val="00541FFC"/>
  </w:style>
  <w:style w:type="character" w:customStyle="1" w:styleId="WW8Num28z3">
    <w:name w:val="WW8Num28z3"/>
    <w:rsid w:val="00541FFC"/>
  </w:style>
  <w:style w:type="character" w:customStyle="1" w:styleId="WW8Num28z4">
    <w:name w:val="WW8Num28z4"/>
    <w:rsid w:val="00541FFC"/>
  </w:style>
  <w:style w:type="character" w:customStyle="1" w:styleId="WW8Num28z5">
    <w:name w:val="WW8Num28z5"/>
    <w:rsid w:val="00541FFC"/>
  </w:style>
  <w:style w:type="character" w:customStyle="1" w:styleId="WW8Num28z6">
    <w:name w:val="WW8Num28z6"/>
    <w:rsid w:val="00541FFC"/>
  </w:style>
  <w:style w:type="character" w:customStyle="1" w:styleId="WW8Num28z7">
    <w:name w:val="WW8Num28z7"/>
    <w:rsid w:val="00541FFC"/>
  </w:style>
  <w:style w:type="character" w:customStyle="1" w:styleId="WW8Num28z8">
    <w:name w:val="WW8Num28z8"/>
    <w:rsid w:val="00541FFC"/>
  </w:style>
  <w:style w:type="character" w:customStyle="1" w:styleId="WW8Num29z0">
    <w:name w:val="WW8Num29z0"/>
    <w:rsid w:val="00541FFC"/>
    <w:rPr>
      <w:rFonts w:ascii="Symbol" w:hAnsi="Symbol" w:cs="Symbol"/>
    </w:rPr>
  </w:style>
  <w:style w:type="character" w:customStyle="1" w:styleId="WW8Num29z1">
    <w:name w:val="WW8Num29z1"/>
    <w:rsid w:val="00541FFC"/>
    <w:rPr>
      <w:rFonts w:ascii="Courier New" w:hAnsi="Courier New" w:cs="Courier New"/>
    </w:rPr>
  </w:style>
  <w:style w:type="character" w:customStyle="1" w:styleId="WW8Num29z2">
    <w:name w:val="WW8Num29z2"/>
    <w:rsid w:val="00541FFC"/>
    <w:rPr>
      <w:rFonts w:ascii="Wingdings" w:hAnsi="Wingdings" w:cs="Wingdings"/>
    </w:rPr>
  </w:style>
  <w:style w:type="character" w:customStyle="1" w:styleId="WW8Num30z0">
    <w:name w:val="WW8Num30z0"/>
    <w:rsid w:val="00541FFC"/>
    <w:rPr>
      <w:rFonts w:ascii="Times New Roman" w:eastAsia="Times New Roman" w:hAnsi="Times New Roman" w:cs="Times New Roman"/>
    </w:rPr>
  </w:style>
  <w:style w:type="character" w:customStyle="1" w:styleId="WW8Num30z1">
    <w:name w:val="WW8Num30z1"/>
    <w:rsid w:val="00541FFC"/>
    <w:rPr>
      <w:rFonts w:ascii="Courier New" w:hAnsi="Courier New" w:cs="Courier New"/>
    </w:rPr>
  </w:style>
  <w:style w:type="character" w:customStyle="1" w:styleId="WW8Num30z2">
    <w:name w:val="WW8Num30z2"/>
    <w:rsid w:val="00541FFC"/>
    <w:rPr>
      <w:rFonts w:ascii="Wingdings" w:hAnsi="Wingdings" w:cs="Wingdings"/>
    </w:rPr>
  </w:style>
  <w:style w:type="character" w:customStyle="1" w:styleId="WW8Num30z3">
    <w:name w:val="WW8Num30z3"/>
    <w:rsid w:val="00541FFC"/>
    <w:rPr>
      <w:rFonts w:ascii="Symbol" w:hAnsi="Symbol" w:cs="Symbol"/>
    </w:rPr>
  </w:style>
  <w:style w:type="character" w:customStyle="1" w:styleId="WW8Num31z0">
    <w:name w:val="WW8Num31z0"/>
    <w:rsid w:val="00541FFC"/>
  </w:style>
  <w:style w:type="character" w:customStyle="1" w:styleId="WW8Num31z1">
    <w:name w:val="WW8Num31z1"/>
    <w:rsid w:val="00541FFC"/>
  </w:style>
  <w:style w:type="character" w:customStyle="1" w:styleId="WW8Num31z2">
    <w:name w:val="WW8Num31z2"/>
    <w:rsid w:val="00541FFC"/>
  </w:style>
  <w:style w:type="character" w:customStyle="1" w:styleId="WW8Num31z3">
    <w:name w:val="WW8Num31z3"/>
    <w:rsid w:val="00541FFC"/>
  </w:style>
  <w:style w:type="character" w:customStyle="1" w:styleId="WW8Num31z4">
    <w:name w:val="WW8Num31z4"/>
    <w:rsid w:val="00541FFC"/>
  </w:style>
  <w:style w:type="character" w:customStyle="1" w:styleId="WW8Num31z5">
    <w:name w:val="WW8Num31z5"/>
    <w:rsid w:val="00541FFC"/>
  </w:style>
  <w:style w:type="character" w:customStyle="1" w:styleId="WW8Num31z6">
    <w:name w:val="WW8Num31z6"/>
    <w:rsid w:val="00541FFC"/>
  </w:style>
  <w:style w:type="character" w:customStyle="1" w:styleId="WW8Num31z7">
    <w:name w:val="WW8Num31z7"/>
    <w:rsid w:val="00541FFC"/>
  </w:style>
  <w:style w:type="character" w:customStyle="1" w:styleId="WW8Num31z8">
    <w:name w:val="WW8Num31z8"/>
    <w:rsid w:val="00541FFC"/>
  </w:style>
  <w:style w:type="character" w:customStyle="1" w:styleId="WW8Num32z0">
    <w:name w:val="WW8Num32z0"/>
    <w:rsid w:val="00541FFC"/>
    <w:rPr>
      <w:rFonts w:ascii="Times New Roman" w:hAnsi="Times New Roman" w:cs="Times New Roman"/>
    </w:rPr>
  </w:style>
  <w:style w:type="character" w:customStyle="1" w:styleId="WW8Num32z1">
    <w:name w:val="WW8Num32z1"/>
    <w:rsid w:val="00541FFC"/>
    <w:rPr>
      <w:rFonts w:ascii="Courier New" w:hAnsi="Courier New" w:cs="Courier New"/>
    </w:rPr>
  </w:style>
  <w:style w:type="character" w:customStyle="1" w:styleId="WW8Num32z2">
    <w:name w:val="WW8Num32z2"/>
    <w:rsid w:val="00541FFC"/>
    <w:rPr>
      <w:rFonts w:ascii="Wingdings" w:hAnsi="Wingdings" w:cs="Wingdings"/>
    </w:rPr>
  </w:style>
  <w:style w:type="character" w:customStyle="1" w:styleId="WW8Num32z3">
    <w:name w:val="WW8Num32z3"/>
    <w:rsid w:val="00541FFC"/>
    <w:rPr>
      <w:rFonts w:ascii="Symbol" w:hAnsi="Symbol" w:cs="Symbol"/>
    </w:rPr>
  </w:style>
  <w:style w:type="character" w:customStyle="1" w:styleId="WW8Num33z0">
    <w:name w:val="WW8Num33z0"/>
    <w:rsid w:val="00541FFC"/>
  </w:style>
  <w:style w:type="character" w:customStyle="1" w:styleId="WW8Num33z1">
    <w:name w:val="WW8Num33z1"/>
    <w:rsid w:val="00541FFC"/>
  </w:style>
  <w:style w:type="character" w:customStyle="1" w:styleId="WW8Num33z2">
    <w:name w:val="WW8Num33z2"/>
    <w:rsid w:val="00541FFC"/>
  </w:style>
  <w:style w:type="character" w:customStyle="1" w:styleId="WW8Num33z3">
    <w:name w:val="WW8Num33z3"/>
    <w:rsid w:val="00541FFC"/>
  </w:style>
  <w:style w:type="character" w:customStyle="1" w:styleId="WW8Num33z4">
    <w:name w:val="WW8Num33z4"/>
    <w:rsid w:val="00541FFC"/>
  </w:style>
  <w:style w:type="character" w:customStyle="1" w:styleId="WW8Num33z5">
    <w:name w:val="WW8Num33z5"/>
    <w:rsid w:val="00541FFC"/>
  </w:style>
  <w:style w:type="character" w:customStyle="1" w:styleId="WW8Num33z6">
    <w:name w:val="WW8Num33z6"/>
    <w:rsid w:val="00541FFC"/>
  </w:style>
  <w:style w:type="character" w:customStyle="1" w:styleId="WW8Num33z7">
    <w:name w:val="WW8Num33z7"/>
    <w:rsid w:val="00541FFC"/>
  </w:style>
  <w:style w:type="character" w:customStyle="1" w:styleId="WW8Num33z8">
    <w:name w:val="WW8Num33z8"/>
    <w:rsid w:val="00541FFC"/>
  </w:style>
  <w:style w:type="character" w:customStyle="1" w:styleId="WW8Num34z0">
    <w:name w:val="WW8Num34z0"/>
    <w:rsid w:val="00541FFC"/>
  </w:style>
  <w:style w:type="character" w:customStyle="1" w:styleId="WW8Num34z1">
    <w:name w:val="WW8Num34z1"/>
    <w:rsid w:val="00541FFC"/>
  </w:style>
  <w:style w:type="character" w:customStyle="1" w:styleId="WW8Num34z2">
    <w:name w:val="WW8Num34z2"/>
    <w:rsid w:val="00541FFC"/>
  </w:style>
  <w:style w:type="character" w:customStyle="1" w:styleId="WW8Num34z3">
    <w:name w:val="WW8Num34z3"/>
    <w:rsid w:val="00541FFC"/>
  </w:style>
  <w:style w:type="character" w:customStyle="1" w:styleId="WW8Num34z4">
    <w:name w:val="WW8Num34z4"/>
    <w:rsid w:val="00541FFC"/>
  </w:style>
  <w:style w:type="character" w:customStyle="1" w:styleId="WW8Num34z5">
    <w:name w:val="WW8Num34z5"/>
    <w:rsid w:val="00541FFC"/>
  </w:style>
  <w:style w:type="character" w:customStyle="1" w:styleId="WW8Num34z6">
    <w:name w:val="WW8Num34z6"/>
    <w:rsid w:val="00541FFC"/>
  </w:style>
  <w:style w:type="character" w:customStyle="1" w:styleId="WW8Num34z7">
    <w:name w:val="WW8Num34z7"/>
    <w:rsid w:val="00541FFC"/>
  </w:style>
  <w:style w:type="character" w:customStyle="1" w:styleId="WW8Num34z8">
    <w:name w:val="WW8Num34z8"/>
    <w:rsid w:val="00541FFC"/>
  </w:style>
  <w:style w:type="character" w:customStyle="1" w:styleId="WW8Num35z0">
    <w:name w:val="WW8Num35z0"/>
    <w:rsid w:val="00541FFC"/>
    <w:rPr>
      <w:rFonts w:ascii="Times New Roman" w:eastAsia="Times New Roman" w:hAnsi="Times New Roman" w:cs="Times New Roman"/>
    </w:rPr>
  </w:style>
  <w:style w:type="character" w:customStyle="1" w:styleId="WW8Num35z1">
    <w:name w:val="WW8Num35z1"/>
    <w:rsid w:val="00541FFC"/>
    <w:rPr>
      <w:rFonts w:ascii="Courier New" w:hAnsi="Courier New" w:cs="Courier New"/>
    </w:rPr>
  </w:style>
  <w:style w:type="character" w:customStyle="1" w:styleId="WW8Num35z2">
    <w:name w:val="WW8Num35z2"/>
    <w:rsid w:val="00541FFC"/>
    <w:rPr>
      <w:rFonts w:ascii="Wingdings" w:hAnsi="Wingdings" w:cs="Wingdings"/>
    </w:rPr>
  </w:style>
  <w:style w:type="character" w:customStyle="1" w:styleId="WW8Num35z3">
    <w:name w:val="WW8Num35z3"/>
    <w:rsid w:val="00541FFC"/>
    <w:rPr>
      <w:rFonts w:ascii="Symbol" w:hAnsi="Symbol" w:cs="Symbol"/>
    </w:rPr>
  </w:style>
  <w:style w:type="character" w:customStyle="1" w:styleId="WW8Num36z0">
    <w:name w:val="WW8Num36z0"/>
    <w:rsid w:val="00541FFC"/>
    <w:rPr>
      <w:rFonts w:ascii="Times New Roman" w:eastAsia="Times New Roman" w:hAnsi="Times New Roman" w:cs="Times New Roman"/>
    </w:rPr>
  </w:style>
  <w:style w:type="character" w:customStyle="1" w:styleId="WW8Num36z1">
    <w:name w:val="WW8Num36z1"/>
    <w:rsid w:val="00541FFC"/>
    <w:rPr>
      <w:rFonts w:ascii="Courier New" w:hAnsi="Courier New" w:cs="Courier New"/>
    </w:rPr>
  </w:style>
  <w:style w:type="character" w:customStyle="1" w:styleId="WW8Num36z2">
    <w:name w:val="WW8Num36z2"/>
    <w:rsid w:val="00541FFC"/>
    <w:rPr>
      <w:rFonts w:ascii="Wingdings" w:hAnsi="Wingdings" w:cs="Wingdings"/>
    </w:rPr>
  </w:style>
  <w:style w:type="character" w:customStyle="1" w:styleId="WW8Num36z3">
    <w:name w:val="WW8Num36z3"/>
    <w:rsid w:val="00541FFC"/>
    <w:rPr>
      <w:rFonts w:ascii="Symbol" w:hAnsi="Symbol" w:cs="Symbol"/>
    </w:rPr>
  </w:style>
  <w:style w:type="character" w:customStyle="1" w:styleId="WW8Num37z0">
    <w:name w:val="WW8Num37z0"/>
    <w:rsid w:val="00541FFC"/>
    <w:rPr>
      <w:rFonts w:ascii="Times New Roman" w:eastAsia="Times New Roman" w:hAnsi="Times New Roman" w:cs="Times New Roman"/>
    </w:rPr>
  </w:style>
  <w:style w:type="character" w:customStyle="1" w:styleId="WW8Num37z1">
    <w:name w:val="WW8Num37z1"/>
    <w:rsid w:val="00541FFC"/>
  </w:style>
  <w:style w:type="character" w:customStyle="1" w:styleId="WW8Num37z2">
    <w:name w:val="WW8Num37z2"/>
    <w:rsid w:val="00541FFC"/>
  </w:style>
  <w:style w:type="character" w:customStyle="1" w:styleId="WW8Num37z3">
    <w:name w:val="WW8Num37z3"/>
    <w:rsid w:val="00541FFC"/>
  </w:style>
  <w:style w:type="character" w:customStyle="1" w:styleId="WW8Num37z4">
    <w:name w:val="WW8Num37z4"/>
    <w:rsid w:val="00541FFC"/>
  </w:style>
  <w:style w:type="character" w:customStyle="1" w:styleId="WW8Num37z5">
    <w:name w:val="WW8Num37z5"/>
    <w:rsid w:val="00541FFC"/>
  </w:style>
  <w:style w:type="character" w:customStyle="1" w:styleId="WW8Num37z6">
    <w:name w:val="WW8Num37z6"/>
    <w:rsid w:val="00541FFC"/>
  </w:style>
  <w:style w:type="character" w:customStyle="1" w:styleId="WW8Num37z7">
    <w:name w:val="WW8Num37z7"/>
    <w:rsid w:val="00541FFC"/>
  </w:style>
  <w:style w:type="character" w:customStyle="1" w:styleId="WW8Num37z8">
    <w:name w:val="WW8Num37z8"/>
    <w:rsid w:val="00541FFC"/>
  </w:style>
  <w:style w:type="character" w:customStyle="1" w:styleId="WW8Num38z0">
    <w:name w:val="WW8Num38z0"/>
    <w:rsid w:val="00541FFC"/>
  </w:style>
  <w:style w:type="character" w:customStyle="1" w:styleId="WW8Num38z1">
    <w:name w:val="WW8Num38z1"/>
    <w:rsid w:val="00541FFC"/>
  </w:style>
  <w:style w:type="character" w:customStyle="1" w:styleId="WW8Num38z2">
    <w:name w:val="WW8Num38z2"/>
    <w:rsid w:val="00541FFC"/>
  </w:style>
  <w:style w:type="character" w:customStyle="1" w:styleId="WW8Num38z3">
    <w:name w:val="WW8Num38z3"/>
    <w:rsid w:val="00541FFC"/>
  </w:style>
  <w:style w:type="character" w:customStyle="1" w:styleId="WW8Num38z4">
    <w:name w:val="WW8Num38z4"/>
    <w:rsid w:val="00541FFC"/>
  </w:style>
  <w:style w:type="character" w:customStyle="1" w:styleId="WW8Num38z5">
    <w:name w:val="WW8Num38z5"/>
    <w:rsid w:val="00541FFC"/>
  </w:style>
  <w:style w:type="character" w:customStyle="1" w:styleId="WW8Num38z6">
    <w:name w:val="WW8Num38z6"/>
    <w:rsid w:val="00541FFC"/>
  </w:style>
  <w:style w:type="character" w:customStyle="1" w:styleId="WW8Num38z7">
    <w:name w:val="WW8Num38z7"/>
    <w:rsid w:val="00541FFC"/>
  </w:style>
  <w:style w:type="character" w:customStyle="1" w:styleId="WW8Num38z8">
    <w:name w:val="WW8Num38z8"/>
    <w:rsid w:val="00541FFC"/>
  </w:style>
  <w:style w:type="character" w:customStyle="1" w:styleId="WW-DefaultParagraphFont111111111">
    <w:name w:val="WW-Default Paragraph Font111111111"/>
    <w:rsid w:val="00541FFC"/>
  </w:style>
  <w:style w:type="character" w:customStyle="1" w:styleId="WW8Num3z2">
    <w:name w:val="WW8Num3z2"/>
    <w:rsid w:val="00541FFC"/>
    <w:rPr>
      <w:rFonts w:ascii="Wingdings" w:hAnsi="Wingdings" w:cs="Wingdings"/>
    </w:rPr>
  </w:style>
  <w:style w:type="character" w:customStyle="1" w:styleId="WW8Num4z2">
    <w:name w:val="WW8Num4z2"/>
    <w:rsid w:val="00541FFC"/>
    <w:rPr>
      <w:rFonts w:ascii="Wingdings" w:hAnsi="Wingdings" w:cs="Wingdings"/>
    </w:rPr>
  </w:style>
  <w:style w:type="character" w:customStyle="1" w:styleId="WW8Num5z2">
    <w:name w:val="WW8Num5z2"/>
    <w:rsid w:val="00541FFC"/>
    <w:rPr>
      <w:rFonts w:ascii="Wingdings" w:hAnsi="Wingdings" w:cs="Wingdings"/>
    </w:rPr>
  </w:style>
  <w:style w:type="character" w:customStyle="1" w:styleId="WW8Num5z3">
    <w:name w:val="WW8Num5z3"/>
    <w:rsid w:val="00541FFC"/>
    <w:rPr>
      <w:rFonts w:ascii="Symbol" w:hAnsi="Symbol" w:cs="Symbol"/>
    </w:rPr>
  </w:style>
  <w:style w:type="character" w:customStyle="1" w:styleId="PageNumber1">
    <w:name w:val="Page Number1"/>
    <w:rsid w:val="00541FFC"/>
  </w:style>
  <w:style w:type="character" w:customStyle="1" w:styleId="EndnoteTextChar">
    <w:name w:val="Endnote Text Char"/>
    <w:rsid w:val="00541FFC"/>
  </w:style>
  <w:style w:type="character" w:customStyle="1" w:styleId="a">
    <w:name w:val="Знаци ендноте"/>
    <w:rsid w:val="00541FFC"/>
    <w:rPr>
      <w:vertAlign w:val="superscript"/>
    </w:rPr>
  </w:style>
  <w:style w:type="character" w:customStyle="1" w:styleId="TitleChar">
    <w:name w:val="Title Char"/>
    <w:rsid w:val="00541FFC"/>
    <w:rPr>
      <w:rFonts w:ascii="Arial" w:hAnsi="Arial" w:cs="Arial"/>
      <w:b/>
      <w:bCs/>
      <w:i/>
      <w:iCs/>
      <w:sz w:val="24"/>
      <w:szCs w:val="24"/>
    </w:rPr>
  </w:style>
  <w:style w:type="character" w:customStyle="1" w:styleId="NoSpacingChar">
    <w:name w:val="No Spacing Char"/>
    <w:uiPriority w:val="1"/>
    <w:rsid w:val="00541FFC"/>
    <w:rPr>
      <w:rFonts w:ascii="Calibri" w:eastAsia="Calibri" w:hAnsi="Calibri" w:cs="Calibri"/>
      <w:sz w:val="22"/>
      <w:szCs w:val="22"/>
      <w:lang w:val="en-US" w:eastAsia="ar-SA" w:bidi="ar-SA"/>
    </w:rPr>
  </w:style>
  <w:style w:type="character" w:customStyle="1" w:styleId="CommentTextChar">
    <w:name w:val="Comment Text Char"/>
    <w:rsid w:val="00541FFC"/>
    <w:rPr>
      <w:lang w:val="en-US" w:eastAsia="ar-SA" w:bidi="ar-SA"/>
    </w:rPr>
  </w:style>
  <w:style w:type="character" w:customStyle="1" w:styleId="CharChar">
    <w:name w:val="Char Char"/>
    <w:rsid w:val="00541FFC"/>
    <w:rPr>
      <w:lang w:val="en-US" w:eastAsia="ar-SA" w:bidi="ar-SA"/>
    </w:rPr>
  </w:style>
  <w:style w:type="character" w:styleId="Hyperlink">
    <w:name w:val="Hyperlink"/>
    <w:rsid w:val="00541FFC"/>
    <w:rPr>
      <w:color w:val="0000FF"/>
      <w:u w:val="single"/>
    </w:rPr>
  </w:style>
  <w:style w:type="character" w:customStyle="1" w:styleId="st">
    <w:name w:val="st"/>
    <w:rsid w:val="00541FFC"/>
  </w:style>
  <w:style w:type="character" w:styleId="Emphasis">
    <w:name w:val="Emphasis"/>
    <w:qFormat/>
    <w:rsid w:val="00541FFC"/>
    <w:rPr>
      <w:i/>
      <w:iCs/>
    </w:rPr>
  </w:style>
  <w:style w:type="character" w:customStyle="1" w:styleId="PlainTextChar">
    <w:name w:val="Plain Text Char"/>
    <w:rsid w:val="00541FFC"/>
    <w:rPr>
      <w:rFonts w:ascii="Courier New" w:hAnsi="Courier New" w:cs="Courier New"/>
    </w:rPr>
  </w:style>
  <w:style w:type="character" w:customStyle="1" w:styleId="BodyTextChar">
    <w:name w:val="Body Text Char"/>
    <w:rsid w:val="00541FFC"/>
    <w:rPr>
      <w:sz w:val="24"/>
      <w:szCs w:val="24"/>
    </w:rPr>
  </w:style>
  <w:style w:type="character" w:customStyle="1" w:styleId="BodyTextIndentChar">
    <w:name w:val="Body Text Indent Char"/>
    <w:rsid w:val="00541FFC"/>
    <w:rPr>
      <w:rFonts w:ascii="Helv Cirilica" w:hAnsi="Helv Cirilica" w:cs="Helv Cirilica"/>
      <w:bCs/>
      <w:sz w:val="24"/>
      <w:szCs w:val="24"/>
    </w:rPr>
  </w:style>
  <w:style w:type="character" w:customStyle="1" w:styleId="CharChar2">
    <w:name w:val="Char Char2"/>
    <w:rsid w:val="00541FFC"/>
    <w:rPr>
      <w:lang w:val="en-US" w:eastAsia="ar-SA" w:bidi="ar-SA"/>
    </w:rPr>
  </w:style>
  <w:style w:type="character" w:customStyle="1" w:styleId="CommentReference1">
    <w:name w:val="Comment Reference1"/>
    <w:rsid w:val="00541FFC"/>
    <w:rPr>
      <w:sz w:val="16"/>
      <w:szCs w:val="16"/>
    </w:rPr>
  </w:style>
  <w:style w:type="character" w:customStyle="1" w:styleId="CharChar4">
    <w:name w:val="Char Char4"/>
    <w:rsid w:val="00541FFC"/>
    <w:rPr>
      <w:rFonts w:ascii="Arial" w:hAnsi="Arial" w:cs="Arial"/>
      <w:b/>
      <w:bCs/>
      <w:i/>
      <w:iCs/>
      <w:sz w:val="24"/>
      <w:szCs w:val="24"/>
      <w:lang w:eastAsia="ar-SA" w:bidi="ar-SA"/>
    </w:rPr>
  </w:style>
  <w:style w:type="character" w:customStyle="1" w:styleId="CommentSubjectChar">
    <w:name w:val="Comment Subject Char"/>
    <w:rsid w:val="00541FFC"/>
    <w:rPr>
      <w:b/>
      <w:bCs/>
      <w:lang w:val="en-US" w:eastAsia="ar-SA" w:bidi="ar-SA"/>
    </w:rPr>
  </w:style>
  <w:style w:type="character" w:customStyle="1" w:styleId="CharChar3">
    <w:name w:val="Char Char3"/>
    <w:rsid w:val="00541FFC"/>
    <w:rPr>
      <w:lang w:val="en-US" w:eastAsia="ar-SA" w:bidi="ar-SA"/>
    </w:rPr>
  </w:style>
  <w:style w:type="character" w:customStyle="1" w:styleId="EndnoteCharacters">
    <w:name w:val="Endnote Characters"/>
    <w:rsid w:val="00541FFC"/>
    <w:rPr>
      <w:vertAlign w:val="superscript"/>
    </w:rPr>
  </w:style>
  <w:style w:type="character" w:customStyle="1" w:styleId="5yl5">
    <w:name w:val="_5yl5"/>
    <w:rsid w:val="00541FFC"/>
  </w:style>
  <w:style w:type="character" w:customStyle="1" w:styleId="CommentTextChar1">
    <w:name w:val="Comment Text Char1"/>
    <w:rsid w:val="00541FFC"/>
  </w:style>
  <w:style w:type="character" w:customStyle="1" w:styleId="BodyTextChar1">
    <w:name w:val="Body Text Char1"/>
    <w:rsid w:val="00541FFC"/>
    <w:rPr>
      <w:sz w:val="24"/>
      <w:szCs w:val="24"/>
    </w:rPr>
  </w:style>
  <w:style w:type="character" w:customStyle="1" w:styleId="BodyTextFirstIndentChar">
    <w:name w:val="Body Text First Indent Char"/>
    <w:rsid w:val="00541FFC"/>
  </w:style>
  <w:style w:type="character" w:customStyle="1" w:styleId="BodyTextIndentChar1">
    <w:name w:val="Body Text Indent Char1"/>
    <w:rsid w:val="00541FFC"/>
    <w:rPr>
      <w:rFonts w:ascii="Helv Cirilica" w:hAnsi="Helv Cirilica" w:cs="Helv Cirilica"/>
      <w:bCs/>
      <w:sz w:val="24"/>
      <w:szCs w:val="24"/>
    </w:rPr>
  </w:style>
  <w:style w:type="character" w:customStyle="1" w:styleId="BodyTextFirstIndent2Char">
    <w:name w:val="Body Text First Indent 2 Char"/>
    <w:rsid w:val="00541FFC"/>
  </w:style>
  <w:style w:type="character" w:customStyle="1" w:styleId="SubtitleChar">
    <w:name w:val="Subtitle Char"/>
    <w:rsid w:val="00541FFC"/>
    <w:rPr>
      <w:rFonts w:ascii="Arial" w:eastAsia="Microsoft YaHei" w:hAnsi="Arial" w:cs="Mangal"/>
      <w:i/>
      <w:iCs/>
      <w:sz w:val="28"/>
      <w:szCs w:val="28"/>
    </w:rPr>
  </w:style>
  <w:style w:type="character" w:customStyle="1" w:styleId="Oznakezanabrajanje">
    <w:name w:val="Oznake za nabrajanje"/>
    <w:rsid w:val="00541FFC"/>
    <w:rPr>
      <w:rFonts w:ascii="OpenSymbol" w:eastAsia="OpenSymbol" w:hAnsi="OpenSymbol" w:cs="OpenSymbol"/>
    </w:rPr>
  </w:style>
  <w:style w:type="character" w:customStyle="1" w:styleId="FooterChar">
    <w:name w:val="Footer Char"/>
    <w:rsid w:val="00541FFC"/>
    <w:rPr>
      <w:sz w:val="24"/>
      <w:szCs w:val="24"/>
    </w:rPr>
  </w:style>
  <w:style w:type="character" w:customStyle="1" w:styleId="ListLabel1">
    <w:name w:val="ListLabel 1"/>
    <w:rsid w:val="00541FFC"/>
    <w:rPr>
      <w:rFonts w:cs="Times New Roman"/>
      <w:sz w:val="22"/>
      <w:szCs w:val="22"/>
    </w:rPr>
  </w:style>
  <w:style w:type="character" w:customStyle="1" w:styleId="ListLabel2">
    <w:name w:val="ListLabel 2"/>
    <w:rsid w:val="00541FFC"/>
    <w:rPr>
      <w:b/>
      <w:bCs/>
      <w:sz w:val="22"/>
      <w:szCs w:val="22"/>
    </w:rPr>
  </w:style>
  <w:style w:type="character" w:customStyle="1" w:styleId="ListLabel3">
    <w:name w:val="ListLabel 3"/>
    <w:rsid w:val="00541FFC"/>
    <w:rPr>
      <w:rFonts w:cs="Courier New"/>
    </w:rPr>
  </w:style>
  <w:style w:type="character" w:customStyle="1" w:styleId="Simbolizanumerisanje">
    <w:name w:val="Simboli za numerisanje"/>
    <w:rsid w:val="00541FFC"/>
  </w:style>
  <w:style w:type="paragraph" w:customStyle="1" w:styleId="Zaglavlje">
    <w:name w:val="Zaglavlje"/>
    <w:basedOn w:val="Normal"/>
    <w:next w:val="BodyText"/>
    <w:rsid w:val="00541FFC"/>
    <w:pPr>
      <w:keepNext/>
      <w:spacing w:before="240" w:after="120" w:line="240" w:lineRule="auto"/>
    </w:pPr>
    <w:rPr>
      <w:rFonts w:ascii="Arial" w:eastAsia="MS Mincho" w:hAnsi="Arial" w:cs="Tahoma"/>
      <w:sz w:val="28"/>
      <w:szCs w:val="28"/>
    </w:rPr>
  </w:style>
  <w:style w:type="paragraph" w:styleId="List">
    <w:name w:val="List"/>
    <w:basedOn w:val="BodyText"/>
    <w:rsid w:val="00541FFC"/>
    <w:rPr>
      <w:rFonts w:cs="Mangal"/>
    </w:rPr>
  </w:style>
  <w:style w:type="paragraph" w:customStyle="1" w:styleId="Naslov">
    <w:name w:val="Naslov"/>
    <w:basedOn w:val="Normal"/>
    <w:rsid w:val="00541FFC"/>
    <w:pPr>
      <w:suppressLineNumber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HeaderChar">
    <w:name w:val="Header Char"/>
    <w:link w:val="Header"/>
    <w:rsid w:val="00541FFC"/>
    <w:rPr>
      <w:rFonts w:ascii="Arial" w:eastAsia="MS Mincho" w:hAnsi="Arial" w:cs="Arial"/>
      <w:b/>
      <w:bCs/>
      <w:i/>
      <w:iCs/>
      <w:kern w:val="1"/>
      <w:sz w:val="28"/>
      <w:szCs w:val="28"/>
      <w:lang w:eastAsia="ar-SA"/>
    </w:rPr>
  </w:style>
  <w:style w:type="paragraph" w:styleId="Header">
    <w:name w:val="header"/>
    <w:basedOn w:val="Normal"/>
    <w:next w:val="BodyText"/>
    <w:link w:val="HeaderChar"/>
    <w:rsid w:val="00541FFC"/>
    <w:pPr>
      <w:keepNext/>
      <w:spacing w:before="240" w:after="120" w:line="240" w:lineRule="auto"/>
      <w:jc w:val="center"/>
    </w:pPr>
    <w:rPr>
      <w:rFonts w:ascii="Arial" w:eastAsia="MS Mincho" w:hAnsi="Arial" w:cs="Arial"/>
      <w:b/>
      <w:bCs/>
      <w:i/>
      <w:iCs/>
      <w:sz w:val="28"/>
      <w:szCs w:val="28"/>
    </w:rPr>
  </w:style>
  <w:style w:type="paragraph" w:styleId="Title">
    <w:name w:val="Title"/>
    <w:basedOn w:val="Normal"/>
    <w:next w:val="Subtitle"/>
    <w:link w:val="TitleChar1"/>
    <w:qFormat/>
    <w:rsid w:val="00541FFC"/>
    <w:pPr>
      <w:suppressLineNumbers/>
      <w:spacing w:before="120" w:after="120" w:line="240" w:lineRule="auto"/>
    </w:pPr>
    <w:rPr>
      <w:rFonts w:ascii="Times New Roman" w:eastAsia="Times New Roman" w:hAnsi="Times New Roman" w:cs="Tahoma"/>
      <w:i/>
      <w:iCs/>
      <w:sz w:val="24"/>
      <w:szCs w:val="24"/>
    </w:rPr>
  </w:style>
  <w:style w:type="paragraph" w:styleId="Subtitle">
    <w:name w:val="Subtitle"/>
    <w:next w:val="BodyText"/>
    <w:link w:val="SubtitleChar1"/>
    <w:qFormat/>
    <w:rsid w:val="00541FFC"/>
    <w:pPr>
      <w:widowControl w:val="0"/>
      <w:suppressAutoHyphens/>
      <w:jc w:val="center"/>
    </w:pPr>
    <w:rPr>
      <w:rFonts w:ascii="Times New Roman" w:eastAsia="Arial" w:hAnsi="Times New Roman"/>
      <w:i/>
      <w:iCs/>
      <w:kern w:val="1"/>
      <w:sz w:val="28"/>
      <w:szCs w:val="28"/>
      <w:lang w:eastAsia="ar-SA"/>
    </w:rPr>
  </w:style>
  <w:style w:type="character" w:customStyle="1" w:styleId="SubtitleChar1">
    <w:name w:val="Subtitle Char1"/>
    <w:link w:val="Subtitle"/>
    <w:rsid w:val="00541FFC"/>
    <w:rPr>
      <w:rFonts w:ascii="Times New Roman" w:eastAsia="Arial" w:hAnsi="Times New Roman"/>
      <w:i/>
      <w:iCs/>
      <w:kern w:val="1"/>
      <w:sz w:val="28"/>
      <w:szCs w:val="28"/>
      <w:lang w:val="en-US" w:eastAsia="ar-SA" w:bidi="ar-SA"/>
    </w:rPr>
  </w:style>
  <w:style w:type="character" w:customStyle="1" w:styleId="TitleChar1">
    <w:name w:val="Title Char1"/>
    <w:link w:val="Title"/>
    <w:rsid w:val="00541FFC"/>
    <w:rPr>
      <w:rFonts w:ascii="Times New Roman" w:eastAsia="Times New Roman" w:hAnsi="Times New Roman" w:cs="Tahoma"/>
      <w:i/>
      <w:iCs/>
      <w:kern w:val="1"/>
      <w:sz w:val="24"/>
      <w:szCs w:val="24"/>
      <w:lang w:eastAsia="ar-SA"/>
    </w:rPr>
  </w:style>
  <w:style w:type="paragraph" w:customStyle="1" w:styleId="Caption1">
    <w:name w:val="Caption1"/>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0">
    <w:name w:val="Заглавље"/>
    <w:basedOn w:val="Normal"/>
    <w:rsid w:val="00541FFC"/>
    <w:pPr>
      <w:keepNext/>
      <w:spacing w:before="240" w:after="120" w:line="240" w:lineRule="auto"/>
    </w:pPr>
    <w:rPr>
      <w:rFonts w:ascii="Arial" w:eastAsia="Microsoft YaHei" w:hAnsi="Arial" w:cs="Mangal"/>
      <w:sz w:val="28"/>
      <w:szCs w:val="28"/>
    </w:rPr>
  </w:style>
  <w:style w:type="paragraph" w:customStyle="1" w:styleId="a1">
    <w:name w:val="Наслов"/>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2">
    <w:name w:val="Индекс"/>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FooterChar1">
    <w:name w:val="Footer Char1"/>
    <w:link w:val="Footer"/>
    <w:rsid w:val="00541FFC"/>
    <w:rPr>
      <w:rFonts w:ascii="Times New Roman" w:eastAsia="Times New Roman" w:hAnsi="Times New Roman" w:cs="Times New Roman"/>
      <w:kern w:val="1"/>
      <w:sz w:val="24"/>
      <w:szCs w:val="24"/>
      <w:lang w:eastAsia="ar-SA"/>
    </w:rPr>
  </w:style>
  <w:style w:type="paragraph" w:styleId="Footer">
    <w:name w:val="footer"/>
    <w:basedOn w:val="Normal"/>
    <w:link w:val="FooterChar1"/>
    <w:rsid w:val="00541FFC"/>
    <w:pPr>
      <w:suppressLineNumbers/>
      <w:tabs>
        <w:tab w:val="center" w:pos="4818"/>
        <w:tab w:val="right" w:pos="9637"/>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41FFC"/>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541FFC"/>
    <w:rPr>
      <w:rFonts w:ascii="Tahoma" w:eastAsia="Times New Roman" w:hAnsi="Tahoma" w:cs="Tahoma"/>
      <w:kern w:val="1"/>
      <w:sz w:val="16"/>
      <w:szCs w:val="16"/>
      <w:lang w:eastAsia="ar-SA"/>
    </w:rPr>
  </w:style>
  <w:style w:type="paragraph" w:customStyle="1" w:styleId="EndnoteText1">
    <w:name w:val="Endnote Text1"/>
    <w:basedOn w:val="Normal"/>
    <w:rsid w:val="00541FFC"/>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2"/>
    <w:rsid w:val="00541FFC"/>
    <w:pPr>
      <w:spacing w:after="0" w:line="240" w:lineRule="auto"/>
      <w:ind w:left="283" w:firstLine="720"/>
      <w:jc w:val="both"/>
    </w:pPr>
    <w:rPr>
      <w:rFonts w:ascii="Helv Cirilica" w:eastAsia="Times New Roman" w:hAnsi="Helv Cirilica" w:cs="Helv Cirilica"/>
      <w:bCs/>
      <w:sz w:val="24"/>
      <w:szCs w:val="24"/>
    </w:rPr>
  </w:style>
  <w:style w:type="character" w:customStyle="1" w:styleId="BodyTextIndentChar2">
    <w:name w:val="Body Text Indent Char2"/>
    <w:link w:val="BodyTextIndent"/>
    <w:rsid w:val="00541FFC"/>
    <w:rPr>
      <w:rFonts w:ascii="Helv Cirilica" w:eastAsia="Times New Roman" w:hAnsi="Helv Cirilica" w:cs="Helv Cirilica"/>
      <w:bCs/>
      <w:kern w:val="1"/>
      <w:sz w:val="24"/>
      <w:szCs w:val="24"/>
      <w:lang w:eastAsia="ar-SA"/>
    </w:rPr>
  </w:style>
  <w:style w:type="paragraph" w:customStyle="1" w:styleId="CommentText1">
    <w:name w:val="Comment Text1"/>
    <w:basedOn w:val="Normal"/>
    <w:rsid w:val="00541FFC"/>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1"/>
    <w:rsid w:val="00541FFC"/>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rsid w:val="00541FFC"/>
    <w:rPr>
      <w:rFonts w:ascii="Courier New" w:eastAsia="Times New Roman" w:hAnsi="Courier New" w:cs="Courier New"/>
      <w:kern w:val="1"/>
      <w:sz w:val="20"/>
      <w:szCs w:val="20"/>
      <w:lang w:eastAsia="ar-SA"/>
    </w:rPr>
  </w:style>
  <w:style w:type="paragraph" w:customStyle="1" w:styleId="CommentSubject1">
    <w:name w:val="Comment Subject1"/>
    <w:rsid w:val="00541FFC"/>
    <w:pPr>
      <w:widowControl w:val="0"/>
      <w:suppressAutoHyphens/>
    </w:pPr>
    <w:rPr>
      <w:rFonts w:ascii="Times New Roman" w:eastAsia="Arial" w:hAnsi="Times New Roman"/>
      <w:b/>
      <w:bCs/>
      <w:kern w:val="1"/>
      <w:lang w:eastAsia="ar-SA"/>
    </w:rPr>
  </w:style>
  <w:style w:type="paragraph" w:customStyle="1" w:styleId="Default">
    <w:name w:val="Default"/>
    <w:rsid w:val="00541FFC"/>
    <w:pPr>
      <w:suppressAutoHyphens/>
    </w:pPr>
    <w:rPr>
      <w:rFonts w:ascii="Times New Roman" w:eastAsia="Arial" w:hAnsi="Times New Roman"/>
      <w:color w:val="000000"/>
      <w:kern w:val="1"/>
      <w:sz w:val="24"/>
      <w:szCs w:val="24"/>
      <w:lang w:eastAsia="ar-SA"/>
    </w:rPr>
  </w:style>
  <w:style w:type="paragraph" w:customStyle="1" w:styleId="a3">
    <w:name w:val="Садржај оквира"/>
    <w:basedOn w:val="BodyText"/>
    <w:rsid w:val="00541FFC"/>
  </w:style>
  <w:style w:type="paragraph" w:customStyle="1" w:styleId="WW-Default">
    <w:name w:val="WW-Default"/>
    <w:rsid w:val="00541FFC"/>
    <w:pPr>
      <w:suppressAutoHyphens/>
    </w:pPr>
    <w:rPr>
      <w:rFonts w:ascii="Times New Roman" w:hAnsi="Times New Roman"/>
      <w:color w:val="000000"/>
      <w:kern w:val="1"/>
      <w:sz w:val="24"/>
      <w:szCs w:val="24"/>
      <w:lang w:eastAsia="ar-SA"/>
    </w:rPr>
  </w:style>
  <w:style w:type="paragraph" w:styleId="NormalWeb">
    <w:name w:val="Normal (Web)"/>
    <w:basedOn w:val="Normal"/>
    <w:rsid w:val="00541FFC"/>
    <w:pPr>
      <w:spacing w:before="280" w:after="115" w:line="240" w:lineRule="auto"/>
    </w:pPr>
    <w:rPr>
      <w:rFonts w:ascii="Times New Roman" w:eastAsia="Times New Roman" w:hAnsi="Times New Roman" w:cs="Times New Roman"/>
      <w:sz w:val="24"/>
      <w:szCs w:val="24"/>
    </w:rPr>
  </w:style>
  <w:style w:type="paragraph" w:customStyle="1" w:styleId="Lista2">
    <w:name w:val="Lista 2"/>
    <w:basedOn w:val="Normal"/>
    <w:rsid w:val="00541FFC"/>
    <w:pPr>
      <w:spacing w:after="12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541FFC"/>
    <w:p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541FFC"/>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1"/>
    <w:rsid w:val="00541FFC"/>
    <w:pPr>
      <w:spacing w:after="120"/>
      <w:ind w:left="360" w:firstLine="210"/>
      <w:jc w:val="left"/>
    </w:pPr>
    <w:rPr>
      <w:rFonts w:ascii="Times New Roman" w:hAnsi="Times New Roman" w:cs="Times New Roman"/>
    </w:rPr>
  </w:style>
  <w:style w:type="character" w:customStyle="1" w:styleId="BodyTextFirstIndent2Char1">
    <w:name w:val="Body Text First Indent 2 Char1"/>
    <w:link w:val="BodyTextFirstIndent2"/>
    <w:rsid w:val="00541FFC"/>
    <w:rPr>
      <w:rFonts w:ascii="Times New Roman" w:eastAsia="Times New Roman" w:hAnsi="Times New Roman" w:cs="Times New Roman"/>
      <w:bCs w:val="0"/>
      <w:kern w:val="1"/>
      <w:sz w:val="24"/>
      <w:szCs w:val="24"/>
      <w:lang w:eastAsia="ar-SA"/>
    </w:rPr>
  </w:style>
  <w:style w:type="paragraph" w:customStyle="1" w:styleId="FrameContents">
    <w:name w:val="Frame Contents"/>
    <w:basedOn w:val="Normal"/>
    <w:rsid w:val="00541FFC"/>
    <w:pPr>
      <w:spacing w:after="0" w:line="240" w:lineRule="auto"/>
    </w:pPr>
    <w:rPr>
      <w:rFonts w:ascii="Times New Roman" w:eastAsia="Times New Roman" w:hAnsi="Times New Roman" w:cs="Times New Roman"/>
      <w:sz w:val="24"/>
      <w:szCs w:val="24"/>
    </w:rPr>
  </w:style>
  <w:style w:type="paragraph" w:customStyle="1" w:styleId="Sadrajokvira">
    <w:name w:val="Sadržaj okvira"/>
    <w:basedOn w:val="BodyText"/>
    <w:rsid w:val="00541FFC"/>
  </w:style>
  <w:style w:type="paragraph" w:customStyle="1" w:styleId="Sadrajliste">
    <w:name w:val="Sadržaj liste"/>
    <w:basedOn w:val="Normal"/>
    <w:rsid w:val="00541FFC"/>
    <w:pPr>
      <w:spacing w:after="0" w:line="240" w:lineRule="auto"/>
      <w:ind w:left="567"/>
    </w:pPr>
    <w:rPr>
      <w:rFonts w:ascii="Times New Roman" w:eastAsia="Times New Roman" w:hAnsi="Times New Roman" w:cs="Times New Roman"/>
      <w:sz w:val="24"/>
      <w:szCs w:val="24"/>
    </w:rPr>
  </w:style>
  <w:style w:type="paragraph" w:styleId="CommentText">
    <w:name w:val="annotation text"/>
    <w:basedOn w:val="Normal"/>
    <w:link w:val="CommentTextChar2"/>
    <w:rsid w:val="00541FFC"/>
    <w:pPr>
      <w:spacing w:after="0" w:line="240" w:lineRule="auto"/>
    </w:pPr>
    <w:rPr>
      <w:rFonts w:ascii="Times New Roman" w:eastAsia="Times New Roman" w:hAnsi="Times New Roman" w:cs="Times New Roman"/>
      <w:sz w:val="20"/>
      <w:szCs w:val="20"/>
    </w:rPr>
  </w:style>
  <w:style w:type="character" w:customStyle="1" w:styleId="CommentTextChar2">
    <w:name w:val="Comment Text Char2"/>
    <w:link w:val="CommentText"/>
    <w:rsid w:val="00541FFC"/>
    <w:rPr>
      <w:rFonts w:ascii="Times New Roman" w:eastAsia="Times New Roman" w:hAnsi="Times New Roman" w:cs="Times New Roman"/>
      <w:kern w:val="1"/>
      <w:sz w:val="20"/>
      <w:szCs w:val="20"/>
      <w:lang w:eastAsia="ar-SA"/>
    </w:rPr>
  </w:style>
  <w:style w:type="paragraph" w:customStyle="1" w:styleId="Standard">
    <w:name w:val="Standard"/>
    <w:rsid w:val="00541FFC"/>
    <w:pPr>
      <w:suppressAutoHyphens/>
      <w:textAlignment w:val="baseline"/>
    </w:pPr>
    <w:rPr>
      <w:rFonts w:ascii="Times New Roman" w:eastAsia="Arial" w:hAnsi="Times New Roman"/>
      <w:kern w:val="1"/>
      <w:sz w:val="24"/>
      <w:szCs w:val="24"/>
      <w:lang w:eastAsia="ar-SA"/>
    </w:rPr>
  </w:style>
  <w:style w:type="character" w:customStyle="1" w:styleId="EndnoteTextChar1">
    <w:name w:val="Endnote Text Char1"/>
    <w:link w:val="EndnoteText"/>
    <w:rsid w:val="00541FFC"/>
    <w:rPr>
      <w:rFonts w:ascii="Times New Roman" w:eastAsia="Times New Roman" w:hAnsi="Times New Roman" w:cs="Times New Roman"/>
      <w:kern w:val="1"/>
      <w:sz w:val="20"/>
      <w:szCs w:val="20"/>
      <w:lang w:eastAsia="ar-SA"/>
    </w:rPr>
  </w:style>
  <w:style w:type="paragraph" w:styleId="EndnoteText">
    <w:name w:val="endnote text"/>
    <w:basedOn w:val="Normal"/>
    <w:link w:val="EndnoteTextChar1"/>
    <w:unhideWhenUsed/>
    <w:rsid w:val="00541FFC"/>
    <w:pPr>
      <w:spacing w:after="0" w:line="240" w:lineRule="auto"/>
    </w:pPr>
    <w:rPr>
      <w:rFonts w:ascii="Times New Roman" w:eastAsia="Times New Roman" w:hAnsi="Times New Roman" w:cs="Times New Roman"/>
      <w:sz w:val="20"/>
      <w:szCs w:val="20"/>
    </w:rPr>
  </w:style>
  <w:style w:type="character" w:styleId="FollowedHyperlink">
    <w:name w:val="FollowedHyperlink"/>
    <w:rsid w:val="00C74BF1"/>
    <w:rPr>
      <w:color w:val="800000"/>
      <w:u w:val="single"/>
    </w:rPr>
  </w:style>
  <w:style w:type="character" w:styleId="EndnoteReference">
    <w:name w:val="endnote reference"/>
    <w:unhideWhenUsed/>
    <w:rsid w:val="00C74BF1"/>
    <w:rPr>
      <w:vertAlign w:val="superscript"/>
    </w:rPr>
  </w:style>
  <w:style w:type="paragraph" w:customStyle="1" w:styleId="CharCharChar1CharCharCharCharCharCharCharChar">
    <w:name w:val="Char Char Char1 Char Char Char Char Char Char Char Char"/>
    <w:basedOn w:val="Normal"/>
    <w:rsid w:val="003D468E"/>
    <w:pPr>
      <w:suppressAutoHyphens w:val="0"/>
      <w:spacing w:after="160" w:line="240" w:lineRule="exact"/>
    </w:pPr>
    <w:rPr>
      <w:rFonts w:ascii="Tahoma" w:eastAsia="Times New Roman" w:hAnsi="Tahoma" w:cs="Times New Roman"/>
      <w:kern w:val="0"/>
      <w:sz w:val="20"/>
      <w:szCs w:val="20"/>
      <w:lang w:eastAsia="en-US"/>
    </w:rPr>
  </w:style>
  <w:style w:type="paragraph" w:customStyle="1" w:styleId="TableContents">
    <w:name w:val="Table Contents"/>
    <w:basedOn w:val="Normal"/>
    <w:rsid w:val="00681F38"/>
    <w:pPr>
      <w:widowControl w:val="0"/>
      <w:suppressLineNumbers/>
      <w:spacing w:after="0" w:line="240" w:lineRule="auto"/>
    </w:pPr>
    <w:rPr>
      <w:rFonts w:ascii="Times New Roman" w:eastAsia="SimSun" w:hAnsi="Times New Roman" w:cs="Mangal"/>
      <w:kern w:val="2"/>
      <w:sz w:val="24"/>
      <w:szCs w:val="24"/>
      <w:lang w:val="sr-Latn-CS" w:eastAsia="zh-CN" w:bidi="hi-IN"/>
    </w:rPr>
  </w:style>
  <w:style w:type="character" w:customStyle="1" w:styleId="fontstyle01">
    <w:name w:val="fontstyle01"/>
    <w:rsid w:val="00416DA0"/>
    <w:rPr>
      <w:rFonts w:ascii="ArialMT" w:hAnsi="ArialMT" w:hint="default"/>
      <w:b w:val="0"/>
      <w:bCs w:val="0"/>
      <w:i w:val="0"/>
      <w:iCs w:val="0"/>
      <w:color w:val="000000"/>
      <w:sz w:val="24"/>
      <w:szCs w:val="24"/>
    </w:rPr>
  </w:style>
  <w:style w:type="paragraph" w:customStyle="1" w:styleId="Normal1">
    <w:name w:val="Normal1"/>
    <w:basedOn w:val="Normal"/>
    <w:rsid w:val="007A5BF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customStyle="1" w:styleId="WW8Num2z1">
    <w:name w:val="WW8Num2z1"/>
    <w:rsid w:val="00E14C94"/>
  </w:style>
  <w:style w:type="character" w:customStyle="1" w:styleId="WW8Num2z2">
    <w:name w:val="WW8Num2z2"/>
    <w:rsid w:val="00E14C94"/>
  </w:style>
  <w:style w:type="character" w:customStyle="1" w:styleId="WW8Num2z3">
    <w:name w:val="WW8Num2z3"/>
    <w:rsid w:val="00E14C94"/>
  </w:style>
  <w:style w:type="character" w:customStyle="1" w:styleId="WW8Num2z4">
    <w:name w:val="WW8Num2z4"/>
    <w:rsid w:val="00E14C94"/>
  </w:style>
  <w:style w:type="character" w:customStyle="1" w:styleId="WW8Num2z5">
    <w:name w:val="WW8Num2z5"/>
    <w:rsid w:val="00E14C94"/>
  </w:style>
  <w:style w:type="character" w:customStyle="1" w:styleId="WW8Num2z6">
    <w:name w:val="WW8Num2z6"/>
    <w:rsid w:val="00E14C94"/>
  </w:style>
  <w:style w:type="character" w:customStyle="1" w:styleId="WW8Num2z7">
    <w:name w:val="WW8Num2z7"/>
    <w:rsid w:val="00E14C94"/>
  </w:style>
  <w:style w:type="character" w:customStyle="1" w:styleId="WW8Num2z8">
    <w:name w:val="WW8Num2z8"/>
    <w:rsid w:val="00E14C94"/>
  </w:style>
  <w:style w:type="character" w:customStyle="1" w:styleId="WW8Num3z3">
    <w:name w:val="WW8Num3z3"/>
    <w:rsid w:val="00E14C94"/>
  </w:style>
  <w:style w:type="character" w:customStyle="1" w:styleId="WW8Num3z4">
    <w:name w:val="WW8Num3z4"/>
    <w:rsid w:val="00E14C94"/>
  </w:style>
  <w:style w:type="character" w:customStyle="1" w:styleId="WW8Num3z5">
    <w:name w:val="WW8Num3z5"/>
    <w:rsid w:val="00E14C94"/>
  </w:style>
  <w:style w:type="character" w:customStyle="1" w:styleId="WW8Num3z6">
    <w:name w:val="WW8Num3z6"/>
    <w:rsid w:val="00E14C94"/>
  </w:style>
  <w:style w:type="character" w:customStyle="1" w:styleId="WW8Num3z7">
    <w:name w:val="WW8Num3z7"/>
    <w:rsid w:val="00E14C94"/>
  </w:style>
  <w:style w:type="character" w:customStyle="1" w:styleId="WW8Num3z8">
    <w:name w:val="WW8Num3z8"/>
    <w:rsid w:val="00E14C94"/>
  </w:style>
  <w:style w:type="character" w:customStyle="1" w:styleId="WW8Num8z4">
    <w:name w:val="WW8Num8z4"/>
    <w:rsid w:val="00E14C94"/>
  </w:style>
  <w:style w:type="character" w:customStyle="1" w:styleId="WW8Num8z5">
    <w:name w:val="WW8Num8z5"/>
    <w:rsid w:val="00E14C94"/>
  </w:style>
  <w:style w:type="character" w:customStyle="1" w:styleId="WW8Num8z6">
    <w:name w:val="WW8Num8z6"/>
    <w:rsid w:val="00E14C94"/>
  </w:style>
  <w:style w:type="character" w:customStyle="1" w:styleId="WW8Num8z7">
    <w:name w:val="WW8Num8z7"/>
    <w:rsid w:val="00E14C94"/>
  </w:style>
  <w:style w:type="character" w:customStyle="1" w:styleId="WW8Num8z8">
    <w:name w:val="WW8Num8z8"/>
    <w:rsid w:val="00E14C94"/>
  </w:style>
  <w:style w:type="character" w:customStyle="1" w:styleId="WW8Num10z4">
    <w:name w:val="WW8Num10z4"/>
    <w:rsid w:val="00E14C94"/>
  </w:style>
  <w:style w:type="character" w:customStyle="1" w:styleId="WW8Num10z5">
    <w:name w:val="WW8Num10z5"/>
    <w:rsid w:val="00E14C94"/>
  </w:style>
  <w:style w:type="character" w:customStyle="1" w:styleId="WW8Num10z6">
    <w:name w:val="WW8Num10z6"/>
    <w:rsid w:val="00E14C94"/>
  </w:style>
  <w:style w:type="character" w:customStyle="1" w:styleId="WW8Num10z7">
    <w:name w:val="WW8Num10z7"/>
    <w:rsid w:val="00E14C94"/>
  </w:style>
  <w:style w:type="character" w:customStyle="1" w:styleId="WW8Num10z8">
    <w:name w:val="WW8Num10z8"/>
    <w:rsid w:val="00E14C94"/>
  </w:style>
  <w:style w:type="character" w:customStyle="1" w:styleId="WW8Num15z4">
    <w:name w:val="WW8Num15z4"/>
    <w:rsid w:val="00E14C94"/>
  </w:style>
  <w:style w:type="character" w:customStyle="1" w:styleId="WW8Num15z5">
    <w:name w:val="WW8Num15z5"/>
    <w:rsid w:val="00E14C94"/>
  </w:style>
  <w:style w:type="character" w:customStyle="1" w:styleId="WW8Num15z6">
    <w:name w:val="WW8Num15z6"/>
    <w:rsid w:val="00E14C94"/>
  </w:style>
  <w:style w:type="character" w:customStyle="1" w:styleId="WW8Num15z7">
    <w:name w:val="WW8Num15z7"/>
    <w:rsid w:val="00E14C94"/>
  </w:style>
  <w:style w:type="character" w:customStyle="1" w:styleId="WW8Num15z8">
    <w:name w:val="WW8Num15z8"/>
    <w:rsid w:val="00E14C94"/>
  </w:style>
  <w:style w:type="paragraph" w:customStyle="1" w:styleId="basic-paragraph">
    <w:name w:val="basic-paragraph"/>
    <w:basedOn w:val="Normal"/>
    <w:rsid w:val="00E14C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BFB3-F1E4-400B-948B-35CA4F8F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37</Pages>
  <Words>25717</Words>
  <Characters>146590</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2022-04-13T06:12:00Z</cp:lastPrinted>
  <dcterms:created xsi:type="dcterms:W3CDTF">2022-03-28T06:21:00Z</dcterms:created>
  <dcterms:modified xsi:type="dcterms:W3CDTF">2022-04-13T06:21:00Z</dcterms:modified>
</cp:coreProperties>
</file>