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ADF" w:rsidRPr="00F9264E" w:rsidRDefault="00AD2ADF" w:rsidP="00EC4F12">
      <w:pPr>
        <w:pStyle w:val="Title"/>
        <w:spacing w:after="0" w:line="240" w:lineRule="auto"/>
        <w:ind w:firstLine="360"/>
        <w:jc w:val="both"/>
      </w:pPr>
      <w:r w:rsidRPr="00EC4F12">
        <w:rPr>
          <w:i w:val="0"/>
          <w:lang w:val="sr-Cyrl-CS"/>
        </w:rPr>
        <w:t>На</w:t>
      </w:r>
      <w:r w:rsidRPr="00EC4F12">
        <w:rPr>
          <w:i w:val="0"/>
        </w:rPr>
        <w:t xml:space="preserve"> основу члана </w:t>
      </w:r>
      <w:r w:rsidRPr="00EC4F12">
        <w:rPr>
          <w:i w:val="0"/>
          <w:lang w:val="sr-Cyrl-CS"/>
        </w:rPr>
        <w:t xml:space="preserve">58. </w:t>
      </w:r>
      <w:r w:rsidRPr="00EC4F12">
        <w:rPr>
          <w:i w:val="0"/>
        </w:rPr>
        <w:t>Закона о запосленима у аутономним покрајинама и јединицама локалне самоуправе („Службени гласник РС“ број 21/2016, 113</w:t>
      </w:r>
      <w:r w:rsidRPr="00EC4F12">
        <w:rPr>
          <w:i w:val="0"/>
          <w:lang w:val="sr-Cyrl-CS"/>
        </w:rPr>
        <w:t>/2017</w:t>
      </w:r>
      <w:r w:rsidRPr="00EC4F12">
        <w:rPr>
          <w:i w:val="0"/>
        </w:rPr>
        <w:t xml:space="preserve">, </w:t>
      </w:r>
      <w:r w:rsidRPr="00EC4F12">
        <w:rPr>
          <w:i w:val="0"/>
          <w:lang w:val="sr-Cyrl-CS"/>
        </w:rPr>
        <w:t xml:space="preserve">113/2017-др. закон, </w:t>
      </w:r>
      <w:r w:rsidRPr="00EC4F12">
        <w:rPr>
          <w:i w:val="0"/>
        </w:rPr>
        <w:t>95/2018 и 114/2021), Уредбе о критеријумима за разврставање радних места и мерилима за опис радних места службеника у аутономним покрајинама и јединицама локалне самоуправе („Службени гласник РС“ број 88/2016,</w:t>
      </w:r>
      <w:r w:rsidR="00635EA7" w:rsidRPr="00EC4F12">
        <w:rPr>
          <w:i w:val="0"/>
        </w:rPr>
        <w:t xml:space="preserve"> 113/2017-др.закон, 95/2018-др. закон, 86/2019-др.закон и 12/2022</w:t>
      </w:r>
      <w:r w:rsidRPr="00EC4F12">
        <w:rPr>
          <w:i w:val="0"/>
        </w:rPr>
        <w:t>), Уредбе о критеријумима за разврставање радних места и мерилима за опис радних места намештеника у аутономним покрајинама и јединицама локалне самоуправе („Службени гласник РС“ број 88/2016</w:t>
      </w:r>
      <w:r w:rsidR="00635EA7" w:rsidRPr="00EC4F12">
        <w:rPr>
          <w:i w:val="0"/>
        </w:rPr>
        <w:t>, 113/2017, 95/2018, 157/2020 и 123/2021</w:t>
      </w:r>
      <w:r w:rsidRPr="00EC4F12">
        <w:rPr>
          <w:i w:val="0"/>
        </w:rPr>
        <w:t xml:space="preserve">), Уредбе о одређивању компетенција за рад службеника у органима аутономсних покрајина и јединицама локалне самоуправе („Сл. гласник РС“ бр. 132/2021). члана </w:t>
      </w:r>
      <w:r w:rsidRPr="00EC4F12">
        <w:rPr>
          <w:i w:val="0"/>
          <w:lang w:val="sr-Cyrl-CS"/>
        </w:rPr>
        <w:t>21</w:t>
      </w:r>
      <w:r w:rsidRPr="00EC4F12">
        <w:rPr>
          <w:i w:val="0"/>
        </w:rPr>
        <w:t xml:space="preserve">. Одлуке о Општинској управи општине </w:t>
      </w:r>
      <w:r w:rsidRPr="00EC4F12">
        <w:rPr>
          <w:i w:val="0"/>
          <w:lang w:val="sr-Cyrl-CS"/>
        </w:rPr>
        <w:t>Топола</w:t>
      </w:r>
      <w:r w:rsidRPr="00EC4F12">
        <w:rPr>
          <w:i w:val="0"/>
        </w:rPr>
        <w:t xml:space="preserve"> („Службени </w:t>
      </w:r>
      <w:r w:rsidRPr="00EC4F12">
        <w:rPr>
          <w:i w:val="0"/>
          <w:lang w:val="sr-Cyrl-CS"/>
        </w:rPr>
        <w:t xml:space="preserve">гласник </w:t>
      </w:r>
      <w:r w:rsidRPr="00EC4F12">
        <w:rPr>
          <w:i w:val="0"/>
        </w:rPr>
        <w:t>СО ТОпола</w:t>
      </w:r>
      <w:r w:rsidRPr="00EC4F12">
        <w:rPr>
          <w:i w:val="0"/>
          <w:lang w:val="sr-Cyrl-CS"/>
        </w:rPr>
        <w:t>“ бр. 21/17</w:t>
      </w:r>
      <w:r w:rsidRPr="00EC4F12">
        <w:rPr>
          <w:i w:val="0"/>
        </w:rPr>
        <w:t xml:space="preserve">), </w:t>
      </w:r>
      <w:r w:rsidR="00EC4F12">
        <w:rPr>
          <w:rFonts w:cs="Times New Roman"/>
          <w:i w:val="0"/>
          <w:lang w:val="sr-Cyrl-CS"/>
        </w:rPr>
        <w:t>члана 67.</w:t>
      </w:r>
      <w:r w:rsidR="00EC4F12">
        <w:rPr>
          <w:rFonts w:cs="Times New Roman"/>
          <w:i w:val="0"/>
        </w:rPr>
        <w:t xml:space="preserve"> </w:t>
      </w:r>
      <w:r w:rsidR="00EC4F12" w:rsidRPr="00EC4F12">
        <w:rPr>
          <w:rFonts w:cs="Times New Roman"/>
          <w:i w:val="0"/>
          <w:lang w:val="sr-Cyrl-CS"/>
        </w:rPr>
        <w:t>Статута општине Топола (</w:t>
      </w:r>
      <w:r w:rsidR="00EC4F12">
        <w:rPr>
          <w:rFonts w:cs="Times New Roman"/>
          <w:i w:val="0"/>
          <w:lang w:val="sr-Cyrl-CS"/>
        </w:rPr>
        <w:t>„</w:t>
      </w:r>
      <w:r w:rsidR="00EC4F12" w:rsidRPr="00EC4F12">
        <w:rPr>
          <w:rFonts w:cs="Times New Roman"/>
          <w:i w:val="0"/>
          <w:lang w:val="sr-Cyrl-CS"/>
        </w:rPr>
        <w:t>Службени гласник СО Топола</w:t>
      </w:r>
      <w:r w:rsidR="00EC4F12">
        <w:rPr>
          <w:rFonts w:cs="Times New Roman"/>
          <w:i w:val="0"/>
        </w:rPr>
        <w:t>“</w:t>
      </w:r>
      <w:r w:rsidR="00EC4F12" w:rsidRPr="00EC4F12">
        <w:rPr>
          <w:rFonts w:cs="Times New Roman"/>
          <w:i w:val="0"/>
          <w:lang w:val="sr-Cyrl-CS"/>
        </w:rPr>
        <w:t xml:space="preserve"> број 2/2019), члана 17. став 1. Одлуке о Општинском већу општине Топола (</w:t>
      </w:r>
      <w:r w:rsidR="00EC4F12">
        <w:rPr>
          <w:rFonts w:cs="Times New Roman"/>
          <w:i w:val="0"/>
          <w:lang w:val="sr-Cyrl-CS"/>
        </w:rPr>
        <w:t>„</w:t>
      </w:r>
      <w:r w:rsidR="00EC4F12" w:rsidRPr="00EC4F12">
        <w:rPr>
          <w:rFonts w:cs="Times New Roman"/>
          <w:i w:val="0"/>
          <w:lang w:val="sr-Cyrl-CS"/>
        </w:rPr>
        <w:t>Службени гласник СО Топола</w:t>
      </w:r>
      <w:r w:rsidR="00EC4F12">
        <w:rPr>
          <w:rFonts w:cs="Times New Roman"/>
          <w:i w:val="0"/>
          <w:lang w:val="sr-Cyrl-CS"/>
        </w:rPr>
        <w:t>“</w:t>
      </w:r>
      <w:r w:rsidR="00EC4F12" w:rsidRPr="00EC4F12">
        <w:rPr>
          <w:rFonts w:cs="Times New Roman"/>
          <w:i w:val="0"/>
          <w:lang w:val="sr-Cyrl-CS"/>
        </w:rPr>
        <w:t xml:space="preserve"> број 3/2019 и 5/2019), члана 31. Пословника Општинског већа општине Топола (</w:t>
      </w:r>
      <w:r w:rsidR="00EC4F12">
        <w:rPr>
          <w:rFonts w:cs="Times New Roman"/>
          <w:i w:val="0"/>
          <w:lang w:val="sr-Cyrl-CS"/>
        </w:rPr>
        <w:t>„</w:t>
      </w:r>
      <w:r w:rsidR="00EC4F12" w:rsidRPr="00EC4F12">
        <w:rPr>
          <w:rFonts w:cs="Times New Roman"/>
          <w:i w:val="0"/>
          <w:lang w:val="sr-Cyrl-CS"/>
        </w:rPr>
        <w:t>Службени гласник СО Топола</w:t>
      </w:r>
      <w:r w:rsidR="00EC4F12">
        <w:rPr>
          <w:rFonts w:cs="Times New Roman"/>
          <w:i w:val="0"/>
          <w:lang w:val="sr-Cyrl-CS"/>
        </w:rPr>
        <w:t>“</w:t>
      </w:r>
      <w:r w:rsidR="00EC4F12" w:rsidRPr="00EC4F12">
        <w:rPr>
          <w:rFonts w:cs="Times New Roman"/>
          <w:i w:val="0"/>
          <w:lang w:val="sr-Cyrl-CS"/>
        </w:rPr>
        <w:t xml:space="preserve"> број 5/2019)</w:t>
      </w:r>
      <w:r w:rsidR="00EC4F12">
        <w:rPr>
          <w:rFonts w:cs="Times New Roman"/>
          <w:i w:val="0"/>
        </w:rPr>
        <w:t>,</w:t>
      </w:r>
    </w:p>
    <w:p w:rsidR="00AD2ADF" w:rsidRPr="00F9264E" w:rsidRDefault="00AD2ADF" w:rsidP="00EC4F12">
      <w:pPr>
        <w:pStyle w:val="BodyText"/>
        <w:spacing w:line="240" w:lineRule="auto"/>
        <w:ind w:firstLine="360"/>
        <w:jc w:val="both"/>
        <w:rPr>
          <w:w w:val="110"/>
          <w:sz w:val="24"/>
          <w:szCs w:val="24"/>
        </w:rPr>
      </w:pPr>
      <w:r w:rsidRPr="00F9264E">
        <w:rPr>
          <w:sz w:val="24"/>
          <w:szCs w:val="24"/>
        </w:rPr>
        <w:t xml:space="preserve">Општинско веће општине Топола, на предлог начелника Општинске управе општине Топола, </w:t>
      </w:r>
      <w:r w:rsidRPr="00F9264E">
        <w:rPr>
          <w:sz w:val="24"/>
          <w:szCs w:val="24"/>
          <w:lang w:val="sr-Cyrl-CS"/>
        </w:rPr>
        <w:t xml:space="preserve">дана </w:t>
      </w:r>
      <w:r w:rsidR="009E7610">
        <w:rPr>
          <w:sz w:val="24"/>
          <w:szCs w:val="24"/>
          <w:lang w:val="sr-Cyrl-CS"/>
        </w:rPr>
        <w:t>15.09</w:t>
      </w:r>
      <w:r w:rsidRPr="00F9264E">
        <w:rPr>
          <w:sz w:val="24"/>
          <w:szCs w:val="24"/>
        </w:rPr>
        <w:t>.</w:t>
      </w:r>
      <w:r w:rsidRPr="00F9264E">
        <w:rPr>
          <w:sz w:val="24"/>
          <w:szCs w:val="24"/>
          <w:lang w:val="sr-Cyrl-CS"/>
        </w:rPr>
        <w:t>202</w:t>
      </w:r>
      <w:r w:rsidRPr="00F9264E">
        <w:rPr>
          <w:sz w:val="24"/>
          <w:szCs w:val="24"/>
        </w:rPr>
        <w:t>2</w:t>
      </w:r>
      <w:r w:rsidRPr="00F9264E">
        <w:rPr>
          <w:sz w:val="24"/>
          <w:szCs w:val="24"/>
          <w:lang w:val="sr-Cyrl-CS"/>
        </w:rPr>
        <w:t>.</w:t>
      </w:r>
      <w:r w:rsidRPr="00F9264E">
        <w:rPr>
          <w:sz w:val="24"/>
          <w:szCs w:val="24"/>
        </w:rPr>
        <w:t xml:space="preserve"> </w:t>
      </w:r>
      <w:r w:rsidRPr="00F9264E">
        <w:rPr>
          <w:sz w:val="24"/>
          <w:szCs w:val="24"/>
          <w:lang w:val="sr-Cyrl-CS"/>
        </w:rPr>
        <w:t xml:space="preserve">године </w:t>
      </w:r>
      <w:r w:rsidRPr="00F9264E">
        <w:rPr>
          <w:sz w:val="24"/>
          <w:szCs w:val="24"/>
        </w:rPr>
        <w:t>усв</w:t>
      </w:r>
      <w:r w:rsidRPr="00F9264E">
        <w:rPr>
          <w:sz w:val="24"/>
          <w:szCs w:val="24"/>
          <w:lang w:val="sr-Cyrl-CS"/>
        </w:rPr>
        <w:t>о</w:t>
      </w:r>
      <w:r w:rsidRPr="00F9264E">
        <w:rPr>
          <w:sz w:val="24"/>
          <w:szCs w:val="24"/>
        </w:rPr>
        <w:t>јило је</w:t>
      </w:r>
    </w:p>
    <w:p w:rsidR="00AD2ADF" w:rsidRPr="00F9264E" w:rsidRDefault="00AD2ADF" w:rsidP="00D967B9">
      <w:pPr>
        <w:pStyle w:val="BodyText"/>
        <w:spacing w:line="240" w:lineRule="auto"/>
        <w:ind w:firstLine="360"/>
        <w:rPr>
          <w:w w:val="110"/>
          <w:sz w:val="24"/>
          <w:szCs w:val="24"/>
        </w:rPr>
      </w:pPr>
    </w:p>
    <w:p w:rsidR="00737200" w:rsidRPr="00F9264E" w:rsidRDefault="00737200" w:rsidP="00D967B9">
      <w:pPr>
        <w:pStyle w:val="BodyText"/>
        <w:spacing w:line="240" w:lineRule="auto"/>
        <w:ind w:firstLine="360"/>
        <w:jc w:val="center"/>
        <w:rPr>
          <w:b/>
          <w:w w:val="105"/>
          <w:sz w:val="24"/>
          <w:szCs w:val="24"/>
        </w:rPr>
      </w:pPr>
      <w:r w:rsidRPr="00F9264E">
        <w:rPr>
          <w:b/>
          <w:w w:val="110"/>
          <w:sz w:val="24"/>
          <w:szCs w:val="24"/>
        </w:rPr>
        <w:t>П</w:t>
      </w:r>
      <w:r w:rsidRPr="00F9264E">
        <w:rPr>
          <w:b/>
          <w:spacing w:val="-10"/>
          <w:w w:val="110"/>
          <w:sz w:val="24"/>
          <w:szCs w:val="24"/>
        </w:rPr>
        <w:t xml:space="preserve"> </w:t>
      </w:r>
      <w:r w:rsidRPr="00F9264E">
        <w:rPr>
          <w:b/>
          <w:w w:val="110"/>
          <w:sz w:val="24"/>
          <w:szCs w:val="24"/>
        </w:rPr>
        <w:t>Р</w:t>
      </w:r>
      <w:r w:rsidRPr="00F9264E">
        <w:rPr>
          <w:b/>
          <w:spacing w:val="-9"/>
          <w:w w:val="110"/>
          <w:sz w:val="24"/>
          <w:szCs w:val="24"/>
        </w:rPr>
        <w:t xml:space="preserve"> </w:t>
      </w:r>
      <w:r w:rsidRPr="00F9264E">
        <w:rPr>
          <w:b/>
          <w:w w:val="110"/>
          <w:sz w:val="24"/>
          <w:szCs w:val="24"/>
        </w:rPr>
        <w:t>А</w:t>
      </w:r>
      <w:r w:rsidRPr="00F9264E">
        <w:rPr>
          <w:b/>
          <w:spacing w:val="-10"/>
          <w:w w:val="110"/>
          <w:sz w:val="24"/>
          <w:szCs w:val="24"/>
        </w:rPr>
        <w:t xml:space="preserve"> </w:t>
      </w:r>
      <w:r w:rsidRPr="00F9264E">
        <w:rPr>
          <w:b/>
          <w:w w:val="110"/>
          <w:sz w:val="24"/>
          <w:szCs w:val="24"/>
        </w:rPr>
        <w:t>В</w:t>
      </w:r>
      <w:r w:rsidRPr="00F9264E">
        <w:rPr>
          <w:b/>
          <w:spacing w:val="-9"/>
          <w:w w:val="110"/>
          <w:sz w:val="24"/>
          <w:szCs w:val="24"/>
        </w:rPr>
        <w:t xml:space="preserve"> </w:t>
      </w:r>
      <w:r w:rsidRPr="00F9264E">
        <w:rPr>
          <w:b/>
          <w:w w:val="110"/>
          <w:sz w:val="24"/>
          <w:szCs w:val="24"/>
        </w:rPr>
        <w:t>И</w:t>
      </w:r>
      <w:r w:rsidRPr="00F9264E">
        <w:rPr>
          <w:b/>
          <w:spacing w:val="-10"/>
          <w:w w:val="110"/>
          <w:sz w:val="24"/>
          <w:szCs w:val="24"/>
        </w:rPr>
        <w:t xml:space="preserve"> </w:t>
      </w:r>
      <w:r w:rsidRPr="00F9264E">
        <w:rPr>
          <w:b/>
          <w:w w:val="110"/>
          <w:sz w:val="24"/>
          <w:szCs w:val="24"/>
        </w:rPr>
        <w:t>Л</w:t>
      </w:r>
      <w:r w:rsidRPr="00F9264E">
        <w:rPr>
          <w:b/>
          <w:spacing w:val="-11"/>
          <w:w w:val="110"/>
          <w:sz w:val="24"/>
          <w:szCs w:val="24"/>
        </w:rPr>
        <w:t xml:space="preserve"> </w:t>
      </w:r>
      <w:r w:rsidRPr="00F9264E">
        <w:rPr>
          <w:b/>
          <w:w w:val="110"/>
          <w:sz w:val="24"/>
          <w:szCs w:val="24"/>
        </w:rPr>
        <w:t>Н</w:t>
      </w:r>
      <w:r w:rsidRPr="00F9264E">
        <w:rPr>
          <w:b/>
          <w:spacing w:val="-10"/>
          <w:w w:val="110"/>
          <w:sz w:val="24"/>
          <w:szCs w:val="24"/>
        </w:rPr>
        <w:t xml:space="preserve"> </w:t>
      </w:r>
      <w:r w:rsidRPr="00F9264E">
        <w:rPr>
          <w:b/>
          <w:w w:val="110"/>
          <w:sz w:val="24"/>
          <w:szCs w:val="24"/>
        </w:rPr>
        <w:t>И</w:t>
      </w:r>
      <w:r w:rsidRPr="00F9264E">
        <w:rPr>
          <w:b/>
          <w:spacing w:val="-9"/>
          <w:w w:val="110"/>
          <w:sz w:val="24"/>
          <w:szCs w:val="24"/>
        </w:rPr>
        <w:t xml:space="preserve"> </w:t>
      </w:r>
      <w:r w:rsidRPr="00F9264E">
        <w:rPr>
          <w:b/>
          <w:w w:val="110"/>
          <w:sz w:val="24"/>
          <w:szCs w:val="24"/>
        </w:rPr>
        <w:t>К</w:t>
      </w:r>
    </w:p>
    <w:p w:rsidR="00F9264E" w:rsidRDefault="00737200" w:rsidP="00D967B9">
      <w:pPr>
        <w:pStyle w:val="BodyText"/>
        <w:spacing w:line="240" w:lineRule="auto"/>
        <w:ind w:firstLine="360"/>
        <w:jc w:val="center"/>
        <w:rPr>
          <w:b/>
          <w:w w:val="105"/>
          <w:sz w:val="24"/>
          <w:szCs w:val="24"/>
        </w:rPr>
      </w:pPr>
      <w:r w:rsidRPr="00F9264E">
        <w:rPr>
          <w:b/>
          <w:w w:val="105"/>
          <w:sz w:val="24"/>
          <w:szCs w:val="24"/>
        </w:rPr>
        <w:t>О ОРГАНИЗАЦИЈИ</w:t>
      </w:r>
      <w:r w:rsidRPr="00F9264E">
        <w:rPr>
          <w:b/>
          <w:spacing w:val="51"/>
          <w:w w:val="105"/>
          <w:sz w:val="24"/>
          <w:szCs w:val="24"/>
        </w:rPr>
        <w:t xml:space="preserve"> </w:t>
      </w:r>
      <w:r w:rsidRPr="00F9264E">
        <w:rPr>
          <w:b/>
          <w:w w:val="105"/>
          <w:sz w:val="24"/>
          <w:szCs w:val="24"/>
        </w:rPr>
        <w:t>И</w:t>
      </w:r>
      <w:r w:rsidRPr="00F9264E">
        <w:rPr>
          <w:b/>
          <w:spacing w:val="2"/>
          <w:w w:val="105"/>
          <w:sz w:val="24"/>
          <w:szCs w:val="24"/>
        </w:rPr>
        <w:t xml:space="preserve"> </w:t>
      </w:r>
      <w:r w:rsidRPr="00F9264E">
        <w:rPr>
          <w:b/>
          <w:w w:val="105"/>
          <w:sz w:val="24"/>
          <w:szCs w:val="24"/>
        </w:rPr>
        <w:t>СИСТЕМАТИЗАЦИЈИ РАДНИХ</w:t>
      </w:r>
      <w:r w:rsidRPr="00F9264E">
        <w:rPr>
          <w:b/>
          <w:spacing w:val="1"/>
          <w:w w:val="105"/>
          <w:sz w:val="24"/>
          <w:szCs w:val="24"/>
        </w:rPr>
        <w:t xml:space="preserve"> </w:t>
      </w:r>
      <w:r w:rsidRPr="00F9264E">
        <w:rPr>
          <w:b/>
          <w:w w:val="105"/>
          <w:sz w:val="24"/>
          <w:szCs w:val="24"/>
        </w:rPr>
        <w:t xml:space="preserve">МЕСТА </w:t>
      </w:r>
    </w:p>
    <w:p w:rsidR="00F9264E" w:rsidRDefault="00737200" w:rsidP="00D967B9">
      <w:pPr>
        <w:pStyle w:val="BodyText"/>
        <w:spacing w:line="240" w:lineRule="auto"/>
        <w:ind w:firstLine="360"/>
        <w:jc w:val="center"/>
        <w:rPr>
          <w:b/>
          <w:spacing w:val="20"/>
          <w:w w:val="105"/>
          <w:sz w:val="24"/>
          <w:szCs w:val="24"/>
        </w:rPr>
      </w:pPr>
      <w:r w:rsidRPr="00F9264E">
        <w:rPr>
          <w:b/>
          <w:w w:val="105"/>
          <w:sz w:val="24"/>
          <w:szCs w:val="24"/>
        </w:rPr>
        <w:t>У</w:t>
      </w:r>
      <w:r w:rsidRPr="00F9264E">
        <w:rPr>
          <w:b/>
          <w:spacing w:val="1"/>
          <w:w w:val="105"/>
          <w:sz w:val="24"/>
          <w:szCs w:val="24"/>
        </w:rPr>
        <w:t xml:space="preserve"> </w:t>
      </w:r>
      <w:r w:rsidRPr="00F9264E">
        <w:rPr>
          <w:b/>
          <w:w w:val="105"/>
          <w:sz w:val="24"/>
          <w:szCs w:val="24"/>
        </w:rPr>
        <w:t>ОПШТИНСКОЈ</w:t>
      </w:r>
      <w:r w:rsidR="00AD2ADF" w:rsidRPr="00F9264E">
        <w:rPr>
          <w:b/>
          <w:w w:val="105"/>
          <w:sz w:val="24"/>
          <w:szCs w:val="24"/>
        </w:rPr>
        <w:t xml:space="preserve"> </w:t>
      </w:r>
      <w:r w:rsidRPr="00F9264E">
        <w:rPr>
          <w:b/>
          <w:w w:val="105"/>
          <w:sz w:val="24"/>
          <w:szCs w:val="24"/>
        </w:rPr>
        <w:t>УПРАВИ,</w:t>
      </w:r>
      <w:r w:rsidRPr="00F9264E">
        <w:rPr>
          <w:b/>
          <w:spacing w:val="24"/>
          <w:w w:val="105"/>
          <w:sz w:val="24"/>
          <w:szCs w:val="24"/>
        </w:rPr>
        <w:t xml:space="preserve"> </w:t>
      </w:r>
      <w:r w:rsidRPr="00F9264E">
        <w:rPr>
          <w:b/>
          <w:w w:val="105"/>
          <w:sz w:val="24"/>
          <w:szCs w:val="24"/>
        </w:rPr>
        <w:t>СТРУЧНИМ</w:t>
      </w:r>
      <w:r w:rsidRPr="00F9264E">
        <w:rPr>
          <w:b/>
          <w:spacing w:val="24"/>
          <w:w w:val="105"/>
          <w:sz w:val="24"/>
          <w:szCs w:val="24"/>
        </w:rPr>
        <w:t xml:space="preserve"> </w:t>
      </w:r>
      <w:r w:rsidRPr="00F9264E">
        <w:rPr>
          <w:b/>
          <w:w w:val="105"/>
          <w:sz w:val="24"/>
          <w:szCs w:val="24"/>
        </w:rPr>
        <w:t>СЛУЖБАМА,</w:t>
      </w:r>
      <w:r w:rsidRPr="00F9264E">
        <w:rPr>
          <w:b/>
          <w:spacing w:val="20"/>
          <w:w w:val="105"/>
          <w:sz w:val="24"/>
          <w:szCs w:val="24"/>
        </w:rPr>
        <w:t xml:space="preserve"> </w:t>
      </w:r>
    </w:p>
    <w:p w:rsidR="00AD2ADF" w:rsidRPr="00F9264E" w:rsidRDefault="00737200" w:rsidP="00D967B9">
      <w:pPr>
        <w:pStyle w:val="BodyText"/>
        <w:spacing w:line="240" w:lineRule="auto"/>
        <w:ind w:firstLine="360"/>
        <w:jc w:val="center"/>
        <w:rPr>
          <w:b/>
          <w:spacing w:val="16"/>
          <w:w w:val="105"/>
          <w:sz w:val="24"/>
          <w:szCs w:val="24"/>
        </w:rPr>
      </w:pPr>
      <w:r w:rsidRPr="00F9264E">
        <w:rPr>
          <w:b/>
          <w:w w:val="105"/>
          <w:sz w:val="24"/>
          <w:szCs w:val="24"/>
        </w:rPr>
        <w:t>ПОСЕБНИМ</w:t>
      </w:r>
      <w:r w:rsidRPr="00F9264E">
        <w:rPr>
          <w:b/>
          <w:spacing w:val="24"/>
          <w:w w:val="105"/>
          <w:sz w:val="24"/>
          <w:szCs w:val="24"/>
        </w:rPr>
        <w:t xml:space="preserve"> </w:t>
      </w:r>
      <w:r w:rsidRPr="00F9264E">
        <w:rPr>
          <w:b/>
          <w:w w:val="105"/>
          <w:sz w:val="24"/>
          <w:szCs w:val="24"/>
        </w:rPr>
        <w:t>ОРГАНИЗАЦИЈАМА</w:t>
      </w:r>
      <w:r w:rsidR="00AD2ADF" w:rsidRPr="00F9264E">
        <w:rPr>
          <w:b/>
          <w:w w:val="105"/>
          <w:sz w:val="24"/>
          <w:szCs w:val="24"/>
        </w:rPr>
        <w:t xml:space="preserve"> </w:t>
      </w:r>
      <w:r w:rsidRPr="00F9264E">
        <w:rPr>
          <w:b/>
          <w:w w:val="105"/>
          <w:sz w:val="24"/>
          <w:szCs w:val="24"/>
        </w:rPr>
        <w:t>ОПШТИНЕ</w:t>
      </w:r>
      <w:r w:rsidRPr="00F9264E">
        <w:rPr>
          <w:b/>
          <w:spacing w:val="16"/>
          <w:w w:val="105"/>
          <w:sz w:val="24"/>
          <w:szCs w:val="24"/>
        </w:rPr>
        <w:t xml:space="preserve"> </w:t>
      </w:r>
      <w:r w:rsidRPr="00F9264E">
        <w:rPr>
          <w:b/>
          <w:w w:val="105"/>
          <w:sz w:val="24"/>
          <w:szCs w:val="24"/>
        </w:rPr>
        <w:t>ТОПОЛА</w:t>
      </w:r>
      <w:r w:rsidRPr="00F9264E">
        <w:rPr>
          <w:b/>
          <w:spacing w:val="16"/>
          <w:w w:val="105"/>
          <w:sz w:val="24"/>
          <w:szCs w:val="24"/>
        </w:rPr>
        <w:t xml:space="preserve"> </w:t>
      </w:r>
    </w:p>
    <w:p w:rsidR="00737200" w:rsidRPr="00F9264E" w:rsidRDefault="00737200" w:rsidP="00D967B9">
      <w:pPr>
        <w:pStyle w:val="BodyText"/>
        <w:spacing w:line="240" w:lineRule="auto"/>
        <w:ind w:firstLine="360"/>
        <w:jc w:val="center"/>
        <w:rPr>
          <w:b/>
          <w:sz w:val="24"/>
          <w:szCs w:val="24"/>
        </w:rPr>
      </w:pPr>
      <w:r w:rsidRPr="00F9264E">
        <w:rPr>
          <w:b/>
          <w:w w:val="105"/>
          <w:sz w:val="24"/>
          <w:szCs w:val="24"/>
        </w:rPr>
        <w:t>И</w:t>
      </w:r>
      <w:r w:rsidRPr="00F9264E">
        <w:rPr>
          <w:b/>
          <w:spacing w:val="19"/>
          <w:w w:val="105"/>
          <w:sz w:val="24"/>
          <w:szCs w:val="24"/>
        </w:rPr>
        <w:t xml:space="preserve"> </w:t>
      </w:r>
      <w:r w:rsidRPr="00F9264E">
        <w:rPr>
          <w:b/>
          <w:w w:val="105"/>
          <w:sz w:val="24"/>
          <w:szCs w:val="24"/>
        </w:rPr>
        <w:t>ОПШТИНСКОМ</w:t>
      </w:r>
      <w:r w:rsidRPr="00F9264E">
        <w:rPr>
          <w:b/>
          <w:spacing w:val="16"/>
          <w:w w:val="105"/>
          <w:sz w:val="24"/>
          <w:szCs w:val="24"/>
        </w:rPr>
        <w:t xml:space="preserve"> </w:t>
      </w:r>
      <w:r w:rsidRPr="00F9264E">
        <w:rPr>
          <w:b/>
          <w:w w:val="105"/>
          <w:sz w:val="24"/>
          <w:szCs w:val="24"/>
        </w:rPr>
        <w:t>ПРАВОБРАНИЛАШТВУ</w:t>
      </w:r>
    </w:p>
    <w:p w:rsidR="00737200" w:rsidRPr="00F9264E" w:rsidRDefault="00737200" w:rsidP="00D967B9">
      <w:pPr>
        <w:pStyle w:val="BodyText"/>
        <w:spacing w:line="240" w:lineRule="auto"/>
        <w:ind w:firstLine="360"/>
        <w:rPr>
          <w:sz w:val="24"/>
          <w:szCs w:val="24"/>
        </w:rPr>
      </w:pPr>
    </w:p>
    <w:p w:rsidR="00737200" w:rsidRDefault="00737200" w:rsidP="00D967B9">
      <w:pPr>
        <w:pStyle w:val="BodyText"/>
        <w:spacing w:line="240" w:lineRule="auto"/>
        <w:jc w:val="center"/>
        <w:rPr>
          <w:w w:val="105"/>
          <w:sz w:val="24"/>
          <w:szCs w:val="24"/>
        </w:rPr>
      </w:pPr>
      <w:r w:rsidRPr="00F9264E">
        <w:rPr>
          <w:w w:val="105"/>
          <w:sz w:val="24"/>
          <w:szCs w:val="24"/>
        </w:rPr>
        <w:t>ГЛАВА</w:t>
      </w:r>
      <w:r w:rsidRPr="00F9264E">
        <w:rPr>
          <w:spacing w:val="-5"/>
          <w:w w:val="105"/>
          <w:sz w:val="24"/>
          <w:szCs w:val="24"/>
        </w:rPr>
        <w:t xml:space="preserve"> </w:t>
      </w:r>
      <w:r w:rsidRPr="00F9264E">
        <w:rPr>
          <w:w w:val="105"/>
          <w:sz w:val="24"/>
          <w:szCs w:val="24"/>
        </w:rPr>
        <w:t>I</w:t>
      </w:r>
    </w:p>
    <w:p w:rsidR="00F9264E" w:rsidRPr="00F9264E" w:rsidRDefault="00F9264E" w:rsidP="00D967B9">
      <w:pPr>
        <w:pStyle w:val="BodyText"/>
        <w:spacing w:line="240" w:lineRule="auto"/>
        <w:ind w:firstLine="360"/>
        <w:jc w:val="center"/>
        <w:rPr>
          <w:sz w:val="24"/>
          <w:szCs w:val="24"/>
        </w:rPr>
      </w:pPr>
    </w:p>
    <w:p w:rsidR="00F9264E" w:rsidRDefault="00737200" w:rsidP="00D967B9">
      <w:pPr>
        <w:pStyle w:val="BodyText"/>
        <w:spacing w:line="240" w:lineRule="auto"/>
        <w:jc w:val="center"/>
        <w:rPr>
          <w:sz w:val="24"/>
          <w:szCs w:val="24"/>
        </w:rPr>
      </w:pPr>
      <w:r w:rsidRPr="00F9264E">
        <w:rPr>
          <w:sz w:val="24"/>
          <w:szCs w:val="24"/>
        </w:rPr>
        <w:t>Основне</w:t>
      </w:r>
      <w:r w:rsidRPr="00F9264E">
        <w:rPr>
          <w:spacing w:val="1"/>
          <w:sz w:val="24"/>
          <w:szCs w:val="24"/>
        </w:rPr>
        <w:t xml:space="preserve"> </w:t>
      </w:r>
      <w:r w:rsidRPr="00F9264E">
        <w:rPr>
          <w:sz w:val="24"/>
          <w:szCs w:val="24"/>
        </w:rPr>
        <w:t>одредбе</w:t>
      </w:r>
    </w:p>
    <w:p w:rsidR="00737200" w:rsidRPr="00F9264E" w:rsidRDefault="00737200" w:rsidP="00D967B9">
      <w:pPr>
        <w:pStyle w:val="BodyText"/>
        <w:spacing w:line="240" w:lineRule="auto"/>
        <w:jc w:val="center"/>
        <w:rPr>
          <w:sz w:val="24"/>
          <w:szCs w:val="24"/>
        </w:rPr>
      </w:pPr>
      <w:r w:rsidRPr="00F9264E">
        <w:rPr>
          <w:w w:val="105"/>
          <w:sz w:val="24"/>
          <w:szCs w:val="24"/>
        </w:rPr>
        <w:t>Члан</w:t>
      </w:r>
      <w:r w:rsidRPr="00F9264E">
        <w:rPr>
          <w:spacing w:val="-2"/>
          <w:w w:val="105"/>
          <w:sz w:val="24"/>
          <w:szCs w:val="24"/>
        </w:rPr>
        <w:t xml:space="preserve"> </w:t>
      </w:r>
      <w:r w:rsidRPr="00F9264E">
        <w:rPr>
          <w:w w:val="105"/>
          <w:sz w:val="24"/>
          <w:szCs w:val="24"/>
        </w:rPr>
        <w:t>1.</w:t>
      </w:r>
    </w:p>
    <w:p w:rsidR="00737200" w:rsidRPr="00F9264E" w:rsidRDefault="00737200" w:rsidP="00D967B9">
      <w:pPr>
        <w:pStyle w:val="BodyText"/>
        <w:spacing w:line="240" w:lineRule="auto"/>
        <w:ind w:firstLine="360"/>
        <w:jc w:val="both"/>
        <w:rPr>
          <w:color w:val="212121"/>
          <w:spacing w:val="-2"/>
          <w:w w:val="110"/>
          <w:sz w:val="24"/>
          <w:szCs w:val="24"/>
        </w:rPr>
      </w:pPr>
      <w:r w:rsidRPr="00F9264E">
        <w:rPr>
          <w:sz w:val="24"/>
          <w:szCs w:val="24"/>
        </w:rPr>
        <w:t>Обједињеним</w:t>
      </w:r>
      <w:r w:rsidRPr="00F9264E">
        <w:rPr>
          <w:spacing w:val="3"/>
          <w:sz w:val="24"/>
          <w:szCs w:val="24"/>
        </w:rPr>
        <w:t xml:space="preserve"> </w:t>
      </w:r>
      <w:r w:rsidRPr="00F9264E">
        <w:rPr>
          <w:sz w:val="24"/>
          <w:szCs w:val="24"/>
        </w:rPr>
        <w:t>Правилником</w:t>
      </w:r>
      <w:r w:rsidRPr="00F9264E">
        <w:rPr>
          <w:spacing w:val="7"/>
          <w:sz w:val="24"/>
          <w:szCs w:val="24"/>
        </w:rPr>
        <w:t xml:space="preserve"> </w:t>
      </w:r>
      <w:r w:rsidRPr="00F9264E">
        <w:rPr>
          <w:sz w:val="24"/>
          <w:szCs w:val="24"/>
        </w:rPr>
        <w:t>о</w:t>
      </w:r>
      <w:r w:rsidRPr="00F9264E">
        <w:rPr>
          <w:spacing w:val="4"/>
          <w:sz w:val="24"/>
          <w:szCs w:val="24"/>
        </w:rPr>
        <w:t xml:space="preserve"> </w:t>
      </w:r>
      <w:r w:rsidRPr="00F9264E">
        <w:rPr>
          <w:sz w:val="24"/>
          <w:szCs w:val="24"/>
        </w:rPr>
        <w:t>организацији</w:t>
      </w:r>
      <w:r w:rsidRPr="00F9264E">
        <w:rPr>
          <w:spacing w:val="5"/>
          <w:sz w:val="24"/>
          <w:szCs w:val="24"/>
        </w:rPr>
        <w:t xml:space="preserve"> </w:t>
      </w:r>
      <w:r w:rsidRPr="00F9264E">
        <w:rPr>
          <w:sz w:val="24"/>
          <w:szCs w:val="24"/>
        </w:rPr>
        <w:t>и</w:t>
      </w:r>
      <w:r w:rsidRPr="00F9264E">
        <w:rPr>
          <w:spacing w:val="5"/>
          <w:sz w:val="24"/>
          <w:szCs w:val="24"/>
        </w:rPr>
        <w:t xml:space="preserve"> </w:t>
      </w:r>
      <w:r w:rsidRPr="00F9264E">
        <w:rPr>
          <w:sz w:val="24"/>
          <w:szCs w:val="24"/>
        </w:rPr>
        <w:t>систематизацији</w:t>
      </w:r>
      <w:r w:rsidRPr="00F9264E">
        <w:rPr>
          <w:spacing w:val="4"/>
          <w:sz w:val="24"/>
          <w:szCs w:val="24"/>
        </w:rPr>
        <w:t xml:space="preserve"> </w:t>
      </w:r>
      <w:r w:rsidRPr="00F9264E">
        <w:rPr>
          <w:sz w:val="24"/>
          <w:szCs w:val="24"/>
        </w:rPr>
        <w:t>радних</w:t>
      </w:r>
      <w:r w:rsidRPr="00F9264E">
        <w:rPr>
          <w:spacing w:val="5"/>
          <w:sz w:val="24"/>
          <w:szCs w:val="24"/>
        </w:rPr>
        <w:t xml:space="preserve"> </w:t>
      </w:r>
      <w:r w:rsidRPr="00F9264E">
        <w:rPr>
          <w:sz w:val="24"/>
          <w:szCs w:val="24"/>
        </w:rPr>
        <w:t>места</w:t>
      </w:r>
      <w:r w:rsidRPr="00F9264E">
        <w:rPr>
          <w:spacing w:val="7"/>
          <w:sz w:val="24"/>
          <w:szCs w:val="24"/>
        </w:rPr>
        <w:t xml:space="preserve"> </w:t>
      </w:r>
      <w:r w:rsidRPr="00F9264E">
        <w:rPr>
          <w:sz w:val="24"/>
          <w:szCs w:val="24"/>
        </w:rPr>
        <w:t>у</w:t>
      </w:r>
      <w:r w:rsidRPr="00F9264E">
        <w:rPr>
          <w:spacing w:val="6"/>
          <w:sz w:val="24"/>
          <w:szCs w:val="24"/>
        </w:rPr>
        <w:t xml:space="preserve"> </w:t>
      </w:r>
      <w:r w:rsidRPr="00F9264E">
        <w:rPr>
          <w:sz w:val="24"/>
          <w:szCs w:val="24"/>
        </w:rPr>
        <w:t>Општинској</w:t>
      </w:r>
      <w:r w:rsidRPr="00F9264E">
        <w:rPr>
          <w:spacing w:val="7"/>
          <w:sz w:val="24"/>
          <w:szCs w:val="24"/>
        </w:rPr>
        <w:t xml:space="preserve"> </w:t>
      </w:r>
      <w:r w:rsidRPr="00F9264E">
        <w:rPr>
          <w:sz w:val="24"/>
          <w:szCs w:val="24"/>
        </w:rPr>
        <w:t>управи,</w:t>
      </w:r>
      <w:r w:rsidRPr="00F9264E">
        <w:rPr>
          <w:spacing w:val="5"/>
          <w:sz w:val="24"/>
          <w:szCs w:val="24"/>
        </w:rPr>
        <w:t xml:space="preserve"> </w:t>
      </w:r>
      <w:r w:rsidRPr="00F9264E">
        <w:rPr>
          <w:sz w:val="24"/>
          <w:szCs w:val="24"/>
        </w:rPr>
        <w:t>стручним</w:t>
      </w:r>
      <w:r w:rsidR="007E385F">
        <w:rPr>
          <w:sz w:val="24"/>
          <w:szCs w:val="24"/>
        </w:rPr>
        <w:t xml:space="preserve"> </w:t>
      </w:r>
      <w:r w:rsidRPr="00F9264E">
        <w:rPr>
          <w:sz w:val="24"/>
          <w:szCs w:val="24"/>
        </w:rPr>
        <w:t>службама, посебним организацијама општине Топола и Општинском правобранилаштву (у даљем тексту: Правилник)</w:t>
      </w:r>
      <w:r w:rsidRPr="00F9264E">
        <w:rPr>
          <w:spacing w:val="-47"/>
          <w:sz w:val="24"/>
          <w:szCs w:val="24"/>
        </w:rPr>
        <w:t xml:space="preserve"> </w:t>
      </w:r>
      <w:r w:rsidRPr="00F9264E">
        <w:rPr>
          <w:sz w:val="24"/>
          <w:szCs w:val="24"/>
        </w:rPr>
        <w:t>уређују се</w:t>
      </w:r>
      <w:r w:rsidRPr="00F9264E">
        <w:rPr>
          <w:spacing w:val="1"/>
          <w:sz w:val="24"/>
          <w:szCs w:val="24"/>
        </w:rPr>
        <w:t xml:space="preserve"> </w:t>
      </w:r>
      <w:r w:rsidRPr="00F9264E">
        <w:rPr>
          <w:sz w:val="24"/>
          <w:szCs w:val="24"/>
        </w:rPr>
        <w:t>организационе јединице</w:t>
      </w:r>
      <w:r w:rsidRPr="00F9264E">
        <w:rPr>
          <w:spacing w:val="1"/>
          <w:sz w:val="24"/>
          <w:szCs w:val="24"/>
        </w:rPr>
        <w:t xml:space="preserve"> </w:t>
      </w:r>
      <w:r w:rsidRPr="00F9264E">
        <w:rPr>
          <w:sz w:val="24"/>
          <w:szCs w:val="24"/>
        </w:rPr>
        <w:t>и њихов</w:t>
      </w:r>
      <w:r w:rsidRPr="00F9264E">
        <w:rPr>
          <w:spacing w:val="1"/>
          <w:sz w:val="24"/>
          <w:szCs w:val="24"/>
        </w:rPr>
        <w:t xml:space="preserve"> </w:t>
      </w:r>
      <w:r w:rsidRPr="00F9264E">
        <w:rPr>
          <w:sz w:val="24"/>
          <w:szCs w:val="24"/>
        </w:rPr>
        <w:t>делокруг, руковођење</w:t>
      </w:r>
      <w:r w:rsidRPr="00F9264E">
        <w:rPr>
          <w:spacing w:val="1"/>
          <w:sz w:val="24"/>
          <w:szCs w:val="24"/>
        </w:rPr>
        <w:t xml:space="preserve"> </w:t>
      </w:r>
      <w:r w:rsidRPr="00F9264E">
        <w:rPr>
          <w:sz w:val="24"/>
          <w:szCs w:val="24"/>
        </w:rPr>
        <w:t>организационим јединицама, називи</w:t>
      </w:r>
      <w:r w:rsidRPr="00F9264E">
        <w:rPr>
          <w:spacing w:val="1"/>
          <w:sz w:val="24"/>
          <w:szCs w:val="24"/>
        </w:rPr>
        <w:t xml:space="preserve"> </w:t>
      </w:r>
      <w:r w:rsidRPr="00F9264E">
        <w:rPr>
          <w:sz w:val="24"/>
          <w:szCs w:val="24"/>
        </w:rPr>
        <w:t>и</w:t>
      </w:r>
      <w:r w:rsidRPr="00F9264E">
        <w:rPr>
          <w:spacing w:val="50"/>
          <w:sz w:val="24"/>
          <w:szCs w:val="24"/>
        </w:rPr>
        <w:t xml:space="preserve"> </w:t>
      </w:r>
      <w:r w:rsidRPr="00F9264E">
        <w:rPr>
          <w:sz w:val="24"/>
          <w:szCs w:val="24"/>
        </w:rPr>
        <w:t>описи</w:t>
      </w:r>
      <w:r w:rsidRPr="00F9264E">
        <w:rPr>
          <w:spacing w:val="1"/>
          <w:sz w:val="24"/>
          <w:szCs w:val="24"/>
        </w:rPr>
        <w:t xml:space="preserve"> </w:t>
      </w:r>
      <w:r w:rsidRPr="00F9264E">
        <w:rPr>
          <w:sz w:val="24"/>
          <w:szCs w:val="24"/>
        </w:rPr>
        <w:t>радних места, звања у којима су радна места разврстана, потребан број запослених за свако радно место, врста и</w:t>
      </w:r>
      <w:r w:rsidRPr="00F9264E">
        <w:rPr>
          <w:spacing w:val="1"/>
          <w:sz w:val="24"/>
          <w:szCs w:val="24"/>
        </w:rPr>
        <w:t xml:space="preserve"> </w:t>
      </w:r>
      <w:r w:rsidRPr="00F9264E">
        <w:rPr>
          <w:sz w:val="24"/>
          <w:szCs w:val="24"/>
        </w:rPr>
        <w:t>степен</w:t>
      </w:r>
      <w:r w:rsidRPr="00F9264E">
        <w:rPr>
          <w:spacing w:val="-2"/>
          <w:sz w:val="24"/>
          <w:szCs w:val="24"/>
        </w:rPr>
        <w:t xml:space="preserve"> </w:t>
      </w:r>
      <w:r w:rsidRPr="00F9264E">
        <w:rPr>
          <w:sz w:val="24"/>
          <w:szCs w:val="24"/>
        </w:rPr>
        <w:t>образовања,</w:t>
      </w:r>
      <w:r w:rsidRPr="00F9264E">
        <w:rPr>
          <w:spacing w:val="-2"/>
          <w:sz w:val="24"/>
          <w:szCs w:val="24"/>
        </w:rPr>
        <w:t xml:space="preserve"> </w:t>
      </w:r>
      <w:r w:rsidRPr="00F9264E">
        <w:rPr>
          <w:sz w:val="24"/>
          <w:szCs w:val="24"/>
        </w:rPr>
        <w:t>радно</w:t>
      </w:r>
      <w:r w:rsidRPr="00F9264E">
        <w:rPr>
          <w:spacing w:val="-2"/>
          <w:sz w:val="24"/>
          <w:szCs w:val="24"/>
        </w:rPr>
        <w:t xml:space="preserve"> </w:t>
      </w:r>
      <w:r w:rsidRPr="00F9264E">
        <w:rPr>
          <w:sz w:val="24"/>
          <w:szCs w:val="24"/>
        </w:rPr>
        <w:t>искуство</w:t>
      </w:r>
      <w:r w:rsidRPr="00F9264E">
        <w:rPr>
          <w:spacing w:val="-1"/>
          <w:sz w:val="24"/>
          <w:szCs w:val="24"/>
        </w:rPr>
        <w:t xml:space="preserve"> </w:t>
      </w:r>
      <w:r w:rsidRPr="00F9264E">
        <w:rPr>
          <w:sz w:val="24"/>
          <w:szCs w:val="24"/>
        </w:rPr>
        <w:t>и</w:t>
      </w:r>
      <w:r w:rsidRPr="00F9264E">
        <w:rPr>
          <w:spacing w:val="-2"/>
          <w:sz w:val="24"/>
          <w:szCs w:val="24"/>
        </w:rPr>
        <w:t xml:space="preserve"> </w:t>
      </w:r>
      <w:r w:rsidRPr="00F9264E">
        <w:rPr>
          <w:sz w:val="24"/>
          <w:szCs w:val="24"/>
        </w:rPr>
        <w:t>други услови</w:t>
      </w:r>
      <w:r w:rsidRPr="00F9264E">
        <w:rPr>
          <w:spacing w:val="-2"/>
          <w:sz w:val="24"/>
          <w:szCs w:val="24"/>
        </w:rPr>
        <w:t xml:space="preserve"> </w:t>
      </w:r>
      <w:r w:rsidRPr="00F9264E">
        <w:rPr>
          <w:sz w:val="24"/>
          <w:szCs w:val="24"/>
        </w:rPr>
        <w:t>за</w:t>
      </w:r>
      <w:r w:rsidRPr="00F9264E">
        <w:rPr>
          <w:spacing w:val="-1"/>
          <w:sz w:val="24"/>
          <w:szCs w:val="24"/>
        </w:rPr>
        <w:t xml:space="preserve"> </w:t>
      </w:r>
      <w:r w:rsidRPr="00F9264E">
        <w:rPr>
          <w:sz w:val="24"/>
          <w:szCs w:val="24"/>
        </w:rPr>
        <w:t>рад</w:t>
      </w:r>
      <w:r w:rsidRPr="00F9264E">
        <w:rPr>
          <w:spacing w:val="-2"/>
          <w:sz w:val="24"/>
          <w:szCs w:val="24"/>
        </w:rPr>
        <w:t xml:space="preserve"> </w:t>
      </w:r>
      <w:r w:rsidRPr="00F9264E">
        <w:rPr>
          <w:sz w:val="24"/>
          <w:szCs w:val="24"/>
        </w:rPr>
        <w:t>на</w:t>
      </w:r>
      <w:r w:rsidRPr="00F9264E">
        <w:rPr>
          <w:spacing w:val="-2"/>
          <w:sz w:val="24"/>
          <w:szCs w:val="24"/>
        </w:rPr>
        <w:t xml:space="preserve"> </w:t>
      </w:r>
      <w:r w:rsidRPr="00F9264E">
        <w:rPr>
          <w:sz w:val="24"/>
          <w:szCs w:val="24"/>
        </w:rPr>
        <w:t>сваком</w:t>
      </w:r>
      <w:r w:rsidRPr="00F9264E">
        <w:rPr>
          <w:spacing w:val="-1"/>
          <w:sz w:val="24"/>
          <w:szCs w:val="24"/>
        </w:rPr>
        <w:t xml:space="preserve"> </w:t>
      </w:r>
      <w:r w:rsidRPr="00F9264E">
        <w:rPr>
          <w:sz w:val="24"/>
          <w:szCs w:val="24"/>
        </w:rPr>
        <w:t>радном</w:t>
      </w:r>
      <w:r w:rsidRPr="00F9264E">
        <w:rPr>
          <w:spacing w:val="-2"/>
          <w:sz w:val="24"/>
          <w:szCs w:val="24"/>
        </w:rPr>
        <w:t xml:space="preserve"> </w:t>
      </w:r>
      <w:r w:rsidRPr="00F9264E">
        <w:rPr>
          <w:sz w:val="24"/>
          <w:szCs w:val="24"/>
        </w:rPr>
        <w:t>месту у</w:t>
      </w:r>
      <w:r w:rsidRPr="00F9264E">
        <w:rPr>
          <w:spacing w:val="3"/>
          <w:sz w:val="24"/>
          <w:szCs w:val="24"/>
        </w:rPr>
        <w:t xml:space="preserve"> </w:t>
      </w:r>
      <w:r w:rsidRPr="00F9264E">
        <w:rPr>
          <w:sz w:val="24"/>
          <w:szCs w:val="24"/>
        </w:rPr>
        <w:t>Општинској</w:t>
      </w:r>
      <w:r w:rsidRPr="00F9264E">
        <w:rPr>
          <w:spacing w:val="-2"/>
          <w:sz w:val="24"/>
          <w:szCs w:val="24"/>
        </w:rPr>
        <w:t xml:space="preserve"> </w:t>
      </w:r>
      <w:r w:rsidRPr="00F9264E">
        <w:rPr>
          <w:sz w:val="24"/>
          <w:szCs w:val="24"/>
        </w:rPr>
        <w:t>управи</w:t>
      </w:r>
      <w:r w:rsidRPr="00F9264E">
        <w:rPr>
          <w:spacing w:val="-1"/>
          <w:sz w:val="24"/>
          <w:szCs w:val="24"/>
        </w:rPr>
        <w:t xml:space="preserve"> </w:t>
      </w:r>
      <w:r w:rsidRPr="00F9264E">
        <w:rPr>
          <w:sz w:val="24"/>
          <w:szCs w:val="24"/>
        </w:rPr>
        <w:t>и Општинском</w:t>
      </w:r>
      <w:r w:rsidRPr="00F9264E">
        <w:rPr>
          <w:spacing w:val="-7"/>
          <w:sz w:val="24"/>
          <w:szCs w:val="24"/>
        </w:rPr>
        <w:t xml:space="preserve"> </w:t>
      </w:r>
      <w:r w:rsidRPr="00F9264E">
        <w:rPr>
          <w:sz w:val="24"/>
          <w:szCs w:val="24"/>
        </w:rPr>
        <w:t>правобранилаштву</w:t>
      </w:r>
      <w:r w:rsidRPr="00F9264E">
        <w:rPr>
          <w:spacing w:val="-7"/>
          <w:sz w:val="24"/>
          <w:szCs w:val="24"/>
        </w:rPr>
        <w:t xml:space="preserve"> </w:t>
      </w:r>
      <w:r w:rsidRPr="00F9264E">
        <w:rPr>
          <w:sz w:val="24"/>
          <w:szCs w:val="24"/>
        </w:rPr>
        <w:t>општине</w:t>
      </w:r>
      <w:r w:rsidRPr="00F9264E">
        <w:rPr>
          <w:spacing w:val="-7"/>
          <w:sz w:val="24"/>
          <w:szCs w:val="24"/>
        </w:rPr>
        <w:t xml:space="preserve"> </w:t>
      </w:r>
      <w:r w:rsidRPr="00F9264E">
        <w:rPr>
          <w:sz w:val="24"/>
          <w:szCs w:val="24"/>
        </w:rPr>
        <w:t>Топола.</w:t>
      </w:r>
    </w:p>
    <w:p w:rsidR="00F9264E" w:rsidRDefault="00F9264E" w:rsidP="00D967B9">
      <w:pPr>
        <w:pStyle w:val="BodyText"/>
        <w:spacing w:line="240" w:lineRule="auto"/>
        <w:ind w:firstLine="360"/>
        <w:jc w:val="center"/>
        <w:rPr>
          <w:color w:val="212121"/>
          <w:spacing w:val="-2"/>
          <w:w w:val="110"/>
          <w:sz w:val="24"/>
          <w:szCs w:val="24"/>
        </w:rPr>
      </w:pPr>
    </w:p>
    <w:p w:rsidR="00F9264E" w:rsidRDefault="00737200" w:rsidP="00D967B9">
      <w:pPr>
        <w:pStyle w:val="BodyText"/>
        <w:spacing w:line="240" w:lineRule="auto"/>
        <w:jc w:val="center"/>
        <w:rPr>
          <w:color w:val="212121"/>
          <w:spacing w:val="-52"/>
          <w:w w:val="110"/>
          <w:sz w:val="24"/>
          <w:szCs w:val="24"/>
        </w:rPr>
      </w:pPr>
      <w:r w:rsidRPr="00F9264E">
        <w:rPr>
          <w:color w:val="212121"/>
          <w:spacing w:val="-2"/>
          <w:w w:val="110"/>
          <w:sz w:val="24"/>
          <w:szCs w:val="24"/>
        </w:rPr>
        <w:t>Процедура</w:t>
      </w:r>
      <w:r w:rsidRPr="00F9264E">
        <w:rPr>
          <w:color w:val="212121"/>
          <w:spacing w:val="-10"/>
          <w:w w:val="110"/>
          <w:sz w:val="24"/>
          <w:szCs w:val="24"/>
        </w:rPr>
        <w:t xml:space="preserve"> </w:t>
      </w:r>
      <w:r w:rsidRPr="00F9264E">
        <w:rPr>
          <w:color w:val="212121"/>
          <w:spacing w:val="-1"/>
          <w:w w:val="110"/>
          <w:sz w:val="24"/>
          <w:szCs w:val="24"/>
        </w:rPr>
        <w:t>усвајања</w:t>
      </w:r>
      <w:r w:rsidRPr="00F9264E">
        <w:rPr>
          <w:color w:val="212121"/>
          <w:spacing w:val="-10"/>
          <w:w w:val="110"/>
          <w:sz w:val="24"/>
          <w:szCs w:val="24"/>
        </w:rPr>
        <w:t xml:space="preserve"> </w:t>
      </w:r>
      <w:r w:rsidRPr="00F9264E">
        <w:rPr>
          <w:color w:val="212121"/>
          <w:spacing w:val="-1"/>
          <w:w w:val="110"/>
          <w:sz w:val="24"/>
          <w:szCs w:val="24"/>
        </w:rPr>
        <w:t>Правилника</w:t>
      </w:r>
    </w:p>
    <w:p w:rsidR="00737200" w:rsidRPr="00F9264E" w:rsidRDefault="00737200" w:rsidP="00D967B9">
      <w:pPr>
        <w:pStyle w:val="BodyText"/>
        <w:spacing w:line="240" w:lineRule="auto"/>
        <w:jc w:val="center"/>
        <w:rPr>
          <w:sz w:val="24"/>
          <w:szCs w:val="24"/>
        </w:rPr>
      </w:pPr>
      <w:r w:rsidRPr="00F9264E">
        <w:rPr>
          <w:color w:val="212121"/>
          <w:w w:val="110"/>
          <w:sz w:val="24"/>
          <w:szCs w:val="24"/>
        </w:rPr>
        <w:t>Члан</w:t>
      </w:r>
      <w:r w:rsidRPr="00F9264E">
        <w:rPr>
          <w:color w:val="212121"/>
          <w:spacing w:val="-6"/>
          <w:w w:val="110"/>
          <w:sz w:val="24"/>
          <w:szCs w:val="24"/>
        </w:rPr>
        <w:t xml:space="preserve"> </w:t>
      </w:r>
      <w:r w:rsidRPr="00F9264E">
        <w:rPr>
          <w:color w:val="212121"/>
          <w:w w:val="110"/>
          <w:sz w:val="24"/>
          <w:szCs w:val="24"/>
        </w:rPr>
        <w:t>2.</w:t>
      </w:r>
    </w:p>
    <w:p w:rsidR="00737200" w:rsidRPr="00F9264E" w:rsidRDefault="00737200" w:rsidP="00D967B9">
      <w:pPr>
        <w:pStyle w:val="BodyText"/>
        <w:spacing w:line="240" w:lineRule="auto"/>
        <w:ind w:firstLine="360"/>
        <w:rPr>
          <w:sz w:val="24"/>
          <w:szCs w:val="24"/>
        </w:rPr>
      </w:pPr>
      <w:r w:rsidRPr="00F9264E">
        <w:rPr>
          <w:sz w:val="24"/>
          <w:szCs w:val="24"/>
        </w:rPr>
        <w:t>Предлог</w:t>
      </w:r>
      <w:r w:rsidRPr="00F9264E">
        <w:rPr>
          <w:spacing w:val="-5"/>
          <w:sz w:val="24"/>
          <w:szCs w:val="24"/>
        </w:rPr>
        <w:t xml:space="preserve"> </w:t>
      </w:r>
      <w:r w:rsidRPr="00F9264E">
        <w:rPr>
          <w:sz w:val="24"/>
          <w:szCs w:val="24"/>
        </w:rPr>
        <w:t>Правилника</w:t>
      </w:r>
      <w:r w:rsidRPr="00F9264E">
        <w:rPr>
          <w:spacing w:val="-4"/>
          <w:sz w:val="24"/>
          <w:szCs w:val="24"/>
        </w:rPr>
        <w:t xml:space="preserve"> </w:t>
      </w:r>
      <w:r w:rsidRPr="00F9264E">
        <w:rPr>
          <w:sz w:val="24"/>
          <w:szCs w:val="24"/>
        </w:rPr>
        <w:t>припрема</w:t>
      </w:r>
      <w:r w:rsidRPr="00F9264E">
        <w:rPr>
          <w:spacing w:val="-5"/>
          <w:sz w:val="24"/>
          <w:szCs w:val="24"/>
        </w:rPr>
        <w:t xml:space="preserve"> </w:t>
      </w:r>
      <w:r w:rsidRPr="00F9264E">
        <w:rPr>
          <w:sz w:val="24"/>
          <w:szCs w:val="24"/>
        </w:rPr>
        <w:t>начелник</w:t>
      </w:r>
      <w:r w:rsidRPr="00F9264E">
        <w:rPr>
          <w:spacing w:val="-4"/>
          <w:sz w:val="24"/>
          <w:szCs w:val="24"/>
        </w:rPr>
        <w:t xml:space="preserve"> </w:t>
      </w:r>
      <w:r w:rsidRPr="00F9264E">
        <w:rPr>
          <w:sz w:val="24"/>
          <w:szCs w:val="24"/>
        </w:rPr>
        <w:t>Општинске</w:t>
      </w:r>
      <w:r w:rsidRPr="00F9264E">
        <w:rPr>
          <w:spacing w:val="-3"/>
          <w:sz w:val="24"/>
          <w:szCs w:val="24"/>
        </w:rPr>
        <w:t xml:space="preserve"> </w:t>
      </w:r>
      <w:r w:rsidRPr="00F9264E">
        <w:rPr>
          <w:sz w:val="24"/>
          <w:szCs w:val="24"/>
        </w:rPr>
        <w:t>управе</w:t>
      </w:r>
      <w:r w:rsidRPr="00F9264E">
        <w:rPr>
          <w:spacing w:val="-5"/>
          <w:sz w:val="24"/>
          <w:szCs w:val="24"/>
        </w:rPr>
        <w:t xml:space="preserve"> </w:t>
      </w:r>
      <w:r w:rsidRPr="00F9264E">
        <w:rPr>
          <w:sz w:val="24"/>
          <w:szCs w:val="24"/>
        </w:rPr>
        <w:t>и</w:t>
      </w:r>
      <w:r w:rsidRPr="00F9264E">
        <w:rPr>
          <w:spacing w:val="-4"/>
          <w:sz w:val="24"/>
          <w:szCs w:val="24"/>
        </w:rPr>
        <w:t xml:space="preserve"> </w:t>
      </w:r>
      <w:r w:rsidRPr="00F9264E">
        <w:rPr>
          <w:sz w:val="24"/>
          <w:szCs w:val="24"/>
        </w:rPr>
        <w:t>доставља</w:t>
      </w:r>
      <w:r w:rsidRPr="00F9264E">
        <w:rPr>
          <w:spacing w:val="-5"/>
          <w:sz w:val="24"/>
          <w:szCs w:val="24"/>
        </w:rPr>
        <w:t xml:space="preserve"> </w:t>
      </w:r>
      <w:r w:rsidRPr="00F9264E">
        <w:rPr>
          <w:sz w:val="24"/>
          <w:szCs w:val="24"/>
        </w:rPr>
        <w:t>га</w:t>
      </w:r>
      <w:r w:rsidRPr="00F9264E">
        <w:rPr>
          <w:spacing w:val="-4"/>
          <w:sz w:val="24"/>
          <w:szCs w:val="24"/>
        </w:rPr>
        <w:t xml:space="preserve"> </w:t>
      </w:r>
      <w:r w:rsidRPr="00F9264E">
        <w:rPr>
          <w:sz w:val="24"/>
          <w:szCs w:val="24"/>
        </w:rPr>
        <w:t>Општинском</w:t>
      </w:r>
      <w:r w:rsidRPr="00F9264E">
        <w:rPr>
          <w:spacing w:val="-5"/>
          <w:sz w:val="24"/>
          <w:szCs w:val="24"/>
        </w:rPr>
        <w:t xml:space="preserve"> </w:t>
      </w:r>
      <w:r w:rsidRPr="00F9264E">
        <w:rPr>
          <w:sz w:val="24"/>
          <w:szCs w:val="24"/>
        </w:rPr>
        <w:t>већу</w:t>
      </w:r>
      <w:r w:rsidRPr="00F9264E">
        <w:rPr>
          <w:spacing w:val="-2"/>
          <w:sz w:val="24"/>
          <w:szCs w:val="24"/>
        </w:rPr>
        <w:t xml:space="preserve"> </w:t>
      </w:r>
      <w:r w:rsidRPr="00F9264E">
        <w:rPr>
          <w:sz w:val="24"/>
          <w:szCs w:val="24"/>
        </w:rPr>
        <w:t>на</w:t>
      </w:r>
      <w:r w:rsidRPr="00F9264E">
        <w:rPr>
          <w:spacing w:val="-3"/>
          <w:sz w:val="24"/>
          <w:szCs w:val="24"/>
        </w:rPr>
        <w:t xml:space="preserve"> </w:t>
      </w:r>
      <w:r w:rsidRPr="00F9264E">
        <w:rPr>
          <w:sz w:val="24"/>
          <w:szCs w:val="24"/>
        </w:rPr>
        <w:t>усвајање.</w:t>
      </w:r>
    </w:p>
    <w:p w:rsidR="00737200" w:rsidRPr="00F9264E" w:rsidRDefault="00737200" w:rsidP="00D967B9">
      <w:pPr>
        <w:pStyle w:val="BodyText"/>
        <w:spacing w:line="240" w:lineRule="auto"/>
        <w:ind w:firstLine="360"/>
        <w:rPr>
          <w:sz w:val="24"/>
          <w:szCs w:val="24"/>
        </w:rPr>
      </w:pPr>
    </w:p>
    <w:p w:rsidR="00737200" w:rsidRPr="00F9264E" w:rsidRDefault="00737200" w:rsidP="00D967B9">
      <w:pPr>
        <w:pStyle w:val="BodyText"/>
        <w:spacing w:line="240" w:lineRule="auto"/>
        <w:jc w:val="center"/>
        <w:rPr>
          <w:sz w:val="24"/>
          <w:szCs w:val="24"/>
        </w:rPr>
      </w:pPr>
      <w:r w:rsidRPr="00F9264E">
        <w:rPr>
          <w:color w:val="212121"/>
          <w:w w:val="110"/>
          <w:sz w:val="24"/>
          <w:szCs w:val="24"/>
        </w:rPr>
        <w:t>Поглавља</w:t>
      </w:r>
      <w:r w:rsidRPr="00F9264E">
        <w:rPr>
          <w:color w:val="212121"/>
          <w:spacing w:val="-6"/>
          <w:w w:val="110"/>
          <w:sz w:val="24"/>
          <w:szCs w:val="24"/>
        </w:rPr>
        <w:t xml:space="preserve"> </w:t>
      </w:r>
      <w:r w:rsidRPr="00F9264E">
        <w:rPr>
          <w:color w:val="212121"/>
          <w:w w:val="110"/>
          <w:sz w:val="24"/>
          <w:szCs w:val="24"/>
        </w:rPr>
        <w:t>Правилника</w:t>
      </w:r>
    </w:p>
    <w:p w:rsidR="00737200" w:rsidRPr="00F9264E" w:rsidRDefault="00737200" w:rsidP="00D967B9">
      <w:pPr>
        <w:pStyle w:val="BodyText"/>
        <w:spacing w:line="240" w:lineRule="auto"/>
        <w:jc w:val="center"/>
        <w:rPr>
          <w:sz w:val="24"/>
          <w:szCs w:val="24"/>
        </w:rPr>
      </w:pPr>
      <w:r w:rsidRPr="00F9264E">
        <w:rPr>
          <w:w w:val="110"/>
          <w:sz w:val="24"/>
          <w:szCs w:val="24"/>
        </w:rPr>
        <w:t>Члан</w:t>
      </w:r>
      <w:r w:rsidRPr="00F9264E">
        <w:rPr>
          <w:spacing w:val="-11"/>
          <w:w w:val="110"/>
          <w:sz w:val="24"/>
          <w:szCs w:val="24"/>
        </w:rPr>
        <w:t xml:space="preserve"> </w:t>
      </w:r>
      <w:r w:rsidRPr="00F9264E">
        <w:rPr>
          <w:w w:val="110"/>
          <w:sz w:val="24"/>
          <w:szCs w:val="24"/>
        </w:rPr>
        <w:t>3.</w:t>
      </w:r>
    </w:p>
    <w:p w:rsidR="00737200" w:rsidRPr="00F9264E" w:rsidRDefault="00737200" w:rsidP="00D967B9">
      <w:pPr>
        <w:pStyle w:val="BodyText"/>
        <w:spacing w:line="240" w:lineRule="auto"/>
        <w:ind w:firstLine="360"/>
        <w:rPr>
          <w:sz w:val="24"/>
          <w:szCs w:val="24"/>
        </w:rPr>
      </w:pPr>
      <w:r w:rsidRPr="00F9264E">
        <w:rPr>
          <w:sz w:val="24"/>
          <w:szCs w:val="24"/>
        </w:rPr>
        <w:t>Правилник</w:t>
      </w:r>
      <w:r w:rsidRPr="00F9264E">
        <w:rPr>
          <w:spacing w:val="-5"/>
          <w:sz w:val="24"/>
          <w:szCs w:val="24"/>
        </w:rPr>
        <w:t xml:space="preserve"> </w:t>
      </w:r>
      <w:r w:rsidRPr="00F9264E">
        <w:rPr>
          <w:sz w:val="24"/>
          <w:szCs w:val="24"/>
        </w:rPr>
        <w:t>се</w:t>
      </w:r>
      <w:r w:rsidRPr="00F9264E">
        <w:rPr>
          <w:spacing w:val="-5"/>
          <w:sz w:val="24"/>
          <w:szCs w:val="24"/>
        </w:rPr>
        <w:t xml:space="preserve"> </w:t>
      </w:r>
      <w:r w:rsidRPr="00F9264E">
        <w:rPr>
          <w:sz w:val="24"/>
          <w:szCs w:val="24"/>
        </w:rPr>
        <w:t>састоји</w:t>
      </w:r>
      <w:r w:rsidRPr="00F9264E">
        <w:rPr>
          <w:spacing w:val="-4"/>
          <w:sz w:val="24"/>
          <w:szCs w:val="24"/>
        </w:rPr>
        <w:t xml:space="preserve"> </w:t>
      </w:r>
      <w:r w:rsidRPr="00F9264E">
        <w:rPr>
          <w:sz w:val="24"/>
          <w:szCs w:val="24"/>
        </w:rPr>
        <w:t>од</w:t>
      </w:r>
      <w:r w:rsidRPr="00F9264E">
        <w:rPr>
          <w:spacing w:val="-5"/>
          <w:sz w:val="24"/>
          <w:szCs w:val="24"/>
        </w:rPr>
        <w:t xml:space="preserve"> </w:t>
      </w:r>
      <w:r w:rsidRPr="00F9264E">
        <w:rPr>
          <w:sz w:val="24"/>
          <w:szCs w:val="24"/>
        </w:rPr>
        <w:t>следећих</w:t>
      </w:r>
      <w:r w:rsidRPr="00F9264E">
        <w:rPr>
          <w:spacing w:val="-3"/>
          <w:sz w:val="24"/>
          <w:szCs w:val="24"/>
        </w:rPr>
        <w:t xml:space="preserve"> </w:t>
      </w:r>
      <w:r w:rsidRPr="00F9264E">
        <w:rPr>
          <w:sz w:val="24"/>
          <w:szCs w:val="24"/>
        </w:rPr>
        <w:t>поглавља:</w:t>
      </w:r>
    </w:p>
    <w:p w:rsidR="00737200" w:rsidRPr="00F9264E" w:rsidRDefault="00737200" w:rsidP="00D967B9">
      <w:pPr>
        <w:pStyle w:val="ListParagraph"/>
        <w:numPr>
          <w:ilvl w:val="0"/>
          <w:numId w:val="6"/>
        </w:numPr>
        <w:tabs>
          <w:tab w:val="left" w:pos="900"/>
          <w:tab w:val="left" w:pos="1080"/>
          <w:tab w:val="left" w:pos="2160"/>
        </w:tabs>
        <w:spacing w:line="240" w:lineRule="auto"/>
        <w:ind w:left="0" w:firstLine="720"/>
        <w:rPr>
          <w:sz w:val="24"/>
          <w:szCs w:val="24"/>
        </w:rPr>
      </w:pPr>
      <w:r w:rsidRPr="00F9264E">
        <w:rPr>
          <w:sz w:val="24"/>
          <w:szCs w:val="24"/>
        </w:rPr>
        <w:t>Глава</w:t>
      </w:r>
      <w:r w:rsidRPr="00F9264E">
        <w:rPr>
          <w:spacing w:val="5"/>
          <w:sz w:val="24"/>
          <w:szCs w:val="24"/>
        </w:rPr>
        <w:t xml:space="preserve"> </w:t>
      </w:r>
      <w:r w:rsidR="00786009" w:rsidRPr="00F9264E">
        <w:rPr>
          <w:sz w:val="24"/>
          <w:szCs w:val="24"/>
        </w:rPr>
        <w:t xml:space="preserve">I    </w:t>
      </w:r>
      <w:r w:rsidR="00F9264E">
        <w:rPr>
          <w:sz w:val="24"/>
          <w:szCs w:val="24"/>
        </w:rPr>
        <w:tab/>
      </w:r>
      <w:r w:rsidRPr="00F9264E">
        <w:rPr>
          <w:sz w:val="24"/>
          <w:szCs w:val="24"/>
        </w:rPr>
        <w:t>Основне</w:t>
      </w:r>
      <w:r w:rsidRPr="00F9264E">
        <w:rPr>
          <w:spacing w:val="-6"/>
          <w:sz w:val="24"/>
          <w:szCs w:val="24"/>
        </w:rPr>
        <w:t xml:space="preserve"> </w:t>
      </w:r>
      <w:r w:rsidRPr="00F9264E">
        <w:rPr>
          <w:sz w:val="24"/>
          <w:szCs w:val="24"/>
        </w:rPr>
        <w:t>одредбе</w:t>
      </w:r>
    </w:p>
    <w:p w:rsidR="00737200" w:rsidRPr="00F9264E" w:rsidRDefault="00737200" w:rsidP="00D967B9">
      <w:pPr>
        <w:pStyle w:val="ListParagraph"/>
        <w:numPr>
          <w:ilvl w:val="0"/>
          <w:numId w:val="6"/>
        </w:numPr>
        <w:tabs>
          <w:tab w:val="left" w:pos="900"/>
          <w:tab w:val="left" w:pos="1080"/>
          <w:tab w:val="left" w:pos="2160"/>
          <w:tab w:val="left" w:pos="3143"/>
        </w:tabs>
        <w:spacing w:line="240" w:lineRule="auto"/>
        <w:ind w:left="0" w:firstLine="720"/>
        <w:rPr>
          <w:sz w:val="24"/>
          <w:szCs w:val="24"/>
        </w:rPr>
      </w:pPr>
      <w:r w:rsidRPr="00F9264E">
        <w:rPr>
          <w:sz w:val="24"/>
          <w:szCs w:val="24"/>
        </w:rPr>
        <w:t>Глава</w:t>
      </w:r>
      <w:r w:rsidRPr="00F9264E">
        <w:rPr>
          <w:spacing w:val="5"/>
          <w:sz w:val="24"/>
          <w:szCs w:val="24"/>
        </w:rPr>
        <w:t xml:space="preserve"> </w:t>
      </w:r>
      <w:r w:rsidRPr="00F9264E">
        <w:rPr>
          <w:sz w:val="24"/>
          <w:szCs w:val="24"/>
        </w:rPr>
        <w:t>II</w:t>
      </w:r>
      <w:r w:rsidR="00786009" w:rsidRPr="00F9264E">
        <w:rPr>
          <w:sz w:val="24"/>
          <w:szCs w:val="24"/>
        </w:rPr>
        <w:tab/>
      </w:r>
      <w:r w:rsidRPr="00F9264E">
        <w:rPr>
          <w:sz w:val="24"/>
          <w:szCs w:val="24"/>
        </w:rPr>
        <w:t>Oрганизација</w:t>
      </w:r>
      <w:r w:rsidRPr="00F9264E">
        <w:rPr>
          <w:spacing w:val="-6"/>
          <w:sz w:val="24"/>
          <w:szCs w:val="24"/>
        </w:rPr>
        <w:t xml:space="preserve"> </w:t>
      </w:r>
      <w:r w:rsidRPr="00F9264E">
        <w:rPr>
          <w:sz w:val="24"/>
          <w:szCs w:val="24"/>
        </w:rPr>
        <w:t>и</w:t>
      </w:r>
      <w:r w:rsidRPr="00F9264E">
        <w:rPr>
          <w:spacing w:val="-5"/>
          <w:sz w:val="24"/>
          <w:szCs w:val="24"/>
        </w:rPr>
        <w:t xml:space="preserve"> </w:t>
      </w:r>
      <w:r w:rsidRPr="00F9264E">
        <w:rPr>
          <w:sz w:val="24"/>
          <w:szCs w:val="24"/>
        </w:rPr>
        <w:t>систематизација</w:t>
      </w:r>
      <w:r w:rsidRPr="00F9264E">
        <w:rPr>
          <w:spacing w:val="-6"/>
          <w:sz w:val="24"/>
          <w:szCs w:val="24"/>
        </w:rPr>
        <w:t xml:space="preserve"> </w:t>
      </w:r>
      <w:r w:rsidRPr="00F9264E">
        <w:rPr>
          <w:sz w:val="24"/>
          <w:szCs w:val="24"/>
        </w:rPr>
        <w:t>радних</w:t>
      </w:r>
      <w:r w:rsidRPr="00F9264E">
        <w:rPr>
          <w:spacing w:val="-6"/>
          <w:sz w:val="24"/>
          <w:szCs w:val="24"/>
        </w:rPr>
        <w:t xml:space="preserve"> </w:t>
      </w:r>
      <w:r w:rsidRPr="00F9264E">
        <w:rPr>
          <w:sz w:val="24"/>
          <w:szCs w:val="24"/>
        </w:rPr>
        <w:t>места</w:t>
      </w:r>
      <w:r w:rsidRPr="00F9264E">
        <w:rPr>
          <w:spacing w:val="-3"/>
          <w:sz w:val="24"/>
          <w:szCs w:val="24"/>
        </w:rPr>
        <w:t xml:space="preserve"> </w:t>
      </w:r>
      <w:r w:rsidRPr="00F9264E">
        <w:rPr>
          <w:sz w:val="24"/>
          <w:szCs w:val="24"/>
        </w:rPr>
        <w:t>у</w:t>
      </w:r>
      <w:r w:rsidRPr="00F9264E">
        <w:rPr>
          <w:spacing w:val="-4"/>
          <w:sz w:val="24"/>
          <w:szCs w:val="24"/>
        </w:rPr>
        <w:t xml:space="preserve"> </w:t>
      </w:r>
      <w:r w:rsidRPr="00F9264E">
        <w:rPr>
          <w:sz w:val="24"/>
          <w:szCs w:val="24"/>
        </w:rPr>
        <w:t>Општинској</w:t>
      </w:r>
      <w:r w:rsidRPr="00F9264E">
        <w:rPr>
          <w:spacing w:val="-6"/>
          <w:sz w:val="24"/>
          <w:szCs w:val="24"/>
        </w:rPr>
        <w:t xml:space="preserve"> </w:t>
      </w:r>
      <w:r w:rsidRPr="00F9264E">
        <w:rPr>
          <w:sz w:val="24"/>
          <w:szCs w:val="24"/>
        </w:rPr>
        <w:t>управи</w:t>
      </w:r>
    </w:p>
    <w:p w:rsidR="00737200" w:rsidRPr="00F9264E" w:rsidRDefault="00737200" w:rsidP="00D967B9">
      <w:pPr>
        <w:pStyle w:val="ListParagraph"/>
        <w:numPr>
          <w:ilvl w:val="0"/>
          <w:numId w:val="6"/>
        </w:numPr>
        <w:tabs>
          <w:tab w:val="left" w:pos="900"/>
          <w:tab w:val="left" w:pos="1080"/>
          <w:tab w:val="left" w:pos="2160"/>
          <w:tab w:val="left" w:pos="3143"/>
        </w:tabs>
        <w:spacing w:line="240" w:lineRule="auto"/>
        <w:ind w:left="0" w:firstLine="720"/>
        <w:rPr>
          <w:sz w:val="24"/>
          <w:szCs w:val="24"/>
        </w:rPr>
      </w:pPr>
      <w:r w:rsidRPr="00F9264E">
        <w:rPr>
          <w:sz w:val="24"/>
          <w:szCs w:val="24"/>
        </w:rPr>
        <w:t>Глава</w:t>
      </w:r>
      <w:r w:rsidRPr="00F9264E">
        <w:rPr>
          <w:spacing w:val="8"/>
          <w:sz w:val="24"/>
          <w:szCs w:val="24"/>
        </w:rPr>
        <w:t xml:space="preserve"> </w:t>
      </w:r>
      <w:r w:rsidR="00786009" w:rsidRPr="00F9264E">
        <w:rPr>
          <w:sz w:val="24"/>
          <w:szCs w:val="24"/>
        </w:rPr>
        <w:t>III</w:t>
      </w:r>
      <w:r w:rsidR="00786009" w:rsidRPr="00F9264E">
        <w:rPr>
          <w:sz w:val="24"/>
          <w:szCs w:val="24"/>
        </w:rPr>
        <w:tab/>
      </w:r>
      <w:r w:rsidRPr="00F9264E">
        <w:rPr>
          <w:sz w:val="24"/>
          <w:szCs w:val="24"/>
        </w:rPr>
        <w:t>Организација</w:t>
      </w:r>
      <w:r w:rsidRPr="00F9264E">
        <w:rPr>
          <w:spacing w:val="-7"/>
          <w:sz w:val="24"/>
          <w:szCs w:val="24"/>
        </w:rPr>
        <w:t xml:space="preserve"> </w:t>
      </w:r>
      <w:r w:rsidRPr="00F9264E">
        <w:rPr>
          <w:sz w:val="24"/>
          <w:szCs w:val="24"/>
        </w:rPr>
        <w:t>и</w:t>
      </w:r>
      <w:r w:rsidRPr="00F9264E">
        <w:rPr>
          <w:spacing w:val="-6"/>
          <w:sz w:val="24"/>
          <w:szCs w:val="24"/>
        </w:rPr>
        <w:t xml:space="preserve"> </w:t>
      </w:r>
      <w:r w:rsidRPr="00F9264E">
        <w:rPr>
          <w:sz w:val="24"/>
          <w:szCs w:val="24"/>
        </w:rPr>
        <w:t>систематизација</w:t>
      </w:r>
      <w:r w:rsidRPr="00F9264E">
        <w:rPr>
          <w:spacing w:val="-7"/>
          <w:sz w:val="24"/>
          <w:szCs w:val="24"/>
        </w:rPr>
        <w:t xml:space="preserve"> </w:t>
      </w:r>
      <w:r w:rsidRPr="00F9264E">
        <w:rPr>
          <w:sz w:val="24"/>
          <w:szCs w:val="24"/>
        </w:rPr>
        <w:t>радних</w:t>
      </w:r>
      <w:r w:rsidRPr="00F9264E">
        <w:rPr>
          <w:spacing w:val="-7"/>
          <w:sz w:val="24"/>
          <w:szCs w:val="24"/>
        </w:rPr>
        <w:t xml:space="preserve"> </w:t>
      </w:r>
      <w:r w:rsidRPr="00F9264E">
        <w:rPr>
          <w:sz w:val="24"/>
          <w:szCs w:val="24"/>
        </w:rPr>
        <w:t>места</w:t>
      </w:r>
      <w:r w:rsidRPr="00F9264E">
        <w:rPr>
          <w:spacing w:val="-5"/>
          <w:sz w:val="24"/>
          <w:szCs w:val="24"/>
        </w:rPr>
        <w:t xml:space="preserve"> </w:t>
      </w:r>
      <w:r w:rsidRPr="00F9264E">
        <w:rPr>
          <w:sz w:val="24"/>
          <w:szCs w:val="24"/>
        </w:rPr>
        <w:t>у</w:t>
      </w:r>
      <w:r w:rsidRPr="00F9264E">
        <w:rPr>
          <w:spacing w:val="-4"/>
          <w:sz w:val="24"/>
          <w:szCs w:val="24"/>
        </w:rPr>
        <w:t xml:space="preserve"> </w:t>
      </w:r>
      <w:r w:rsidRPr="00F9264E">
        <w:rPr>
          <w:sz w:val="24"/>
          <w:szCs w:val="24"/>
        </w:rPr>
        <w:t>Општинском</w:t>
      </w:r>
      <w:r w:rsidRPr="00F9264E">
        <w:rPr>
          <w:spacing w:val="-7"/>
          <w:sz w:val="24"/>
          <w:szCs w:val="24"/>
        </w:rPr>
        <w:t xml:space="preserve"> </w:t>
      </w:r>
      <w:r w:rsidRPr="00F9264E">
        <w:rPr>
          <w:sz w:val="24"/>
          <w:szCs w:val="24"/>
        </w:rPr>
        <w:t>правобранилаштву</w:t>
      </w:r>
    </w:p>
    <w:p w:rsidR="00737200" w:rsidRPr="00F9264E" w:rsidRDefault="00737200" w:rsidP="00D967B9">
      <w:pPr>
        <w:pStyle w:val="ListParagraph"/>
        <w:numPr>
          <w:ilvl w:val="0"/>
          <w:numId w:val="6"/>
        </w:numPr>
        <w:tabs>
          <w:tab w:val="left" w:pos="900"/>
          <w:tab w:val="left" w:pos="1080"/>
          <w:tab w:val="left" w:pos="2160"/>
          <w:tab w:val="left" w:pos="3175"/>
        </w:tabs>
        <w:spacing w:line="240" w:lineRule="auto"/>
        <w:ind w:left="0" w:firstLine="720"/>
        <w:rPr>
          <w:sz w:val="24"/>
          <w:szCs w:val="24"/>
        </w:rPr>
      </w:pPr>
      <w:r w:rsidRPr="00F9264E">
        <w:rPr>
          <w:sz w:val="24"/>
          <w:szCs w:val="24"/>
        </w:rPr>
        <w:t>Глава</w:t>
      </w:r>
      <w:r w:rsidRPr="00F9264E">
        <w:rPr>
          <w:spacing w:val="2"/>
          <w:sz w:val="24"/>
          <w:szCs w:val="24"/>
        </w:rPr>
        <w:t xml:space="preserve"> </w:t>
      </w:r>
      <w:r w:rsidR="00786009" w:rsidRPr="00F9264E">
        <w:rPr>
          <w:sz w:val="24"/>
          <w:szCs w:val="24"/>
        </w:rPr>
        <w:t>IV</w:t>
      </w:r>
      <w:r w:rsidR="00786009" w:rsidRPr="00F9264E">
        <w:rPr>
          <w:sz w:val="24"/>
          <w:szCs w:val="24"/>
        </w:rPr>
        <w:tab/>
      </w:r>
      <w:r w:rsidRPr="00F9264E">
        <w:rPr>
          <w:sz w:val="24"/>
          <w:szCs w:val="24"/>
        </w:rPr>
        <w:t>Служба</w:t>
      </w:r>
      <w:r w:rsidRPr="00F9264E">
        <w:rPr>
          <w:spacing w:val="-5"/>
          <w:sz w:val="24"/>
          <w:szCs w:val="24"/>
        </w:rPr>
        <w:t xml:space="preserve"> </w:t>
      </w:r>
      <w:r w:rsidRPr="00F9264E">
        <w:rPr>
          <w:sz w:val="24"/>
          <w:szCs w:val="24"/>
        </w:rPr>
        <w:t>за</w:t>
      </w:r>
      <w:r w:rsidRPr="00F9264E">
        <w:rPr>
          <w:spacing w:val="-5"/>
          <w:sz w:val="24"/>
          <w:szCs w:val="24"/>
        </w:rPr>
        <w:t xml:space="preserve"> </w:t>
      </w:r>
      <w:r w:rsidRPr="00F9264E">
        <w:rPr>
          <w:sz w:val="24"/>
          <w:szCs w:val="24"/>
        </w:rPr>
        <w:t>буџетску</w:t>
      </w:r>
      <w:r w:rsidRPr="00F9264E">
        <w:rPr>
          <w:spacing w:val="-3"/>
          <w:sz w:val="24"/>
          <w:szCs w:val="24"/>
        </w:rPr>
        <w:t xml:space="preserve"> </w:t>
      </w:r>
      <w:r w:rsidRPr="00F9264E">
        <w:rPr>
          <w:sz w:val="24"/>
          <w:szCs w:val="24"/>
        </w:rPr>
        <w:t>инспекцију</w:t>
      </w:r>
      <w:r w:rsidRPr="00F9264E">
        <w:rPr>
          <w:spacing w:val="-5"/>
          <w:sz w:val="24"/>
          <w:szCs w:val="24"/>
        </w:rPr>
        <w:t xml:space="preserve"> </w:t>
      </w:r>
      <w:r w:rsidRPr="00F9264E">
        <w:rPr>
          <w:sz w:val="24"/>
          <w:szCs w:val="24"/>
        </w:rPr>
        <w:t>и</w:t>
      </w:r>
      <w:r w:rsidRPr="00F9264E">
        <w:rPr>
          <w:spacing w:val="-3"/>
          <w:sz w:val="24"/>
          <w:szCs w:val="24"/>
        </w:rPr>
        <w:t xml:space="preserve"> </w:t>
      </w:r>
      <w:r w:rsidRPr="00F9264E">
        <w:rPr>
          <w:sz w:val="24"/>
          <w:szCs w:val="24"/>
        </w:rPr>
        <w:t>интерну</w:t>
      </w:r>
      <w:r w:rsidRPr="00F9264E">
        <w:rPr>
          <w:spacing w:val="-5"/>
          <w:sz w:val="24"/>
          <w:szCs w:val="24"/>
        </w:rPr>
        <w:t xml:space="preserve"> </w:t>
      </w:r>
      <w:r w:rsidRPr="00F9264E">
        <w:rPr>
          <w:sz w:val="24"/>
          <w:szCs w:val="24"/>
        </w:rPr>
        <w:t>ревизију</w:t>
      </w:r>
    </w:p>
    <w:p w:rsidR="00737200" w:rsidRPr="00F9264E" w:rsidRDefault="00737200" w:rsidP="00D967B9">
      <w:pPr>
        <w:pStyle w:val="ListParagraph"/>
        <w:numPr>
          <w:ilvl w:val="0"/>
          <w:numId w:val="6"/>
        </w:numPr>
        <w:tabs>
          <w:tab w:val="left" w:pos="900"/>
          <w:tab w:val="left" w:pos="1080"/>
          <w:tab w:val="left" w:pos="2160"/>
          <w:tab w:val="left" w:pos="3196"/>
        </w:tabs>
        <w:spacing w:line="240" w:lineRule="auto"/>
        <w:ind w:left="0" w:firstLine="720"/>
        <w:rPr>
          <w:sz w:val="24"/>
          <w:szCs w:val="24"/>
        </w:rPr>
      </w:pPr>
      <w:r w:rsidRPr="00F9264E">
        <w:rPr>
          <w:sz w:val="24"/>
          <w:szCs w:val="24"/>
        </w:rPr>
        <w:t>Глава</w:t>
      </w:r>
      <w:r w:rsidRPr="00F9264E">
        <w:rPr>
          <w:spacing w:val="-2"/>
          <w:sz w:val="24"/>
          <w:szCs w:val="24"/>
        </w:rPr>
        <w:t xml:space="preserve"> </w:t>
      </w:r>
      <w:r w:rsidRPr="00F9264E">
        <w:rPr>
          <w:sz w:val="24"/>
          <w:szCs w:val="24"/>
        </w:rPr>
        <w:t>V</w:t>
      </w:r>
      <w:r w:rsidRPr="00F9264E">
        <w:rPr>
          <w:sz w:val="24"/>
          <w:szCs w:val="24"/>
        </w:rPr>
        <w:tab/>
        <w:t>Посебна</w:t>
      </w:r>
      <w:r w:rsidRPr="00F9264E">
        <w:rPr>
          <w:spacing w:val="-6"/>
          <w:sz w:val="24"/>
          <w:szCs w:val="24"/>
        </w:rPr>
        <w:t xml:space="preserve"> </w:t>
      </w:r>
      <w:r w:rsidRPr="00F9264E">
        <w:rPr>
          <w:sz w:val="24"/>
          <w:szCs w:val="24"/>
        </w:rPr>
        <w:t>организациона</w:t>
      </w:r>
      <w:r w:rsidRPr="00F9264E">
        <w:rPr>
          <w:spacing w:val="-7"/>
          <w:sz w:val="24"/>
          <w:szCs w:val="24"/>
        </w:rPr>
        <w:t xml:space="preserve"> </w:t>
      </w:r>
      <w:r w:rsidRPr="00F9264E">
        <w:rPr>
          <w:sz w:val="24"/>
          <w:szCs w:val="24"/>
        </w:rPr>
        <w:t>јединица</w:t>
      </w:r>
      <w:r w:rsidRPr="00F9264E">
        <w:rPr>
          <w:spacing w:val="-6"/>
          <w:sz w:val="24"/>
          <w:szCs w:val="24"/>
        </w:rPr>
        <w:t xml:space="preserve"> </w:t>
      </w:r>
      <w:r w:rsidRPr="00F9264E">
        <w:rPr>
          <w:sz w:val="24"/>
          <w:szCs w:val="24"/>
        </w:rPr>
        <w:t>–</w:t>
      </w:r>
      <w:r w:rsidRPr="00F9264E">
        <w:rPr>
          <w:spacing w:val="-6"/>
          <w:sz w:val="24"/>
          <w:szCs w:val="24"/>
        </w:rPr>
        <w:t xml:space="preserve"> </w:t>
      </w:r>
      <w:r w:rsidRPr="00F9264E">
        <w:rPr>
          <w:sz w:val="24"/>
          <w:szCs w:val="24"/>
        </w:rPr>
        <w:t>кабинет</w:t>
      </w:r>
      <w:r w:rsidRPr="00F9264E">
        <w:rPr>
          <w:spacing w:val="-7"/>
          <w:sz w:val="24"/>
          <w:szCs w:val="24"/>
        </w:rPr>
        <w:t xml:space="preserve"> </w:t>
      </w:r>
      <w:r w:rsidRPr="00F9264E">
        <w:rPr>
          <w:sz w:val="24"/>
          <w:szCs w:val="24"/>
        </w:rPr>
        <w:t>Председника</w:t>
      </w:r>
      <w:r w:rsidRPr="00F9264E">
        <w:rPr>
          <w:spacing w:val="-6"/>
          <w:sz w:val="24"/>
          <w:szCs w:val="24"/>
        </w:rPr>
        <w:t xml:space="preserve"> </w:t>
      </w:r>
      <w:r w:rsidRPr="00F9264E">
        <w:rPr>
          <w:sz w:val="24"/>
          <w:szCs w:val="24"/>
        </w:rPr>
        <w:t>општине</w:t>
      </w:r>
    </w:p>
    <w:p w:rsidR="00F9264E" w:rsidRPr="00F9264E" w:rsidRDefault="00737200" w:rsidP="00D967B9">
      <w:pPr>
        <w:pStyle w:val="ListParagraph"/>
        <w:numPr>
          <w:ilvl w:val="0"/>
          <w:numId w:val="6"/>
        </w:numPr>
        <w:tabs>
          <w:tab w:val="left" w:pos="900"/>
          <w:tab w:val="left" w:pos="1080"/>
          <w:tab w:val="left" w:pos="2160"/>
          <w:tab w:val="left" w:pos="3175"/>
        </w:tabs>
        <w:spacing w:line="240" w:lineRule="auto"/>
        <w:ind w:left="0" w:firstLine="720"/>
        <w:rPr>
          <w:w w:val="105"/>
          <w:sz w:val="24"/>
          <w:szCs w:val="24"/>
        </w:rPr>
      </w:pPr>
      <w:r w:rsidRPr="00F9264E">
        <w:rPr>
          <w:sz w:val="24"/>
          <w:szCs w:val="24"/>
        </w:rPr>
        <w:t>Глава</w:t>
      </w:r>
      <w:r w:rsidRPr="00F9264E">
        <w:rPr>
          <w:spacing w:val="2"/>
          <w:sz w:val="24"/>
          <w:szCs w:val="24"/>
        </w:rPr>
        <w:t xml:space="preserve"> </w:t>
      </w:r>
      <w:r w:rsidRPr="00F9264E">
        <w:rPr>
          <w:sz w:val="24"/>
          <w:szCs w:val="24"/>
        </w:rPr>
        <w:t>VI</w:t>
      </w:r>
      <w:r w:rsidRPr="00F9264E">
        <w:rPr>
          <w:sz w:val="24"/>
          <w:szCs w:val="24"/>
        </w:rPr>
        <w:tab/>
      </w:r>
      <w:r w:rsidR="00AD0131">
        <w:rPr>
          <w:sz w:val="24"/>
          <w:szCs w:val="24"/>
        </w:rPr>
        <w:t>Остале одредбе</w:t>
      </w:r>
    </w:p>
    <w:p w:rsidR="00737200" w:rsidRPr="00F9264E" w:rsidRDefault="00F9264E" w:rsidP="00D967B9">
      <w:pPr>
        <w:pStyle w:val="ListParagraph"/>
        <w:numPr>
          <w:ilvl w:val="0"/>
          <w:numId w:val="6"/>
        </w:numPr>
        <w:tabs>
          <w:tab w:val="left" w:pos="900"/>
          <w:tab w:val="left" w:pos="1080"/>
          <w:tab w:val="left" w:pos="2160"/>
          <w:tab w:val="left" w:pos="3175"/>
        </w:tabs>
        <w:spacing w:line="240" w:lineRule="auto"/>
        <w:ind w:left="0" w:firstLine="720"/>
        <w:rPr>
          <w:w w:val="105"/>
          <w:sz w:val="24"/>
          <w:szCs w:val="24"/>
        </w:rPr>
      </w:pPr>
      <w:r>
        <w:rPr>
          <w:sz w:val="24"/>
          <w:szCs w:val="24"/>
        </w:rPr>
        <w:t xml:space="preserve">Глава VII  </w:t>
      </w:r>
      <w:r>
        <w:rPr>
          <w:sz w:val="24"/>
          <w:szCs w:val="24"/>
        </w:rPr>
        <w:tab/>
      </w:r>
      <w:r w:rsidR="00737200" w:rsidRPr="00F9264E">
        <w:rPr>
          <w:sz w:val="24"/>
          <w:szCs w:val="24"/>
        </w:rPr>
        <w:t>Прелазне</w:t>
      </w:r>
      <w:r w:rsidR="00737200" w:rsidRPr="00F9264E">
        <w:rPr>
          <w:spacing w:val="-5"/>
          <w:sz w:val="24"/>
          <w:szCs w:val="24"/>
        </w:rPr>
        <w:t xml:space="preserve"> </w:t>
      </w:r>
      <w:r w:rsidR="00737200" w:rsidRPr="00F9264E">
        <w:rPr>
          <w:sz w:val="24"/>
          <w:szCs w:val="24"/>
        </w:rPr>
        <w:t>и</w:t>
      </w:r>
      <w:r w:rsidR="00737200" w:rsidRPr="00F9264E">
        <w:rPr>
          <w:spacing w:val="-5"/>
          <w:sz w:val="24"/>
          <w:szCs w:val="24"/>
        </w:rPr>
        <w:t xml:space="preserve"> </w:t>
      </w:r>
      <w:r w:rsidR="00737200" w:rsidRPr="00F9264E">
        <w:rPr>
          <w:sz w:val="24"/>
          <w:szCs w:val="24"/>
        </w:rPr>
        <w:t>завршне</w:t>
      </w:r>
      <w:r w:rsidR="00737200" w:rsidRPr="00F9264E">
        <w:rPr>
          <w:spacing w:val="-5"/>
          <w:sz w:val="24"/>
          <w:szCs w:val="24"/>
        </w:rPr>
        <w:t xml:space="preserve"> </w:t>
      </w:r>
      <w:r w:rsidR="00737200" w:rsidRPr="00F9264E">
        <w:rPr>
          <w:sz w:val="24"/>
          <w:szCs w:val="24"/>
        </w:rPr>
        <w:t>одредбе</w:t>
      </w:r>
    </w:p>
    <w:p w:rsidR="00F9264E" w:rsidRPr="00F9264E" w:rsidRDefault="00F9264E" w:rsidP="00D967B9">
      <w:pPr>
        <w:pStyle w:val="ListParagraph"/>
        <w:tabs>
          <w:tab w:val="left" w:pos="900"/>
          <w:tab w:val="left" w:pos="1080"/>
          <w:tab w:val="left" w:pos="2160"/>
          <w:tab w:val="left" w:pos="3175"/>
        </w:tabs>
        <w:spacing w:line="240" w:lineRule="auto"/>
        <w:ind w:left="720" w:firstLine="0"/>
        <w:rPr>
          <w:w w:val="105"/>
          <w:sz w:val="24"/>
          <w:szCs w:val="24"/>
        </w:rPr>
      </w:pPr>
    </w:p>
    <w:p w:rsidR="00F9264E" w:rsidRDefault="00737200" w:rsidP="00D967B9">
      <w:pPr>
        <w:pStyle w:val="BodyText"/>
        <w:spacing w:line="240" w:lineRule="auto"/>
        <w:ind w:firstLine="360"/>
        <w:jc w:val="center"/>
        <w:rPr>
          <w:spacing w:val="-50"/>
          <w:w w:val="105"/>
          <w:sz w:val="24"/>
          <w:szCs w:val="24"/>
        </w:rPr>
      </w:pPr>
      <w:r w:rsidRPr="00F9264E">
        <w:rPr>
          <w:w w:val="105"/>
          <w:sz w:val="24"/>
          <w:szCs w:val="24"/>
        </w:rPr>
        <w:t>Систематизација</w:t>
      </w:r>
      <w:r w:rsidRPr="00F9264E">
        <w:rPr>
          <w:spacing w:val="21"/>
          <w:w w:val="105"/>
          <w:sz w:val="24"/>
          <w:szCs w:val="24"/>
        </w:rPr>
        <w:t xml:space="preserve"> </w:t>
      </w:r>
      <w:r w:rsidRPr="00F9264E">
        <w:rPr>
          <w:w w:val="105"/>
          <w:sz w:val="24"/>
          <w:szCs w:val="24"/>
        </w:rPr>
        <w:t>радних</w:t>
      </w:r>
      <w:r w:rsidRPr="00F9264E">
        <w:rPr>
          <w:spacing w:val="22"/>
          <w:w w:val="105"/>
          <w:sz w:val="24"/>
          <w:szCs w:val="24"/>
        </w:rPr>
        <w:t xml:space="preserve"> </w:t>
      </w:r>
      <w:r w:rsidRPr="00F9264E">
        <w:rPr>
          <w:w w:val="105"/>
          <w:sz w:val="24"/>
          <w:szCs w:val="24"/>
        </w:rPr>
        <w:t>места</w:t>
      </w:r>
    </w:p>
    <w:p w:rsidR="00737200" w:rsidRPr="00F9264E" w:rsidRDefault="00737200" w:rsidP="00D967B9">
      <w:pPr>
        <w:pStyle w:val="BodyText"/>
        <w:spacing w:line="240" w:lineRule="auto"/>
        <w:jc w:val="center"/>
        <w:rPr>
          <w:sz w:val="24"/>
          <w:szCs w:val="24"/>
        </w:rPr>
      </w:pPr>
      <w:r w:rsidRPr="00F9264E">
        <w:rPr>
          <w:w w:val="110"/>
          <w:sz w:val="24"/>
          <w:szCs w:val="24"/>
        </w:rPr>
        <w:t>Члан</w:t>
      </w:r>
      <w:r w:rsidRPr="00F9264E">
        <w:rPr>
          <w:spacing w:val="-6"/>
          <w:w w:val="110"/>
          <w:sz w:val="24"/>
          <w:szCs w:val="24"/>
        </w:rPr>
        <w:t xml:space="preserve"> </w:t>
      </w:r>
      <w:r w:rsidRPr="00F9264E">
        <w:rPr>
          <w:w w:val="110"/>
          <w:sz w:val="24"/>
          <w:szCs w:val="24"/>
        </w:rPr>
        <w:t>4.</w:t>
      </w:r>
    </w:p>
    <w:p w:rsidR="00D05817" w:rsidRPr="00D05817" w:rsidRDefault="00737200" w:rsidP="00D05817">
      <w:pPr>
        <w:pStyle w:val="BodyText"/>
        <w:spacing w:after="7" w:line="240" w:lineRule="auto"/>
        <w:ind w:firstLine="360"/>
        <w:rPr>
          <w:sz w:val="24"/>
          <w:szCs w:val="24"/>
        </w:rPr>
      </w:pPr>
      <w:r w:rsidRPr="00F9264E">
        <w:rPr>
          <w:sz w:val="24"/>
          <w:szCs w:val="24"/>
        </w:rPr>
        <w:t>У</w:t>
      </w:r>
      <w:r w:rsidRPr="00F9264E">
        <w:rPr>
          <w:spacing w:val="-5"/>
          <w:sz w:val="24"/>
          <w:szCs w:val="24"/>
        </w:rPr>
        <w:t xml:space="preserve"> </w:t>
      </w:r>
      <w:r w:rsidRPr="00F9264E">
        <w:rPr>
          <w:sz w:val="24"/>
          <w:szCs w:val="24"/>
        </w:rPr>
        <w:t>Правилнику</w:t>
      </w:r>
      <w:r w:rsidRPr="00F9264E">
        <w:rPr>
          <w:spacing w:val="-5"/>
          <w:sz w:val="24"/>
          <w:szCs w:val="24"/>
        </w:rPr>
        <w:t xml:space="preserve"> </w:t>
      </w:r>
      <w:r w:rsidRPr="00F9264E">
        <w:rPr>
          <w:sz w:val="24"/>
          <w:szCs w:val="24"/>
        </w:rPr>
        <w:t>су</w:t>
      </w:r>
      <w:r w:rsidRPr="00F9264E">
        <w:rPr>
          <w:spacing w:val="-2"/>
          <w:sz w:val="24"/>
          <w:szCs w:val="24"/>
        </w:rPr>
        <w:t xml:space="preserve"> </w:t>
      </w:r>
      <w:r w:rsidRPr="00F9264E">
        <w:rPr>
          <w:sz w:val="24"/>
          <w:szCs w:val="24"/>
        </w:rPr>
        <w:t>систематизована</w:t>
      </w:r>
      <w:r w:rsidRPr="00F9264E">
        <w:rPr>
          <w:spacing w:val="-5"/>
          <w:sz w:val="24"/>
          <w:szCs w:val="24"/>
        </w:rPr>
        <w:t xml:space="preserve"> </w:t>
      </w:r>
      <w:r w:rsidRPr="00F9264E">
        <w:rPr>
          <w:sz w:val="24"/>
          <w:szCs w:val="24"/>
        </w:rPr>
        <w:t>следећа</w:t>
      </w:r>
      <w:r w:rsidRPr="00F9264E">
        <w:rPr>
          <w:spacing w:val="-5"/>
          <w:sz w:val="24"/>
          <w:szCs w:val="24"/>
        </w:rPr>
        <w:t xml:space="preserve"> </w:t>
      </w:r>
      <w:r w:rsidRPr="00F9264E">
        <w:rPr>
          <w:sz w:val="24"/>
          <w:szCs w:val="24"/>
        </w:rPr>
        <w:t>радна</w:t>
      </w:r>
      <w:r w:rsidRPr="00F9264E">
        <w:rPr>
          <w:spacing w:val="-4"/>
          <w:sz w:val="24"/>
          <w:szCs w:val="24"/>
        </w:rPr>
        <w:t xml:space="preserve"> </w:t>
      </w:r>
      <w:r w:rsidRPr="00F9264E">
        <w:rPr>
          <w:sz w:val="24"/>
          <w:szCs w:val="24"/>
        </w:rPr>
        <w:t>места:</w:t>
      </w:r>
    </w:p>
    <w:tbl>
      <w:tblPr>
        <w:tblW w:w="9577" w:type="dxa"/>
        <w:jc w:val="center"/>
        <w:tblInd w:w="460" w:type="dxa"/>
        <w:tblLayout w:type="fixed"/>
        <w:tblCellMar>
          <w:left w:w="0" w:type="dxa"/>
          <w:right w:w="0" w:type="dxa"/>
        </w:tblCellMar>
        <w:tblLook w:val="0000"/>
      </w:tblPr>
      <w:tblGrid>
        <w:gridCol w:w="5035"/>
        <w:gridCol w:w="2373"/>
        <w:gridCol w:w="2169"/>
      </w:tblGrid>
      <w:tr w:rsidR="00737200" w:rsidRPr="00F9264E" w:rsidTr="00F9264E">
        <w:trPr>
          <w:trHeight w:val="457"/>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F9264E" w:rsidRDefault="00737200" w:rsidP="00D967B9">
            <w:pPr>
              <w:pStyle w:val="TableParagraph"/>
              <w:spacing w:line="240" w:lineRule="auto"/>
              <w:ind w:left="0"/>
              <w:rPr>
                <w:w w:val="99"/>
                <w:sz w:val="24"/>
                <w:szCs w:val="24"/>
              </w:rPr>
            </w:pPr>
            <w:r w:rsidRPr="00F9264E">
              <w:rPr>
                <w:w w:val="105"/>
                <w:sz w:val="24"/>
                <w:szCs w:val="24"/>
              </w:rPr>
              <w:lastRenderedPageBreak/>
              <w:t>Функционери</w:t>
            </w:r>
            <w:r w:rsidRPr="00F9264E">
              <w:rPr>
                <w:spacing w:val="9"/>
                <w:w w:val="105"/>
                <w:sz w:val="24"/>
                <w:szCs w:val="24"/>
              </w:rPr>
              <w:t xml:space="preserve"> </w:t>
            </w:r>
            <w:r w:rsidRPr="00F9264E">
              <w:rPr>
                <w:w w:val="105"/>
                <w:sz w:val="24"/>
                <w:szCs w:val="24"/>
              </w:rPr>
              <w:t>–</w:t>
            </w:r>
            <w:r w:rsidRPr="00F9264E">
              <w:rPr>
                <w:spacing w:val="9"/>
                <w:w w:val="105"/>
                <w:sz w:val="24"/>
                <w:szCs w:val="24"/>
              </w:rPr>
              <w:t xml:space="preserve"> </w:t>
            </w:r>
            <w:r w:rsidRPr="00F9264E">
              <w:rPr>
                <w:w w:val="105"/>
                <w:sz w:val="24"/>
                <w:szCs w:val="24"/>
              </w:rPr>
              <w:t>изабрана</w:t>
            </w:r>
            <w:r w:rsidR="00AD2ADF" w:rsidRPr="00F9264E">
              <w:rPr>
                <w:spacing w:val="9"/>
                <w:w w:val="105"/>
                <w:sz w:val="24"/>
                <w:szCs w:val="24"/>
              </w:rPr>
              <w:t xml:space="preserve"> и </w:t>
            </w:r>
            <w:r w:rsidRPr="00F9264E">
              <w:rPr>
                <w:spacing w:val="-50"/>
                <w:w w:val="105"/>
                <w:sz w:val="24"/>
                <w:szCs w:val="24"/>
              </w:rPr>
              <w:t xml:space="preserve"> </w:t>
            </w:r>
            <w:r w:rsidRPr="00F9264E">
              <w:rPr>
                <w:w w:val="105"/>
                <w:sz w:val="24"/>
                <w:szCs w:val="24"/>
              </w:rPr>
              <w:t>постављена</w:t>
            </w:r>
            <w:r w:rsidRPr="00F9264E">
              <w:rPr>
                <w:spacing w:val="-1"/>
                <w:w w:val="105"/>
                <w:sz w:val="24"/>
                <w:szCs w:val="24"/>
              </w:rPr>
              <w:t xml:space="preserve"> </w:t>
            </w:r>
            <w:r w:rsidRPr="00F9264E">
              <w:rPr>
                <w:w w:val="105"/>
                <w:sz w:val="24"/>
                <w:szCs w:val="24"/>
              </w:rPr>
              <w:t>лица</w:t>
            </w:r>
          </w:p>
        </w:tc>
        <w:tc>
          <w:tcPr>
            <w:tcW w:w="45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5A02F4" w:rsidRDefault="00A1781D" w:rsidP="00D967B9">
            <w:pPr>
              <w:pStyle w:val="TableParagraph"/>
              <w:spacing w:line="240" w:lineRule="auto"/>
              <w:ind w:left="0" w:firstLine="360"/>
              <w:rPr>
                <w:sz w:val="24"/>
                <w:szCs w:val="24"/>
              </w:rPr>
            </w:pPr>
            <w:r w:rsidRPr="00F9264E">
              <w:rPr>
                <w:w w:val="99"/>
                <w:sz w:val="24"/>
                <w:szCs w:val="24"/>
              </w:rPr>
              <w:t>3</w:t>
            </w:r>
            <w:r w:rsidR="005A02F4">
              <w:rPr>
                <w:w w:val="99"/>
                <w:sz w:val="24"/>
                <w:szCs w:val="24"/>
              </w:rPr>
              <w:t xml:space="preserve"> радна места – 1 општински правобранилац, 2 помоћника председника</w:t>
            </w:r>
          </w:p>
        </w:tc>
      </w:tr>
      <w:tr w:rsidR="00737200" w:rsidRPr="00F9264E" w:rsidTr="00F9264E">
        <w:trPr>
          <w:trHeight w:val="458"/>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F9264E" w:rsidRDefault="00737200" w:rsidP="00D967B9">
            <w:pPr>
              <w:pStyle w:val="TableParagraph"/>
              <w:spacing w:line="240" w:lineRule="auto"/>
              <w:ind w:left="0" w:firstLine="360"/>
              <w:rPr>
                <w:w w:val="105"/>
                <w:sz w:val="24"/>
                <w:szCs w:val="24"/>
              </w:rPr>
            </w:pPr>
            <w:r w:rsidRPr="00F9264E">
              <w:rPr>
                <w:w w:val="105"/>
                <w:sz w:val="24"/>
                <w:szCs w:val="24"/>
              </w:rPr>
              <w:t>Службеник</w:t>
            </w:r>
            <w:r w:rsidRPr="00F9264E">
              <w:rPr>
                <w:spacing w:val="3"/>
                <w:w w:val="105"/>
                <w:sz w:val="24"/>
                <w:szCs w:val="24"/>
              </w:rPr>
              <w:t xml:space="preserve"> </w:t>
            </w:r>
            <w:r w:rsidRPr="00F9264E">
              <w:rPr>
                <w:w w:val="105"/>
                <w:sz w:val="24"/>
                <w:szCs w:val="24"/>
              </w:rPr>
              <w:t>на</w:t>
            </w:r>
            <w:r w:rsidRPr="00F9264E">
              <w:rPr>
                <w:spacing w:val="3"/>
                <w:w w:val="105"/>
                <w:sz w:val="24"/>
                <w:szCs w:val="24"/>
              </w:rPr>
              <w:t xml:space="preserve"> </w:t>
            </w:r>
            <w:r w:rsidRPr="00F9264E">
              <w:rPr>
                <w:w w:val="105"/>
                <w:sz w:val="24"/>
                <w:szCs w:val="24"/>
              </w:rPr>
              <w:t>положају</w:t>
            </w:r>
            <w:r w:rsidRPr="00F9264E">
              <w:rPr>
                <w:spacing w:val="3"/>
                <w:w w:val="105"/>
                <w:sz w:val="24"/>
                <w:szCs w:val="24"/>
              </w:rPr>
              <w:t xml:space="preserve"> </w:t>
            </w:r>
            <w:r w:rsidRPr="00F9264E">
              <w:rPr>
                <w:w w:val="105"/>
                <w:sz w:val="24"/>
                <w:szCs w:val="24"/>
              </w:rPr>
              <w:t>–</w:t>
            </w:r>
            <w:r w:rsidRPr="00F9264E">
              <w:rPr>
                <w:spacing w:val="-49"/>
                <w:w w:val="105"/>
                <w:sz w:val="24"/>
                <w:szCs w:val="24"/>
              </w:rPr>
              <w:t xml:space="preserve"> </w:t>
            </w:r>
            <w:r w:rsidRPr="00F9264E">
              <w:rPr>
                <w:w w:val="105"/>
                <w:sz w:val="24"/>
                <w:szCs w:val="24"/>
              </w:rPr>
              <w:t>I</w:t>
            </w:r>
            <w:r w:rsidRPr="00F9264E">
              <w:rPr>
                <w:spacing w:val="-2"/>
                <w:w w:val="105"/>
                <w:sz w:val="24"/>
                <w:szCs w:val="24"/>
              </w:rPr>
              <w:t xml:space="preserve"> </w:t>
            </w:r>
            <w:r w:rsidRPr="00F9264E">
              <w:rPr>
                <w:w w:val="105"/>
                <w:sz w:val="24"/>
                <w:szCs w:val="24"/>
              </w:rPr>
              <w:t>група</w:t>
            </w:r>
          </w:p>
        </w:tc>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F9264E" w:rsidRDefault="00737200" w:rsidP="00D967B9">
            <w:pPr>
              <w:pStyle w:val="TableParagraph"/>
              <w:spacing w:line="240" w:lineRule="auto"/>
              <w:ind w:left="0" w:firstLine="360"/>
              <w:rPr>
                <w:sz w:val="24"/>
                <w:szCs w:val="24"/>
              </w:rPr>
            </w:pPr>
            <w:r w:rsidRPr="00F9264E">
              <w:rPr>
                <w:w w:val="105"/>
                <w:sz w:val="24"/>
                <w:szCs w:val="24"/>
              </w:rPr>
              <w:t>1</w:t>
            </w:r>
            <w:r w:rsidRPr="00F9264E">
              <w:rPr>
                <w:spacing w:val="-5"/>
                <w:w w:val="105"/>
                <w:sz w:val="24"/>
                <w:szCs w:val="24"/>
              </w:rPr>
              <w:t xml:space="preserve"> </w:t>
            </w:r>
            <w:r w:rsidRPr="00F9264E">
              <w:rPr>
                <w:w w:val="105"/>
                <w:sz w:val="24"/>
                <w:szCs w:val="24"/>
              </w:rPr>
              <w:t>радно</w:t>
            </w:r>
            <w:r w:rsidRPr="00F9264E">
              <w:rPr>
                <w:spacing w:val="-4"/>
                <w:w w:val="105"/>
                <w:sz w:val="24"/>
                <w:szCs w:val="24"/>
              </w:rPr>
              <w:t xml:space="preserve"> </w:t>
            </w:r>
            <w:r w:rsidRPr="00F9264E">
              <w:rPr>
                <w:w w:val="105"/>
                <w:sz w:val="24"/>
                <w:szCs w:val="24"/>
              </w:rPr>
              <w:t>место</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F9264E" w:rsidRDefault="00737200" w:rsidP="00D967B9">
            <w:pPr>
              <w:pStyle w:val="TableParagraph"/>
              <w:spacing w:line="240" w:lineRule="auto"/>
              <w:ind w:left="0" w:firstLine="360"/>
              <w:rPr>
                <w:sz w:val="24"/>
                <w:szCs w:val="24"/>
              </w:rPr>
            </w:pPr>
            <w:r w:rsidRPr="00F9264E">
              <w:rPr>
                <w:sz w:val="24"/>
                <w:szCs w:val="24"/>
              </w:rPr>
              <w:t>1</w:t>
            </w:r>
          </w:p>
        </w:tc>
      </w:tr>
      <w:tr w:rsidR="00737200" w:rsidRPr="00F9264E" w:rsidTr="00F9264E">
        <w:trPr>
          <w:trHeight w:val="460"/>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F9264E" w:rsidRDefault="00737200" w:rsidP="00D967B9">
            <w:pPr>
              <w:pStyle w:val="TableParagraph"/>
              <w:spacing w:line="240" w:lineRule="auto"/>
              <w:ind w:left="0" w:firstLine="360"/>
              <w:rPr>
                <w:w w:val="105"/>
                <w:sz w:val="24"/>
                <w:szCs w:val="24"/>
              </w:rPr>
            </w:pPr>
            <w:r w:rsidRPr="00F9264E">
              <w:rPr>
                <w:w w:val="105"/>
                <w:sz w:val="24"/>
                <w:szCs w:val="24"/>
              </w:rPr>
              <w:t>Службеник</w:t>
            </w:r>
            <w:r w:rsidRPr="00F9264E">
              <w:rPr>
                <w:spacing w:val="3"/>
                <w:w w:val="105"/>
                <w:sz w:val="24"/>
                <w:szCs w:val="24"/>
              </w:rPr>
              <w:t xml:space="preserve"> </w:t>
            </w:r>
            <w:r w:rsidRPr="00F9264E">
              <w:rPr>
                <w:w w:val="105"/>
                <w:sz w:val="24"/>
                <w:szCs w:val="24"/>
              </w:rPr>
              <w:t>на</w:t>
            </w:r>
            <w:r w:rsidRPr="00F9264E">
              <w:rPr>
                <w:spacing w:val="3"/>
                <w:w w:val="105"/>
                <w:sz w:val="24"/>
                <w:szCs w:val="24"/>
              </w:rPr>
              <w:t xml:space="preserve"> </w:t>
            </w:r>
            <w:r w:rsidRPr="00F9264E">
              <w:rPr>
                <w:w w:val="105"/>
                <w:sz w:val="24"/>
                <w:szCs w:val="24"/>
              </w:rPr>
              <w:t>положају</w:t>
            </w:r>
            <w:r w:rsidRPr="00F9264E">
              <w:rPr>
                <w:spacing w:val="3"/>
                <w:w w:val="105"/>
                <w:sz w:val="24"/>
                <w:szCs w:val="24"/>
              </w:rPr>
              <w:t xml:space="preserve"> </w:t>
            </w:r>
            <w:r w:rsidRPr="00F9264E">
              <w:rPr>
                <w:w w:val="105"/>
                <w:sz w:val="24"/>
                <w:szCs w:val="24"/>
              </w:rPr>
              <w:t>–</w:t>
            </w:r>
            <w:r w:rsidRPr="00F9264E">
              <w:rPr>
                <w:spacing w:val="-49"/>
                <w:w w:val="105"/>
                <w:sz w:val="24"/>
                <w:szCs w:val="24"/>
              </w:rPr>
              <w:t xml:space="preserve"> </w:t>
            </w:r>
            <w:r w:rsidRPr="00F9264E">
              <w:rPr>
                <w:w w:val="105"/>
                <w:sz w:val="24"/>
                <w:szCs w:val="24"/>
              </w:rPr>
              <w:t>II</w:t>
            </w:r>
            <w:r w:rsidRPr="00F9264E">
              <w:rPr>
                <w:spacing w:val="-2"/>
                <w:w w:val="105"/>
                <w:sz w:val="24"/>
                <w:szCs w:val="24"/>
              </w:rPr>
              <w:t xml:space="preserve"> </w:t>
            </w:r>
            <w:r w:rsidRPr="00F9264E">
              <w:rPr>
                <w:w w:val="105"/>
                <w:sz w:val="24"/>
                <w:szCs w:val="24"/>
              </w:rPr>
              <w:t>група</w:t>
            </w:r>
          </w:p>
        </w:tc>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F9264E" w:rsidRDefault="00737200" w:rsidP="00D967B9">
            <w:pPr>
              <w:pStyle w:val="TableParagraph"/>
              <w:spacing w:line="240" w:lineRule="auto"/>
              <w:ind w:left="0" w:firstLine="360"/>
              <w:rPr>
                <w:sz w:val="24"/>
                <w:szCs w:val="24"/>
              </w:rPr>
            </w:pPr>
            <w:r w:rsidRPr="00F9264E">
              <w:rPr>
                <w:w w:val="105"/>
                <w:sz w:val="24"/>
                <w:szCs w:val="24"/>
              </w:rPr>
              <w:t>1</w:t>
            </w:r>
            <w:r w:rsidRPr="00F9264E">
              <w:rPr>
                <w:spacing w:val="-5"/>
                <w:w w:val="105"/>
                <w:sz w:val="24"/>
                <w:szCs w:val="24"/>
              </w:rPr>
              <w:t xml:space="preserve"> </w:t>
            </w:r>
            <w:r w:rsidRPr="00F9264E">
              <w:rPr>
                <w:w w:val="105"/>
                <w:sz w:val="24"/>
                <w:szCs w:val="24"/>
              </w:rPr>
              <w:t>радно</w:t>
            </w:r>
            <w:r w:rsidRPr="00F9264E">
              <w:rPr>
                <w:spacing w:val="-4"/>
                <w:w w:val="105"/>
                <w:sz w:val="24"/>
                <w:szCs w:val="24"/>
              </w:rPr>
              <w:t xml:space="preserve"> </w:t>
            </w:r>
            <w:r w:rsidRPr="00F9264E">
              <w:rPr>
                <w:w w:val="105"/>
                <w:sz w:val="24"/>
                <w:szCs w:val="24"/>
              </w:rPr>
              <w:t>место</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F9264E" w:rsidRDefault="00737200" w:rsidP="00D967B9">
            <w:pPr>
              <w:pStyle w:val="TableParagraph"/>
              <w:spacing w:line="240" w:lineRule="auto"/>
              <w:ind w:left="0" w:firstLine="360"/>
              <w:rPr>
                <w:sz w:val="24"/>
                <w:szCs w:val="24"/>
              </w:rPr>
            </w:pPr>
            <w:r w:rsidRPr="00F9264E">
              <w:rPr>
                <w:sz w:val="24"/>
                <w:szCs w:val="24"/>
              </w:rPr>
              <w:t>1</w:t>
            </w:r>
          </w:p>
        </w:tc>
      </w:tr>
      <w:tr w:rsidR="00737200" w:rsidRPr="00F9264E" w:rsidTr="003943A1">
        <w:trPr>
          <w:trHeight w:val="229"/>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37200" w:rsidRPr="00F9264E" w:rsidRDefault="00737200" w:rsidP="00D967B9">
            <w:pPr>
              <w:pStyle w:val="TableParagraph"/>
              <w:spacing w:line="240" w:lineRule="auto"/>
              <w:ind w:left="0" w:firstLine="360"/>
              <w:rPr>
                <w:w w:val="105"/>
                <w:sz w:val="24"/>
                <w:szCs w:val="24"/>
              </w:rPr>
            </w:pPr>
            <w:r w:rsidRPr="00F9264E">
              <w:rPr>
                <w:w w:val="105"/>
                <w:sz w:val="24"/>
                <w:szCs w:val="24"/>
              </w:rPr>
              <w:t>Службеници</w:t>
            </w:r>
            <w:r w:rsidRPr="00F9264E">
              <w:rPr>
                <w:spacing w:val="2"/>
                <w:w w:val="105"/>
                <w:sz w:val="24"/>
                <w:szCs w:val="24"/>
              </w:rPr>
              <w:t xml:space="preserve"> </w:t>
            </w:r>
            <w:r w:rsidRPr="00F9264E">
              <w:rPr>
                <w:w w:val="105"/>
                <w:sz w:val="24"/>
                <w:szCs w:val="24"/>
              </w:rPr>
              <w:t>–</w:t>
            </w:r>
            <w:r w:rsidRPr="00F9264E">
              <w:rPr>
                <w:spacing w:val="3"/>
                <w:w w:val="105"/>
                <w:sz w:val="24"/>
                <w:szCs w:val="24"/>
              </w:rPr>
              <w:t xml:space="preserve"> </w:t>
            </w:r>
            <w:r w:rsidRPr="00F9264E">
              <w:rPr>
                <w:w w:val="105"/>
                <w:sz w:val="24"/>
                <w:szCs w:val="24"/>
              </w:rPr>
              <w:t>извршиоци</w:t>
            </w:r>
          </w:p>
        </w:tc>
        <w:tc>
          <w:tcPr>
            <w:tcW w:w="237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37200" w:rsidRPr="00F9264E" w:rsidRDefault="00737200" w:rsidP="00D967B9">
            <w:pPr>
              <w:pStyle w:val="TableParagraph"/>
              <w:spacing w:line="240" w:lineRule="auto"/>
              <w:jc w:val="center"/>
              <w:rPr>
                <w:w w:val="105"/>
                <w:sz w:val="24"/>
                <w:szCs w:val="24"/>
              </w:rPr>
            </w:pPr>
            <w:r w:rsidRPr="00F9264E">
              <w:rPr>
                <w:w w:val="105"/>
                <w:sz w:val="24"/>
                <w:szCs w:val="24"/>
              </w:rPr>
              <w:t>Број</w:t>
            </w:r>
            <w:r w:rsidRPr="00F9264E">
              <w:rPr>
                <w:spacing w:val="7"/>
                <w:w w:val="105"/>
                <w:sz w:val="24"/>
                <w:szCs w:val="24"/>
              </w:rPr>
              <w:t xml:space="preserve"> </w:t>
            </w:r>
            <w:r w:rsidRPr="00F9264E">
              <w:rPr>
                <w:w w:val="105"/>
                <w:sz w:val="24"/>
                <w:szCs w:val="24"/>
              </w:rPr>
              <w:t>радних</w:t>
            </w:r>
            <w:r w:rsidRPr="00F9264E">
              <w:rPr>
                <w:spacing w:val="6"/>
                <w:w w:val="105"/>
                <w:sz w:val="24"/>
                <w:szCs w:val="24"/>
              </w:rPr>
              <w:t xml:space="preserve"> </w:t>
            </w:r>
            <w:r w:rsidRPr="00F9264E">
              <w:rPr>
                <w:w w:val="105"/>
                <w:sz w:val="24"/>
                <w:szCs w:val="24"/>
              </w:rPr>
              <w:t>места</w:t>
            </w:r>
          </w:p>
        </w:tc>
        <w:tc>
          <w:tcPr>
            <w:tcW w:w="216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37200" w:rsidRPr="00F9264E" w:rsidRDefault="00737200" w:rsidP="00D967B9">
            <w:pPr>
              <w:pStyle w:val="TableParagraph"/>
              <w:spacing w:line="240" w:lineRule="auto"/>
              <w:ind w:left="0"/>
              <w:jc w:val="center"/>
              <w:rPr>
                <w:sz w:val="24"/>
                <w:szCs w:val="24"/>
              </w:rPr>
            </w:pPr>
            <w:r w:rsidRPr="00F9264E">
              <w:rPr>
                <w:w w:val="105"/>
                <w:sz w:val="24"/>
                <w:szCs w:val="24"/>
              </w:rPr>
              <w:t>Број</w:t>
            </w:r>
            <w:r w:rsidRPr="00F9264E">
              <w:rPr>
                <w:spacing w:val="7"/>
                <w:w w:val="105"/>
                <w:sz w:val="24"/>
                <w:szCs w:val="24"/>
              </w:rPr>
              <w:t xml:space="preserve"> </w:t>
            </w:r>
            <w:r w:rsidRPr="00F9264E">
              <w:rPr>
                <w:w w:val="105"/>
                <w:sz w:val="24"/>
                <w:szCs w:val="24"/>
              </w:rPr>
              <w:t>службеника</w:t>
            </w:r>
          </w:p>
        </w:tc>
      </w:tr>
      <w:tr w:rsidR="00737200" w:rsidRPr="00F9264E" w:rsidTr="003943A1">
        <w:trPr>
          <w:trHeight w:val="229"/>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F9264E" w:rsidRDefault="00737200" w:rsidP="00D967B9">
            <w:pPr>
              <w:pStyle w:val="TableParagraph"/>
              <w:spacing w:line="240" w:lineRule="auto"/>
              <w:ind w:left="0" w:firstLine="360"/>
              <w:rPr>
                <w:sz w:val="24"/>
                <w:szCs w:val="24"/>
              </w:rPr>
            </w:pPr>
            <w:r w:rsidRPr="00F9264E">
              <w:rPr>
                <w:sz w:val="24"/>
                <w:szCs w:val="24"/>
              </w:rPr>
              <w:t>Самостални</w:t>
            </w:r>
            <w:r w:rsidRPr="00F9264E">
              <w:rPr>
                <w:spacing w:val="-8"/>
                <w:sz w:val="24"/>
                <w:szCs w:val="24"/>
              </w:rPr>
              <w:t xml:space="preserve"> </w:t>
            </w:r>
            <w:r w:rsidRPr="00F9264E">
              <w:rPr>
                <w:sz w:val="24"/>
                <w:szCs w:val="24"/>
              </w:rPr>
              <w:t>саветник</w:t>
            </w:r>
          </w:p>
        </w:tc>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F9264E" w:rsidRDefault="00737200" w:rsidP="00D967B9">
            <w:pPr>
              <w:pStyle w:val="TableParagraph"/>
              <w:spacing w:line="240" w:lineRule="auto"/>
              <w:ind w:left="0"/>
              <w:jc w:val="center"/>
              <w:rPr>
                <w:sz w:val="24"/>
                <w:szCs w:val="24"/>
              </w:rPr>
            </w:pPr>
            <w:r w:rsidRPr="00F9264E">
              <w:rPr>
                <w:sz w:val="24"/>
                <w:szCs w:val="24"/>
              </w:rPr>
              <w:t>12</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F9264E" w:rsidRDefault="00737200" w:rsidP="00D967B9">
            <w:pPr>
              <w:pStyle w:val="TableParagraph"/>
              <w:spacing w:line="240" w:lineRule="auto"/>
              <w:ind w:left="0"/>
              <w:jc w:val="center"/>
              <w:rPr>
                <w:sz w:val="24"/>
                <w:szCs w:val="24"/>
              </w:rPr>
            </w:pPr>
            <w:r w:rsidRPr="00F9264E">
              <w:rPr>
                <w:sz w:val="24"/>
                <w:szCs w:val="24"/>
              </w:rPr>
              <w:t>12</w:t>
            </w:r>
          </w:p>
        </w:tc>
      </w:tr>
      <w:tr w:rsidR="00737200" w:rsidRPr="00F9264E" w:rsidTr="00F9264E">
        <w:trPr>
          <w:trHeight w:val="229"/>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F9264E" w:rsidRDefault="00737200" w:rsidP="00D967B9">
            <w:pPr>
              <w:pStyle w:val="TableParagraph"/>
              <w:spacing w:line="240" w:lineRule="auto"/>
              <w:ind w:left="0" w:firstLine="360"/>
              <w:rPr>
                <w:sz w:val="24"/>
                <w:szCs w:val="24"/>
              </w:rPr>
            </w:pPr>
            <w:r w:rsidRPr="00F9264E">
              <w:rPr>
                <w:sz w:val="24"/>
                <w:szCs w:val="24"/>
              </w:rPr>
              <w:t>Саветник</w:t>
            </w:r>
          </w:p>
        </w:tc>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F9264E" w:rsidRDefault="00737200" w:rsidP="00D967B9">
            <w:pPr>
              <w:pStyle w:val="TableParagraph"/>
              <w:spacing w:line="240" w:lineRule="auto"/>
              <w:ind w:left="0"/>
              <w:jc w:val="center"/>
              <w:rPr>
                <w:sz w:val="24"/>
                <w:szCs w:val="24"/>
              </w:rPr>
            </w:pPr>
            <w:r w:rsidRPr="00F9264E">
              <w:rPr>
                <w:sz w:val="24"/>
                <w:szCs w:val="24"/>
              </w:rPr>
              <w:t>1</w:t>
            </w:r>
            <w:r w:rsidR="00C61CF0" w:rsidRPr="00F9264E">
              <w:rPr>
                <w:sz w:val="24"/>
                <w:szCs w:val="24"/>
              </w:rPr>
              <w:t>7</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F9264E" w:rsidRDefault="00737200" w:rsidP="00D967B9">
            <w:pPr>
              <w:pStyle w:val="TableParagraph"/>
              <w:spacing w:line="240" w:lineRule="auto"/>
              <w:ind w:left="0"/>
              <w:jc w:val="center"/>
              <w:rPr>
                <w:sz w:val="24"/>
                <w:szCs w:val="24"/>
              </w:rPr>
            </w:pPr>
            <w:r w:rsidRPr="00F9264E">
              <w:rPr>
                <w:sz w:val="24"/>
                <w:szCs w:val="24"/>
              </w:rPr>
              <w:t>18</w:t>
            </w:r>
          </w:p>
        </w:tc>
      </w:tr>
      <w:tr w:rsidR="00737200" w:rsidRPr="00F9264E" w:rsidTr="00F9264E">
        <w:trPr>
          <w:trHeight w:val="229"/>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F9264E" w:rsidRDefault="00737200" w:rsidP="00D967B9">
            <w:pPr>
              <w:pStyle w:val="TableParagraph"/>
              <w:spacing w:line="240" w:lineRule="auto"/>
              <w:ind w:left="0" w:firstLine="360"/>
              <w:rPr>
                <w:w w:val="99"/>
                <w:sz w:val="24"/>
                <w:szCs w:val="24"/>
              </w:rPr>
            </w:pPr>
            <w:r w:rsidRPr="00F9264E">
              <w:rPr>
                <w:sz w:val="24"/>
                <w:szCs w:val="24"/>
              </w:rPr>
              <w:t>Млађи</w:t>
            </w:r>
            <w:r w:rsidRPr="00F9264E">
              <w:rPr>
                <w:spacing w:val="-5"/>
                <w:sz w:val="24"/>
                <w:szCs w:val="24"/>
              </w:rPr>
              <w:t xml:space="preserve"> </w:t>
            </w:r>
            <w:r w:rsidRPr="00F9264E">
              <w:rPr>
                <w:sz w:val="24"/>
                <w:szCs w:val="24"/>
              </w:rPr>
              <w:t>саветник</w:t>
            </w:r>
          </w:p>
        </w:tc>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5A02F4" w:rsidRDefault="005A02F4" w:rsidP="00D967B9">
            <w:pPr>
              <w:pStyle w:val="TableParagraph"/>
              <w:spacing w:line="240" w:lineRule="auto"/>
              <w:ind w:left="0"/>
              <w:jc w:val="center"/>
              <w:rPr>
                <w:w w:val="99"/>
                <w:sz w:val="24"/>
                <w:szCs w:val="24"/>
              </w:rPr>
            </w:pPr>
            <w:r>
              <w:rPr>
                <w:w w:val="99"/>
                <w:sz w:val="24"/>
                <w:szCs w:val="24"/>
              </w:rPr>
              <w:t>3</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5A02F4" w:rsidRDefault="005A02F4" w:rsidP="00D967B9">
            <w:pPr>
              <w:pStyle w:val="TableParagraph"/>
              <w:spacing w:line="240" w:lineRule="auto"/>
              <w:ind w:left="0"/>
              <w:jc w:val="center"/>
              <w:rPr>
                <w:sz w:val="24"/>
                <w:szCs w:val="24"/>
              </w:rPr>
            </w:pPr>
            <w:r>
              <w:rPr>
                <w:w w:val="99"/>
                <w:sz w:val="24"/>
                <w:szCs w:val="24"/>
              </w:rPr>
              <w:t>3</w:t>
            </w:r>
          </w:p>
        </w:tc>
      </w:tr>
      <w:tr w:rsidR="00737200" w:rsidRPr="00F9264E" w:rsidTr="00F9264E">
        <w:trPr>
          <w:trHeight w:val="229"/>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F9264E" w:rsidRDefault="00737200" w:rsidP="00D967B9">
            <w:pPr>
              <w:pStyle w:val="TableParagraph"/>
              <w:spacing w:line="240" w:lineRule="auto"/>
              <w:ind w:left="0" w:firstLine="360"/>
              <w:rPr>
                <w:sz w:val="24"/>
                <w:szCs w:val="24"/>
              </w:rPr>
            </w:pPr>
            <w:r w:rsidRPr="00F9264E">
              <w:rPr>
                <w:sz w:val="24"/>
                <w:szCs w:val="24"/>
              </w:rPr>
              <w:t>Сарадник</w:t>
            </w:r>
          </w:p>
        </w:tc>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F9264E" w:rsidRDefault="00737200" w:rsidP="00D967B9">
            <w:pPr>
              <w:pStyle w:val="TableParagraph"/>
              <w:spacing w:line="240" w:lineRule="auto"/>
              <w:ind w:left="0"/>
              <w:jc w:val="center"/>
              <w:rPr>
                <w:sz w:val="24"/>
                <w:szCs w:val="24"/>
              </w:rPr>
            </w:pPr>
            <w:r w:rsidRPr="00F9264E">
              <w:rPr>
                <w:sz w:val="24"/>
                <w:szCs w:val="24"/>
              </w:rPr>
              <w:t>1</w:t>
            </w:r>
            <w:r w:rsidR="00787ACB" w:rsidRPr="00F9264E">
              <w:rPr>
                <w:sz w:val="24"/>
                <w:szCs w:val="24"/>
              </w:rPr>
              <w:t>8</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5A02F4" w:rsidRDefault="00737200" w:rsidP="00D967B9">
            <w:pPr>
              <w:pStyle w:val="TableParagraph"/>
              <w:spacing w:line="240" w:lineRule="auto"/>
              <w:ind w:left="0"/>
              <w:jc w:val="center"/>
              <w:rPr>
                <w:sz w:val="24"/>
                <w:szCs w:val="24"/>
              </w:rPr>
            </w:pPr>
            <w:r w:rsidRPr="00F9264E">
              <w:rPr>
                <w:sz w:val="24"/>
                <w:szCs w:val="24"/>
              </w:rPr>
              <w:t>1</w:t>
            </w:r>
            <w:r w:rsidR="005A02F4">
              <w:rPr>
                <w:sz w:val="24"/>
                <w:szCs w:val="24"/>
              </w:rPr>
              <w:t>8</w:t>
            </w:r>
          </w:p>
        </w:tc>
      </w:tr>
      <w:tr w:rsidR="00737200" w:rsidRPr="00F9264E" w:rsidTr="00F9264E">
        <w:trPr>
          <w:trHeight w:val="229"/>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F9264E" w:rsidRDefault="00737200" w:rsidP="00D967B9">
            <w:pPr>
              <w:pStyle w:val="TableParagraph"/>
              <w:spacing w:line="240" w:lineRule="auto"/>
              <w:ind w:left="0" w:firstLine="360"/>
              <w:rPr>
                <w:w w:val="99"/>
                <w:sz w:val="24"/>
                <w:szCs w:val="24"/>
              </w:rPr>
            </w:pPr>
            <w:r w:rsidRPr="00F9264E">
              <w:rPr>
                <w:sz w:val="24"/>
                <w:szCs w:val="24"/>
              </w:rPr>
              <w:t>Млађи</w:t>
            </w:r>
            <w:r w:rsidRPr="00F9264E">
              <w:rPr>
                <w:spacing w:val="-5"/>
                <w:sz w:val="24"/>
                <w:szCs w:val="24"/>
              </w:rPr>
              <w:t xml:space="preserve"> </w:t>
            </w:r>
            <w:r w:rsidRPr="00F9264E">
              <w:rPr>
                <w:sz w:val="24"/>
                <w:szCs w:val="24"/>
              </w:rPr>
              <w:t>сарадник</w:t>
            </w:r>
          </w:p>
        </w:tc>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F9264E" w:rsidRDefault="00C61CF0" w:rsidP="00D967B9">
            <w:pPr>
              <w:pStyle w:val="TableParagraph"/>
              <w:spacing w:line="240" w:lineRule="auto"/>
              <w:ind w:left="0"/>
              <w:jc w:val="center"/>
              <w:rPr>
                <w:w w:val="99"/>
                <w:sz w:val="24"/>
                <w:szCs w:val="24"/>
              </w:rPr>
            </w:pPr>
            <w:r w:rsidRPr="00F9264E">
              <w:rPr>
                <w:w w:val="99"/>
                <w:sz w:val="24"/>
                <w:szCs w:val="24"/>
              </w:rPr>
              <w:t>1</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5A02F4" w:rsidRDefault="005A02F4" w:rsidP="00D967B9">
            <w:pPr>
              <w:pStyle w:val="TableParagraph"/>
              <w:spacing w:line="240" w:lineRule="auto"/>
              <w:ind w:left="0"/>
              <w:jc w:val="center"/>
              <w:rPr>
                <w:sz w:val="24"/>
                <w:szCs w:val="24"/>
              </w:rPr>
            </w:pPr>
            <w:r>
              <w:rPr>
                <w:w w:val="99"/>
                <w:sz w:val="24"/>
                <w:szCs w:val="24"/>
              </w:rPr>
              <w:t>1</w:t>
            </w:r>
          </w:p>
        </w:tc>
      </w:tr>
      <w:tr w:rsidR="00737200" w:rsidRPr="00F9264E" w:rsidTr="00F9264E">
        <w:trPr>
          <w:trHeight w:val="229"/>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F9264E" w:rsidRDefault="00737200" w:rsidP="00D967B9">
            <w:pPr>
              <w:pStyle w:val="TableParagraph"/>
              <w:spacing w:line="240" w:lineRule="auto"/>
              <w:ind w:left="0" w:firstLine="360"/>
              <w:rPr>
                <w:sz w:val="24"/>
                <w:szCs w:val="24"/>
              </w:rPr>
            </w:pPr>
            <w:r w:rsidRPr="00F9264E">
              <w:rPr>
                <w:sz w:val="24"/>
                <w:szCs w:val="24"/>
              </w:rPr>
              <w:t>Виши</w:t>
            </w:r>
            <w:r w:rsidRPr="00F9264E">
              <w:rPr>
                <w:spacing w:val="-6"/>
                <w:sz w:val="24"/>
                <w:szCs w:val="24"/>
              </w:rPr>
              <w:t xml:space="preserve"> </w:t>
            </w:r>
            <w:r w:rsidRPr="00F9264E">
              <w:rPr>
                <w:sz w:val="24"/>
                <w:szCs w:val="24"/>
              </w:rPr>
              <w:t>референт</w:t>
            </w:r>
          </w:p>
        </w:tc>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5A02F4" w:rsidRDefault="005A02F4" w:rsidP="00D967B9">
            <w:pPr>
              <w:pStyle w:val="TableParagraph"/>
              <w:spacing w:line="240" w:lineRule="auto"/>
              <w:ind w:left="0"/>
              <w:jc w:val="center"/>
              <w:rPr>
                <w:sz w:val="24"/>
                <w:szCs w:val="24"/>
              </w:rPr>
            </w:pPr>
            <w:r>
              <w:rPr>
                <w:sz w:val="24"/>
                <w:szCs w:val="24"/>
              </w:rPr>
              <w:t>19</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5A02F4" w:rsidRDefault="005A02F4" w:rsidP="00D967B9">
            <w:pPr>
              <w:pStyle w:val="TableParagraph"/>
              <w:spacing w:line="240" w:lineRule="auto"/>
              <w:ind w:left="0"/>
              <w:jc w:val="center"/>
              <w:rPr>
                <w:sz w:val="24"/>
                <w:szCs w:val="24"/>
              </w:rPr>
            </w:pPr>
            <w:r>
              <w:rPr>
                <w:sz w:val="24"/>
                <w:szCs w:val="24"/>
              </w:rPr>
              <w:t>21</w:t>
            </w:r>
          </w:p>
        </w:tc>
      </w:tr>
      <w:tr w:rsidR="00737200" w:rsidRPr="00F9264E" w:rsidTr="00F9264E">
        <w:trPr>
          <w:trHeight w:val="229"/>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F9264E" w:rsidRDefault="00737200" w:rsidP="00D967B9">
            <w:pPr>
              <w:pStyle w:val="TableParagraph"/>
              <w:spacing w:line="240" w:lineRule="auto"/>
              <w:ind w:left="0" w:firstLine="360"/>
              <w:rPr>
                <w:w w:val="99"/>
                <w:sz w:val="24"/>
                <w:szCs w:val="24"/>
              </w:rPr>
            </w:pPr>
            <w:r w:rsidRPr="00F9264E">
              <w:rPr>
                <w:sz w:val="24"/>
                <w:szCs w:val="24"/>
              </w:rPr>
              <w:t>Референт</w:t>
            </w:r>
          </w:p>
        </w:tc>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F9264E" w:rsidRDefault="00737200" w:rsidP="00D967B9">
            <w:pPr>
              <w:pStyle w:val="TableParagraph"/>
              <w:spacing w:line="240" w:lineRule="auto"/>
              <w:ind w:left="0"/>
              <w:jc w:val="center"/>
              <w:rPr>
                <w:w w:val="99"/>
                <w:sz w:val="24"/>
                <w:szCs w:val="24"/>
              </w:rPr>
            </w:pPr>
            <w:r w:rsidRPr="00F9264E">
              <w:rPr>
                <w:w w:val="99"/>
                <w:sz w:val="24"/>
                <w:szCs w:val="24"/>
              </w:rPr>
              <w:t>/</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F9264E" w:rsidRDefault="00737200" w:rsidP="00D967B9">
            <w:pPr>
              <w:pStyle w:val="TableParagraph"/>
              <w:spacing w:line="240" w:lineRule="auto"/>
              <w:ind w:left="0"/>
              <w:jc w:val="center"/>
              <w:rPr>
                <w:sz w:val="24"/>
                <w:szCs w:val="24"/>
              </w:rPr>
            </w:pPr>
            <w:r w:rsidRPr="00F9264E">
              <w:rPr>
                <w:w w:val="99"/>
                <w:sz w:val="24"/>
                <w:szCs w:val="24"/>
              </w:rPr>
              <w:t>/</w:t>
            </w:r>
          </w:p>
        </w:tc>
      </w:tr>
      <w:tr w:rsidR="00737200" w:rsidRPr="00F9264E" w:rsidTr="00F9264E">
        <w:trPr>
          <w:trHeight w:val="229"/>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F9264E" w:rsidRDefault="00737200" w:rsidP="00D967B9">
            <w:pPr>
              <w:pStyle w:val="TableParagraph"/>
              <w:spacing w:line="240" w:lineRule="auto"/>
              <w:ind w:left="0" w:firstLine="360"/>
              <w:rPr>
                <w:w w:val="99"/>
                <w:sz w:val="24"/>
                <w:szCs w:val="24"/>
              </w:rPr>
            </w:pPr>
            <w:r w:rsidRPr="00F9264E">
              <w:rPr>
                <w:sz w:val="24"/>
                <w:szCs w:val="24"/>
              </w:rPr>
              <w:t>Млађи</w:t>
            </w:r>
            <w:r w:rsidRPr="00F9264E">
              <w:rPr>
                <w:spacing w:val="-5"/>
                <w:sz w:val="24"/>
                <w:szCs w:val="24"/>
              </w:rPr>
              <w:t xml:space="preserve"> </w:t>
            </w:r>
            <w:r w:rsidRPr="00F9264E">
              <w:rPr>
                <w:sz w:val="24"/>
                <w:szCs w:val="24"/>
              </w:rPr>
              <w:t>референт</w:t>
            </w:r>
          </w:p>
        </w:tc>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F9264E" w:rsidRDefault="00737200" w:rsidP="00D967B9">
            <w:pPr>
              <w:pStyle w:val="TableParagraph"/>
              <w:spacing w:line="240" w:lineRule="auto"/>
              <w:ind w:left="0"/>
              <w:jc w:val="center"/>
              <w:rPr>
                <w:w w:val="99"/>
                <w:sz w:val="24"/>
                <w:szCs w:val="24"/>
              </w:rPr>
            </w:pPr>
            <w:r w:rsidRPr="00F9264E">
              <w:rPr>
                <w:w w:val="99"/>
                <w:sz w:val="24"/>
                <w:szCs w:val="24"/>
              </w:rPr>
              <w:t>/</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F9264E" w:rsidRDefault="00737200" w:rsidP="00D967B9">
            <w:pPr>
              <w:pStyle w:val="TableParagraph"/>
              <w:spacing w:line="240" w:lineRule="auto"/>
              <w:ind w:left="0"/>
              <w:jc w:val="center"/>
              <w:rPr>
                <w:sz w:val="24"/>
                <w:szCs w:val="24"/>
              </w:rPr>
            </w:pPr>
            <w:r w:rsidRPr="00F9264E">
              <w:rPr>
                <w:w w:val="99"/>
                <w:sz w:val="24"/>
                <w:szCs w:val="24"/>
              </w:rPr>
              <w:t>/</w:t>
            </w:r>
          </w:p>
        </w:tc>
      </w:tr>
      <w:tr w:rsidR="00737200" w:rsidRPr="00F9264E" w:rsidTr="00F9264E">
        <w:trPr>
          <w:trHeight w:val="229"/>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F9264E" w:rsidRDefault="00737200" w:rsidP="00D967B9">
            <w:pPr>
              <w:pStyle w:val="TableParagraph"/>
              <w:spacing w:line="240" w:lineRule="auto"/>
              <w:ind w:left="0" w:firstLine="360"/>
              <w:rPr>
                <w:sz w:val="24"/>
                <w:szCs w:val="24"/>
              </w:rPr>
            </w:pPr>
          </w:p>
        </w:tc>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F9264E" w:rsidRDefault="00737200" w:rsidP="00D967B9">
            <w:pPr>
              <w:pStyle w:val="TableParagraph"/>
              <w:spacing w:line="240" w:lineRule="auto"/>
              <w:ind w:left="0"/>
              <w:jc w:val="center"/>
              <w:rPr>
                <w:sz w:val="24"/>
                <w:szCs w:val="24"/>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F9264E" w:rsidRDefault="00737200" w:rsidP="00D967B9">
            <w:pPr>
              <w:pStyle w:val="TableParagraph"/>
              <w:spacing w:line="240" w:lineRule="auto"/>
              <w:ind w:left="0"/>
              <w:jc w:val="center"/>
              <w:rPr>
                <w:sz w:val="24"/>
                <w:szCs w:val="24"/>
              </w:rPr>
            </w:pPr>
          </w:p>
        </w:tc>
      </w:tr>
      <w:tr w:rsidR="00737200" w:rsidRPr="00F9264E" w:rsidTr="00F9264E">
        <w:trPr>
          <w:trHeight w:val="229"/>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F9264E" w:rsidRDefault="00737200" w:rsidP="00D967B9">
            <w:pPr>
              <w:pStyle w:val="TableParagraph"/>
              <w:spacing w:line="240" w:lineRule="auto"/>
              <w:ind w:left="0" w:firstLine="360"/>
              <w:rPr>
                <w:w w:val="105"/>
                <w:sz w:val="24"/>
                <w:szCs w:val="24"/>
              </w:rPr>
            </w:pPr>
            <w:r w:rsidRPr="00F9264E">
              <w:rPr>
                <w:w w:val="105"/>
                <w:sz w:val="24"/>
                <w:szCs w:val="24"/>
              </w:rPr>
              <w:t>Укупно:</w:t>
            </w:r>
          </w:p>
        </w:tc>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F9264E" w:rsidRDefault="005A02F4" w:rsidP="00D967B9">
            <w:pPr>
              <w:pStyle w:val="TableParagraph"/>
              <w:spacing w:line="240" w:lineRule="auto"/>
              <w:ind w:left="0" w:firstLine="360"/>
              <w:rPr>
                <w:w w:val="105"/>
                <w:sz w:val="24"/>
                <w:szCs w:val="24"/>
              </w:rPr>
            </w:pPr>
            <w:r>
              <w:rPr>
                <w:w w:val="105"/>
                <w:sz w:val="24"/>
                <w:szCs w:val="24"/>
              </w:rPr>
              <w:t>69</w:t>
            </w:r>
            <w:r w:rsidR="00737200" w:rsidRPr="00F9264E">
              <w:rPr>
                <w:spacing w:val="-3"/>
                <w:w w:val="105"/>
                <w:sz w:val="24"/>
                <w:szCs w:val="24"/>
              </w:rPr>
              <w:t xml:space="preserve"> </w:t>
            </w:r>
            <w:r w:rsidR="00737200" w:rsidRPr="00F9264E">
              <w:rPr>
                <w:w w:val="105"/>
                <w:sz w:val="24"/>
                <w:szCs w:val="24"/>
              </w:rPr>
              <w:t>радних</w:t>
            </w:r>
            <w:r w:rsidR="00737200" w:rsidRPr="00F9264E">
              <w:rPr>
                <w:spacing w:val="-2"/>
                <w:w w:val="105"/>
                <w:sz w:val="24"/>
                <w:szCs w:val="24"/>
              </w:rPr>
              <w:t xml:space="preserve"> </w:t>
            </w:r>
            <w:r w:rsidR="00737200" w:rsidRPr="00F9264E">
              <w:rPr>
                <w:w w:val="105"/>
                <w:sz w:val="24"/>
                <w:szCs w:val="24"/>
              </w:rPr>
              <w:t>места</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F9264E" w:rsidRDefault="00737200" w:rsidP="00D967B9">
            <w:pPr>
              <w:pStyle w:val="TableParagraph"/>
              <w:spacing w:line="240" w:lineRule="auto"/>
              <w:ind w:left="0" w:firstLine="360"/>
              <w:rPr>
                <w:sz w:val="24"/>
                <w:szCs w:val="24"/>
              </w:rPr>
            </w:pPr>
            <w:r w:rsidRPr="00F9264E">
              <w:rPr>
                <w:w w:val="105"/>
                <w:sz w:val="24"/>
                <w:szCs w:val="24"/>
              </w:rPr>
              <w:t>7</w:t>
            </w:r>
            <w:r w:rsidR="005A02F4">
              <w:rPr>
                <w:w w:val="105"/>
                <w:sz w:val="24"/>
                <w:szCs w:val="24"/>
              </w:rPr>
              <w:t>2</w:t>
            </w:r>
            <w:r w:rsidRPr="00F9264E">
              <w:rPr>
                <w:spacing w:val="-4"/>
                <w:w w:val="105"/>
                <w:sz w:val="24"/>
                <w:szCs w:val="24"/>
              </w:rPr>
              <w:t xml:space="preserve"> </w:t>
            </w:r>
            <w:r w:rsidRPr="00F9264E">
              <w:rPr>
                <w:w w:val="105"/>
                <w:sz w:val="24"/>
                <w:szCs w:val="24"/>
              </w:rPr>
              <w:t>службеника</w:t>
            </w:r>
          </w:p>
        </w:tc>
      </w:tr>
      <w:tr w:rsidR="00737200" w:rsidRPr="00F9264E" w:rsidTr="00F9264E">
        <w:trPr>
          <w:trHeight w:val="229"/>
          <w:jc w:val="center"/>
        </w:trPr>
        <w:tc>
          <w:tcPr>
            <w:tcW w:w="95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F9264E" w:rsidRDefault="00737200" w:rsidP="00D967B9">
            <w:pPr>
              <w:pStyle w:val="TableParagraph"/>
              <w:spacing w:line="240" w:lineRule="auto"/>
              <w:ind w:left="0" w:firstLine="360"/>
              <w:rPr>
                <w:sz w:val="24"/>
                <w:szCs w:val="24"/>
              </w:rPr>
            </w:pPr>
          </w:p>
        </w:tc>
      </w:tr>
      <w:tr w:rsidR="00737200" w:rsidRPr="00F9264E" w:rsidTr="00F9264E">
        <w:trPr>
          <w:trHeight w:val="229"/>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37200" w:rsidRPr="00F9264E" w:rsidRDefault="00737200" w:rsidP="00D967B9">
            <w:pPr>
              <w:pStyle w:val="TableParagraph"/>
              <w:spacing w:line="240" w:lineRule="auto"/>
              <w:ind w:left="0" w:firstLine="360"/>
              <w:rPr>
                <w:w w:val="105"/>
                <w:sz w:val="24"/>
                <w:szCs w:val="24"/>
              </w:rPr>
            </w:pPr>
            <w:r w:rsidRPr="00F9264E">
              <w:rPr>
                <w:w w:val="110"/>
                <w:sz w:val="24"/>
                <w:szCs w:val="24"/>
              </w:rPr>
              <w:t>Намештеници</w:t>
            </w:r>
          </w:p>
        </w:tc>
        <w:tc>
          <w:tcPr>
            <w:tcW w:w="237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37200" w:rsidRPr="00F9264E" w:rsidRDefault="00737200" w:rsidP="00D967B9">
            <w:pPr>
              <w:pStyle w:val="TableParagraph"/>
              <w:spacing w:line="240" w:lineRule="auto"/>
              <w:ind w:left="0"/>
              <w:jc w:val="center"/>
              <w:rPr>
                <w:w w:val="110"/>
                <w:sz w:val="24"/>
                <w:szCs w:val="24"/>
              </w:rPr>
            </w:pPr>
            <w:r w:rsidRPr="00F9264E">
              <w:rPr>
                <w:w w:val="105"/>
                <w:sz w:val="24"/>
                <w:szCs w:val="24"/>
              </w:rPr>
              <w:t>Број</w:t>
            </w:r>
            <w:r w:rsidRPr="00F9264E">
              <w:rPr>
                <w:spacing w:val="7"/>
                <w:w w:val="105"/>
                <w:sz w:val="24"/>
                <w:szCs w:val="24"/>
              </w:rPr>
              <w:t xml:space="preserve"> </w:t>
            </w:r>
            <w:r w:rsidRPr="00F9264E">
              <w:rPr>
                <w:w w:val="105"/>
                <w:sz w:val="24"/>
                <w:szCs w:val="24"/>
              </w:rPr>
              <w:t>радних</w:t>
            </w:r>
            <w:r w:rsidRPr="00F9264E">
              <w:rPr>
                <w:spacing w:val="6"/>
                <w:w w:val="105"/>
                <w:sz w:val="24"/>
                <w:szCs w:val="24"/>
              </w:rPr>
              <w:t xml:space="preserve"> </w:t>
            </w:r>
            <w:r w:rsidRPr="00F9264E">
              <w:rPr>
                <w:w w:val="105"/>
                <w:sz w:val="24"/>
                <w:szCs w:val="24"/>
              </w:rPr>
              <w:t>места</w:t>
            </w:r>
          </w:p>
        </w:tc>
        <w:tc>
          <w:tcPr>
            <w:tcW w:w="216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37200" w:rsidRPr="00F9264E" w:rsidRDefault="00737200" w:rsidP="00D967B9">
            <w:pPr>
              <w:pStyle w:val="TableParagraph"/>
              <w:spacing w:line="240" w:lineRule="auto"/>
              <w:ind w:left="0"/>
              <w:jc w:val="center"/>
              <w:rPr>
                <w:sz w:val="24"/>
                <w:szCs w:val="24"/>
              </w:rPr>
            </w:pPr>
            <w:r w:rsidRPr="00F9264E">
              <w:rPr>
                <w:w w:val="110"/>
                <w:sz w:val="24"/>
                <w:szCs w:val="24"/>
              </w:rPr>
              <w:t>Број</w:t>
            </w:r>
            <w:r w:rsidRPr="00F9264E">
              <w:rPr>
                <w:spacing w:val="-13"/>
                <w:w w:val="110"/>
                <w:sz w:val="24"/>
                <w:szCs w:val="24"/>
              </w:rPr>
              <w:t xml:space="preserve"> </w:t>
            </w:r>
            <w:r w:rsidRPr="00F9264E">
              <w:rPr>
                <w:w w:val="110"/>
                <w:sz w:val="24"/>
                <w:szCs w:val="24"/>
              </w:rPr>
              <w:t>намештеника</w:t>
            </w:r>
          </w:p>
        </w:tc>
      </w:tr>
      <w:tr w:rsidR="00737200" w:rsidRPr="00F9264E" w:rsidTr="00F9264E">
        <w:trPr>
          <w:trHeight w:val="229"/>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F9264E" w:rsidRDefault="00737200" w:rsidP="00D967B9">
            <w:pPr>
              <w:pStyle w:val="TableParagraph"/>
              <w:spacing w:line="240" w:lineRule="auto"/>
              <w:ind w:left="0" w:firstLine="360"/>
              <w:rPr>
                <w:w w:val="99"/>
                <w:sz w:val="24"/>
                <w:szCs w:val="24"/>
              </w:rPr>
            </w:pPr>
            <w:r w:rsidRPr="00F9264E">
              <w:rPr>
                <w:sz w:val="24"/>
                <w:szCs w:val="24"/>
              </w:rPr>
              <w:t>Високо</w:t>
            </w:r>
            <w:r w:rsidRPr="00F9264E">
              <w:rPr>
                <w:spacing w:val="-6"/>
                <w:sz w:val="24"/>
                <w:szCs w:val="24"/>
              </w:rPr>
              <w:t xml:space="preserve"> </w:t>
            </w:r>
            <w:r w:rsidRPr="00F9264E">
              <w:rPr>
                <w:sz w:val="24"/>
                <w:szCs w:val="24"/>
              </w:rPr>
              <w:t>образовање</w:t>
            </w:r>
            <w:r w:rsidRPr="00F9264E">
              <w:rPr>
                <w:spacing w:val="-6"/>
                <w:sz w:val="24"/>
                <w:szCs w:val="24"/>
              </w:rPr>
              <w:t xml:space="preserve"> </w:t>
            </w:r>
            <w:r w:rsidRPr="00F9264E">
              <w:rPr>
                <w:sz w:val="24"/>
                <w:szCs w:val="24"/>
              </w:rPr>
              <w:t>240</w:t>
            </w:r>
            <w:r w:rsidR="00F9264E">
              <w:rPr>
                <w:sz w:val="24"/>
                <w:szCs w:val="24"/>
              </w:rPr>
              <w:t xml:space="preserve"> </w:t>
            </w:r>
            <w:r w:rsidRPr="00F9264E">
              <w:rPr>
                <w:sz w:val="24"/>
                <w:szCs w:val="24"/>
              </w:rPr>
              <w:t>ЕСПБ</w:t>
            </w:r>
          </w:p>
        </w:tc>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F9264E" w:rsidRDefault="00737200" w:rsidP="00D967B9">
            <w:pPr>
              <w:pStyle w:val="TableParagraph"/>
              <w:spacing w:line="240" w:lineRule="auto"/>
              <w:ind w:left="0"/>
              <w:jc w:val="center"/>
              <w:rPr>
                <w:w w:val="99"/>
                <w:sz w:val="24"/>
                <w:szCs w:val="24"/>
              </w:rPr>
            </w:pPr>
            <w:r w:rsidRPr="00F9264E">
              <w:rPr>
                <w:w w:val="99"/>
                <w:sz w:val="24"/>
                <w:szCs w:val="24"/>
              </w:rPr>
              <w:t>/</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F9264E" w:rsidRDefault="00737200" w:rsidP="00D967B9">
            <w:pPr>
              <w:pStyle w:val="TableParagraph"/>
              <w:spacing w:line="240" w:lineRule="auto"/>
              <w:ind w:left="0"/>
              <w:jc w:val="center"/>
              <w:rPr>
                <w:sz w:val="24"/>
                <w:szCs w:val="24"/>
              </w:rPr>
            </w:pPr>
            <w:r w:rsidRPr="00F9264E">
              <w:rPr>
                <w:w w:val="99"/>
                <w:sz w:val="24"/>
                <w:szCs w:val="24"/>
              </w:rPr>
              <w:t>/</w:t>
            </w:r>
          </w:p>
        </w:tc>
      </w:tr>
      <w:tr w:rsidR="00737200" w:rsidRPr="00F9264E" w:rsidTr="00F9264E">
        <w:trPr>
          <w:trHeight w:val="229"/>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F9264E" w:rsidRDefault="00737200" w:rsidP="00D967B9">
            <w:pPr>
              <w:pStyle w:val="TableParagraph"/>
              <w:spacing w:line="240" w:lineRule="auto"/>
              <w:ind w:left="0" w:firstLine="360"/>
              <w:rPr>
                <w:w w:val="99"/>
                <w:sz w:val="24"/>
                <w:szCs w:val="24"/>
              </w:rPr>
            </w:pPr>
            <w:r w:rsidRPr="00F9264E">
              <w:rPr>
                <w:sz w:val="24"/>
                <w:szCs w:val="24"/>
              </w:rPr>
              <w:t>Високо</w:t>
            </w:r>
            <w:r w:rsidRPr="00F9264E">
              <w:rPr>
                <w:spacing w:val="-6"/>
                <w:sz w:val="24"/>
                <w:szCs w:val="24"/>
              </w:rPr>
              <w:t xml:space="preserve"> </w:t>
            </w:r>
            <w:r w:rsidRPr="00F9264E">
              <w:rPr>
                <w:sz w:val="24"/>
                <w:szCs w:val="24"/>
              </w:rPr>
              <w:t>образовање</w:t>
            </w:r>
            <w:r w:rsidRPr="00F9264E">
              <w:rPr>
                <w:spacing w:val="-6"/>
                <w:sz w:val="24"/>
                <w:szCs w:val="24"/>
              </w:rPr>
              <w:t xml:space="preserve"> </w:t>
            </w:r>
            <w:r w:rsidRPr="00F9264E">
              <w:rPr>
                <w:sz w:val="24"/>
                <w:szCs w:val="24"/>
              </w:rPr>
              <w:t>180</w:t>
            </w:r>
            <w:r w:rsidR="00F9264E">
              <w:rPr>
                <w:sz w:val="24"/>
                <w:szCs w:val="24"/>
              </w:rPr>
              <w:t xml:space="preserve"> </w:t>
            </w:r>
            <w:r w:rsidRPr="00F9264E">
              <w:rPr>
                <w:sz w:val="24"/>
                <w:szCs w:val="24"/>
              </w:rPr>
              <w:t>ЕСПБ</w:t>
            </w:r>
          </w:p>
        </w:tc>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F9264E" w:rsidRDefault="00737200" w:rsidP="00D967B9">
            <w:pPr>
              <w:pStyle w:val="TableParagraph"/>
              <w:spacing w:line="240" w:lineRule="auto"/>
              <w:ind w:left="0"/>
              <w:jc w:val="center"/>
              <w:rPr>
                <w:w w:val="99"/>
                <w:sz w:val="24"/>
                <w:szCs w:val="24"/>
              </w:rPr>
            </w:pPr>
            <w:r w:rsidRPr="00F9264E">
              <w:rPr>
                <w:w w:val="99"/>
                <w:sz w:val="24"/>
                <w:szCs w:val="24"/>
              </w:rPr>
              <w:t>/</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F9264E" w:rsidRDefault="00737200" w:rsidP="00D967B9">
            <w:pPr>
              <w:pStyle w:val="TableParagraph"/>
              <w:spacing w:line="240" w:lineRule="auto"/>
              <w:ind w:left="0"/>
              <w:jc w:val="center"/>
              <w:rPr>
                <w:sz w:val="24"/>
                <w:szCs w:val="24"/>
              </w:rPr>
            </w:pPr>
            <w:r w:rsidRPr="00F9264E">
              <w:rPr>
                <w:w w:val="99"/>
                <w:sz w:val="24"/>
                <w:szCs w:val="24"/>
              </w:rPr>
              <w:t>/</w:t>
            </w:r>
          </w:p>
        </w:tc>
      </w:tr>
      <w:tr w:rsidR="00737200" w:rsidRPr="00F9264E" w:rsidTr="00F9264E">
        <w:trPr>
          <w:trHeight w:val="229"/>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F9264E" w:rsidRDefault="00737200" w:rsidP="00D967B9">
            <w:pPr>
              <w:pStyle w:val="TableParagraph"/>
              <w:spacing w:line="240" w:lineRule="auto"/>
              <w:ind w:left="0" w:firstLine="360"/>
              <w:rPr>
                <w:w w:val="99"/>
                <w:sz w:val="24"/>
                <w:szCs w:val="24"/>
              </w:rPr>
            </w:pPr>
            <w:r w:rsidRPr="00F9264E">
              <w:rPr>
                <w:sz w:val="24"/>
                <w:szCs w:val="24"/>
              </w:rPr>
              <w:t>Средње</w:t>
            </w:r>
            <w:r w:rsidRPr="00F9264E">
              <w:rPr>
                <w:spacing w:val="-5"/>
                <w:sz w:val="24"/>
                <w:szCs w:val="24"/>
              </w:rPr>
              <w:t xml:space="preserve"> </w:t>
            </w:r>
            <w:r w:rsidRPr="00F9264E">
              <w:rPr>
                <w:sz w:val="24"/>
                <w:szCs w:val="24"/>
              </w:rPr>
              <w:t>образовање</w:t>
            </w:r>
            <w:r w:rsidRPr="00F9264E">
              <w:rPr>
                <w:spacing w:val="-4"/>
                <w:sz w:val="24"/>
                <w:szCs w:val="24"/>
              </w:rPr>
              <w:t xml:space="preserve"> </w:t>
            </w:r>
            <w:r w:rsidRPr="00F9264E">
              <w:rPr>
                <w:sz w:val="24"/>
                <w:szCs w:val="24"/>
              </w:rPr>
              <w:t>4</w:t>
            </w:r>
            <w:r w:rsidRPr="00F9264E">
              <w:rPr>
                <w:spacing w:val="-4"/>
                <w:sz w:val="24"/>
                <w:szCs w:val="24"/>
              </w:rPr>
              <w:t xml:space="preserve"> </w:t>
            </w:r>
            <w:r w:rsidRPr="00F9264E">
              <w:rPr>
                <w:sz w:val="24"/>
                <w:szCs w:val="24"/>
              </w:rPr>
              <w:t>године</w:t>
            </w:r>
          </w:p>
        </w:tc>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F9264E" w:rsidRDefault="00737200" w:rsidP="00D967B9">
            <w:pPr>
              <w:pStyle w:val="TableParagraph"/>
              <w:spacing w:line="240" w:lineRule="auto"/>
              <w:ind w:left="0"/>
              <w:jc w:val="center"/>
              <w:rPr>
                <w:w w:val="99"/>
                <w:sz w:val="24"/>
                <w:szCs w:val="24"/>
              </w:rPr>
            </w:pPr>
            <w:r w:rsidRPr="00F9264E">
              <w:rPr>
                <w:w w:val="99"/>
                <w:sz w:val="24"/>
                <w:szCs w:val="24"/>
              </w:rPr>
              <w:t>/</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F9264E" w:rsidRDefault="00737200" w:rsidP="00D967B9">
            <w:pPr>
              <w:pStyle w:val="TableParagraph"/>
              <w:spacing w:line="240" w:lineRule="auto"/>
              <w:ind w:left="0"/>
              <w:jc w:val="center"/>
              <w:rPr>
                <w:sz w:val="24"/>
                <w:szCs w:val="24"/>
              </w:rPr>
            </w:pPr>
            <w:r w:rsidRPr="00F9264E">
              <w:rPr>
                <w:w w:val="99"/>
                <w:sz w:val="24"/>
                <w:szCs w:val="24"/>
              </w:rPr>
              <w:t>/</w:t>
            </w:r>
          </w:p>
        </w:tc>
      </w:tr>
      <w:tr w:rsidR="00737200" w:rsidRPr="00F9264E" w:rsidTr="00F9264E">
        <w:trPr>
          <w:trHeight w:val="229"/>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F9264E" w:rsidRDefault="00737200" w:rsidP="00D967B9">
            <w:pPr>
              <w:pStyle w:val="TableParagraph"/>
              <w:spacing w:line="240" w:lineRule="auto"/>
              <w:ind w:left="0" w:firstLine="360"/>
              <w:rPr>
                <w:sz w:val="24"/>
                <w:szCs w:val="24"/>
              </w:rPr>
            </w:pPr>
            <w:r w:rsidRPr="00F9264E">
              <w:rPr>
                <w:sz w:val="24"/>
                <w:szCs w:val="24"/>
              </w:rPr>
              <w:t>Средње</w:t>
            </w:r>
            <w:r w:rsidRPr="00F9264E">
              <w:rPr>
                <w:spacing w:val="-5"/>
                <w:sz w:val="24"/>
                <w:szCs w:val="24"/>
              </w:rPr>
              <w:t xml:space="preserve"> </w:t>
            </w:r>
            <w:r w:rsidRPr="00F9264E">
              <w:rPr>
                <w:sz w:val="24"/>
                <w:szCs w:val="24"/>
              </w:rPr>
              <w:t>образовање</w:t>
            </w:r>
            <w:r w:rsidRPr="00F9264E">
              <w:rPr>
                <w:spacing w:val="-4"/>
                <w:sz w:val="24"/>
                <w:szCs w:val="24"/>
              </w:rPr>
              <w:t xml:space="preserve"> </w:t>
            </w:r>
            <w:r w:rsidRPr="00F9264E">
              <w:rPr>
                <w:sz w:val="24"/>
                <w:szCs w:val="24"/>
              </w:rPr>
              <w:t>3</w:t>
            </w:r>
            <w:r w:rsidRPr="00F9264E">
              <w:rPr>
                <w:spacing w:val="-4"/>
                <w:sz w:val="24"/>
                <w:szCs w:val="24"/>
              </w:rPr>
              <w:t xml:space="preserve"> </w:t>
            </w:r>
            <w:r w:rsidRPr="00F9264E">
              <w:rPr>
                <w:sz w:val="24"/>
                <w:szCs w:val="24"/>
              </w:rPr>
              <w:t>године</w:t>
            </w:r>
          </w:p>
        </w:tc>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F9264E" w:rsidRDefault="0073224F" w:rsidP="00D967B9">
            <w:pPr>
              <w:pStyle w:val="TableParagraph"/>
              <w:spacing w:line="240" w:lineRule="auto"/>
              <w:ind w:left="0"/>
              <w:jc w:val="center"/>
              <w:rPr>
                <w:sz w:val="24"/>
                <w:szCs w:val="24"/>
              </w:rPr>
            </w:pPr>
            <w:r w:rsidRPr="00F9264E">
              <w:rPr>
                <w:sz w:val="24"/>
                <w:szCs w:val="24"/>
              </w:rPr>
              <w:t>1</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F9264E" w:rsidRDefault="00737200" w:rsidP="00D967B9">
            <w:pPr>
              <w:pStyle w:val="TableParagraph"/>
              <w:spacing w:line="240" w:lineRule="auto"/>
              <w:ind w:left="0"/>
              <w:jc w:val="center"/>
              <w:rPr>
                <w:sz w:val="24"/>
                <w:szCs w:val="24"/>
              </w:rPr>
            </w:pPr>
            <w:r w:rsidRPr="00F9264E">
              <w:rPr>
                <w:sz w:val="24"/>
                <w:szCs w:val="24"/>
              </w:rPr>
              <w:t>1</w:t>
            </w:r>
          </w:p>
        </w:tc>
      </w:tr>
      <w:tr w:rsidR="00737200" w:rsidRPr="00F9264E" w:rsidTr="00F9264E">
        <w:trPr>
          <w:trHeight w:val="229"/>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F9264E" w:rsidRDefault="00737200" w:rsidP="00D967B9">
            <w:pPr>
              <w:pStyle w:val="TableParagraph"/>
              <w:spacing w:line="240" w:lineRule="auto"/>
              <w:ind w:left="0" w:firstLine="360"/>
              <w:rPr>
                <w:sz w:val="24"/>
                <w:szCs w:val="24"/>
              </w:rPr>
            </w:pPr>
            <w:r w:rsidRPr="00F9264E">
              <w:rPr>
                <w:sz w:val="24"/>
                <w:szCs w:val="24"/>
              </w:rPr>
              <w:t>Основно</w:t>
            </w:r>
            <w:r w:rsidRPr="00F9264E">
              <w:rPr>
                <w:spacing w:val="-7"/>
                <w:sz w:val="24"/>
                <w:szCs w:val="24"/>
              </w:rPr>
              <w:t xml:space="preserve"> </w:t>
            </w:r>
            <w:r w:rsidRPr="00F9264E">
              <w:rPr>
                <w:sz w:val="24"/>
                <w:szCs w:val="24"/>
              </w:rPr>
              <w:t>образовање</w:t>
            </w:r>
          </w:p>
        </w:tc>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F9264E" w:rsidRDefault="0073224F" w:rsidP="00D967B9">
            <w:pPr>
              <w:pStyle w:val="TableParagraph"/>
              <w:spacing w:line="240" w:lineRule="auto"/>
              <w:ind w:left="0"/>
              <w:jc w:val="center"/>
              <w:rPr>
                <w:sz w:val="24"/>
                <w:szCs w:val="24"/>
              </w:rPr>
            </w:pPr>
            <w:r w:rsidRPr="00F9264E">
              <w:rPr>
                <w:sz w:val="24"/>
                <w:szCs w:val="24"/>
              </w:rPr>
              <w:t>4</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5A02F4" w:rsidRDefault="005A02F4" w:rsidP="00D967B9">
            <w:pPr>
              <w:pStyle w:val="TableParagraph"/>
              <w:spacing w:line="240" w:lineRule="auto"/>
              <w:ind w:left="0"/>
              <w:jc w:val="center"/>
              <w:rPr>
                <w:sz w:val="24"/>
                <w:szCs w:val="24"/>
              </w:rPr>
            </w:pPr>
            <w:r>
              <w:rPr>
                <w:sz w:val="24"/>
                <w:szCs w:val="24"/>
              </w:rPr>
              <w:t>4</w:t>
            </w:r>
          </w:p>
        </w:tc>
      </w:tr>
      <w:tr w:rsidR="00737200" w:rsidRPr="00F9264E" w:rsidTr="00F9264E">
        <w:trPr>
          <w:trHeight w:val="229"/>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F9264E" w:rsidRDefault="00737200" w:rsidP="00D967B9">
            <w:pPr>
              <w:pStyle w:val="TableParagraph"/>
              <w:spacing w:line="240" w:lineRule="auto"/>
              <w:ind w:left="0" w:firstLine="360"/>
              <w:rPr>
                <w:sz w:val="24"/>
                <w:szCs w:val="24"/>
              </w:rPr>
            </w:pPr>
          </w:p>
        </w:tc>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F9264E" w:rsidRDefault="00737200" w:rsidP="00D967B9">
            <w:pPr>
              <w:pStyle w:val="TableParagraph"/>
              <w:spacing w:line="240" w:lineRule="auto"/>
              <w:ind w:left="0"/>
              <w:jc w:val="center"/>
              <w:rPr>
                <w:sz w:val="24"/>
                <w:szCs w:val="24"/>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F9264E" w:rsidRDefault="00737200" w:rsidP="00D967B9">
            <w:pPr>
              <w:pStyle w:val="TableParagraph"/>
              <w:spacing w:line="240" w:lineRule="auto"/>
              <w:ind w:left="0"/>
              <w:jc w:val="center"/>
              <w:rPr>
                <w:sz w:val="24"/>
                <w:szCs w:val="24"/>
              </w:rPr>
            </w:pPr>
          </w:p>
        </w:tc>
      </w:tr>
      <w:tr w:rsidR="00737200" w:rsidRPr="00F9264E" w:rsidTr="00F9264E">
        <w:trPr>
          <w:trHeight w:val="229"/>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F9264E" w:rsidRDefault="00737200" w:rsidP="00D967B9">
            <w:pPr>
              <w:pStyle w:val="TableParagraph"/>
              <w:spacing w:line="240" w:lineRule="auto"/>
              <w:ind w:left="0" w:firstLine="360"/>
              <w:rPr>
                <w:w w:val="105"/>
                <w:sz w:val="24"/>
                <w:szCs w:val="24"/>
              </w:rPr>
            </w:pPr>
            <w:r w:rsidRPr="00F9264E">
              <w:rPr>
                <w:w w:val="105"/>
                <w:sz w:val="24"/>
                <w:szCs w:val="24"/>
              </w:rPr>
              <w:t>Укупно:</w:t>
            </w:r>
          </w:p>
        </w:tc>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F9264E" w:rsidRDefault="0073224F" w:rsidP="00D967B9">
            <w:pPr>
              <w:pStyle w:val="TableParagraph"/>
              <w:spacing w:line="240" w:lineRule="auto"/>
              <w:ind w:left="0"/>
              <w:jc w:val="center"/>
              <w:rPr>
                <w:w w:val="105"/>
                <w:sz w:val="24"/>
                <w:szCs w:val="24"/>
              </w:rPr>
            </w:pPr>
            <w:r w:rsidRPr="00F9264E">
              <w:rPr>
                <w:w w:val="105"/>
                <w:sz w:val="24"/>
                <w:szCs w:val="24"/>
              </w:rPr>
              <w:t>5</w:t>
            </w:r>
            <w:r w:rsidR="00737200" w:rsidRPr="00F9264E">
              <w:rPr>
                <w:w w:val="105"/>
                <w:sz w:val="24"/>
                <w:szCs w:val="24"/>
              </w:rPr>
              <w:t xml:space="preserve"> радних места</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00" w:rsidRPr="00F9264E" w:rsidRDefault="005A02F4" w:rsidP="00D967B9">
            <w:pPr>
              <w:pStyle w:val="TableParagraph"/>
              <w:spacing w:line="240" w:lineRule="auto"/>
              <w:ind w:left="0"/>
              <w:jc w:val="center"/>
              <w:rPr>
                <w:sz w:val="24"/>
                <w:szCs w:val="24"/>
              </w:rPr>
            </w:pPr>
            <w:r>
              <w:rPr>
                <w:w w:val="105"/>
                <w:sz w:val="24"/>
                <w:szCs w:val="24"/>
              </w:rPr>
              <w:t>5</w:t>
            </w:r>
            <w:r w:rsidR="00737200" w:rsidRPr="00F9264E">
              <w:rPr>
                <w:spacing w:val="12"/>
                <w:w w:val="105"/>
                <w:sz w:val="24"/>
                <w:szCs w:val="24"/>
              </w:rPr>
              <w:t xml:space="preserve"> </w:t>
            </w:r>
            <w:r w:rsidR="00737200" w:rsidRPr="00F9264E">
              <w:rPr>
                <w:w w:val="105"/>
                <w:sz w:val="24"/>
                <w:szCs w:val="24"/>
              </w:rPr>
              <w:t>намештеника</w:t>
            </w:r>
          </w:p>
        </w:tc>
      </w:tr>
    </w:tbl>
    <w:p w:rsidR="00EC4F12" w:rsidRDefault="00EC4F12" w:rsidP="00D967B9">
      <w:pPr>
        <w:pStyle w:val="BodyText"/>
        <w:spacing w:line="240" w:lineRule="auto"/>
        <w:jc w:val="center"/>
        <w:rPr>
          <w:w w:val="110"/>
          <w:sz w:val="24"/>
          <w:szCs w:val="24"/>
        </w:rPr>
      </w:pPr>
    </w:p>
    <w:p w:rsidR="00737200" w:rsidRPr="00F9264E" w:rsidRDefault="00737200" w:rsidP="00D967B9">
      <w:pPr>
        <w:pStyle w:val="BodyText"/>
        <w:spacing w:line="240" w:lineRule="auto"/>
        <w:jc w:val="center"/>
        <w:rPr>
          <w:sz w:val="24"/>
          <w:szCs w:val="24"/>
        </w:rPr>
      </w:pPr>
      <w:r w:rsidRPr="00F9264E">
        <w:rPr>
          <w:w w:val="110"/>
          <w:sz w:val="24"/>
          <w:szCs w:val="24"/>
        </w:rPr>
        <w:t>Члан</w:t>
      </w:r>
      <w:r w:rsidRPr="00F9264E">
        <w:rPr>
          <w:spacing w:val="-11"/>
          <w:w w:val="110"/>
          <w:sz w:val="24"/>
          <w:szCs w:val="24"/>
        </w:rPr>
        <w:t xml:space="preserve"> </w:t>
      </w:r>
      <w:r w:rsidRPr="00F9264E">
        <w:rPr>
          <w:w w:val="110"/>
          <w:sz w:val="24"/>
          <w:szCs w:val="24"/>
        </w:rPr>
        <w:t>5.</w:t>
      </w:r>
    </w:p>
    <w:p w:rsidR="00737200" w:rsidRPr="005A02F4" w:rsidRDefault="00737200" w:rsidP="00D967B9">
      <w:pPr>
        <w:pStyle w:val="BodyText"/>
        <w:spacing w:line="240" w:lineRule="auto"/>
        <w:ind w:firstLine="360"/>
        <w:rPr>
          <w:sz w:val="24"/>
          <w:szCs w:val="24"/>
        </w:rPr>
      </w:pPr>
      <w:r w:rsidRPr="00F9264E">
        <w:rPr>
          <w:sz w:val="24"/>
          <w:szCs w:val="24"/>
        </w:rPr>
        <w:t>Укупан</w:t>
      </w:r>
      <w:r w:rsidRPr="00F9264E">
        <w:rPr>
          <w:spacing w:val="10"/>
          <w:sz w:val="24"/>
          <w:szCs w:val="24"/>
        </w:rPr>
        <w:t xml:space="preserve"> </w:t>
      </w:r>
      <w:r w:rsidRPr="00F9264E">
        <w:rPr>
          <w:sz w:val="24"/>
          <w:szCs w:val="24"/>
        </w:rPr>
        <w:t>број</w:t>
      </w:r>
      <w:r w:rsidRPr="00F9264E">
        <w:rPr>
          <w:spacing w:val="8"/>
          <w:sz w:val="24"/>
          <w:szCs w:val="24"/>
        </w:rPr>
        <w:t xml:space="preserve"> </w:t>
      </w:r>
      <w:r w:rsidRPr="00F9264E">
        <w:rPr>
          <w:sz w:val="24"/>
          <w:szCs w:val="24"/>
        </w:rPr>
        <w:t>систематизованих</w:t>
      </w:r>
      <w:r w:rsidRPr="00F9264E">
        <w:rPr>
          <w:spacing w:val="9"/>
          <w:sz w:val="24"/>
          <w:szCs w:val="24"/>
        </w:rPr>
        <w:t xml:space="preserve"> </w:t>
      </w:r>
      <w:r w:rsidRPr="00F9264E">
        <w:rPr>
          <w:sz w:val="24"/>
          <w:szCs w:val="24"/>
        </w:rPr>
        <w:t>радних</w:t>
      </w:r>
      <w:r w:rsidRPr="00F9264E">
        <w:rPr>
          <w:spacing w:val="8"/>
          <w:sz w:val="24"/>
          <w:szCs w:val="24"/>
        </w:rPr>
        <w:t xml:space="preserve"> </w:t>
      </w:r>
      <w:r w:rsidRPr="00F9264E">
        <w:rPr>
          <w:sz w:val="24"/>
          <w:szCs w:val="24"/>
        </w:rPr>
        <w:t>места</w:t>
      </w:r>
      <w:r w:rsidRPr="00F9264E">
        <w:rPr>
          <w:spacing w:val="10"/>
          <w:sz w:val="24"/>
          <w:szCs w:val="24"/>
        </w:rPr>
        <w:t xml:space="preserve"> </w:t>
      </w:r>
      <w:r w:rsidRPr="00F9264E">
        <w:rPr>
          <w:sz w:val="24"/>
          <w:szCs w:val="24"/>
        </w:rPr>
        <w:t>у</w:t>
      </w:r>
      <w:r w:rsidRPr="00F9264E">
        <w:rPr>
          <w:spacing w:val="11"/>
          <w:sz w:val="24"/>
          <w:szCs w:val="24"/>
        </w:rPr>
        <w:t xml:space="preserve"> </w:t>
      </w:r>
      <w:r w:rsidR="005A02F4">
        <w:rPr>
          <w:sz w:val="24"/>
          <w:szCs w:val="24"/>
        </w:rPr>
        <w:t>овом Правилнику</w:t>
      </w:r>
      <w:r w:rsidRPr="00F9264E">
        <w:rPr>
          <w:spacing w:val="5"/>
          <w:sz w:val="24"/>
          <w:szCs w:val="24"/>
        </w:rPr>
        <w:t xml:space="preserve"> </w:t>
      </w:r>
      <w:r w:rsidRPr="00F9264E">
        <w:rPr>
          <w:sz w:val="24"/>
          <w:szCs w:val="24"/>
        </w:rPr>
        <w:t>је</w:t>
      </w:r>
      <w:r w:rsidRPr="00F9264E">
        <w:rPr>
          <w:spacing w:val="5"/>
          <w:sz w:val="24"/>
          <w:szCs w:val="24"/>
        </w:rPr>
        <w:t xml:space="preserve"> </w:t>
      </w:r>
      <w:r w:rsidRPr="00F9264E">
        <w:rPr>
          <w:sz w:val="24"/>
          <w:szCs w:val="24"/>
          <w:u w:val="single"/>
        </w:rPr>
        <w:t>7</w:t>
      </w:r>
      <w:r w:rsidR="005A02F4">
        <w:rPr>
          <w:sz w:val="24"/>
          <w:szCs w:val="24"/>
          <w:u w:val="single"/>
        </w:rPr>
        <w:t>9</w:t>
      </w:r>
      <w:r w:rsidRPr="00F9264E">
        <w:rPr>
          <w:spacing w:val="8"/>
          <w:sz w:val="24"/>
          <w:szCs w:val="24"/>
        </w:rPr>
        <w:t xml:space="preserve"> </w:t>
      </w:r>
      <w:r w:rsidRPr="00F9264E">
        <w:rPr>
          <w:sz w:val="24"/>
          <w:szCs w:val="24"/>
        </w:rPr>
        <w:t>и</w:t>
      </w:r>
      <w:r w:rsidRPr="00F9264E">
        <w:rPr>
          <w:spacing w:val="8"/>
          <w:sz w:val="24"/>
          <w:szCs w:val="24"/>
        </w:rPr>
        <w:t xml:space="preserve"> </w:t>
      </w:r>
      <w:r w:rsidRPr="00F9264E">
        <w:rPr>
          <w:sz w:val="24"/>
          <w:szCs w:val="24"/>
        </w:rPr>
        <w:t>то:</w:t>
      </w:r>
    </w:p>
    <w:p w:rsidR="00737200" w:rsidRPr="005A02F4" w:rsidRDefault="005A02F4" w:rsidP="00D967B9">
      <w:pPr>
        <w:pStyle w:val="ListParagraph"/>
        <w:numPr>
          <w:ilvl w:val="1"/>
          <w:numId w:val="6"/>
        </w:numPr>
        <w:tabs>
          <w:tab w:val="left" w:pos="900"/>
          <w:tab w:val="left" w:pos="2783"/>
          <w:tab w:val="left" w:pos="2784"/>
        </w:tabs>
        <w:spacing w:line="240" w:lineRule="auto"/>
        <w:ind w:left="0" w:firstLine="720"/>
        <w:rPr>
          <w:sz w:val="24"/>
          <w:szCs w:val="24"/>
        </w:rPr>
      </w:pPr>
      <w:r>
        <w:rPr>
          <w:sz w:val="24"/>
          <w:szCs w:val="24"/>
        </w:rPr>
        <w:t>3 функционера ( 1 општински правобранилац, 2 помоћника председника),</w:t>
      </w:r>
    </w:p>
    <w:p w:rsidR="005A02F4" w:rsidRPr="005A02F4" w:rsidRDefault="005A02F4" w:rsidP="005A02F4">
      <w:pPr>
        <w:pStyle w:val="ListParagraph"/>
        <w:numPr>
          <w:ilvl w:val="1"/>
          <w:numId w:val="6"/>
        </w:numPr>
        <w:tabs>
          <w:tab w:val="left" w:pos="900"/>
          <w:tab w:val="left" w:pos="2783"/>
          <w:tab w:val="left" w:pos="2784"/>
        </w:tabs>
        <w:spacing w:line="240" w:lineRule="auto"/>
        <w:ind w:left="0" w:firstLine="720"/>
        <w:rPr>
          <w:sz w:val="24"/>
          <w:szCs w:val="24"/>
        </w:rPr>
      </w:pPr>
      <w:r w:rsidRPr="00F9264E">
        <w:rPr>
          <w:sz w:val="24"/>
          <w:szCs w:val="24"/>
        </w:rPr>
        <w:t>1</w:t>
      </w:r>
      <w:r w:rsidRPr="00F9264E">
        <w:rPr>
          <w:spacing w:val="-4"/>
          <w:sz w:val="24"/>
          <w:szCs w:val="24"/>
        </w:rPr>
        <w:t xml:space="preserve"> </w:t>
      </w:r>
      <w:r w:rsidRPr="00F9264E">
        <w:rPr>
          <w:sz w:val="24"/>
          <w:szCs w:val="24"/>
        </w:rPr>
        <w:t>службеник</w:t>
      </w:r>
      <w:r w:rsidRPr="00F9264E">
        <w:rPr>
          <w:spacing w:val="-1"/>
          <w:sz w:val="24"/>
          <w:szCs w:val="24"/>
        </w:rPr>
        <w:t xml:space="preserve"> </w:t>
      </w:r>
      <w:r w:rsidRPr="00F9264E">
        <w:rPr>
          <w:sz w:val="24"/>
          <w:szCs w:val="24"/>
        </w:rPr>
        <w:t>на</w:t>
      </w:r>
      <w:r w:rsidRPr="00F9264E">
        <w:rPr>
          <w:spacing w:val="-3"/>
          <w:sz w:val="24"/>
          <w:szCs w:val="24"/>
        </w:rPr>
        <w:t xml:space="preserve"> </w:t>
      </w:r>
      <w:r w:rsidRPr="00F9264E">
        <w:rPr>
          <w:sz w:val="24"/>
          <w:szCs w:val="24"/>
        </w:rPr>
        <w:t>положају</w:t>
      </w:r>
      <w:r w:rsidRPr="00F9264E">
        <w:rPr>
          <w:spacing w:val="-3"/>
          <w:sz w:val="24"/>
          <w:szCs w:val="24"/>
        </w:rPr>
        <w:t xml:space="preserve"> </w:t>
      </w:r>
      <w:r w:rsidRPr="00F9264E">
        <w:rPr>
          <w:sz w:val="24"/>
          <w:szCs w:val="24"/>
        </w:rPr>
        <w:t>–</w:t>
      </w:r>
      <w:r w:rsidRPr="00F9264E">
        <w:rPr>
          <w:spacing w:val="-3"/>
          <w:sz w:val="24"/>
          <w:szCs w:val="24"/>
        </w:rPr>
        <w:t xml:space="preserve"> </w:t>
      </w:r>
      <w:r w:rsidRPr="00F9264E">
        <w:rPr>
          <w:sz w:val="24"/>
          <w:szCs w:val="24"/>
        </w:rPr>
        <w:t>прва</w:t>
      </w:r>
      <w:r w:rsidRPr="00F9264E">
        <w:rPr>
          <w:spacing w:val="-3"/>
          <w:sz w:val="24"/>
          <w:szCs w:val="24"/>
        </w:rPr>
        <w:t xml:space="preserve"> </w:t>
      </w:r>
      <w:r w:rsidRPr="00F9264E">
        <w:rPr>
          <w:sz w:val="24"/>
          <w:szCs w:val="24"/>
        </w:rPr>
        <w:t>група,</w:t>
      </w:r>
    </w:p>
    <w:p w:rsidR="00737200" w:rsidRPr="00F9264E" w:rsidRDefault="00737200" w:rsidP="00D967B9">
      <w:pPr>
        <w:pStyle w:val="ListParagraph"/>
        <w:numPr>
          <w:ilvl w:val="1"/>
          <w:numId w:val="6"/>
        </w:numPr>
        <w:tabs>
          <w:tab w:val="left" w:pos="900"/>
          <w:tab w:val="left" w:pos="2783"/>
          <w:tab w:val="left" w:pos="2784"/>
        </w:tabs>
        <w:spacing w:line="240" w:lineRule="auto"/>
        <w:ind w:left="0" w:firstLine="720"/>
        <w:rPr>
          <w:sz w:val="24"/>
          <w:szCs w:val="24"/>
        </w:rPr>
      </w:pPr>
      <w:r w:rsidRPr="00F9264E">
        <w:rPr>
          <w:sz w:val="24"/>
          <w:szCs w:val="24"/>
        </w:rPr>
        <w:t>1</w:t>
      </w:r>
      <w:r w:rsidRPr="00F9264E">
        <w:rPr>
          <w:spacing w:val="-4"/>
          <w:sz w:val="24"/>
          <w:szCs w:val="24"/>
        </w:rPr>
        <w:t xml:space="preserve"> </w:t>
      </w:r>
      <w:r w:rsidRPr="00F9264E">
        <w:rPr>
          <w:sz w:val="24"/>
          <w:szCs w:val="24"/>
        </w:rPr>
        <w:t>службеник</w:t>
      </w:r>
      <w:r w:rsidRPr="00F9264E">
        <w:rPr>
          <w:spacing w:val="-1"/>
          <w:sz w:val="24"/>
          <w:szCs w:val="24"/>
        </w:rPr>
        <w:t xml:space="preserve"> </w:t>
      </w:r>
      <w:r w:rsidRPr="00F9264E">
        <w:rPr>
          <w:sz w:val="24"/>
          <w:szCs w:val="24"/>
        </w:rPr>
        <w:t>на</w:t>
      </w:r>
      <w:r w:rsidRPr="00F9264E">
        <w:rPr>
          <w:spacing w:val="-3"/>
          <w:sz w:val="24"/>
          <w:szCs w:val="24"/>
        </w:rPr>
        <w:t xml:space="preserve"> </w:t>
      </w:r>
      <w:r w:rsidRPr="00F9264E">
        <w:rPr>
          <w:sz w:val="24"/>
          <w:szCs w:val="24"/>
        </w:rPr>
        <w:t>положају</w:t>
      </w:r>
      <w:r w:rsidRPr="00F9264E">
        <w:rPr>
          <w:spacing w:val="-3"/>
          <w:sz w:val="24"/>
          <w:szCs w:val="24"/>
        </w:rPr>
        <w:t xml:space="preserve"> </w:t>
      </w:r>
      <w:r w:rsidRPr="00F9264E">
        <w:rPr>
          <w:sz w:val="24"/>
          <w:szCs w:val="24"/>
        </w:rPr>
        <w:t>–</w:t>
      </w:r>
      <w:r w:rsidRPr="00F9264E">
        <w:rPr>
          <w:spacing w:val="-3"/>
          <w:sz w:val="24"/>
          <w:szCs w:val="24"/>
        </w:rPr>
        <w:t xml:space="preserve"> </w:t>
      </w:r>
      <w:r w:rsidRPr="00F9264E">
        <w:rPr>
          <w:sz w:val="24"/>
          <w:szCs w:val="24"/>
        </w:rPr>
        <w:t>друга</w:t>
      </w:r>
      <w:r w:rsidRPr="00F9264E">
        <w:rPr>
          <w:spacing w:val="-3"/>
          <w:sz w:val="24"/>
          <w:szCs w:val="24"/>
        </w:rPr>
        <w:t xml:space="preserve"> </w:t>
      </w:r>
      <w:r w:rsidRPr="00F9264E">
        <w:rPr>
          <w:sz w:val="24"/>
          <w:szCs w:val="24"/>
        </w:rPr>
        <w:t>група,</w:t>
      </w:r>
    </w:p>
    <w:p w:rsidR="00737200" w:rsidRPr="00F9264E" w:rsidRDefault="001667D6" w:rsidP="00D967B9">
      <w:pPr>
        <w:pStyle w:val="ListParagraph"/>
        <w:numPr>
          <w:ilvl w:val="1"/>
          <w:numId w:val="6"/>
        </w:numPr>
        <w:tabs>
          <w:tab w:val="left" w:pos="900"/>
          <w:tab w:val="left" w:pos="2783"/>
          <w:tab w:val="left" w:pos="2784"/>
        </w:tabs>
        <w:spacing w:line="240" w:lineRule="auto"/>
        <w:ind w:left="0" w:firstLine="720"/>
        <w:rPr>
          <w:sz w:val="24"/>
          <w:szCs w:val="24"/>
        </w:rPr>
      </w:pPr>
      <w:r w:rsidRPr="00F9264E">
        <w:rPr>
          <w:sz w:val="24"/>
          <w:szCs w:val="24"/>
        </w:rPr>
        <w:t>69</w:t>
      </w:r>
      <w:r w:rsidR="00737200" w:rsidRPr="00F9264E">
        <w:rPr>
          <w:spacing w:val="-5"/>
          <w:sz w:val="24"/>
          <w:szCs w:val="24"/>
        </w:rPr>
        <w:t xml:space="preserve"> </w:t>
      </w:r>
      <w:r w:rsidR="00737200" w:rsidRPr="00F9264E">
        <w:rPr>
          <w:sz w:val="24"/>
          <w:szCs w:val="24"/>
        </w:rPr>
        <w:t>службеника</w:t>
      </w:r>
      <w:r w:rsidR="00737200" w:rsidRPr="00F9264E">
        <w:rPr>
          <w:spacing w:val="-3"/>
          <w:sz w:val="24"/>
          <w:szCs w:val="24"/>
        </w:rPr>
        <w:t xml:space="preserve"> </w:t>
      </w:r>
      <w:r w:rsidR="00737200" w:rsidRPr="00F9264E">
        <w:rPr>
          <w:sz w:val="24"/>
          <w:szCs w:val="24"/>
        </w:rPr>
        <w:t>на</w:t>
      </w:r>
      <w:r w:rsidR="00737200" w:rsidRPr="00F9264E">
        <w:rPr>
          <w:spacing w:val="-5"/>
          <w:sz w:val="24"/>
          <w:szCs w:val="24"/>
        </w:rPr>
        <w:t xml:space="preserve"> </w:t>
      </w:r>
      <w:r w:rsidR="00737200" w:rsidRPr="00F9264E">
        <w:rPr>
          <w:sz w:val="24"/>
          <w:szCs w:val="24"/>
        </w:rPr>
        <w:t>извршилачким</w:t>
      </w:r>
      <w:r w:rsidR="00737200" w:rsidRPr="00F9264E">
        <w:rPr>
          <w:spacing w:val="-4"/>
          <w:sz w:val="24"/>
          <w:szCs w:val="24"/>
        </w:rPr>
        <w:t xml:space="preserve"> </w:t>
      </w:r>
      <w:r w:rsidR="00737200" w:rsidRPr="00F9264E">
        <w:rPr>
          <w:sz w:val="24"/>
          <w:szCs w:val="24"/>
        </w:rPr>
        <w:t>радним</w:t>
      </w:r>
      <w:r w:rsidR="00737200" w:rsidRPr="00F9264E">
        <w:rPr>
          <w:spacing w:val="-5"/>
          <w:sz w:val="24"/>
          <w:szCs w:val="24"/>
        </w:rPr>
        <w:t xml:space="preserve"> </w:t>
      </w:r>
      <w:r w:rsidR="00737200" w:rsidRPr="00F9264E">
        <w:rPr>
          <w:sz w:val="24"/>
          <w:szCs w:val="24"/>
        </w:rPr>
        <w:t>местима</w:t>
      </w:r>
      <w:r w:rsidR="00737200" w:rsidRPr="00F9264E">
        <w:rPr>
          <w:spacing w:val="-5"/>
          <w:sz w:val="24"/>
          <w:szCs w:val="24"/>
        </w:rPr>
        <w:t xml:space="preserve"> </w:t>
      </w:r>
      <w:r w:rsidR="00737200" w:rsidRPr="00F9264E">
        <w:rPr>
          <w:sz w:val="24"/>
          <w:szCs w:val="24"/>
        </w:rPr>
        <w:t>и</w:t>
      </w:r>
    </w:p>
    <w:p w:rsidR="00737200" w:rsidRPr="00F9264E" w:rsidRDefault="005A02F4" w:rsidP="00D967B9">
      <w:pPr>
        <w:pStyle w:val="ListParagraph"/>
        <w:numPr>
          <w:ilvl w:val="1"/>
          <w:numId w:val="6"/>
        </w:numPr>
        <w:tabs>
          <w:tab w:val="left" w:pos="900"/>
          <w:tab w:val="left" w:pos="2783"/>
          <w:tab w:val="left" w:pos="2784"/>
        </w:tabs>
        <w:spacing w:line="240" w:lineRule="auto"/>
        <w:ind w:left="0" w:firstLine="720"/>
        <w:rPr>
          <w:sz w:val="24"/>
          <w:szCs w:val="24"/>
        </w:rPr>
      </w:pPr>
      <w:r>
        <w:rPr>
          <w:sz w:val="24"/>
          <w:szCs w:val="24"/>
        </w:rPr>
        <w:t>5</w:t>
      </w:r>
      <w:r w:rsidR="00737200" w:rsidRPr="00F9264E">
        <w:rPr>
          <w:spacing w:val="-5"/>
          <w:sz w:val="24"/>
          <w:szCs w:val="24"/>
        </w:rPr>
        <w:t xml:space="preserve"> </w:t>
      </w:r>
      <w:r w:rsidR="00737200" w:rsidRPr="00F9264E">
        <w:rPr>
          <w:sz w:val="24"/>
          <w:szCs w:val="24"/>
        </w:rPr>
        <w:t>на</w:t>
      </w:r>
      <w:r w:rsidR="00737200" w:rsidRPr="00F9264E">
        <w:rPr>
          <w:spacing w:val="-4"/>
          <w:sz w:val="24"/>
          <w:szCs w:val="24"/>
        </w:rPr>
        <w:t xml:space="preserve"> </w:t>
      </w:r>
      <w:r w:rsidR="00737200" w:rsidRPr="00F9264E">
        <w:rPr>
          <w:sz w:val="24"/>
          <w:szCs w:val="24"/>
        </w:rPr>
        <w:t>радним</w:t>
      </w:r>
      <w:r w:rsidR="00737200" w:rsidRPr="00F9264E">
        <w:rPr>
          <w:spacing w:val="-5"/>
          <w:sz w:val="24"/>
          <w:szCs w:val="24"/>
        </w:rPr>
        <w:t xml:space="preserve"> </w:t>
      </w:r>
      <w:r w:rsidR="00737200" w:rsidRPr="00F9264E">
        <w:rPr>
          <w:sz w:val="24"/>
          <w:szCs w:val="24"/>
        </w:rPr>
        <w:t>местима</w:t>
      </w:r>
      <w:r w:rsidR="00737200" w:rsidRPr="00F9264E">
        <w:rPr>
          <w:spacing w:val="-4"/>
          <w:sz w:val="24"/>
          <w:szCs w:val="24"/>
        </w:rPr>
        <w:t xml:space="preserve"> </w:t>
      </w:r>
      <w:r w:rsidR="00737200" w:rsidRPr="00F9264E">
        <w:rPr>
          <w:sz w:val="24"/>
          <w:szCs w:val="24"/>
        </w:rPr>
        <w:t>намештеника.</w:t>
      </w:r>
    </w:p>
    <w:p w:rsidR="003943A1" w:rsidRPr="00F9264E" w:rsidRDefault="003943A1" w:rsidP="00D967B9">
      <w:pPr>
        <w:pStyle w:val="ListParagraph"/>
        <w:tabs>
          <w:tab w:val="left" w:pos="900"/>
          <w:tab w:val="left" w:pos="2783"/>
          <w:tab w:val="left" w:pos="2784"/>
        </w:tabs>
        <w:spacing w:line="240" w:lineRule="auto"/>
        <w:ind w:left="720" w:firstLine="0"/>
        <w:rPr>
          <w:sz w:val="24"/>
          <w:szCs w:val="24"/>
        </w:rPr>
      </w:pPr>
    </w:p>
    <w:p w:rsidR="00737200" w:rsidRPr="00F9264E" w:rsidRDefault="00737200" w:rsidP="00D967B9">
      <w:pPr>
        <w:pStyle w:val="BodyText"/>
        <w:spacing w:line="240" w:lineRule="auto"/>
        <w:jc w:val="center"/>
        <w:rPr>
          <w:sz w:val="24"/>
          <w:szCs w:val="24"/>
        </w:rPr>
      </w:pPr>
      <w:r w:rsidRPr="00F9264E">
        <w:rPr>
          <w:w w:val="105"/>
          <w:sz w:val="24"/>
          <w:szCs w:val="24"/>
        </w:rPr>
        <w:t>ГЛАВА</w:t>
      </w:r>
      <w:r w:rsidRPr="00F9264E">
        <w:rPr>
          <w:spacing w:val="-2"/>
          <w:w w:val="105"/>
          <w:sz w:val="24"/>
          <w:szCs w:val="24"/>
        </w:rPr>
        <w:t xml:space="preserve"> </w:t>
      </w:r>
      <w:r w:rsidRPr="00F9264E">
        <w:rPr>
          <w:w w:val="105"/>
          <w:sz w:val="24"/>
          <w:szCs w:val="24"/>
        </w:rPr>
        <w:t>II</w:t>
      </w:r>
    </w:p>
    <w:p w:rsidR="00737200" w:rsidRPr="00F9264E" w:rsidRDefault="00737200" w:rsidP="00D967B9">
      <w:pPr>
        <w:pStyle w:val="BodyText"/>
        <w:spacing w:line="240" w:lineRule="auto"/>
        <w:ind w:firstLine="360"/>
        <w:rPr>
          <w:sz w:val="24"/>
          <w:szCs w:val="24"/>
        </w:rPr>
      </w:pPr>
    </w:p>
    <w:p w:rsidR="00737200" w:rsidRPr="00F9264E" w:rsidRDefault="00737200" w:rsidP="00D967B9">
      <w:pPr>
        <w:pStyle w:val="BodyText"/>
        <w:spacing w:line="240" w:lineRule="auto"/>
        <w:ind w:firstLine="360"/>
        <w:jc w:val="center"/>
        <w:rPr>
          <w:w w:val="105"/>
          <w:sz w:val="24"/>
          <w:szCs w:val="24"/>
        </w:rPr>
      </w:pPr>
      <w:r w:rsidRPr="00F9264E">
        <w:rPr>
          <w:sz w:val="24"/>
          <w:szCs w:val="24"/>
        </w:rPr>
        <w:t>ОРГАНИЗАЦИЈА</w:t>
      </w:r>
      <w:r w:rsidRPr="00F9264E">
        <w:rPr>
          <w:spacing w:val="-4"/>
          <w:sz w:val="24"/>
          <w:szCs w:val="24"/>
        </w:rPr>
        <w:t xml:space="preserve"> </w:t>
      </w:r>
      <w:r w:rsidRPr="00F9264E">
        <w:rPr>
          <w:sz w:val="24"/>
          <w:szCs w:val="24"/>
        </w:rPr>
        <w:t>И</w:t>
      </w:r>
      <w:r w:rsidRPr="00F9264E">
        <w:rPr>
          <w:spacing w:val="-2"/>
          <w:sz w:val="24"/>
          <w:szCs w:val="24"/>
        </w:rPr>
        <w:t xml:space="preserve"> </w:t>
      </w:r>
      <w:r w:rsidRPr="00F9264E">
        <w:rPr>
          <w:sz w:val="24"/>
          <w:szCs w:val="24"/>
        </w:rPr>
        <w:t>СИСТЕМАТИЗАЦИЈА</w:t>
      </w:r>
      <w:r w:rsidRPr="00F9264E">
        <w:rPr>
          <w:spacing w:val="-4"/>
          <w:sz w:val="24"/>
          <w:szCs w:val="24"/>
        </w:rPr>
        <w:t xml:space="preserve"> </w:t>
      </w:r>
      <w:r w:rsidRPr="00F9264E">
        <w:rPr>
          <w:sz w:val="24"/>
          <w:szCs w:val="24"/>
        </w:rPr>
        <w:t>РАДНИХ</w:t>
      </w:r>
      <w:r w:rsidRPr="00F9264E">
        <w:rPr>
          <w:spacing w:val="-2"/>
          <w:sz w:val="24"/>
          <w:szCs w:val="24"/>
        </w:rPr>
        <w:t xml:space="preserve"> </w:t>
      </w:r>
      <w:r w:rsidRPr="00F9264E">
        <w:rPr>
          <w:sz w:val="24"/>
          <w:szCs w:val="24"/>
        </w:rPr>
        <w:t>МЕСТА</w:t>
      </w:r>
      <w:r w:rsidRPr="00F9264E">
        <w:rPr>
          <w:spacing w:val="-4"/>
          <w:sz w:val="24"/>
          <w:szCs w:val="24"/>
        </w:rPr>
        <w:t xml:space="preserve"> </w:t>
      </w:r>
      <w:r w:rsidRPr="00F9264E">
        <w:rPr>
          <w:sz w:val="24"/>
          <w:szCs w:val="24"/>
        </w:rPr>
        <w:t>У</w:t>
      </w:r>
      <w:r w:rsidRPr="00F9264E">
        <w:rPr>
          <w:spacing w:val="-4"/>
          <w:sz w:val="24"/>
          <w:szCs w:val="24"/>
        </w:rPr>
        <w:t xml:space="preserve"> </w:t>
      </w:r>
      <w:r w:rsidRPr="00F9264E">
        <w:rPr>
          <w:sz w:val="24"/>
          <w:szCs w:val="24"/>
        </w:rPr>
        <w:t>ОПШТИНСКОЈ</w:t>
      </w:r>
      <w:r w:rsidRPr="00F9264E">
        <w:rPr>
          <w:spacing w:val="-2"/>
          <w:sz w:val="24"/>
          <w:szCs w:val="24"/>
        </w:rPr>
        <w:t xml:space="preserve"> </w:t>
      </w:r>
      <w:r w:rsidRPr="00F9264E">
        <w:rPr>
          <w:sz w:val="24"/>
          <w:szCs w:val="24"/>
        </w:rPr>
        <w:t>УПРАВИ</w:t>
      </w:r>
    </w:p>
    <w:p w:rsidR="00D967B9" w:rsidRDefault="00D967B9" w:rsidP="00D967B9">
      <w:pPr>
        <w:pStyle w:val="BodyText"/>
        <w:spacing w:line="240" w:lineRule="auto"/>
        <w:ind w:firstLine="360"/>
        <w:jc w:val="center"/>
        <w:rPr>
          <w:w w:val="105"/>
          <w:sz w:val="24"/>
          <w:szCs w:val="24"/>
        </w:rPr>
      </w:pPr>
    </w:p>
    <w:p w:rsidR="003943A1" w:rsidRDefault="00737200" w:rsidP="00D967B9">
      <w:pPr>
        <w:pStyle w:val="BodyText"/>
        <w:spacing w:line="240" w:lineRule="auto"/>
        <w:ind w:firstLine="360"/>
        <w:jc w:val="center"/>
        <w:rPr>
          <w:spacing w:val="-49"/>
          <w:w w:val="105"/>
          <w:sz w:val="24"/>
          <w:szCs w:val="24"/>
        </w:rPr>
      </w:pPr>
      <w:r w:rsidRPr="00F9264E">
        <w:rPr>
          <w:w w:val="105"/>
          <w:sz w:val="24"/>
          <w:szCs w:val="24"/>
        </w:rPr>
        <w:t>Предмет</w:t>
      </w:r>
      <w:r w:rsidRPr="00F9264E">
        <w:rPr>
          <w:spacing w:val="21"/>
          <w:w w:val="105"/>
          <w:sz w:val="24"/>
          <w:szCs w:val="24"/>
        </w:rPr>
        <w:t xml:space="preserve"> </w:t>
      </w:r>
      <w:r w:rsidRPr="00F9264E">
        <w:rPr>
          <w:w w:val="105"/>
          <w:sz w:val="24"/>
          <w:szCs w:val="24"/>
        </w:rPr>
        <w:t>уређивања</w:t>
      </w:r>
    </w:p>
    <w:p w:rsidR="00737200" w:rsidRPr="00F9264E" w:rsidRDefault="00737200" w:rsidP="00D967B9">
      <w:pPr>
        <w:pStyle w:val="BodyText"/>
        <w:spacing w:line="240" w:lineRule="auto"/>
        <w:jc w:val="center"/>
        <w:rPr>
          <w:sz w:val="24"/>
          <w:szCs w:val="24"/>
        </w:rPr>
      </w:pPr>
      <w:r w:rsidRPr="00F9264E">
        <w:rPr>
          <w:w w:val="110"/>
          <w:sz w:val="24"/>
          <w:szCs w:val="24"/>
        </w:rPr>
        <w:t>Члан</w:t>
      </w:r>
      <w:r w:rsidRPr="00F9264E">
        <w:rPr>
          <w:spacing w:val="-6"/>
          <w:w w:val="110"/>
          <w:sz w:val="24"/>
          <w:szCs w:val="24"/>
        </w:rPr>
        <w:t xml:space="preserve"> </w:t>
      </w:r>
      <w:r w:rsidRPr="00F9264E">
        <w:rPr>
          <w:w w:val="110"/>
          <w:sz w:val="24"/>
          <w:szCs w:val="24"/>
        </w:rPr>
        <w:t>6.</w:t>
      </w:r>
    </w:p>
    <w:p w:rsidR="00737200" w:rsidRPr="00F9264E" w:rsidRDefault="00737200" w:rsidP="00D967B9">
      <w:pPr>
        <w:pStyle w:val="BodyText"/>
        <w:spacing w:line="240" w:lineRule="auto"/>
        <w:ind w:firstLine="360"/>
        <w:jc w:val="both"/>
        <w:rPr>
          <w:sz w:val="24"/>
          <w:szCs w:val="24"/>
        </w:rPr>
      </w:pPr>
      <w:r w:rsidRPr="00F9264E">
        <w:rPr>
          <w:sz w:val="24"/>
          <w:szCs w:val="24"/>
        </w:rPr>
        <w:t>Овим</w:t>
      </w:r>
      <w:r w:rsidRPr="00F9264E">
        <w:rPr>
          <w:spacing w:val="1"/>
          <w:sz w:val="24"/>
          <w:szCs w:val="24"/>
        </w:rPr>
        <w:t xml:space="preserve"> </w:t>
      </w:r>
      <w:r w:rsidRPr="00F9264E">
        <w:rPr>
          <w:sz w:val="24"/>
          <w:szCs w:val="24"/>
        </w:rPr>
        <w:t>Правилником</w:t>
      </w:r>
      <w:r w:rsidRPr="00F9264E">
        <w:rPr>
          <w:spacing w:val="1"/>
          <w:sz w:val="24"/>
          <w:szCs w:val="24"/>
        </w:rPr>
        <w:t xml:space="preserve"> </w:t>
      </w:r>
      <w:r w:rsidRPr="00F9264E">
        <w:rPr>
          <w:sz w:val="24"/>
          <w:szCs w:val="24"/>
        </w:rPr>
        <w:t>детаљније</w:t>
      </w:r>
      <w:r w:rsidRPr="00F9264E">
        <w:rPr>
          <w:spacing w:val="1"/>
          <w:sz w:val="24"/>
          <w:szCs w:val="24"/>
        </w:rPr>
        <w:t xml:space="preserve"> </w:t>
      </w:r>
      <w:r w:rsidRPr="00F9264E">
        <w:rPr>
          <w:sz w:val="24"/>
          <w:szCs w:val="24"/>
        </w:rPr>
        <w:t>се</w:t>
      </w:r>
      <w:r w:rsidRPr="00F9264E">
        <w:rPr>
          <w:spacing w:val="1"/>
          <w:sz w:val="24"/>
          <w:szCs w:val="24"/>
        </w:rPr>
        <w:t xml:space="preserve"> </w:t>
      </w:r>
      <w:r w:rsidRPr="00F9264E">
        <w:rPr>
          <w:sz w:val="24"/>
          <w:szCs w:val="24"/>
        </w:rPr>
        <w:t>уређују</w:t>
      </w:r>
      <w:r w:rsidRPr="00F9264E">
        <w:rPr>
          <w:spacing w:val="1"/>
          <w:sz w:val="24"/>
          <w:szCs w:val="24"/>
        </w:rPr>
        <w:t xml:space="preserve"> </w:t>
      </w:r>
      <w:r w:rsidRPr="00F9264E">
        <w:rPr>
          <w:sz w:val="24"/>
          <w:szCs w:val="24"/>
        </w:rPr>
        <w:t>посебнa</w:t>
      </w:r>
      <w:r w:rsidRPr="00F9264E">
        <w:rPr>
          <w:spacing w:val="1"/>
          <w:sz w:val="24"/>
          <w:szCs w:val="24"/>
        </w:rPr>
        <w:t xml:space="preserve"> </w:t>
      </w:r>
      <w:r w:rsidRPr="00F9264E">
        <w:rPr>
          <w:sz w:val="24"/>
          <w:szCs w:val="24"/>
        </w:rPr>
        <w:t>организационa</w:t>
      </w:r>
      <w:r w:rsidRPr="00F9264E">
        <w:rPr>
          <w:spacing w:val="1"/>
          <w:sz w:val="24"/>
          <w:szCs w:val="24"/>
        </w:rPr>
        <w:t xml:space="preserve"> </w:t>
      </w:r>
      <w:r w:rsidRPr="00F9264E">
        <w:rPr>
          <w:sz w:val="24"/>
          <w:szCs w:val="24"/>
        </w:rPr>
        <w:t>јединица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унутрашње</w:t>
      </w:r>
      <w:r w:rsidRPr="00F9264E">
        <w:rPr>
          <w:spacing w:val="1"/>
          <w:sz w:val="24"/>
          <w:szCs w:val="24"/>
        </w:rPr>
        <w:t xml:space="preserve"> </w:t>
      </w:r>
      <w:r w:rsidRPr="00F9264E">
        <w:rPr>
          <w:sz w:val="24"/>
          <w:szCs w:val="24"/>
        </w:rPr>
        <w:t>организационе</w:t>
      </w:r>
      <w:r w:rsidRPr="00F9264E">
        <w:rPr>
          <w:spacing w:val="1"/>
          <w:sz w:val="24"/>
          <w:szCs w:val="24"/>
        </w:rPr>
        <w:t xml:space="preserve"> </w:t>
      </w:r>
      <w:r w:rsidRPr="00F9264E">
        <w:rPr>
          <w:sz w:val="24"/>
          <w:szCs w:val="24"/>
        </w:rPr>
        <w:t>јединице и њихов делокруг, руковођење унутрашњим организационим јединицама, називи и описи радних места,</w:t>
      </w:r>
      <w:r w:rsidRPr="00F9264E">
        <w:rPr>
          <w:spacing w:val="1"/>
          <w:sz w:val="24"/>
          <w:szCs w:val="24"/>
        </w:rPr>
        <w:t xml:space="preserve"> </w:t>
      </w:r>
      <w:r w:rsidRPr="00F9264E">
        <w:rPr>
          <w:sz w:val="24"/>
          <w:szCs w:val="24"/>
        </w:rPr>
        <w:t>звања у којима су радна места разврстана, потребан број запослених за свако радно место, врста и степен образовања,</w:t>
      </w:r>
      <w:r w:rsidRPr="00F9264E">
        <w:rPr>
          <w:spacing w:val="1"/>
          <w:sz w:val="24"/>
          <w:szCs w:val="24"/>
        </w:rPr>
        <w:t xml:space="preserve"> </w:t>
      </w:r>
      <w:r w:rsidRPr="00F9264E">
        <w:rPr>
          <w:sz w:val="24"/>
          <w:szCs w:val="24"/>
        </w:rPr>
        <w:t>радно</w:t>
      </w:r>
      <w:r w:rsidRPr="00F9264E">
        <w:rPr>
          <w:spacing w:val="-2"/>
          <w:sz w:val="24"/>
          <w:szCs w:val="24"/>
        </w:rPr>
        <w:t xml:space="preserve"> </w:t>
      </w:r>
      <w:r w:rsidRPr="00F9264E">
        <w:rPr>
          <w:sz w:val="24"/>
          <w:szCs w:val="24"/>
        </w:rPr>
        <w:t>искуство</w:t>
      </w:r>
      <w:r w:rsidRPr="00F9264E">
        <w:rPr>
          <w:spacing w:val="-1"/>
          <w:sz w:val="24"/>
          <w:szCs w:val="24"/>
        </w:rPr>
        <w:t xml:space="preserve"> </w:t>
      </w:r>
      <w:r w:rsidRPr="00F9264E">
        <w:rPr>
          <w:sz w:val="24"/>
          <w:szCs w:val="24"/>
        </w:rPr>
        <w:t>и</w:t>
      </w:r>
      <w:r w:rsidRPr="00F9264E">
        <w:rPr>
          <w:spacing w:val="-2"/>
          <w:sz w:val="24"/>
          <w:szCs w:val="24"/>
        </w:rPr>
        <w:t xml:space="preserve"> </w:t>
      </w:r>
      <w:r w:rsidRPr="00F9264E">
        <w:rPr>
          <w:sz w:val="24"/>
          <w:szCs w:val="24"/>
        </w:rPr>
        <w:t>други</w:t>
      </w:r>
      <w:r w:rsidRPr="00F9264E">
        <w:rPr>
          <w:spacing w:val="1"/>
          <w:sz w:val="24"/>
          <w:szCs w:val="24"/>
        </w:rPr>
        <w:t xml:space="preserve"> </w:t>
      </w:r>
      <w:r w:rsidRPr="00F9264E">
        <w:rPr>
          <w:sz w:val="24"/>
          <w:szCs w:val="24"/>
        </w:rPr>
        <w:t>услови</w:t>
      </w:r>
      <w:r w:rsidRPr="00F9264E">
        <w:rPr>
          <w:spacing w:val="-1"/>
          <w:sz w:val="24"/>
          <w:szCs w:val="24"/>
        </w:rPr>
        <w:t xml:space="preserve"> </w:t>
      </w:r>
      <w:r w:rsidRPr="00F9264E">
        <w:rPr>
          <w:sz w:val="24"/>
          <w:szCs w:val="24"/>
        </w:rPr>
        <w:t>за</w:t>
      </w:r>
      <w:r w:rsidRPr="00F9264E">
        <w:rPr>
          <w:spacing w:val="-2"/>
          <w:sz w:val="24"/>
          <w:szCs w:val="24"/>
        </w:rPr>
        <w:t xml:space="preserve"> </w:t>
      </w:r>
      <w:r w:rsidRPr="00F9264E">
        <w:rPr>
          <w:sz w:val="24"/>
          <w:szCs w:val="24"/>
        </w:rPr>
        <w:t>рад</w:t>
      </w:r>
      <w:r w:rsidRPr="00F9264E">
        <w:rPr>
          <w:spacing w:val="-1"/>
          <w:sz w:val="24"/>
          <w:szCs w:val="24"/>
        </w:rPr>
        <w:t xml:space="preserve"> </w:t>
      </w:r>
      <w:r w:rsidRPr="00F9264E">
        <w:rPr>
          <w:sz w:val="24"/>
          <w:szCs w:val="24"/>
        </w:rPr>
        <w:t>на</w:t>
      </w:r>
      <w:r w:rsidRPr="00F9264E">
        <w:rPr>
          <w:spacing w:val="-2"/>
          <w:sz w:val="24"/>
          <w:szCs w:val="24"/>
        </w:rPr>
        <w:t xml:space="preserve"> </w:t>
      </w:r>
      <w:r w:rsidRPr="00F9264E">
        <w:rPr>
          <w:sz w:val="24"/>
          <w:szCs w:val="24"/>
        </w:rPr>
        <w:t>сваком</w:t>
      </w:r>
      <w:r w:rsidRPr="00F9264E">
        <w:rPr>
          <w:spacing w:val="-1"/>
          <w:sz w:val="24"/>
          <w:szCs w:val="24"/>
        </w:rPr>
        <w:t xml:space="preserve"> </w:t>
      </w:r>
      <w:r w:rsidRPr="00F9264E">
        <w:rPr>
          <w:sz w:val="24"/>
          <w:szCs w:val="24"/>
        </w:rPr>
        <w:t>радном</w:t>
      </w:r>
      <w:r w:rsidRPr="00F9264E">
        <w:rPr>
          <w:spacing w:val="-1"/>
          <w:sz w:val="24"/>
          <w:szCs w:val="24"/>
        </w:rPr>
        <w:t xml:space="preserve"> </w:t>
      </w:r>
      <w:r w:rsidRPr="00F9264E">
        <w:rPr>
          <w:sz w:val="24"/>
          <w:szCs w:val="24"/>
        </w:rPr>
        <w:t>месту у</w:t>
      </w:r>
      <w:r w:rsidRPr="00F9264E">
        <w:rPr>
          <w:spacing w:val="-1"/>
          <w:sz w:val="24"/>
          <w:szCs w:val="24"/>
        </w:rPr>
        <w:t xml:space="preserve"> </w:t>
      </w:r>
      <w:r w:rsidRPr="00F9264E">
        <w:rPr>
          <w:sz w:val="24"/>
          <w:szCs w:val="24"/>
        </w:rPr>
        <w:t>Општинској управи</w:t>
      </w:r>
      <w:r w:rsidRPr="00F9264E">
        <w:rPr>
          <w:spacing w:val="1"/>
          <w:sz w:val="24"/>
          <w:szCs w:val="24"/>
        </w:rPr>
        <w:t xml:space="preserve"> </w:t>
      </w:r>
      <w:r w:rsidRPr="00F9264E">
        <w:rPr>
          <w:sz w:val="24"/>
          <w:szCs w:val="24"/>
        </w:rPr>
        <w:t>општине</w:t>
      </w:r>
      <w:r w:rsidRPr="00F9264E">
        <w:rPr>
          <w:spacing w:val="47"/>
          <w:sz w:val="24"/>
          <w:szCs w:val="24"/>
        </w:rPr>
        <w:t xml:space="preserve"> </w:t>
      </w:r>
      <w:r w:rsidRPr="00F9264E">
        <w:rPr>
          <w:sz w:val="24"/>
          <w:szCs w:val="24"/>
        </w:rPr>
        <w:t>Топола.</w:t>
      </w:r>
    </w:p>
    <w:p w:rsidR="00737200" w:rsidRPr="00F9264E" w:rsidRDefault="00737200" w:rsidP="00D967B9">
      <w:pPr>
        <w:pStyle w:val="BodyText"/>
        <w:spacing w:line="240" w:lineRule="auto"/>
        <w:ind w:firstLine="360"/>
        <w:rPr>
          <w:sz w:val="24"/>
          <w:szCs w:val="24"/>
        </w:rPr>
      </w:pPr>
    </w:p>
    <w:p w:rsidR="00737200" w:rsidRPr="00B5669F" w:rsidRDefault="00737200" w:rsidP="00D967B9">
      <w:pPr>
        <w:pStyle w:val="ListParagraph"/>
        <w:numPr>
          <w:ilvl w:val="0"/>
          <w:numId w:val="5"/>
        </w:numPr>
        <w:tabs>
          <w:tab w:val="left" w:pos="1080"/>
          <w:tab w:val="left" w:pos="1343"/>
          <w:tab w:val="left" w:pos="1344"/>
        </w:tabs>
        <w:spacing w:line="240" w:lineRule="auto"/>
        <w:ind w:left="0" w:firstLine="720"/>
        <w:rPr>
          <w:w w:val="105"/>
          <w:sz w:val="24"/>
          <w:szCs w:val="24"/>
        </w:rPr>
      </w:pPr>
      <w:r w:rsidRPr="00F9264E">
        <w:rPr>
          <w:w w:val="105"/>
          <w:sz w:val="24"/>
          <w:szCs w:val="24"/>
        </w:rPr>
        <w:t>ОРГАНИЗАЦИЈА</w:t>
      </w:r>
      <w:r w:rsidRPr="00F9264E">
        <w:rPr>
          <w:spacing w:val="14"/>
          <w:w w:val="105"/>
          <w:sz w:val="24"/>
          <w:szCs w:val="24"/>
        </w:rPr>
        <w:t xml:space="preserve"> </w:t>
      </w:r>
      <w:r w:rsidRPr="00F9264E">
        <w:rPr>
          <w:w w:val="105"/>
          <w:sz w:val="24"/>
          <w:szCs w:val="24"/>
        </w:rPr>
        <w:t>ОПШТИНСКЕ</w:t>
      </w:r>
      <w:r w:rsidRPr="00F9264E">
        <w:rPr>
          <w:spacing w:val="15"/>
          <w:w w:val="105"/>
          <w:sz w:val="24"/>
          <w:szCs w:val="24"/>
        </w:rPr>
        <w:t xml:space="preserve"> </w:t>
      </w:r>
      <w:r w:rsidRPr="00F9264E">
        <w:rPr>
          <w:w w:val="105"/>
          <w:sz w:val="24"/>
          <w:szCs w:val="24"/>
        </w:rPr>
        <w:t>УПРАВЕ</w:t>
      </w:r>
    </w:p>
    <w:p w:rsidR="00B5669F" w:rsidRPr="00F9264E" w:rsidRDefault="00B5669F" w:rsidP="00B5669F">
      <w:pPr>
        <w:pStyle w:val="ListParagraph"/>
        <w:tabs>
          <w:tab w:val="left" w:pos="1080"/>
          <w:tab w:val="left" w:pos="1343"/>
          <w:tab w:val="left" w:pos="1344"/>
        </w:tabs>
        <w:spacing w:line="240" w:lineRule="auto"/>
        <w:ind w:left="720" w:firstLine="0"/>
        <w:rPr>
          <w:w w:val="105"/>
          <w:sz w:val="24"/>
          <w:szCs w:val="24"/>
        </w:rPr>
      </w:pPr>
    </w:p>
    <w:p w:rsidR="003943A1" w:rsidRDefault="00737200" w:rsidP="00D967B9">
      <w:pPr>
        <w:pStyle w:val="BodyText"/>
        <w:spacing w:line="240" w:lineRule="auto"/>
        <w:ind w:firstLine="360"/>
        <w:jc w:val="center"/>
        <w:rPr>
          <w:w w:val="105"/>
          <w:sz w:val="24"/>
          <w:szCs w:val="24"/>
        </w:rPr>
      </w:pPr>
      <w:r w:rsidRPr="00F9264E">
        <w:rPr>
          <w:w w:val="105"/>
          <w:sz w:val="24"/>
          <w:szCs w:val="24"/>
        </w:rPr>
        <w:t>Унутрашња</w:t>
      </w:r>
      <w:r w:rsidRPr="00F9264E">
        <w:rPr>
          <w:spacing w:val="1"/>
          <w:w w:val="105"/>
          <w:sz w:val="24"/>
          <w:szCs w:val="24"/>
        </w:rPr>
        <w:t xml:space="preserve"> </w:t>
      </w:r>
      <w:r w:rsidRPr="00F9264E">
        <w:rPr>
          <w:w w:val="105"/>
          <w:sz w:val="24"/>
          <w:szCs w:val="24"/>
        </w:rPr>
        <w:t>организација</w:t>
      </w:r>
    </w:p>
    <w:p w:rsidR="00737200" w:rsidRPr="00F9264E" w:rsidRDefault="00737200" w:rsidP="00D967B9">
      <w:pPr>
        <w:pStyle w:val="BodyText"/>
        <w:spacing w:line="240" w:lineRule="auto"/>
        <w:jc w:val="center"/>
        <w:rPr>
          <w:sz w:val="24"/>
          <w:szCs w:val="24"/>
        </w:rPr>
      </w:pPr>
      <w:r w:rsidRPr="00F9264E">
        <w:rPr>
          <w:w w:val="110"/>
          <w:sz w:val="24"/>
          <w:szCs w:val="24"/>
        </w:rPr>
        <w:t>Члан</w:t>
      </w:r>
      <w:r w:rsidRPr="00F9264E">
        <w:rPr>
          <w:spacing w:val="-6"/>
          <w:w w:val="110"/>
          <w:sz w:val="24"/>
          <w:szCs w:val="24"/>
        </w:rPr>
        <w:t xml:space="preserve"> </w:t>
      </w:r>
      <w:r w:rsidRPr="00F9264E">
        <w:rPr>
          <w:w w:val="110"/>
          <w:sz w:val="24"/>
          <w:szCs w:val="24"/>
        </w:rPr>
        <w:t>7.</w:t>
      </w:r>
    </w:p>
    <w:p w:rsidR="00737200" w:rsidRPr="00F9264E" w:rsidRDefault="00737200" w:rsidP="00EC4F12">
      <w:pPr>
        <w:pStyle w:val="BodyText"/>
        <w:spacing w:line="240" w:lineRule="auto"/>
        <w:ind w:firstLine="360"/>
        <w:jc w:val="both"/>
        <w:rPr>
          <w:sz w:val="24"/>
          <w:szCs w:val="24"/>
        </w:rPr>
      </w:pPr>
      <w:r w:rsidRPr="00F9264E">
        <w:rPr>
          <w:sz w:val="24"/>
          <w:szCs w:val="24"/>
        </w:rPr>
        <w:t>У</w:t>
      </w:r>
      <w:r w:rsidRPr="00F9264E">
        <w:rPr>
          <w:spacing w:val="-6"/>
          <w:sz w:val="24"/>
          <w:szCs w:val="24"/>
        </w:rPr>
        <w:t xml:space="preserve"> </w:t>
      </w:r>
      <w:r w:rsidRPr="00F9264E">
        <w:rPr>
          <w:sz w:val="24"/>
          <w:szCs w:val="24"/>
        </w:rPr>
        <w:t>оквиру</w:t>
      </w:r>
      <w:r w:rsidRPr="00F9264E">
        <w:rPr>
          <w:spacing w:val="-5"/>
          <w:sz w:val="24"/>
          <w:szCs w:val="24"/>
        </w:rPr>
        <w:t xml:space="preserve"> </w:t>
      </w:r>
      <w:r w:rsidRPr="00F9264E">
        <w:rPr>
          <w:sz w:val="24"/>
          <w:szCs w:val="24"/>
        </w:rPr>
        <w:t>Општинске</w:t>
      </w:r>
      <w:r w:rsidRPr="00F9264E">
        <w:rPr>
          <w:spacing w:val="-3"/>
          <w:sz w:val="24"/>
          <w:szCs w:val="24"/>
        </w:rPr>
        <w:t xml:space="preserve"> </w:t>
      </w:r>
      <w:r w:rsidRPr="00F9264E">
        <w:rPr>
          <w:sz w:val="24"/>
          <w:szCs w:val="24"/>
        </w:rPr>
        <w:t>управе</w:t>
      </w:r>
      <w:r w:rsidRPr="00F9264E">
        <w:rPr>
          <w:spacing w:val="-4"/>
          <w:sz w:val="24"/>
          <w:szCs w:val="24"/>
        </w:rPr>
        <w:t xml:space="preserve"> </w:t>
      </w:r>
      <w:r w:rsidRPr="00F9264E">
        <w:rPr>
          <w:sz w:val="24"/>
          <w:szCs w:val="24"/>
        </w:rPr>
        <w:t>образују</w:t>
      </w:r>
      <w:r w:rsidRPr="00F9264E">
        <w:rPr>
          <w:spacing w:val="-5"/>
          <w:sz w:val="24"/>
          <w:szCs w:val="24"/>
        </w:rPr>
        <w:t xml:space="preserve"> </w:t>
      </w:r>
      <w:r w:rsidRPr="00F9264E">
        <w:rPr>
          <w:sz w:val="24"/>
          <w:szCs w:val="24"/>
        </w:rPr>
        <w:t>се</w:t>
      </w:r>
      <w:r w:rsidRPr="00F9264E">
        <w:rPr>
          <w:spacing w:val="-3"/>
          <w:sz w:val="24"/>
          <w:szCs w:val="24"/>
        </w:rPr>
        <w:t xml:space="preserve"> </w:t>
      </w:r>
      <w:r w:rsidRPr="00F9264E">
        <w:rPr>
          <w:sz w:val="24"/>
          <w:szCs w:val="24"/>
        </w:rPr>
        <w:t>унутрашње</w:t>
      </w:r>
      <w:r w:rsidRPr="00F9264E">
        <w:rPr>
          <w:spacing w:val="-6"/>
          <w:sz w:val="24"/>
          <w:szCs w:val="24"/>
        </w:rPr>
        <w:t xml:space="preserve"> </w:t>
      </w:r>
      <w:r w:rsidRPr="00F9264E">
        <w:rPr>
          <w:sz w:val="24"/>
          <w:szCs w:val="24"/>
        </w:rPr>
        <w:t>организационе</w:t>
      </w:r>
      <w:r w:rsidRPr="00F9264E">
        <w:rPr>
          <w:spacing w:val="-2"/>
          <w:sz w:val="24"/>
          <w:szCs w:val="24"/>
        </w:rPr>
        <w:t xml:space="preserve"> </w:t>
      </w:r>
      <w:r w:rsidRPr="00F9264E">
        <w:rPr>
          <w:sz w:val="24"/>
          <w:szCs w:val="24"/>
        </w:rPr>
        <w:t>јединице,</w:t>
      </w:r>
      <w:r w:rsidRPr="00F9264E">
        <w:rPr>
          <w:spacing w:val="-5"/>
          <w:sz w:val="24"/>
          <w:szCs w:val="24"/>
        </w:rPr>
        <w:t xml:space="preserve"> </w:t>
      </w:r>
      <w:r w:rsidRPr="00F9264E">
        <w:rPr>
          <w:sz w:val="24"/>
          <w:szCs w:val="24"/>
        </w:rPr>
        <w:t>за</w:t>
      </w:r>
      <w:r w:rsidRPr="00F9264E">
        <w:rPr>
          <w:spacing w:val="-6"/>
          <w:sz w:val="24"/>
          <w:szCs w:val="24"/>
        </w:rPr>
        <w:t xml:space="preserve"> </w:t>
      </w:r>
      <w:r w:rsidRPr="00F9264E">
        <w:rPr>
          <w:sz w:val="24"/>
          <w:szCs w:val="24"/>
        </w:rPr>
        <w:t>вршење</w:t>
      </w:r>
      <w:r w:rsidRPr="00F9264E">
        <w:rPr>
          <w:spacing w:val="-5"/>
          <w:sz w:val="24"/>
          <w:szCs w:val="24"/>
        </w:rPr>
        <w:t xml:space="preserve"> </w:t>
      </w:r>
      <w:r w:rsidRPr="00F9264E">
        <w:rPr>
          <w:sz w:val="24"/>
          <w:szCs w:val="24"/>
        </w:rPr>
        <w:t>сродних</w:t>
      </w:r>
      <w:r w:rsidRPr="00F9264E">
        <w:rPr>
          <w:spacing w:val="-5"/>
          <w:sz w:val="24"/>
          <w:szCs w:val="24"/>
        </w:rPr>
        <w:t xml:space="preserve"> </w:t>
      </w:r>
      <w:r w:rsidRPr="00F9264E">
        <w:rPr>
          <w:sz w:val="24"/>
          <w:szCs w:val="24"/>
        </w:rPr>
        <w:t>послова</w:t>
      </w:r>
      <w:r w:rsidRPr="00F9264E">
        <w:rPr>
          <w:spacing w:val="-3"/>
          <w:sz w:val="24"/>
          <w:szCs w:val="24"/>
        </w:rPr>
        <w:t xml:space="preserve"> </w:t>
      </w:r>
      <w:r w:rsidRPr="00F9264E">
        <w:rPr>
          <w:sz w:val="24"/>
          <w:szCs w:val="24"/>
        </w:rPr>
        <w:t>и</w:t>
      </w:r>
      <w:r w:rsidRPr="00F9264E">
        <w:rPr>
          <w:spacing w:val="1"/>
          <w:sz w:val="24"/>
          <w:szCs w:val="24"/>
        </w:rPr>
        <w:t xml:space="preserve"> </w:t>
      </w:r>
      <w:r w:rsidRPr="00F9264E">
        <w:rPr>
          <w:sz w:val="24"/>
          <w:szCs w:val="24"/>
        </w:rPr>
        <w:t>кабинет</w:t>
      </w:r>
      <w:r w:rsidRPr="00F9264E">
        <w:rPr>
          <w:spacing w:val="1"/>
          <w:sz w:val="24"/>
          <w:szCs w:val="24"/>
        </w:rPr>
        <w:t xml:space="preserve"> </w:t>
      </w:r>
      <w:r w:rsidRPr="00F9264E">
        <w:rPr>
          <w:sz w:val="24"/>
          <w:szCs w:val="24"/>
        </w:rPr>
        <w:t>Председника</w:t>
      </w:r>
      <w:r w:rsidRPr="00F9264E">
        <w:rPr>
          <w:spacing w:val="-1"/>
          <w:sz w:val="24"/>
          <w:szCs w:val="24"/>
        </w:rPr>
        <w:t xml:space="preserve"> </w:t>
      </w:r>
      <w:r w:rsidRPr="00F9264E">
        <w:rPr>
          <w:sz w:val="24"/>
          <w:szCs w:val="24"/>
        </w:rPr>
        <w:t>општине као</w:t>
      </w:r>
      <w:r w:rsidRPr="00F9264E">
        <w:rPr>
          <w:spacing w:val="-1"/>
          <w:sz w:val="24"/>
          <w:szCs w:val="24"/>
        </w:rPr>
        <w:t xml:space="preserve"> </w:t>
      </w:r>
      <w:r w:rsidRPr="00F9264E">
        <w:rPr>
          <w:sz w:val="24"/>
          <w:szCs w:val="24"/>
        </w:rPr>
        <w:t>посебна организациона</w:t>
      </w:r>
      <w:r w:rsidRPr="00F9264E">
        <w:rPr>
          <w:spacing w:val="-1"/>
          <w:sz w:val="24"/>
          <w:szCs w:val="24"/>
        </w:rPr>
        <w:t xml:space="preserve"> </w:t>
      </w:r>
      <w:r w:rsidRPr="00F9264E">
        <w:rPr>
          <w:sz w:val="24"/>
          <w:szCs w:val="24"/>
        </w:rPr>
        <w:t>јединица.</w:t>
      </w:r>
    </w:p>
    <w:p w:rsidR="00737200" w:rsidRPr="00F9264E" w:rsidRDefault="00737200" w:rsidP="00D967B9">
      <w:pPr>
        <w:pStyle w:val="BodyText"/>
        <w:spacing w:line="240" w:lineRule="auto"/>
        <w:ind w:firstLine="360"/>
        <w:rPr>
          <w:sz w:val="24"/>
          <w:szCs w:val="24"/>
        </w:rPr>
      </w:pPr>
      <w:r w:rsidRPr="00F9264E">
        <w:rPr>
          <w:sz w:val="24"/>
          <w:szCs w:val="24"/>
        </w:rPr>
        <w:t>Општинска</w:t>
      </w:r>
      <w:r w:rsidRPr="00F9264E">
        <w:rPr>
          <w:spacing w:val="-4"/>
          <w:sz w:val="24"/>
          <w:szCs w:val="24"/>
        </w:rPr>
        <w:t xml:space="preserve"> </w:t>
      </w:r>
      <w:r w:rsidRPr="00F9264E">
        <w:rPr>
          <w:sz w:val="24"/>
          <w:szCs w:val="24"/>
        </w:rPr>
        <w:t>управа</w:t>
      </w:r>
      <w:r w:rsidRPr="00F9264E">
        <w:rPr>
          <w:spacing w:val="-5"/>
          <w:sz w:val="24"/>
          <w:szCs w:val="24"/>
        </w:rPr>
        <w:t xml:space="preserve"> </w:t>
      </w:r>
      <w:r w:rsidRPr="00F9264E">
        <w:rPr>
          <w:sz w:val="24"/>
          <w:szCs w:val="24"/>
        </w:rPr>
        <w:t>образује</w:t>
      </w:r>
      <w:r w:rsidRPr="00F9264E">
        <w:rPr>
          <w:spacing w:val="-5"/>
          <w:sz w:val="24"/>
          <w:szCs w:val="24"/>
        </w:rPr>
        <w:t xml:space="preserve"> </w:t>
      </w:r>
      <w:r w:rsidRPr="00F9264E">
        <w:rPr>
          <w:sz w:val="24"/>
          <w:szCs w:val="24"/>
        </w:rPr>
        <w:t>се</w:t>
      </w:r>
      <w:r w:rsidRPr="00F9264E">
        <w:rPr>
          <w:spacing w:val="-5"/>
          <w:sz w:val="24"/>
          <w:szCs w:val="24"/>
        </w:rPr>
        <w:t xml:space="preserve"> </w:t>
      </w:r>
      <w:r w:rsidRPr="00F9264E">
        <w:rPr>
          <w:sz w:val="24"/>
          <w:szCs w:val="24"/>
        </w:rPr>
        <w:t>као</w:t>
      </w:r>
      <w:r w:rsidRPr="00F9264E">
        <w:rPr>
          <w:spacing w:val="-5"/>
          <w:sz w:val="24"/>
          <w:szCs w:val="24"/>
        </w:rPr>
        <w:t xml:space="preserve"> </w:t>
      </w:r>
      <w:r w:rsidRPr="00F9264E">
        <w:rPr>
          <w:sz w:val="24"/>
          <w:szCs w:val="24"/>
        </w:rPr>
        <w:t>јединствен</w:t>
      </w:r>
      <w:r w:rsidRPr="00F9264E">
        <w:rPr>
          <w:spacing w:val="-5"/>
          <w:sz w:val="24"/>
          <w:szCs w:val="24"/>
        </w:rPr>
        <w:t xml:space="preserve"> </w:t>
      </w:r>
      <w:r w:rsidRPr="00F9264E">
        <w:rPr>
          <w:sz w:val="24"/>
          <w:szCs w:val="24"/>
        </w:rPr>
        <w:t>орган.</w:t>
      </w:r>
    </w:p>
    <w:p w:rsidR="00737200" w:rsidRPr="00F9264E" w:rsidRDefault="00737200" w:rsidP="00EC4F12">
      <w:pPr>
        <w:pStyle w:val="BodyText"/>
        <w:spacing w:line="240" w:lineRule="auto"/>
        <w:ind w:firstLine="360"/>
        <w:jc w:val="both"/>
        <w:rPr>
          <w:sz w:val="24"/>
          <w:szCs w:val="24"/>
        </w:rPr>
      </w:pPr>
      <w:r w:rsidRPr="00F9264E">
        <w:rPr>
          <w:sz w:val="24"/>
          <w:szCs w:val="24"/>
        </w:rPr>
        <w:lastRenderedPageBreak/>
        <w:t>Ако</w:t>
      </w:r>
      <w:r w:rsidRPr="00F9264E">
        <w:rPr>
          <w:spacing w:val="5"/>
          <w:sz w:val="24"/>
          <w:szCs w:val="24"/>
        </w:rPr>
        <w:t xml:space="preserve"> </w:t>
      </w:r>
      <w:r w:rsidRPr="00F9264E">
        <w:rPr>
          <w:sz w:val="24"/>
          <w:szCs w:val="24"/>
        </w:rPr>
        <w:t>природа</w:t>
      </w:r>
      <w:r w:rsidRPr="00F9264E">
        <w:rPr>
          <w:spacing w:val="5"/>
          <w:sz w:val="24"/>
          <w:szCs w:val="24"/>
        </w:rPr>
        <w:t xml:space="preserve"> </w:t>
      </w:r>
      <w:r w:rsidRPr="00F9264E">
        <w:rPr>
          <w:sz w:val="24"/>
          <w:szCs w:val="24"/>
        </w:rPr>
        <w:t>и</w:t>
      </w:r>
      <w:r w:rsidRPr="00F9264E">
        <w:rPr>
          <w:spacing w:val="5"/>
          <w:sz w:val="24"/>
          <w:szCs w:val="24"/>
        </w:rPr>
        <w:t xml:space="preserve"> </w:t>
      </w:r>
      <w:r w:rsidRPr="00F9264E">
        <w:rPr>
          <w:sz w:val="24"/>
          <w:szCs w:val="24"/>
        </w:rPr>
        <w:t>обим</w:t>
      </w:r>
      <w:r w:rsidRPr="00F9264E">
        <w:rPr>
          <w:spacing w:val="5"/>
          <w:sz w:val="24"/>
          <w:szCs w:val="24"/>
        </w:rPr>
        <w:t xml:space="preserve"> </w:t>
      </w:r>
      <w:r w:rsidRPr="00F9264E">
        <w:rPr>
          <w:sz w:val="24"/>
          <w:szCs w:val="24"/>
        </w:rPr>
        <w:t>послова</w:t>
      </w:r>
      <w:r w:rsidRPr="00F9264E">
        <w:rPr>
          <w:spacing w:val="5"/>
          <w:sz w:val="24"/>
          <w:szCs w:val="24"/>
        </w:rPr>
        <w:t xml:space="preserve"> </w:t>
      </w:r>
      <w:r w:rsidRPr="00F9264E">
        <w:rPr>
          <w:sz w:val="24"/>
          <w:szCs w:val="24"/>
        </w:rPr>
        <w:t>налажу,</w:t>
      </w:r>
      <w:r w:rsidRPr="00F9264E">
        <w:rPr>
          <w:spacing w:val="7"/>
          <w:sz w:val="24"/>
          <w:szCs w:val="24"/>
        </w:rPr>
        <w:t xml:space="preserve"> </w:t>
      </w:r>
      <w:r w:rsidRPr="00F9264E">
        <w:rPr>
          <w:sz w:val="24"/>
          <w:szCs w:val="24"/>
        </w:rPr>
        <w:t>унутар</w:t>
      </w:r>
      <w:r w:rsidRPr="00F9264E">
        <w:rPr>
          <w:spacing w:val="5"/>
          <w:sz w:val="24"/>
          <w:szCs w:val="24"/>
        </w:rPr>
        <w:t xml:space="preserve"> </w:t>
      </w:r>
      <w:r w:rsidRPr="00F9264E">
        <w:rPr>
          <w:sz w:val="24"/>
          <w:szCs w:val="24"/>
        </w:rPr>
        <w:t>основних</w:t>
      </w:r>
      <w:r w:rsidRPr="00F9264E">
        <w:rPr>
          <w:spacing w:val="7"/>
          <w:sz w:val="24"/>
          <w:szCs w:val="24"/>
        </w:rPr>
        <w:t xml:space="preserve"> </w:t>
      </w:r>
      <w:r w:rsidRPr="00F9264E">
        <w:rPr>
          <w:sz w:val="24"/>
          <w:szCs w:val="24"/>
        </w:rPr>
        <w:t>унутрашњих</w:t>
      </w:r>
      <w:r w:rsidRPr="00F9264E">
        <w:rPr>
          <w:spacing w:val="5"/>
          <w:sz w:val="24"/>
          <w:szCs w:val="24"/>
        </w:rPr>
        <w:t xml:space="preserve"> </w:t>
      </w:r>
      <w:r w:rsidRPr="00F9264E">
        <w:rPr>
          <w:sz w:val="24"/>
          <w:szCs w:val="24"/>
        </w:rPr>
        <w:t>организационих</w:t>
      </w:r>
      <w:r w:rsidRPr="00F9264E">
        <w:rPr>
          <w:spacing w:val="5"/>
          <w:sz w:val="24"/>
          <w:szCs w:val="24"/>
        </w:rPr>
        <w:t xml:space="preserve"> </w:t>
      </w:r>
      <w:r w:rsidRPr="00F9264E">
        <w:rPr>
          <w:sz w:val="24"/>
          <w:szCs w:val="24"/>
        </w:rPr>
        <w:t>јединица</w:t>
      </w:r>
      <w:r w:rsidRPr="00F9264E">
        <w:rPr>
          <w:spacing w:val="5"/>
          <w:sz w:val="24"/>
          <w:szCs w:val="24"/>
        </w:rPr>
        <w:t xml:space="preserve"> </w:t>
      </w:r>
      <w:r w:rsidRPr="00F9264E">
        <w:rPr>
          <w:sz w:val="24"/>
          <w:szCs w:val="24"/>
        </w:rPr>
        <w:t>могу</w:t>
      </w:r>
      <w:r w:rsidRPr="00F9264E">
        <w:rPr>
          <w:spacing w:val="5"/>
          <w:sz w:val="24"/>
          <w:szCs w:val="24"/>
        </w:rPr>
        <w:t xml:space="preserve"> </w:t>
      </w:r>
      <w:r w:rsidRPr="00F9264E">
        <w:rPr>
          <w:sz w:val="24"/>
          <w:szCs w:val="24"/>
        </w:rPr>
        <w:t>се</w:t>
      </w:r>
      <w:r w:rsidRPr="00F9264E">
        <w:rPr>
          <w:spacing w:val="1"/>
          <w:sz w:val="24"/>
          <w:szCs w:val="24"/>
        </w:rPr>
        <w:t xml:space="preserve"> </w:t>
      </w:r>
      <w:r w:rsidRPr="00F9264E">
        <w:rPr>
          <w:sz w:val="24"/>
          <w:szCs w:val="24"/>
        </w:rPr>
        <w:t>образовати</w:t>
      </w:r>
      <w:r w:rsidRPr="00F9264E">
        <w:rPr>
          <w:spacing w:val="1"/>
          <w:sz w:val="24"/>
          <w:szCs w:val="24"/>
        </w:rPr>
        <w:t xml:space="preserve"> </w:t>
      </w:r>
      <w:r w:rsidRPr="00F9264E">
        <w:rPr>
          <w:sz w:val="24"/>
          <w:szCs w:val="24"/>
        </w:rPr>
        <w:t>уже</w:t>
      </w:r>
      <w:r w:rsidRPr="00F9264E">
        <w:rPr>
          <w:spacing w:val="2"/>
          <w:sz w:val="24"/>
          <w:szCs w:val="24"/>
        </w:rPr>
        <w:t xml:space="preserve"> </w:t>
      </w:r>
      <w:r w:rsidRPr="00F9264E">
        <w:rPr>
          <w:sz w:val="24"/>
          <w:szCs w:val="24"/>
        </w:rPr>
        <w:t>организационе</w:t>
      </w:r>
      <w:r w:rsidRPr="00F9264E">
        <w:rPr>
          <w:spacing w:val="1"/>
          <w:sz w:val="24"/>
          <w:szCs w:val="24"/>
        </w:rPr>
        <w:t xml:space="preserve"> </w:t>
      </w:r>
      <w:r w:rsidRPr="00F9264E">
        <w:rPr>
          <w:sz w:val="24"/>
          <w:szCs w:val="24"/>
        </w:rPr>
        <w:t>јединице:</w:t>
      </w:r>
      <w:r w:rsidRPr="00F9264E">
        <w:rPr>
          <w:spacing w:val="2"/>
          <w:sz w:val="24"/>
          <w:szCs w:val="24"/>
        </w:rPr>
        <w:t xml:space="preserve"> </w:t>
      </w:r>
      <w:r w:rsidRPr="00F9264E">
        <w:rPr>
          <w:sz w:val="24"/>
          <w:szCs w:val="24"/>
        </w:rPr>
        <w:t>одсеци,</w:t>
      </w:r>
      <w:r w:rsidRPr="00F9264E">
        <w:rPr>
          <w:spacing w:val="2"/>
          <w:sz w:val="24"/>
          <w:szCs w:val="24"/>
        </w:rPr>
        <w:t xml:space="preserve"> </w:t>
      </w:r>
      <w:r w:rsidRPr="00F9264E">
        <w:rPr>
          <w:sz w:val="24"/>
          <w:szCs w:val="24"/>
        </w:rPr>
        <w:t>а</w:t>
      </w:r>
      <w:r w:rsidRPr="00F9264E">
        <w:rPr>
          <w:spacing w:val="1"/>
          <w:sz w:val="24"/>
          <w:szCs w:val="24"/>
        </w:rPr>
        <w:t xml:space="preserve"> </w:t>
      </w:r>
      <w:r w:rsidRPr="00F9264E">
        <w:rPr>
          <w:sz w:val="24"/>
          <w:szCs w:val="24"/>
        </w:rPr>
        <w:t>унутар</w:t>
      </w:r>
      <w:r w:rsidRPr="00F9264E">
        <w:rPr>
          <w:spacing w:val="2"/>
          <w:sz w:val="24"/>
          <w:szCs w:val="24"/>
        </w:rPr>
        <w:t xml:space="preserve"> </w:t>
      </w:r>
      <w:r w:rsidRPr="00F9264E">
        <w:rPr>
          <w:sz w:val="24"/>
          <w:szCs w:val="24"/>
        </w:rPr>
        <w:t>одсека</w:t>
      </w:r>
      <w:r w:rsidRPr="00F9264E">
        <w:rPr>
          <w:spacing w:val="2"/>
          <w:sz w:val="24"/>
          <w:szCs w:val="24"/>
        </w:rPr>
        <w:t xml:space="preserve"> </w:t>
      </w:r>
      <w:r w:rsidRPr="00F9264E">
        <w:rPr>
          <w:sz w:val="24"/>
          <w:szCs w:val="24"/>
        </w:rPr>
        <w:t>–</w:t>
      </w:r>
      <w:r w:rsidRPr="00F9264E">
        <w:rPr>
          <w:spacing w:val="2"/>
          <w:sz w:val="24"/>
          <w:szCs w:val="24"/>
        </w:rPr>
        <w:t xml:space="preserve"> </w:t>
      </w:r>
      <w:r w:rsidRPr="00F9264E">
        <w:rPr>
          <w:sz w:val="24"/>
          <w:szCs w:val="24"/>
        </w:rPr>
        <w:t>групе.</w:t>
      </w:r>
    </w:p>
    <w:p w:rsidR="00737200" w:rsidRPr="00F9264E" w:rsidRDefault="00737200" w:rsidP="00EC4F12">
      <w:pPr>
        <w:pStyle w:val="BodyText"/>
        <w:spacing w:line="240" w:lineRule="auto"/>
        <w:ind w:firstLine="360"/>
        <w:jc w:val="both"/>
        <w:rPr>
          <w:sz w:val="24"/>
          <w:szCs w:val="24"/>
        </w:rPr>
      </w:pPr>
      <w:r w:rsidRPr="00F9264E">
        <w:rPr>
          <w:sz w:val="24"/>
          <w:szCs w:val="24"/>
        </w:rPr>
        <w:t>Делокруг</w:t>
      </w:r>
      <w:r w:rsidRPr="00F9264E">
        <w:rPr>
          <w:spacing w:val="-5"/>
          <w:sz w:val="24"/>
          <w:szCs w:val="24"/>
        </w:rPr>
        <w:t xml:space="preserve"> </w:t>
      </w:r>
      <w:r w:rsidRPr="00F9264E">
        <w:rPr>
          <w:sz w:val="24"/>
          <w:szCs w:val="24"/>
        </w:rPr>
        <w:t>рада</w:t>
      </w:r>
      <w:r w:rsidRPr="00F9264E">
        <w:rPr>
          <w:spacing w:val="-5"/>
          <w:sz w:val="24"/>
          <w:szCs w:val="24"/>
        </w:rPr>
        <w:t xml:space="preserve"> </w:t>
      </w:r>
      <w:r w:rsidRPr="00F9264E">
        <w:rPr>
          <w:sz w:val="24"/>
          <w:szCs w:val="24"/>
        </w:rPr>
        <w:t>организационих</w:t>
      </w:r>
      <w:r w:rsidRPr="00F9264E">
        <w:rPr>
          <w:spacing w:val="-4"/>
          <w:sz w:val="24"/>
          <w:szCs w:val="24"/>
        </w:rPr>
        <w:t xml:space="preserve"> </w:t>
      </w:r>
      <w:r w:rsidRPr="00F9264E">
        <w:rPr>
          <w:sz w:val="24"/>
          <w:szCs w:val="24"/>
        </w:rPr>
        <w:t>јединица</w:t>
      </w:r>
      <w:r w:rsidRPr="00F9264E">
        <w:rPr>
          <w:spacing w:val="-5"/>
          <w:sz w:val="24"/>
          <w:szCs w:val="24"/>
        </w:rPr>
        <w:t xml:space="preserve"> </w:t>
      </w:r>
      <w:r w:rsidRPr="00F9264E">
        <w:rPr>
          <w:sz w:val="24"/>
          <w:szCs w:val="24"/>
        </w:rPr>
        <w:t>регулисан</w:t>
      </w:r>
      <w:r w:rsidRPr="00F9264E">
        <w:rPr>
          <w:spacing w:val="-4"/>
          <w:sz w:val="24"/>
          <w:szCs w:val="24"/>
        </w:rPr>
        <w:t xml:space="preserve"> </w:t>
      </w:r>
      <w:r w:rsidRPr="00F9264E">
        <w:rPr>
          <w:sz w:val="24"/>
          <w:szCs w:val="24"/>
        </w:rPr>
        <w:t>је</w:t>
      </w:r>
      <w:r w:rsidRPr="00F9264E">
        <w:rPr>
          <w:spacing w:val="-5"/>
          <w:sz w:val="24"/>
          <w:szCs w:val="24"/>
        </w:rPr>
        <w:t xml:space="preserve"> </w:t>
      </w:r>
      <w:r w:rsidRPr="00F9264E">
        <w:rPr>
          <w:sz w:val="24"/>
          <w:szCs w:val="24"/>
        </w:rPr>
        <w:t>одлуком</w:t>
      </w:r>
      <w:r w:rsidRPr="00F9264E">
        <w:rPr>
          <w:spacing w:val="-4"/>
          <w:sz w:val="24"/>
          <w:szCs w:val="24"/>
        </w:rPr>
        <w:t xml:space="preserve"> </w:t>
      </w:r>
      <w:r w:rsidRPr="00F9264E">
        <w:rPr>
          <w:sz w:val="24"/>
          <w:szCs w:val="24"/>
        </w:rPr>
        <w:t>о</w:t>
      </w:r>
      <w:r w:rsidRPr="00F9264E">
        <w:rPr>
          <w:spacing w:val="-5"/>
          <w:sz w:val="24"/>
          <w:szCs w:val="24"/>
        </w:rPr>
        <w:t xml:space="preserve"> </w:t>
      </w:r>
      <w:r w:rsidRPr="00F9264E">
        <w:rPr>
          <w:sz w:val="24"/>
          <w:szCs w:val="24"/>
        </w:rPr>
        <w:t>Општинској</w:t>
      </w:r>
      <w:r w:rsidRPr="00F9264E">
        <w:rPr>
          <w:spacing w:val="-4"/>
          <w:sz w:val="24"/>
          <w:szCs w:val="24"/>
        </w:rPr>
        <w:t xml:space="preserve"> </w:t>
      </w:r>
      <w:r w:rsidRPr="00F9264E">
        <w:rPr>
          <w:sz w:val="24"/>
          <w:szCs w:val="24"/>
        </w:rPr>
        <w:t>управи</w:t>
      </w:r>
      <w:r w:rsidR="00AD2ADF" w:rsidRPr="00F9264E">
        <w:rPr>
          <w:sz w:val="24"/>
          <w:szCs w:val="24"/>
        </w:rPr>
        <w:t xml:space="preserve"> општине Топола</w:t>
      </w:r>
      <w:r w:rsidRPr="00F9264E">
        <w:rPr>
          <w:sz w:val="24"/>
          <w:szCs w:val="24"/>
        </w:rPr>
        <w:t>.</w:t>
      </w:r>
    </w:p>
    <w:p w:rsidR="00737200" w:rsidRPr="00F9264E" w:rsidRDefault="00737200" w:rsidP="00D967B9">
      <w:pPr>
        <w:pStyle w:val="BodyText"/>
        <w:spacing w:line="240" w:lineRule="auto"/>
        <w:ind w:firstLine="360"/>
        <w:rPr>
          <w:sz w:val="24"/>
          <w:szCs w:val="24"/>
        </w:rPr>
      </w:pPr>
    </w:p>
    <w:p w:rsidR="00737200" w:rsidRPr="00F9264E" w:rsidRDefault="00737200" w:rsidP="00457864">
      <w:pPr>
        <w:pStyle w:val="BodyText"/>
        <w:spacing w:line="240" w:lineRule="auto"/>
        <w:jc w:val="center"/>
        <w:rPr>
          <w:sz w:val="24"/>
          <w:szCs w:val="24"/>
        </w:rPr>
      </w:pPr>
      <w:r w:rsidRPr="00F9264E">
        <w:rPr>
          <w:w w:val="105"/>
          <w:sz w:val="24"/>
          <w:szCs w:val="24"/>
        </w:rPr>
        <w:t>Унутрашње</w:t>
      </w:r>
      <w:r w:rsidRPr="00F9264E">
        <w:rPr>
          <w:spacing w:val="5"/>
          <w:w w:val="105"/>
          <w:sz w:val="24"/>
          <w:szCs w:val="24"/>
        </w:rPr>
        <w:t xml:space="preserve"> </w:t>
      </w:r>
      <w:r w:rsidRPr="00F9264E">
        <w:rPr>
          <w:w w:val="105"/>
          <w:sz w:val="24"/>
          <w:szCs w:val="24"/>
        </w:rPr>
        <w:t>организационе</w:t>
      </w:r>
      <w:r w:rsidRPr="00F9264E">
        <w:rPr>
          <w:spacing w:val="5"/>
          <w:w w:val="105"/>
          <w:sz w:val="24"/>
          <w:szCs w:val="24"/>
        </w:rPr>
        <w:t xml:space="preserve"> </w:t>
      </w:r>
      <w:r w:rsidRPr="00F9264E">
        <w:rPr>
          <w:w w:val="105"/>
          <w:sz w:val="24"/>
          <w:szCs w:val="24"/>
        </w:rPr>
        <w:t>јединице</w:t>
      </w:r>
      <w:r w:rsidRPr="00F9264E">
        <w:rPr>
          <w:spacing w:val="6"/>
          <w:w w:val="105"/>
          <w:sz w:val="24"/>
          <w:szCs w:val="24"/>
        </w:rPr>
        <w:t xml:space="preserve"> </w:t>
      </w:r>
      <w:r w:rsidRPr="00F9264E">
        <w:rPr>
          <w:w w:val="105"/>
          <w:sz w:val="24"/>
          <w:szCs w:val="24"/>
        </w:rPr>
        <w:t>су:</w:t>
      </w:r>
    </w:p>
    <w:p w:rsidR="00737200" w:rsidRPr="00F9264E" w:rsidRDefault="00737200" w:rsidP="00D967B9">
      <w:pPr>
        <w:pStyle w:val="BodyText"/>
        <w:spacing w:line="240" w:lineRule="auto"/>
        <w:jc w:val="center"/>
        <w:rPr>
          <w:sz w:val="24"/>
          <w:szCs w:val="24"/>
        </w:rPr>
      </w:pPr>
      <w:r w:rsidRPr="00F9264E">
        <w:rPr>
          <w:w w:val="110"/>
          <w:sz w:val="24"/>
          <w:szCs w:val="24"/>
        </w:rPr>
        <w:t>Члан</w:t>
      </w:r>
      <w:r w:rsidRPr="00F9264E">
        <w:rPr>
          <w:spacing w:val="-11"/>
          <w:w w:val="110"/>
          <w:sz w:val="24"/>
          <w:szCs w:val="24"/>
        </w:rPr>
        <w:t xml:space="preserve"> </w:t>
      </w:r>
      <w:r w:rsidRPr="00F9264E">
        <w:rPr>
          <w:w w:val="110"/>
          <w:sz w:val="24"/>
          <w:szCs w:val="24"/>
        </w:rPr>
        <w:t>8.</w:t>
      </w:r>
    </w:p>
    <w:p w:rsidR="00737200" w:rsidRPr="00F9264E" w:rsidRDefault="00737200" w:rsidP="00D967B9">
      <w:pPr>
        <w:pStyle w:val="BodyText"/>
        <w:spacing w:line="240" w:lineRule="auto"/>
        <w:ind w:firstLine="360"/>
        <w:rPr>
          <w:sz w:val="24"/>
          <w:szCs w:val="24"/>
        </w:rPr>
      </w:pPr>
      <w:r w:rsidRPr="00F9264E">
        <w:rPr>
          <w:sz w:val="24"/>
          <w:szCs w:val="24"/>
        </w:rPr>
        <w:t>Основне</w:t>
      </w:r>
      <w:r w:rsidRPr="00F9264E">
        <w:rPr>
          <w:spacing w:val="-5"/>
          <w:sz w:val="24"/>
          <w:szCs w:val="24"/>
        </w:rPr>
        <w:t xml:space="preserve"> </w:t>
      </w:r>
      <w:r w:rsidRPr="00F9264E">
        <w:rPr>
          <w:sz w:val="24"/>
          <w:szCs w:val="24"/>
        </w:rPr>
        <w:t>унутрашње</w:t>
      </w:r>
      <w:r w:rsidRPr="00F9264E">
        <w:rPr>
          <w:spacing w:val="-6"/>
          <w:sz w:val="24"/>
          <w:szCs w:val="24"/>
        </w:rPr>
        <w:t xml:space="preserve"> </w:t>
      </w:r>
      <w:r w:rsidRPr="00F9264E">
        <w:rPr>
          <w:sz w:val="24"/>
          <w:szCs w:val="24"/>
        </w:rPr>
        <w:t>организационе</w:t>
      </w:r>
      <w:r w:rsidRPr="00F9264E">
        <w:rPr>
          <w:spacing w:val="-6"/>
          <w:sz w:val="24"/>
          <w:szCs w:val="24"/>
        </w:rPr>
        <w:t xml:space="preserve"> </w:t>
      </w:r>
      <w:r w:rsidRPr="00F9264E">
        <w:rPr>
          <w:sz w:val="24"/>
          <w:szCs w:val="24"/>
        </w:rPr>
        <w:t>јединице</w:t>
      </w:r>
      <w:r w:rsidRPr="00F9264E">
        <w:rPr>
          <w:spacing w:val="-6"/>
          <w:sz w:val="24"/>
          <w:szCs w:val="24"/>
        </w:rPr>
        <w:t xml:space="preserve"> </w:t>
      </w:r>
      <w:r w:rsidRPr="00F9264E">
        <w:rPr>
          <w:sz w:val="24"/>
          <w:szCs w:val="24"/>
        </w:rPr>
        <w:t>су:</w:t>
      </w:r>
    </w:p>
    <w:p w:rsidR="00737200" w:rsidRPr="00F9264E" w:rsidRDefault="00737200" w:rsidP="00D967B9">
      <w:pPr>
        <w:pStyle w:val="ListParagraph"/>
        <w:numPr>
          <w:ilvl w:val="1"/>
          <w:numId w:val="5"/>
        </w:numPr>
        <w:tabs>
          <w:tab w:val="clear" w:pos="0"/>
          <w:tab w:val="num" w:pos="180"/>
          <w:tab w:val="left" w:pos="720"/>
          <w:tab w:val="left" w:pos="2063"/>
          <w:tab w:val="left" w:pos="2064"/>
        </w:tabs>
        <w:spacing w:line="240" w:lineRule="auto"/>
        <w:ind w:left="720"/>
        <w:rPr>
          <w:sz w:val="24"/>
          <w:szCs w:val="24"/>
        </w:rPr>
      </w:pPr>
      <w:r w:rsidRPr="00F9264E">
        <w:rPr>
          <w:sz w:val="24"/>
          <w:szCs w:val="24"/>
        </w:rPr>
        <w:t>Одељење</w:t>
      </w:r>
      <w:r w:rsidRPr="00F9264E">
        <w:rPr>
          <w:spacing w:val="-5"/>
          <w:sz w:val="24"/>
          <w:szCs w:val="24"/>
        </w:rPr>
        <w:t xml:space="preserve"> </w:t>
      </w:r>
      <w:r w:rsidRPr="00F9264E">
        <w:rPr>
          <w:sz w:val="24"/>
          <w:szCs w:val="24"/>
        </w:rPr>
        <w:t>за</w:t>
      </w:r>
      <w:r w:rsidRPr="00F9264E">
        <w:rPr>
          <w:spacing w:val="-4"/>
          <w:sz w:val="24"/>
          <w:szCs w:val="24"/>
        </w:rPr>
        <w:t xml:space="preserve"> </w:t>
      </w:r>
      <w:r w:rsidRPr="00F9264E">
        <w:rPr>
          <w:sz w:val="24"/>
          <w:szCs w:val="24"/>
        </w:rPr>
        <w:t>општу</w:t>
      </w:r>
      <w:r w:rsidRPr="00F9264E">
        <w:rPr>
          <w:spacing w:val="-2"/>
          <w:sz w:val="24"/>
          <w:szCs w:val="24"/>
        </w:rPr>
        <w:t xml:space="preserve"> </w:t>
      </w:r>
      <w:r w:rsidRPr="00F9264E">
        <w:rPr>
          <w:sz w:val="24"/>
          <w:szCs w:val="24"/>
        </w:rPr>
        <w:t>управу;</w:t>
      </w:r>
    </w:p>
    <w:p w:rsidR="00737200" w:rsidRPr="00F9264E" w:rsidRDefault="00737200" w:rsidP="00EC4F12">
      <w:pPr>
        <w:pStyle w:val="ListParagraph"/>
        <w:numPr>
          <w:ilvl w:val="1"/>
          <w:numId w:val="5"/>
        </w:numPr>
        <w:tabs>
          <w:tab w:val="clear" w:pos="0"/>
          <w:tab w:val="num" w:pos="180"/>
          <w:tab w:val="left" w:pos="720"/>
          <w:tab w:val="left" w:pos="2063"/>
          <w:tab w:val="left" w:pos="2064"/>
        </w:tabs>
        <w:spacing w:line="240" w:lineRule="auto"/>
        <w:ind w:left="720"/>
        <w:jc w:val="both"/>
        <w:rPr>
          <w:sz w:val="24"/>
          <w:szCs w:val="24"/>
        </w:rPr>
      </w:pPr>
      <w:r w:rsidRPr="00F9264E">
        <w:rPr>
          <w:sz w:val="24"/>
          <w:szCs w:val="24"/>
        </w:rPr>
        <w:t>Одељење</w:t>
      </w:r>
      <w:r w:rsidRPr="00F9264E">
        <w:rPr>
          <w:spacing w:val="5"/>
          <w:sz w:val="24"/>
          <w:szCs w:val="24"/>
        </w:rPr>
        <w:t xml:space="preserve"> </w:t>
      </w:r>
      <w:r w:rsidRPr="00F9264E">
        <w:rPr>
          <w:sz w:val="24"/>
          <w:szCs w:val="24"/>
        </w:rPr>
        <w:t>за</w:t>
      </w:r>
      <w:r w:rsidRPr="00F9264E">
        <w:rPr>
          <w:spacing w:val="5"/>
          <w:sz w:val="24"/>
          <w:szCs w:val="24"/>
        </w:rPr>
        <w:t xml:space="preserve"> </w:t>
      </w:r>
      <w:r w:rsidRPr="00F9264E">
        <w:rPr>
          <w:sz w:val="24"/>
          <w:szCs w:val="24"/>
        </w:rPr>
        <w:t>комуналне</w:t>
      </w:r>
      <w:r w:rsidRPr="00F9264E">
        <w:rPr>
          <w:spacing w:val="7"/>
          <w:sz w:val="24"/>
          <w:szCs w:val="24"/>
        </w:rPr>
        <w:t xml:space="preserve"> </w:t>
      </w:r>
      <w:r w:rsidRPr="00F9264E">
        <w:rPr>
          <w:sz w:val="24"/>
          <w:szCs w:val="24"/>
        </w:rPr>
        <w:t>делатности,</w:t>
      </w:r>
      <w:r w:rsidRPr="00F9264E">
        <w:rPr>
          <w:spacing w:val="5"/>
          <w:sz w:val="24"/>
          <w:szCs w:val="24"/>
        </w:rPr>
        <w:t xml:space="preserve"> </w:t>
      </w:r>
      <w:r w:rsidRPr="00F9264E">
        <w:rPr>
          <w:sz w:val="24"/>
          <w:szCs w:val="24"/>
        </w:rPr>
        <w:t>грађевинско-урбанистичке,</w:t>
      </w:r>
      <w:r w:rsidRPr="00F9264E">
        <w:rPr>
          <w:spacing w:val="7"/>
          <w:sz w:val="24"/>
          <w:szCs w:val="24"/>
        </w:rPr>
        <w:t xml:space="preserve"> </w:t>
      </w:r>
      <w:r w:rsidRPr="00F9264E">
        <w:rPr>
          <w:sz w:val="24"/>
          <w:szCs w:val="24"/>
        </w:rPr>
        <w:t>имовинско-правне</w:t>
      </w:r>
      <w:r w:rsidRPr="00F9264E">
        <w:rPr>
          <w:spacing w:val="5"/>
          <w:sz w:val="24"/>
          <w:szCs w:val="24"/>
        </w:rPr>
        <w:t xml:space="preserve"> </w:t>
      </w:r>
      <w:r w:rsidRPr="00F9264E">
        <w:rPr>
          <w:sz w:val="24"/>
          <w:szCs w:val="24"/>
        </w:rPr>
        <w:t>и</w:t>
      </w:r>
      <w:r w:rsidRPr="00F9264E">
        <w:rPr>
          <w:spacing w:val="5"/>
          <w:sz w:val="24"/>
          <w:szCs w:val="24"/>
        </w:rPr>
        <w:t xml:space="preserve"> </w:t>
      </w:r>
      <w:r w:rsidRPr="00F9264E">
        <w:rPr>
          <w:sz w:val="24"/>
          <w:szCs w:val="24"/>
        </w:rPr>
        <w:t>послове</w:t>
      </w:r>
      <w:r w:rsidRPr="00F9264E">
        <w:rPr>
          <w:spacing w:val="1"/>
          <w:sz w:val="24"/>
          <w:szCs w:val="24"/>
        </w:rPr>
        <w:t xml:space="preserve"> </w:t>
      </w:r>
      <w:r w:rsidRPr="00F9264E">
        <w:rPr>
          <w:sz w:val="24"/>
          <w:szCs w:val="24"/>
        </w:rPr>
        <w:t>евиденције</w:t>
      </w:r>
      <w:r w:rsidRPr="00F9264E">
        <w:rPr>
          <w:spacing w:val="-1"/>
          <w:sz w:val="24"/>
          <w:szCs w:val="24"/>
        </w:rPr>
        <w:t xml:space="preserve"> </w:t>
      </w:r>
      <w:r w:rsidRPr="00F9264E">
        <w:rPr>
          <w:sz w:val="24"/>
          <w:szCs w:val="24"/>
        </w:rPr>
        <w:t>и</w:t>
      </w:r>
      <w:r w:rsidRPr="00F9264E">
        <w:rPr>
          <w:spacing w:val="2"/>
          <w:sz w:val="24"/>
          <w:szCs w:val="24"/>
        </w:rPr>
        <w:t xml:space="preserve"> </w:t>
      </w:r>
      <w:r w:rsidRPr="00F9264E">
        <w:rPr>
          <w:sz w:val="24"/>
          <w:szCs w:val="24"/>
        </w:rPr>
        <w:t>управљања имовином;</w:t>
      </w:r>
    </w:p>
    <w:p w:rsidR="00737200" w:rsidRPr="00F9264E" w:rsidRDefault="00737200" w:rsidP="00D967B9">
      <w:pPr>
        <w:pStyle w:val="ListParagraph"/>
        <w:numPr>
          <w:ilvl w:val="1"/>
          <w:numId w:val="5"/>
        </w:numPr>
        <w:tabs>
          <w:tab w:val="clear" w:pos="0"/>
          <w:tab w:val="num" w:pos="180"/>
          <w:tab w:val="left" w:pos="720"/>
          <w:tab w:val="left" w:pos="2063"/>
          <w:tab w:val="left" w:pos="2064"/>
        </w:tabs>
        <w:spacing w:line="240" w:lineRule="auto"/>
        <w:ind w:left="720"/>
        <w:rPr>
          <w:sz w:val="24"/>
          <w:szCs w:val="24"/>
        </w:rPr>
      </w:pPr>
      <w:r w:rsidRPr="00F9264E">
        <w:rPr>
          <w:sz w:val="24"/>
          <w:szCs w:val="24"/>
        </w:rPr>
        <w:t>Одељење</w:t>
      </w:r>
      <w:r w:rsidRPr="00F9264E">
        <w:rPr>
          <w:spacing w:val="-5"/>
          <w:sz w:val="24"/>
          <w:szCs w:val="24"/>
        </w:rPr>
        <w:t xml:space="preserve"> </w:t>
      </w:r>
      <w:r w:rsidRPr="00F9264E">
        <w:rPr>
          <w:sz w:val="24"/>
          <w:szCs w:val="24"/>
        </w:rPr>
        <w:t>за</w:t>
      </w:r>
      <w:r w:rsidRPr="00F9264E">
        <w:rPr>
          <w:spacing w:val="-4"/>
          <w:sz w:val="24"/>
          <w:szCs w:val="24"/>
        </w:rPr>
        <w:t xml:space="preserve"> </w:t>
      </w:r>
      <w:r w:rsidRPr="00F9264E">
        <w:rPr>
          <w:sz w:val="24"/>
          <w:szCs w:val="24"/>
        </w:rPr>
        <w:t>буџет,</w:t>
      </w:r>
      <w:r w:rsidRPr="00F9264E">
        <w:rPr>
          <w:spacing w:val="-4"/>
          <w:sz w:val="24"/>
          <w:szCs w:val="24"/>
        </w:rPr>
        <w:t xml:space="preserve"> </w:t>
      </w:r>
      <w:r w:rsidRPr="00F9264E">
        <w:rPr>
          <w:sz w:val="24"/>
          <w:szCs w:val="24"/>
        </w:rPr>
        <w:t>финансије,</w:t>
      </w:r>
      <w:r w:rsidRPr="00F9264E">
        <w:rPr>
          <w:spacing w:val="-4"/>
          <w:sz w:val="24"/>
          <w:szCs w:val="24"/>
        </w:rPr>
        <w:t xml:space="preserve"> </w:t>
      </w:r>
      <w:r w:rsidRPr="00F9264E">
        <w:rPr>
          <w:sz w:val="24"/>
          <w:szCs w:val="24"/>
        </w:rPr>
        <w:t>привреду</w:t>
      </w:r>
      <w:r w:rsidRPr="00F9264E">
        <w:rPr>
          <w:spacing w:val="44"/>
          <w:sz w:val="24"/>
          <w:szCs w:val="24"/>
        </w:rPr>
        <w:t xml:space="preserve"> </w:t>
      </w:r>
      <w:r w:rsidRPr="00F9264E">
        <w:rPr>
          <w:sz w:val="24"/>
          <w:szCs w:val="24"/>
        </w:rPr>
        <w:t>и</w:t>
      </w:r>
      <w:r w:rsidRPr="00F9264E">
        <w:rPr>
          <w:spacing w:val="-4"/>
          <w:sz w:val="24"/>
          <w:szCs w:val="24"/>
        </w:rPr>
        <w:t xml:space="preserve"> </w:t>
      </w:r>
      <w:r w:rsidRPr="00F9264E">
        <w:rPr>
          <w:sz w:val="24"/>
          <w:szCs w:val="24"/>
        </w:rPr>
        <w:t>друштвене</w:t>
      </w:r>
      <w:r w:rsidRPr="00F9264E">
        <w:rPr>
          <w:spacing w:val="-5"/>
          <w:sz w:val="24"/>
          <w:szCs w:val="24"/>
        </w:rPr>
        <w:t xml:space="preserve"> </w:t>
      </w:r>
      <w:r w:rsidRPr="00F9264E">
        <w:rPr>
          <w:sz w:val="24"/>
          <w:szCs w:val="24"/>
        </w:rPr>
        <w:t>делатности;</w:t>
      </w:r>
    </w:p>
    <w:p w:rsidR="00737200" w:rsidRPr="00F9264E" w:rsidRDefault="00737200" w:rsidP="00D967B9">
      <w:pPr>
        <w:pStyle w:val="ListParagraph"/>
        <w:numPr>
          <w:ilvl w:val="1"/>
          <w:numId w:val="5"/>
        </w:numPr>
        <w:tabs>
          <w:tab w:val="clear" w:pos="0"/>
          <w:tab w:val="num" w:pos="180"/>
          <w:tab w:val="left" w:pos="720"/>
          <w:tab w:val="left" w:pos="2063"/>
          <w:tab w:val="left" w:pos="2064"/>
        </w:tabs>
        <w:spacing w:line="240" w:lineRule="auto"/>
        <w:ind w:left="720"/>
        <w:rPr>
          <w:sz w:val="24"/>
          <w:szCs w:val="24"/>
        </w:rPr>
      </w:pPr>
      <w:r w:rsidRPr="00F9264E">
        <w:rPr>
          <w:sz w:val="24"/>
          <w:szCs w:val="24"/>
        </w:rPr>
        <w:t>Одељење</w:t>
      </w:r>
      <w:r w:rsidRPr="00F9264E">
        <w:rPr>
          <w:spacing w:val="-5"/>
          <w:sz w:val="24"/>
          <w:szCs w:val="24"/>
        </w:rPr>
        <w:t xml:space="preserve"> </w:t>
      </w:r>
      <w:r w:rsidRPr="00F9264E">
        <w:rPr>
          <w:sz w:val="24"/>
          <w:szCs w:val="24"/>
        </w:rPr>
        <w:t>за</w:t>
      </w:r>
      <w:r w:rsidRPr="00F9264E">
        <w:rPr>
          <w:spacing w:val="-4"/>
          <w:sz w:val="24"/>
          <w:szCs w:val="24"/>
        </w:rPr>
        <w:t xml:space="preserve"> </w:t>
      </w:r>
      <w:r w:rsidRPr="00F9264E">
        <w:rPr>
          <w:sz w:val="24"/>
          <w:szCs w:val="24"/>
        </w:rPr>
        <w:t>инспекцијске</w:t>
      </w:r>
      <w:r w:rsidRPr="00F9264E">
        <w:rPr>
          <w:spacing w:val="-3"/>
          <w:sz w:val="24"/>
          <w:szCs w:val="24"/>
        </w:rPr>
        <w:t xml:space="preserve"> </w:t>
      </w:r>
      <w:r w:rsidRPr="00F9264E">
        <w:rPr>
          <w:sz w:val="24"/>
          <w:szCs w:val="24"/>
        </w:rPr>
        <w:t>послове</w:t>
      </w:r>
      <w:r w:rsidRPr="00F9264E">
        <w:rPr>
          <w:spacing w:val="-5"/>
          <w:sz w:val="24"/>
          <w:szCs w:val="24"/>
        </w:rPr>
        <w:t xml:space="preserve"> </w:t>
      </w:r>
      <w:r w:rsidRPr="00F9264E">
        <w:rPr>
          <w:sz w:val="24"/>
          <w:szCs w:val="24"/>
        </w:rPr>
        <w:t>и</w:t>
      </w:r>
      <w:r w:rsidRPr="00F9264E">
        <w:rPr>
          <w:spacing w:val="-5"/>
          <w:sz w:val="24"/>
          <w:szCs w:val="24"/>
        </w:rPr>
        <w:t xml:space="preserve"> </w:t>
      </w:r>
      <w:r w:rsidRPr="00F9264E">
        <w:rPr>
          <w:sz w:val="24"/>
          <w:szCs w:val="24"/>
        </w:rPr>
        <w:t>инвестиције;</w:t>
      </w:r>
    </w:p>
    <w:p w:rsidR="00737200" w:rsidRPr="00F9264E" w:rsidRDefault="00737200" w:rsidP="00D967B9">
      <w:pPr>
        <w:pStyle w:val="ListParagraph"/>
        <w:numPr>
          <w:ilvl w:val="1"/>
          <w:numId w:val="5"/>
        </w:numPr>
        <w:tabs>
          <w:tab w:val="clear" w:pos="0"/>
          <w:tab w:val="num" w:pos="180"/>
          <w:tab w:val="left" w:pos="720"/>
          <w:tab w:val="left" w:pos="2063"/>
          <w:tab w:val="left" w:pos="2064"/>
        </w:tabs>
        <w:spacing w:line="240" w:lineRule="auto"/>
        <w:ind w:left="720"/>
        <w:rPr>
          <w:sz w:val="24"/>
          <w:szCs w:val="24"/>
        </w:rPr>
      </w:pPr>
      <w:r w:rsidRPr="00F9264E">
        <w:rPr>
          <w:sz w:val="24"/>
          <w:szCs w:val="24"/>
        </w:rPr>
        <w:t>Служба</w:t>
      </w:r>
      <w:r w:rsidRPr="00F9264E">
        <w:rPr>
          <w:spacing w:val="-6"/>
          <w:sz w:val="24"/>
          <w:szCs w:val="24"/>
        </w:rPr>
        <w:t xml:space="preserve"> </w:t>
      </w:r>
      <w:r w:rsidRPr="00F9264E">
        <w:rPr>
          <w:sz w:val="24"/>
          <w:szCs w:val="24"/>
        </w:rPr>
        <w:t>за</w:t>
      </w:r>
      <w:r w:rsidRPr="00F9264E">
        <w:rPr>
          <w:spacing w:val="-5"/>
          <w:sz w:val="24"/>
          <w:szCs w:val="24"/>
        </w:rPr>
        <w:t xml:space="preserve"> </w:t>
      </w:r>
      <w:r w:rsidRPr="00F9264E">
        <w:rPr>
          <w:sz w:val="24"/>
          <w:szCs w:val="24"/>
        </w:rPr>
        <w:t>скупштинске,</w:t>
      </w:r>
      <w:r w:rsidRPr="00F9264E">
        <w:rPr>
          <w:spacing w:val="-5"/>
          <w:sz w:val="24"/>
          <w:szCs w:val="24"/>
        </w:rPr>
        <w:t xml:space="preserve"> </w:t>
      </w:r>
      <w:r w:rsidRPr="00F9264E">
        <w:rPr>
          <w:sz w:val="24"/>
          <w:szCs w:val="24"/>
        </w:rPr>
        <w:t>заједничке</w:t>
      </w:r>
      <w:r w:rsidRPr="00F9264E">
        <w:rPr>
          <w:spacing w:val="-5"/>
          <w:sz w:val="24"/>
          <w:szCs w:val="24"/>
        </w:rPr>
        <w:t xml:space="preserve"> </w:t>
      </w:r>
      <w:r w:rsidRPr="00F9264E">
        <w:rPr>
          <w:sz w:val="24"/>
          <w:szCs w:val="24"/>
        </w:rPr>
        <w:t>послове</w:t>
      </w:r>
      <w:r w:rsidRPr="00F9264E">
        <w:rPr>
          <w:spacing w:val="-5"/>
          <w:sz w:val="24"/>
          <w:szCs w:val="24"/>
        </w:rPr>
        <w:t xml:space="preserve"> </w:t>
      </w:r>
      <w:r w:rsidRPr="00F9264E">
        <w:rPr>
          <w:sz w:val="24"/>
          <w:szCs w:val="24"/>
        </w:rPr>
        <w:t>и</w:t>
      </w:r>
      <w:r w:rsidRPr="00F9264E">
        <w:rPr>
          <w:spacing w:val="-3"/>
          <w:sz w:val="24"/>
          <w:szCs w:val="24"/>
        </w:rPr>
        <w:t xml:space="preserve"> </w:t>
      </w:r>
      <w:r w:rsidRPr="00F9264E">
        <w:rPr>
          <w:sz w:val="24"/>
          <w:szCs w:val="24"/>
        </w:rPr>
        <w:t>информисање;</w:t>
      </w:r>
    </w:p>
    <w:p w:rsidR="00737200" w:rsidRPr="00F9264E" w:rsidRDefault="00737200" w:rsidP="00D967B9">
      <w:pPr>
        <w:pStyle w:val="ListParagraph"/>
        <w:numPr>
          <w:ilvl w:val="1"/>
          <w:numId w:val="5"/>
        </w:numPr>
        <w:tabs>
          <w:tab w:val="clear" w:pos="0"/>
          <w:tab w:val="num" w:pos="180"/>
          <w:tab w:val="left" w:pos="720"/>
          <w:tab w:val="left" w:pos="2063"/>
          <w:tab w:val="left" w:pos="2064"/>
        </w:tabs>
        <w:spacing w:line="240" w:lineRule="auto"/>
        <w:ind w:left="720"/>
        <w:rPr>
          <w:sz w:val="24"/>
          <w:szCs w:val="24"/>
        </w:rPr>
      </w:pPr>
      <w:r w:rsidRPr="00F9264E">
        <w:rPr>
          <w:sz w:val="24"/>
          <w:szCs w:val="24"/>
        </w:rPr>
        <w:t>Одељење</w:t>
      </w:r>
      <w:r w:rsidRPr="00F9264E">
        <w:rPr>
          <w:spacing w:val="-4"/>
          <w:sz w:val="24"/>
          <w:szCs w:val="24"/>
        </w:rPr>
        <w:t xml:space="preserve"> </w:t>
      </w:r>
      <w:r w:rsidRPr="00F9264E">
        <w:rPr>
          <w:sz w:val="24"/>
          <w:szCs w:val="24"/>
        </w:rPr>
        <w:t>за</w:t>
      </w:r>
      <w:r w:rsidRPr="00F9264E">
        <w:rPr>
          <w:spacing w:val="-2"/>
          <w:sz w:val="24"/>
          <w:szCs w:val="24"/>
        </w:rPr>
        <w:t xml:space="preserve"> </w:t>
      </w:r>
      <w:r w:rsidRPr="00F9264E">
        <w:rPr>
          <w:sz w:val="24"/>
          <w:szCs w:val="24"/>
        </w:rPr>
        <w:t>локални</w:t>
      </w:r>
      <w:r w:rsidRPr="00F9264E">
        <w:rPr>
          <w:spacing w:val="-4"/>
          <w:sz w:val="24"/>
          <w:szCs w:val="24"/>
        </w:rPr>
        <w:t xml:space="preserve"> </w:t>
      </w:r>
      <w:r w:rsidRPr="00F9264E">
        <w:rPr>
          <w:sz w:val="24"/>
          <w:szCs w:val="24"/>
        </w:rPr>
        <w:t>економски</w:t>
      </w:r>
      <w:r w:rsidRPr="00F9264E">
        <w:rPr>
          <w:spacing w:val="-4"/>
          <w:sz w:val="24"/>
          <w:szCs w:val="24"/>
        </w:rPr>
        <w:t xml:space="preserve"> </w:t>
      </w:r>
      <w:r w:rsidRPr="00F9264E">
        <w:rPr>
          <w:sz w:val="24"/>
          <w:szCs w:val="24"/>
        </w:rPr>
        <w:t>развој</w:t>
      </w:r>
      <w:r w:rsidRPr="00F9264E">
        <w:rPr>
          <w:spacing w:val="-4"/>
          <w:sz w:val="24"/>
          <w:szCs w:val="24"/>
        </w:rPr>
        <w:t xml:space="preserve"> </w:t>
      </w:r>
      <w:r w:rsidRPr="00F9264E">
        <w:rPr>
          <w:sz w:val="24"/>
          <w:szCs w:val="24"/>
        </w:rPr>
        <w:t>–</w:t>
      </w:r>
      <w:r w:rsidRPr="00F9264E">
        <w:rPr>
          <w:spacing w:val="-4"/>
          <w:sz w:val="24"/>
          <w:szCs w:val="24"/>
        </w:rPr>
        <w:t xml:space="preserve"> </w:t>
      </w:r>
      <w:r w:rsidRPr="00F9264E">
        <w:rPr>
          <w:sz w:val="24"/>
          <w:szCs w:val="24"/>
        </w:rPr>
        <w:t>Канцеларија</w:t>
      </w:r>
      <w:r w:rsidRPr="00F9264E">
        <w:rPr>
          <w:spacing w:val="-3"/>
          <w:sz w:val="24"/>
          <w:szCs w:val="24"/>
        </w:rPr>
        <w:t xml:space="preserve"> </w:t>
      </w:r>
      <w:r w:rsidRPr="00F9264E">
        <w:rPr>
          <w:sz w:val="24"/>
          <w:szCs w:val="24"/>
        </w:rPr>
        <w:t>за</w:t>
      </w:r>
      <w:r w:rsidRPr="00F9264E">
        <w:rPr>
          <w:spacing w:val="-7"/>
          <w:sz w:val="24"/>
          <w:szCs w:val="24"/>
        </w:rPr>
        <w:t xml:space="preserve"> </w:t>
      </w:r>
      <w:r w:rsidRPr="00F9264E">
        <w:rPr>
          <w:sz w:val="24"/>
          <w:szCs w:val="24"/>
        </w:rPr>
        <w:t>локални</w:t>
      </w:r>
      <w:r w:rsidRPr="00F9264E">
        <w:rPr>
          <w:spacing w:val="-2"/>
          <w:sz w:val="24"/>
          <w:szCs w:val="24"/>
        </w:rPr>
        <w:t xml:space="preserve"> </w:t>
      </w:r>
      <w:r w:rsidRPr="00F9264E">
        <w:rPr>
          <w:sz w:val="24"/>
          <w:szCs w:val="24"/>
        </w:rPr>
        <w:t>и</w:t>
      </w:r>
      <w:r w:rsidRPr="00F9264E">
        <w:rPr>
          <w:spacing w:val="-4"/>
          <w:sz w:val="24"/>
          <w:szCs w:val="24"/>
        </w:rPr>
        <w:t xml:space="preserve"> </w:t>
      </w:r>
      <w:r w:rsidRPr="00F9264E">
        <w:rPr>
          <w:sz w:val="24"/>
          <w:szCs w:val="24"/>
        </w:rPr>
        <w:t>економски</w:t>
      </w:r>
      <w:r w:rsidRPr="00F9264E">
        <w:rPr>
          <w:spacing w:val="-4"/>
          <w:sz w:val="24"/>
          <w:szCs w:val="24"/>
        </w:rPr>
        <w:t xml:space="preserve"> </w:t>
      </w:r>
      <w:r w:rsidRPr="00F9264E">
        <w:rPr>
          <w:sz w:val="24"/>
          <w:szCs w:val="24"/>
        </w:rPr>
        <w:t>развој.</w:t>
      </w:r>
    </w:p>
    <w:p w:rsidR="00737200" w:rsidRPr="00F9264E" w:rsidRDefault="00737200" w:rsidP="00D967B9">
      <w:pPr>
        <w:pStyle w:val="BodyText"/>
        <w:spacing w:line="240" w:lineRule="auto"/>
        <w:ind w:firstLine="360"/>
        <w:rPr>
          <w:sz w:val="24"/>
          <w:szCs w:val="24"/>
        </w:rPr>
      </w:pPr>
    </w:p>
    <w:p w:rsidR="00737200" w:rsidRPr="00F9264E" w:rsidRDefault="00737200" w:rsidP="00457864">
      <w:pPr>
        <w:pStyle w:val="BodyText"/>
        <w:spacing w:line="240" w:lineRule="auto"/>
        <w:jc w:val="center"/>
        <w:rPr>
          <w:sz w:val="24"/>
          <w:szCs w:val="24"/>
        </w:rPr>
      </w:pPr>
      <w:r w:rsidRPr="00F9264E">
        <w:rPr>
          <w:w w:val="110"/>
          <w:sz w:val="24"/>
          <w:szCs w:val="24"/>
        </w:rPr>
        <w:t>Члан</w:t>
      </w:r>
      <w:r w:rsidRPr="00F9264E">
        <w:rPr>
          <w:spacing w:val="-11"/>
          <w:w w:val="110"/>
          <w:sz w:val="24"/>
          <w:szCs w:val="24"/>
        </w:rPr>
        <w:t xml:space="preserve"> </w:t>
      </w:r>
      <w:r w:rsidRPr="00F9264E">
        <w:rPr>
          <w:w w:val="110"/>
          <w:sz w:val="24"/>
          <w:szCs w:val="24"/>
        </w:rPr>
        <w:t>9.</w:t>
      </w:r>
    </w:p>
    <w:p w:rsidR="00737200" w:rsidRPr="00F9264E" w:rsidRDefault="00737200" w:rsidP="00D967B9">
      <w:pPr>
        <w:pStyle w:val="BodyText"/>
        <w:spacing w:line="240" w:lineRule="auto"/>
        <w:ind w:firstLine="360"/>
        <w:jc w:val="both"/>
        <w:rPr>
          <w:sz w:val="24"/>
          <w:szCs w:val="24"/>
        </w:rPr>
      </w:pPr>
      <w:r w:rsidRPr="00F9264E">
        <w:rPr>
          <w:sz w:val="24"/>
          <w:szCs w:val="24"/>
        </w:rPr>
        <w:t>У</w:t>
      </w:r>
      <w:r w:rsidRPr="00F9264E">
        <w:rPr>
          <w:spacing w:val="-6"/>
          <w:sz w:val="24"/>
          <w:szCs w:val="24"/>
        </w:rPr>
        <w:t xml:space="preserve"> </w:t>
      </w:r>
      <w:r w:rsidRPr="00F9264E">
        <w:rPr>
          <w:sz w:val="24"/>
          <w:szCs w:val="24"/>
        </w:rPr>
        <w:t>општинској</w:t>
      </w:r>
      <w:r w:rsidRPr="00F9264E">
        <w:rPr>
          <w:spacing w:val="-3"/>
          <w:sz w:val="24"/>
          <w:szCs w:val="24"/>
        </w:rPr>
        <w:t xml:space="preserve"> </w:t>
      </w:r>
      <w:r w:rsidRPr="00F9264E">
        <w:rPr>
          <w:sz w:val="24"/>
          <w:szCs w:val="24"/>
        </w:rPr>
        <w:t>управи</w:t>
      </w:r>
      <w:r w:rsidRPr="00F9264E">
        <w:rPr>
          <w:spacing w:val="-6"/>
          <w:sz w:val="24"/>
          <w:szCs w:val="24"/>
        </w:rPr>
        <w:t xml:space="preserve"> </w:t>
      </w:r>
      <w:r w:rsidRPr="00F9264E">
        <w:rPr>
          <w:sz w:val="24"/>
          <w:szCs w:val="24"/>
        </w:rPr>
        <w:t>се</w:t>
      </w:r>
      <w:r w:rsidRPr="00F9264E">
        <w:rPr>
          <w:spacing w:val="-5"/>
          <w:sz w:val="24"/>
          <w:szCs w:val="24"/>
        </w:rPr>
        <w:t xml:space="preserve"> </w:t>
      </w:r>
      <w:r w:rsidRPr="00F9264E">
        <w:rPr>
          <w:sz w:val="24"/>
          <w:szCs w:val="24"/>
        </w:rPr>
        <w:t>као</w:t>
      </w:r>
      <w:r w:rsidRPr="00F9264E">
        <w:rPr>
          <w:spacing w:val="-4"/>
          <w:sz w:val="24"/>
          <w:szCs w:val="24"/>
        </w:rPr>
        <w:t xml:space="preserve"> </w:t>
      </w:r>
      <w:r w:rsidRPr="00F9264E">
        <w:rPr>
          <w:sz w:val="24"/>
          <w:szCs w:val="24"/>
        </w:rPr>
        <w:t>посебна</w:t>
      </w:r>
      <w:r w:rsidRPr="00F9264E">
        <w:rPr>
          <w:spacing w:val="-5"/>
          <w:sz w:val="24"/>
          <w:szCs w:val="24"/>
        </w:rPr>
        <w:t xml:space="preserve"> </w:t>
      </w:r>
      <w:r w:rsidRPr="00F9264E">
        <w:rPr>
          <w:sz w:val="24"/>
          <w:szCs w:val="24"/>
        </w:rPr>
        <w:t>организациона</w:t>
      </w:r>
      <w:r w:rsidRPr="00F9264E">
        <w:rPr>
          <w:spacing w:val="-5"/>
          <w:sz w:val="24"/>
          <w:szCs w:val="24"/>
        </w:rPr>
        <w:t xml:space="preserve"> </w:t>
      </w:r>
      <w:r w:rsidRPr="00F9264E">
        <w:rPr>
          <w:sz w:val="24"/>
          <w:szCs w:val="24"/>
        </w:rPr>
        <w:t>јединица</w:t>
      </w:r>
      <w:r w:rsidRPr="00F9264E">
        <w:rPr>
          <w:spacing w:val="-6"/>
          <w:sz w:val="24"/>
          <w:szCs w:val="24"/>
        </w:rPr>
        <w:t xml:space="preserve"> </w:t>
      </w:r>
      <w:r w:rsidRPr="00F9264E">
        <w:rPr>
          <w:sz w:val="24"/>
          <w:szCs w:val="24"/>
        </w:rPr>
        <w:t>образује</w:t>
      </w:r>
      <w:r w:rsidRPr="00F9264E">
        <w:rPr>
          <w:spacing w:val="-5"/>
          <w:sz w:val="24"/>
          <w:szCs w:val="24"/>
        </w:rPr>
        <w:t xml:space="preserve"> </w:t>
      </w:r>
      <w:r w:rsidRPr="00F9264E">
        <w:rPr>
          <w:sz w:val="24"/>
          <w:szCs w:val="24"/>
        </w:rPr>
        <w:t>кабинет</w:t>
      </w:r>
      <w:r w:rsidRPr="00F9264E">
        <w:rPr>
          <w:spacing w:val="-5"/>
          <w:sz w:val="24"/>
          <w:szCs w:val="24"/>
        </w:rPr>
        <w:t xml:space="preserve"> </w:t>
      </w:r>
      <w:r w:rsidRPr="00F9264E">
        <w:rPr>
          <w:sz w:val="24"/>
          <w:szCs w:val="24"/>
        </w:rPr>
        <w:t>Председника</w:t>
      </w:r>
      <w:r w:rsidRPr="00F9264E">
        <w:rPr>
          <w:spacing w:val="-5"/>
          <w:sz w:val="24"/>
          <w:szCs w:val="24"/>
        </w:rPr>
        <w:t xml:space="preserve"> </w:t>
      </w:r>
      <w:r w:rsidRPr="00F9264E">
        <w:rPr>
          <w:sz w:val="24"/>
          <w:szCs w:val="24"/>
        </w:rPr>
        <w:t>општине.</w:t>
      </w:r>
    </w:p>
    <w:p w:rsidR="00737200" w:rsidRPr="00F9264E" w:rsidRDefault="00737200" w:rsidP="00D967B9">
      <w:pPr>
        <w:pStyle w:val="BodyText"/>
        <w:spacing w:line="240" w:lineRule="auto"/>
        <w:ind w:firstLine="360"/>
        <w:rPr>
          <w:sz w:val="24"/>
          <w:szCs w:val="24"/>
        </w:rPr>
      </w:pPr>
    </w:p>
    <w:p w:rsidR="003943A1" w:rsidRPr="003943A1" w:rsidRDefault="00737200" w:rsidP="00D967B9">
      <w:pPr>
        <w:pStyle w:val="ListParagraph"/>
        <w:numPr>
          <w:ilvl w:val="0"/>
          <w:numId w:val="5"/>
        </w:numPr>
        <w:tabs>
          <w:tab w:val="left" w:pos="1080"/>
          <w:tab w:val="left" w:pos="1343"/>
          <w:tab w:val="left" w:pos="1344"/>
        </w:tabs>
        <w:spacing w:line="240" w:lineRule="auto"/>
        <w:ind w:left="0" w:firstLine="720"/>
        <w:rPr>
          <w:sz w:val="24"/>
          <w:szCs w:val="24"/>
        </w:rPr>
      </w:pPr>
      <w:r w:rsidRPr="00F9264E">
        <w:rPr>
          <w:w w:val="105"/>
          <w:sz w:val="24"/>
          <w:szCs w:val="24"/>
        </w:rPr>
        <w:t>ДЕЛОКРУГ</w:t>
      </w:r>
      <w:r w:rsidRPr="00F9264E">
        <w:rPr>
          <w:spacing w:val="16"/>
          <w:w w:val="105"/>
          <w:sz w:val="24"/>
          <w:szCs w:val="24"/>
        </w:rPr>
        <w:t xml:space="preserve"> </w:t>
      </w:r>
      <w:r w:rsidRPr="00F9264E">
        <w:rPr>
          <w:w w:val="105"/>
          <w:sz w:val="24"/>
          <w:szCs w:val="24"/>
        </w:rPr>
        <w:t>УНУТРАШЊИХ</w:t>
      </w:r>
      <w:r w:rsidRPr="00F9264E">
        <w:rPr>
          <w:spacing w:val="16"/>
          <w:w w:val="105"/>
          <w:sz w:val="24"/>
          <w:szCs w:val="24"/>
        </w:rPr>
        <w:t xml:space="preserve"> </w:t>
      </w:r>
      <w:r w:rsidRPr="00F9264E">
        <w:rPr>
          <w:w w:val="105"/>
          <w:sz w:val="24"/>
          <w:szCs w:val="24"/>
        </w:rPr>
        <w:t>ОРГАНИЗАЦИОНИХ</w:t>
      </w:r>
      <w:r w:rsidRPr="00F9264E">
        <w:rPr>
          <w:spacing w:val="14"/>
          <w:w w:val="105"/>
          <w:sz w:val="24"/>
          <w:szCs w:val="24"/>
        </w:rPr>
        <w:t xml:space="preserve"> </w:t>
      </w:r>
      <w:r w:rsidRPr="00F9264E">
        <w:rPr>
          <w:w w:val="105"/>
          <w:sz w:val="24"/>
          <w:szCs w:val="24"/>
        </w:rPr>
        <w:t>ЈЕДИНИЦА</w:t>
      </w:r>
      <w:r w:rsidRPr="00F9264E">
        <w:rPr>
          <w:spacing w:val="16"/>
          <w:w w:val="105"/>
          <w:sz w:val="24"/>
          <w:szCs w:val="24"/>
        </w:rPr>
        <w:t xml:space="preserve"> </w:t>
      </w:r>
    </w:p>
    <w:p w:rsidR="00737200" w:rsidRPr="00F9264E" w:rsidRDefault="003943A1" w:rsidP="00D967B9">
      <w:pPr>
        <w:pStyle w:val="ListParagraph"/>
        <w:tabs>
          <w:tab w:val="left" w:pos="1080"/>
          <w:tab w:val="left" w:pos="1343"/>
          <w:tab w:val="left" w:pos="1344"/>
        </w:tabs>
        <w:spacing w:line="240" w:lineRule="auto"/>
        <w:ind w:left="720" w:firstLine="0"/>
        <w:rPr>
          <w:sz w:val="24"/>
          <w:szCs w:val="24"/>
        </w:rPr>
      </w:pPr>
      <w:r>
        <w:rPr>
          <w:spacing w:val="16"/>
          <w:w w:val="105"/>
          <w:sz w:val="24"/>
          <w:szCs w:val="24"/>
        </w:rPr>
        <w:t xml:space="preserve">    </w:t>
      </w:r>
      <w:r w:rsidR="00737200" w:rsidRPr="00F9264E">
        <w:rPr>
          <w:w w:val="105"/>
          <w:sz w:val="24"/>
          <w:szCs w:val="24"/>
        </w:rPr>
        <w:t>ОПШТИНСКЕ</w:t>
      </w:r>
      <w:r w:rsidR="00737200" w:rsidRPr="00F9264E">
        <w:rPr>
          <w:spacing w:val="17"/>
          <w:w w:val="105"/>
          <w:sz w:val="24"/>
          <w:szCs w:val="24"/>
        </w:rPr>
        <w:t xml:space="preserve"> </w:t>
      </w:r>
      <w:r w:rsidR="00737200" w:rsidRPr="00F9264E">
        <w:rPr>
          <w:w w:val="105"/>
          <w:sz w:val="24"/>
          <w:szCs w:val="24"/>
        </w:rPr>
        <w:t>УПРАВЕ</w:t>
      </w:r>
    </w:p>
    <w:p w:rsidR="00737200" w:rsidRPr="00F9264E" w:rsidRDefault="00737200" w:rsidP="00D967B9">
      <w:pPr>
        <w:pStyle w:val="BodyText"/>
        <w:spacing w:line="240" w:lineRule="auto"/>
        <w:ind w:firstLine="360"/>
        <w:rPr>
          <w:sz w:val="24"/>
          <w:szCs w:val="24"/>
        </w:rPr>
      </w:pPr>
    </w:p>
    <w:p w:rsidR="00737200" w:rsidRPr="00F9264E" w:rsidRDefault="00737200" w:rsidP="00D967B9">
      <w:pPr>
        <w:pStyle w:val="BodyText"/>
        <w:spacing w:line="240" w:lineRule="auto"/>
        <w:jc w:val="center"/>
        <w:rPr>
          <w:sz w:val="24"/>
          <w:szCs w:val="24"/>
        </w:rPr>
      </w:pPr>
      <w:r w:rsidRPr="00F9264E">
        <w:rPr>
          <w:spacing w:val="-1"/>
          <w:w w:val="110"/>
          <w:sz w:val="24"/>
          <w:szCs w:val="24"/>
        </w:rPr>
        <w:t>Члан</w:t>
      </w:r>
      <w:r w:rsidRPr="00F9264E">
        <w:rPr>
          <w:spacing w:val="-13"/>
          <w:w w:val="110"/>
          <w:sz w:val="24"/>
          <w:szCs w:val="24"/>
        </w:rPr>
        <w:t xml:space="preserve"> </w:t>
      </w:r>
      <w:r w:rsidRPr="00F9264E">
        <w:rPr>
          <w:w w:val="110"/>
          <w:sz w:val="24"/>
          <w:szCs w:val="24"/>
        </w:rPr>
        <w:t>10.</w:t>
      </w:r>
    </w:p>
    <w:p w:rsidR="00737200" w:rsidRPr="00F9264E" w:rsidRDefault="00737200" w:rsidP="00D967B9">
      <w:pPr>
        <w:pStyle w:val="BodyText"/>
        <w:spacing w:line="240" w:lineRule="auto"/>
        <w:ind w:firstLine="360"/>
        <w:jc w:val="both"/>
        <w:rPr>
          <w:sz w:val="24"/>
          <w:szCs w:val="24"/>
        </w:rPr>
      </w:pPr>
      <w:r w:rsidRPr="00F9264E">
        <w:rPr>
          <w:sz w:val="24"/>
          <w:szCs w:val="24"/>
        </w:rPr>
        <w:t>Одељење за општу управу у оквиру своје надлежности обавља своје послове који се односе на:</w:t>
      </w:r>
      <w:r w:rsidRPr="00F9264E">
        <w:rPr>
          <w:spacing w:val="1"/>
          <w:sz w:val="24"/>
          <w:szCs w:val="24"/>
        </w:rPr>
        <w:t xml:space="preserve"> </w:t>
      </w:r>
      <w:r w:rsidRPr="00F9264E">
        <w:rPr>
          <w:sz w:val="24"/>
          <w:szCs w:val="24"/>
        </w:rPr>
        <w:t>послове</w:t>
      </w:r>
      <w:r w:rsidRPr="00F9264E">
        <w:rPr>
          <w:spacing w:val="1"/>
          <w:sz w:val="24"/>
          <w:szCs w:val="24"/>
        </w:rPr>
        <w:t xml:space="preserve"> </w:t>
      </w:r>
      <w:r w:rsidRPr="00F9264E">
        <w:rPr>
          <w:sz w:val="24"/>
          <w:szCs w:val="24"/>
        </w:rPr>
        <w:t>пријемне службе/писарнице, управне и стручне послове у непосредном спровођењу закона и других прописа чије је</w:t>
      </w:r>
      <w:r w:rsidRPr="00F9264E">
        <w:rPr>
          <w:spacing w:val="1"/>
          <w:sz w:val="24"/>
          <w:szCs w:val="24"/>
        </w:rPr>
        <w:t xml:space="preserve"> </w:t>
      </w:r>
      <w:r w:rsidRPr="00F9264E">
        <w:rPr>
          <w:sz w:val="24"/>
          <w:szCs w:val="24"/>
        </w:rPr>
        <w:t>непосредно спровођење поверено општини у области држављанства, вођења матичних књига, рођених, венчаних и</w:t>
      </w:r>
      <w:r w:rsidRPr="00F9264E">
        <w:rPr>
          <w:spacing w:val="1"/>
          <w:sz w:val="24"/>
          <w:szCs w:val="24"/>
        </w:rPr>
        <w:t xml:space="preserve"> </w:t>
      </w:r>
      <w:r w:rsidRPr="00F9264E">
        <w:rPr>
          <w:sz w:val="24"/>
          <w:szCs w:val="24"/>
        </w:rPr>
        <w:t>умрлих, вођење матичних књига и евиденција о држављанству како у седишту Општинске управе тако и у матичним</w:t>
      </w:r>
      <w:r w:rsidRPr="00F9264E">
        <w:rPr>
          <w:spacing w:val="1"/>
          <w:sz w:val="24"/>
          <w:szCs w:val="24"/>
        </w:rPr>
        <w:t xml:space="preserve"> </w:t>
      </w:r>
      <w:r w:rsidRPr="00F9264E">
        <w:rPr>
          <w:sz w:val="24"/>
          <w:szCs w:val="24"/>
        </w:rPr>
        <w:t>подручјима ван седишта Општинске управе, а у складу са одлуком о матичним подручјима Скупштине општине</w:t>
      </w:r>
      <w:r w:rsidRPr="00F9264E">
        <w:rPr>
          <w:spacing w:val="1"/>
          <w:sz w:val="24"/>
          <w:szCs w:val="24"/>
        </w:rPr>
        <w:t xml:space="preserve"> </w:t>
      </w:r>
      <w:r w:rsidRPr="00F9264E">
        <w:rPr>
          <w:sz w:val="24"/>
          <w:szCs w:val="24"/>
        </w:rPr>
        <w:t>Топола, решава у управним стварима о грађанским стањима, вођење бирачког списка, послове управљања људским</w:t>
      </w:r>
      <w:r w:rsidRPr="00F9264E">
        <w:rPr>
          <w:spacing w:val="1"/>
          <w:sz w:val="24"/>
          <w:szCs w:val="24"/>
        </w:rPr>
        <w:t xml:space="preserve"> </w:t>
      </w:r>
      <w:r w:rsidRPr="00F9264E">
        <w:rPr>
          <w:sz w:val="24"/>
          <w:szCs w:val="24"/>
        </w:rPr>
        <w:t>ресурсима,</w:t>
      </w:r>
      <w:r w:rsidRPr="00F9264E">
        <w:rPr>
          <w:spacing w:val="5"/>
          <w:sz w:val="24"/>
          <w:szCs w:val="24"/>
        </w:rPr>
        <w:t xml:space="preserve"> </w:t>
      </w:r>
      <w:r w:rsidRPr="00F9264E">
        <w:rPr>
          <w:sz w:val="24"/>
          <w:szCs w:val="24"/>
        </w:rPr>
        <w:t>израду</w:t>
      </w:r>
      <w:r w:rsidRPr="00F9264E">
        <w:rPr>
          <w:spacing w:val="7"/>
          <w:sz w:val="24"/>
          <w:szCs w:val="24"/>
        </w:rPr>
        <w:t xml:space="preserve"> </w:t>
      </w:r>
      <w:r w:rsidRPr="00F9264E">
        <w:rPr>
          <w:sz w:val="24"/>
          <w:szCs w:val="24"/>
        </w:rPr>
        <w:t>нацрта</w:t>
      </w:r>
      <w:r w:rsidRPr="00F9264E">
        <w:rPr>
          <w:spacing w:val="5"/>
          <w:sz w:val="24"/>
          <w:szCs w:val="24"/>
        </w:rPr>
        <w:t xml:space="preserve"> </w:t>
      </w:r>
      <w:r w:rsidRPr="00F9264E">
        <w:rPr>
          <w:sz w:val="24"/>
          <w:szCs w:val="24"/>
        </w:rPr>
        <w:t>општих</w:t>
      </w:r>
      <w:r w:rsidRPr="00F9264E">
        <w:rPr>
          <w:spacing w:val="7"/>
          <w:sz w:val="24"/>
          <w:szCs w:val="24"/>
        </w:rPr>
        <w:t xml:space="preserve"> </w:t>
      </w:r>
      <w:r w:rsidRPr="00F9264E">
        <w:rPr>
          <w:sz w:val="24"/>
          <w:szCs w:val="24"/>
        </w:rPr>
        <w:t>аката</w:t>
      </w:r>
      <w:r w:rsidRPr="00F9264E">
        <w:rPr>
          <w:spacing w:val="7"/>
          <w:sz w:val="24"/>
          <w:szCs w:val="24"/>
        </w:rPr>
        <w:t xml:space="preserve"> </w:t>
      </w:r>
      <w:r w:rsidRPr="00F9264E">
        <w:rPr>
          <w:sz w:val="24"/>
          <w:szCs w:val="24"/>
        </w:rPr>
        <w:t>из</w:t>
      </w:r>
      <w:r w:rsidRPr="00F9264E">
        <w:rPr>
          <w:spacing w:val="6"/>
          <w:sz w:val="24"/>
          <w:szCs w:val="24"/>
        </w:rPr>
        <w:t xml:space="preserve"> </w:t>
      </w:r>
      <w:r w:rsidRPr="00F9264E">
        <w:rPr>
          <w:sz w:val="24"/>
          <w:szCs w:val="24"/>
        </w:rPr>
        <w:t>области</w:t>
      </w:r>
      <w:r w:rsidRPr="00F9264E">
        <w:rPr>
          <w:spacing w:val="5"/>
          <w:sz w:val="24"/>
          <w:szCs w:val="24"/>
        </w:rPr>
        <w:t xml:space="preserve"> </w:t>
      </w:r>
      <w:r w:rsidRPr="00F9264E">
        <w:rPr>
          <w:sz w:val="24"/>
          <w:szCs w:val="24"/>
        </w:rPr>
        <w:t>радних</w:t>
      </w:r>
      <w:r w:rsidRPr="00F9264E">
        <w:rPr>
          <w:spacing w:val="5"/>
          <w:sz w:val="24"/>
          <w:szCs w:val="24"/>
        </w:rPr>
        <w:t xml:space="preserve"> </w:t>
      </w:r>
      <w:r w:rsidRPr="00F9264E">
        <w:rPr>
          <w:sz w:val="24"/>
          <w:szCs w:val="24"/>
        </w:rPr>
        <w:t>односа</w:t>
      </w:r>
      <w:r w:rsidRPr="00F9264E">
        <w:rPr>
          <w:spacing w:val="5"/>
          <w:sz w:val="24"/>
          <w:szCs w:val="24"/>
        </w:rPr>
        <w:t xml:space="preserve"> </w:t>
      </w:r>
      <w:r w:rsidRPr="00F9264E">
        <w:rPr>
          <w:sz w:val="24"/>
          <w:szCs w:val="24"/>
        </w:rPr>
        <w:t>и</w:t>
      </w:r>
      <w:r w:rsidRPr="00F9264E">
        <w:rPr>
          <w:spacing w:val="7"/>
          <w:sz w:val="24"/>
          <w:szCs w:val="24"/>
        </w:rPr>
        <w:t xml:space="preserve"> </w:t>
      </w:r>
      <w:r w:rsidRPr="00F9264E">
        <w:rPr>
          <w:sz w:val="24"/>
          <w:szCs w:val="24"/>
        </w:rPr>
        <w:t>израду</w:t>
      </w:r>
      <w:r w:rsidRPr="00F9264E">
        <w:rPr>
          <w:spacing w:val="7"/>
          <w:sz w:val="24"/>
          <w:szCs w:val="24"/>
        </w:rPr>
        <w:t xml:space="preserve"> </w:t>
      </w:r>
      <w:r w:rsidRPr="00F9264E">
        <w:rPr>
          <w:sz w:val="24"/>
          <w:szCs w:val="24"/>
        </w:rPr>
        <w:t>појединачних</w:t>
      </w:r>
      <w:r w:rsidRPr="00F9264E">
        <w:rPr>
          <w:spacing w:val="6"/>
          <w:sz w:val="24"/>
          <w:szCs w:val="24"/>
        </w:rPr>
        <w:t xml:space="preserve"> </w:t>
      </w:r>
      <w:r w:rsidRPr="00F9264E">
        <w:rPr>
          <w:sz w:val="24"/>
          <w:szCs w:val="24"/>
        </w:rPr>
        <w:t>аката</w:t>
      </w:r>
      <w:r w:rsidRPr="00F9264E">
        <w:rPr>
          <w:spacing w:val="4"/>
          <w:sz w:val="24"/>
          <w:szCs w:val="24"/>
        </w:rPr>
        <w:t xml:space="preserve"> </w:t>
      </w:r>
      <w:r w:rsidRPr="00F9264E">
        <w:rPr>
          <w:sz w:val="24"/>
          <w:szCs w:val="24"/>
        </w:rPr>
        <w:t>о</w:t>
      </w:r>
      <w:r w:rsidRPr="00F9264E">
        <w:rPr>
          <w:spacing w:val="8"/>
          <w:sz w:val="24"/>
          <w:szCs w:val="24"/>
        </w:rPr>
        <w:t xml:space="preserve"> </w:t>
      </w:r>
      <w:r w:rsidRPr="00F9264E">
        <w:rPr>
          <w:sz w:val="24"/>
          <w:szCs w:val="24"/>
        </w:rPr>
        <w:t>правима,</w:t>
      </w:r>
      <w:r w:rsidRPr="00F9264E">
        <w:rPr>
          <w:spacing w:val="5"/>
          <w:sz w:val="24"/>
          <w:szCs w:val="24"/>
        </w:rPr>
        <w:t xml:space="preserve"> </w:t>
      </w:r>
      <w:r w:rsidRPr="00F9264E">
        <w:rPr>
          <w:sz w:val="24"/>
          <w:szCs w:val="24"/>
        </w:rPr>
        <w:t>обавезама</w:t>
      </w:r>
      <w:r w:rsidRPr="00F9264E">
        <w:rPr>
          <w:spacing w:val="1"/>
          <w:sz w:val="24"/>
          <w:szCs w:val="24"/>
        </w:rPr>
        <w:t xml:space="preserve"> </w:t>
      </w:r>
      <w:r w:rsidRPr="00F9264E">
        <w:rPr>
          <w:sz w:val="24"/>
          <w:szCs w:val="24"/>
        </w:rPr>
        <w:t>и одговорностима запослених из области радних односа, послови из области безбедности, здравља на раду, издавање</w:t>
      </w:r>
      <w:r w:rsidRPr="00F9264E">
        <w:rPr>
          <w:spacing w:val="1"/>
          <w:sz w:val="24"/>
          <w:szCs w:val="24"/>
        </w:rPr>
        <w:t xml:space="preserve"> </w:t>
      </w:r>
      <w:r w:rsidRPr="00F9264E">
        <w:rPr>
          <w:sz w:val="24"/>
          <w:szCs w:val="24"/>
        </w:rPr>
        <w:t>уверења или других исправа о чињеницама о којима води службену евиденцију, прати прописе из делокруга рада</w:t>
      </w:r>
      <w:r w:rsidRPr="00F9264E">
        <w:rPr>
          <w:spacing w:val="1"/>
          <w:sz w:val="24"/>
          <w:szCs w:val="24"/>
        </w:rPr>
        <w:t xml:space="preserve"> </w:t>
      </w:r>
      <w:r w:rsidRPr="00F9264E">
        <w:rPr>
          <w:sz w:val="24"/>
          <w:szCs w:val="24"/>
        </w:rPr>
        <w:t>одељења, предлаже начин решавања питања из своје надлежности и иницира доношење и измене одлука из свог</w:t>
      </w:r>
      <w:r w:rsidRPr="00F9264E">
        <w:rPr>
          <w:spacing w:val="1"/>
          <w:sz w:val="24"/>
          <w:szCs w:val="24"/>
        </w:rPr>
        <w:t xml:space="preserve"> </w:t>
      </w:r>
      <w:r w:rsidRPr="00F9264E">
        <w:rPr>
          <w:sz w:val="24"/>
          <w:szCs w:val="24"/>
        </w:rPr>
        <w:t>делокруга рада, послове архиве, коришћење и одржавање телефонске централе, послове умножавање материјала и</w:t>
      </w:r>
      <w:r w:rsidRPr="00F9264E">
        <w:rPr>
          <w:spacing w:val="1"/>
          <w:sz w:val="24"/>
          <w:szCs w:val="24"/>
        </w:rPr>
        <w:t xml:space="preserve"> </w:t>
      </w:r>
      <w:r w:rsidRPr="00F9264E">
        <w:rPr>
          <w:sz w:val="24"/>
          <w:szCs w:val="24"/>
        </w:rPr>
        <w:t>друге послове у складу са важећим прописима. У оквиру Одељења за општу управу могу се посебном одлуком</w:t>
      </w:r>
      <w:r w:rsidRPr="00F9264E">
        <w:rPr>
          <w:spacing w:val="1"/>
          <w:sz w:val="24"/>
          <w:szCs w:val="24"/>
        </w:rPr>
        <w:t xml:space="preserve"> </w:t>
      </w:r>
      <w:r w:rsidRPr="00F9264E">
        <w:rPr>
          <w:sz w:val="24"/>
          <w:szCs w:val="24"/>
        </w:rPr>
        <w:t>Скупштине</w:t>
      </w:r>
      <w:r w:rsidRPr="00F9264E">
        <w:rPr>
          <w:spacing w:val="-1"/>
          <w:sz w:val="24"/>
          <w:szCs w:val="24"/>
        </w:rPr>
        <w:t xml:space="preserve"> </w:t>
      </w:r>
      <w:r w:rsidRPr="00F9264E">
        <w:rPr>
          <w:sz w:val="24"/>
          <w:szCs w:val="24"/>
        </w:rPr>
        <w:t>општине</w:t>
      </w:r>
      <w:r w:rsidRPr="00F9264E">
        <w:rPr>
          <w:spacing w:val="-1"/>
          <w:sz w:val="24"/>
          <w:szCs w:val="24"/>
        </w:rPr>
        <w:t xml:space="preserve"> </w:t>
      </w:r>
      <w:r w:rsidRPr="00F9264E">
        <w:rPr>
          <w:sz w:val="24"/>
          <w:szCs w:val="24"/>
        </w:rPr>
        <w:t>образовати</w:t>
      </w:r>
      <w:r w:rsidRPr="00F9264E">
        <w:rPr>
          <w:spacing w:val="-1"/>
          <w:sz w:val="24"/>
          <w:szCs w:val="24"/>
        </w:rPr>
        <w:t xml:space="preserve"> </w:t>
      </w:r>
      <w:r w:rsidRPr="00F9264E">
        <w:rPr>
          <w:sz w:val="24"/>
          <w:szCs w:val="24"/>
        </w:rPr>
        <w:t>месне канцеларије</w:t>
      </w:r>
      <w:r w:rsidRPr="00F9264E">
        <w:rPr>
          <w:spacing w:val="-1"/>
          <w:sz w:val="24"/>
          <w:szCs w:val="24"/>
        </w:rPr>
        <w:t xml:space="preserve"> </w:t>
      </w:r>
      <w:r w:rsidRPr="00F9264E">
        <w:rPr>
          <w:sz w:val="24"/>
          <w:szCs w:val="24"/>
        </w:rPr>
        <w:t>за</w:t>
      </w:r>
      <w:r w:rsidRPr="00F9264E">
        <w:rPr>
          <w:spacing w:val="-1"/>
          <w:sz w:val="24"/>
          <w:szCs w:val="24"/>
        </w:rPr>
        <w:t xml:space="preserve"> </w:t>
      </w:r>
      <w:r w:rsidRPr="00F9264E">
        <w:rPr>
          <w:sz w:val="24"/>
          <w:szCs w:val="24"/>
        </w:rPr>
        <w:t>потребе месних</w:t>
      </w:r>
      <w:r w:rsidRPr="00F9264E">
        <w:rPr>
          <w:spacing w:val="-1"/>
          <w:sz w:val="24"/>
          <w:szCs w:val="24"/>
        </w:rPr>
        <w:t xml:space="preserve"> </w:t>
      </w:r>
      <w:r w:rsidRPr="00F9264E">
        <w:rPr>
          <w:sz w:val="24"/>
          <w:szCs w:val="24"/>
        </w:rPr>
        <w:t>заједница.</w:t>
      </w:r>
    </w:p>
    <w:p w:rsidR="00737200" w:rsidRPr="00F9264E" w:rsidRDefault="00737200" w:rsidP="00D967B9">
      <w:pPr>
        <w:pStyle w:val="BodyText"/>
        <w:spacing w:line="240" w:lineRule="auto"/>
        <w:ind w:firstLine="360"/>
        <w:rPr>
          <w:sz w:val="24"/>
          <w:szCs w:val="24"/>
        </w:rPr>
      </w:pPr>
    </w:p>
    <w:p w:rsidR="00737200" w:rsidRPr="00F9264E" w:rsidRDefault="00737200" w:rsidP="00D967B9">
      <w:pPr>
        <w:pStyle w:val="BodyText"/>
        <w:spacing w:line="240" w:lineRule="auto"/>
        <w:jc w:val="center"/>
        <w:rPr>
          <w:sz w:val="24"/>
          <w:szCs w:val="24"/>
        </w:rPr>
      </w:pPr>
      <w:r w:rsidRPr="00F9264E">
        <w:rPr>
          <w:spacing w:val="-1"/>
          <w:w w:val="110"/>
          <w:sz w:val="24"/>
          <w:szCs w:val="24"/>
        </w:rPr>
        <w:t>Члан</w:t>
      </w:r>
      <w:r w:rsidRPr="00F9264E">
        <w:rPr>
          <w:spacing w:val="-13"/>
          <w:w w:val="110"/>
          <w:sz w:val="24"/>
          <w:szCs w:val="24"/>
        </w:rPr>
        <w:t xml:space="preserve"> </w:t>
      </w:r>
      <w:r w:rsidRPr="00F9264E">
        <w:rPr>
          <w:w w:val="110"/>
          <w:sz w:val="24"/>
          <w:szCs w:val="24"/>
        </w:rPr>
        <w:t>11.</w:t>
      </w:r>
    </w:p>
    <w:p w:rsidR="00737200" w:rsidRPr="00F9264E" w:rsidRDefault="00737200" w:rsidP="00D967B9">
      <w:pPr>
        <w:pStyle w:val="BodyText"/>
        <w:spacing w:line="240" w:lineRule="auto"/>
        <w:ind w:firstLine="360"/>
        <w:jc w:val="both"/>
        <w:rPr>
          <w:sz w:val="24"/>
          <w:szCs w:val="24"/>
        </w:rPr>
      </w:pPr>
      <w:r w:rsidRPr="00F9264E">
        <w:rPr>
          <w:sz w:val="24"/>
          <w:szCs w:val="24"/>
        </w:rPr>
        <w:t>Одељење</w:t>
      </w:r>
      <w:r w:rsidRPr="00F9264E">
        <w:rPr>
          <w:spacing w:val="51"/>
          <w:sz w:val="24"/>
          <w:szCs w:val="24"/>
        </w:rPr>
        <w:t xml:space="preserve"> </w:t>
      </w:r>
      <w:r w:rsidRPr="00F9264E">
        <w:rPr>
          <w:sz w:val="24"/>
          <w:szCs w:val="24"/>
        </w:rPr>
        <w:t>за</w:t>
      </w:r>
      <w:r w:rsidRPr="00F9264E">
        <w:rPr>
          <w:spacing w:val="51"/>
          <w:sz w:val="24"/>
          <w:szCs w:val="24"/>
        </w:rPr>
        <w:t xml:space="preserve"> </w:t>
      </w:r>
      <w:r w:rsidRPr="00F9264E">
        <w:rPr>
          <w:sz w:val="24"/>
          <w:szCs w:val="24"/>
        </w:rPr>
        <w:t>комуналне делатности,</w:t>
      </w:r>
      <w:r w:rsidR="003943A1">
        <w:rPr>
          <w:sz w:val="24"/>
          <w:szCs w:val="24"/>
        </w:rPr>
        <w:t xml:space="preserve"> </w:t>
      </w:r>
      <w:r w:rsidRPr="00F9264E">
        <w:rPr>
          <w:sz w:val="24"/>
          <w:szCs w:val="24"/>
        </w:rPr>
        <w:t>грађевинско-урбанистичке, имовинско-правне и послове</w:t>
      </w:r>
      <w:r w:rsidRPr="00F9264E">
        <w:rPr>
          <w:spacing w:val="1"/>
          <w:sz w:val="24"/>
          <w:szCs w:val="24"/>
        </w:rPr>
        <w:t xml:space="preserve"> </w:t>
      </w:r>
      <w:r w:rsidRPr="00F9264E">
        <w:rPr>
          <w:sz w:val="24"/>
          <w:szCs w:val="24"/>
        </w:rPr>
        <w:t>евиденције</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управљања</w:t>
      </w:r>
      <w:r w:rsidRPr="00F9264E">
        <w:rPr>
          <w:spacing w:val="1"/>
          <w:sz w:val="24"/>
          <w:szCs w:val="24"/>
        </w:rPr>
        <w:t xml:space="preserve"> </w:t>
      </w:r>
      <w:r w:rsidRPr="00F9264E">
        <w:rPr>
          <w:sz w:val="24"/>
          <w:szCs w:val="24"/>
        </w:rPr>
        <w:t>имовином</w:t>
      </w:r>
      <w:r w:rsidRPr="00F9264E">
        <w:rPr>
          <w:spacing w:val="1"/>
          <w:sz w:val="24"/>
          <w:szCs w:val="24"/>
        </w:rPr>
        <w:t xml:space="preserve"> </w:t>
      </w:r>
      <w:r w:rsidRPr="00F9264E">
        <w:rPr>
          <w:sz w:val="24"/>
          <w:szCs w:val="24"/>
        </w:rPr>
        <w:t>обавља</w:t>
      </w:r>
      <w:r w:rsidRPr="00F9264E">
        <w:rPr>
          <w:spacing w:val="1"/>
          <w:sz w:val="24"/>
          <w:szCs w:val="24"/>
        </w:rPr>
        <w:t xml:space="preserve"> </w:t>
      </w:r>
      <w:r w:rsidRPr="00F9264E">
        <w:rPr>
          <w:sz w:val="24"/>
          <w:szCs w:val="24"/>
        </w:rPr>
        <w:t>своје</w:t>
      </w:r>
      <w:r w:rsidRPr="00F9264E">
        <w:rPr>
          <w:spacing w:val="1"/>
          <w:sz w:val="24"/>
          <w:szCs w:val="24"/>
        </w:rPr>
        <w:t xml:space="preserve"> </w:t>
      </w:r>
      <w:r w:rsidRPr="00F9264E">
        <w:rPr>
          <w:sz w:val="24"/>
          <w:szCs w:val="24"/>
        </w:rPr>
        <w:t>послове</w:t>
      </w:r>
      <w:r w:rsidRPr="00F9264E">
        <w:rPr>
          <w:spacing w:val="50"/>
          <w:sz w:val="24"/>
          <w:szCs w:val="24"/>
        </w:rPr>
        <w:t xml:space="preserve"> </w:t>
      </w:r>
      <w:r w:rsidRPr="00F9264E">
        <w:rPr>
          <w:sz w:val="24"/>
          <w:szCs w:val="24"/>
        </w:rPr>
        <w:t>који</w:t>
      </w:r>
      <w:r w:rsidRPr="00F9264E">
        <w:rPr>
          <w:spacing w:val="50"/>
          <w:sz w:val="24"/>
          <w:szCs w:val="24"/>
        </w:rPr>
        <w:t xml:space="preserve"> </w:t>
      </w:r>
      <w:r w:rsidRPr="00F9264E">
        <w:rPr>
          <w:sz w:val="24"/>
          <w:szCs w:val="24"/>
        </w:rPr>
        <w:t>се</w:t>
      </w:r>
      <w:r w:rsidRPr="00F9264E">
        <w:rPr>
          <w:spacing w:val="50"/>
          <w:sz w:val="24"/>
          <w:szCs w:val="24"/>
        </w:rPr>
        <w:t xml:space="preserve"> </w:t>
      </w:r>
      <w:r w:rsidRPr="00F9264E">
        <w:rPr>
          <w:sz w:val="24"/>
          <w:szCs w:val="24"/>
        </w:rPr>
        <w:t>односе</w:t>
      </w:r>
      <w:r w:rsidRPr="00F9264E">
        <w:rPr>
          <w:spacing w:val="50"/>
          <w:sz w:val="24"/>
          <w:szCs w:val="24"/>
        </w:rPr>
        <w:t xml:space="preserve"> </w:t>
      </w:r>
      <w:r w:rsidRPr="00F9264E">
        <w:rPr>
          <w:sz w:val="24"/>
          <w:szCs w:val="24"/>
        </w:rPr>
        <w:t>на:</w:t>
      </w:r>
      <w:r w:rsidRPr="00F9264E">
        <w:rPr>
          <w:spacing w:val="50"/>
          <w:sz w:val="24"/>
          <w:szCs w:val="24"/>
        </w:rPr>
        <w:t xml:space="preserve"> </w:t>
      </w:r>
      <w:r w:rsidRPr="00F9264E">
        <w:rPr>
          <w:sz w:val="24"/>
          <w:szCs w:val="24"/>
        </w:rPr>
        <w:t>послове</w:t>
      </w:r>
      <w:r w:rsidRPr="00F9264E">
        <w:rPr>
          <w:spacing w:val="50"/>
          <w:sz w:val="24"/>
          <w:szCs w:val="24"/>
        </w:rPr>
        <w:t xml:space="preserve"> </w:t>
      </w:r>
      <w:r w:rsidRPr="00F9264E">
        <w:rPr>
          <w:sz w:val="24"/>
          <w:szCs w:val="24"/>
        </w:rPr>
        <w:t>у</w:t>
      </w:r>
      <w:r w:rsidRPr="00F9264E">
        <w:rPr>
          <w:spacing w:val="50"/>
          <w:sz w:val="24"/>
          <w:szCs w:val="24"/>
        </w:rPr>
        <w:t xml:space="preserve"> </w:t>
      </w:r>
      <w:r w:rsidRPr="00F9264E">
        <w:rPr>
          <w:sz w:val="24"/>
          <w:szCs w:val="24"/>
        </w:rPr>
        <w:t>области</w:t>
      </w:r>
      <w:r w:rsidRPr="00F9264E">
        <w:rPr>
          <w:spacing w:val="50"/>
          <w:sz w:val="24"/>
          <w:szCs w:val="24"/>
        </w:rPr>
        <w:t xml:space="preserve"> </w:t>
      </w:r>
      <w:r w:rsidRPr="00F9264E">
        <w:rPr>
          <w:sz w:val="24"/>
          <w:szCs w:val="24"/>
        </w:rPr>
        <w:t>урбанизма,</w:t>
      </w:r>
      <w:r w:rsidRPr="00F9264E">
        <w:rPr>
          <w:spacing w:val="1"/>
          <w:sz w:val="24"/>
          <w:szCs w:val="24"/>
        </w:rPr>
        <w:t xml:space="preserve"> </w:t>
      </w:r>
      <w:r w:rsidRPr="00F9264E">
        <w:rPr>
          <w:sz w:val="24"/>
          <w:szCs w:val="24"/>
        </w:rPr>
        <w:t>грађења,</w:t>
      </w:r>
      <w:r w:rsidRPr="00F9264E">
        <w:rPr>
          <w:spacing w:val="1"/>
          <w:sz w:val="24"/>
          <w:szCs w:val="24"/>
        </w:rPr>
        <w:t xml:space="preserve"> </w:t>
      </w:r>
      <w:r w:rsidRPr="00F9264E">
        <w:rPr>
          <w:sz w:val="24"/>
          <w:szCs w:val="24"/>
        </w:rPr>
        <w:t>комуналних</w:t>
      </w:r>
      <w:r w:rsidRPr="00F9264E">
        <w:rPr>
          <w:spacing w:val="1"/>
          <w:sz w:val="24"/>
          <w:szCs w:val="24"/>
        </w:rPr>
        <w:t xml:space="preserve"> </w:t>
      </w:r>
      <w:r w:rsidRPr="00F9264E">
        <w:rPr>
          <w:sz w:val="24"/>
          <w:szCs w:val="24"/>
        </w:rPr>
        <w:t>делатности,</w:t>
      </w:r>
      <w:r w:rsidRPr="00F9264E">
        <w:rPr>
          <w:spacing w:val="1"/>
          <w:sz w:val="24"/>
          <w:szCs w:val="24"/>
        </w:rPr>
        <w:t xml:space="preserve"> </w:t>
      </w:r>
      <w:r w:rsidRPr="00F9264E">
        <w:rPr>
          <w:sz w:val="24"/>
          <w:szCs w:val="24"/>
        </w:rPr>
        <w:t>стамбених</w:t>
      </w:r>
      <w:r w:rsidRPr="00F9264E">
        <w:rPr>
          <w:spacing w:val="1"/>
          <w:sz w:val="24"/>
          <w:szCs w:val="24"/>
        </w:rPr>
        <w:t xml:space="preserve"> </w:t>
      </w:r>
      <w:r w:rsidRPr="00F9264E">
        <w:rPr>
          <w:sz w:val="24"/>
          <w:szCs w:val="24"/>
        </w:rPr>
        <w:t>послова,</w:t>
      </w:r>
      <w:r w:rsidRPr="00F9264E">
        <w:rPr>
          <w:spacing w:val="1"/>
          <w:sz w:val="24"/>
          <w:szCs w:val="24"/>
        </w:rPr>
        <w:t xml:space="preserve"> </w:t>
      </w:r>
      <w:r w:rsidRPr="00F9264E">
        <w:rPr>
          <w:sz w:val="24"/>
          <w:szCs w:val="24"/>
        </w:rPr>
        <w:t>имовинско</w:t>
      </w:r>
      <w:r w:rsidRPr="00F9264E">
        <w:rPr>
          <w:spacing w:val="1"/>
          <w:sz w:val="24"/>
          <w:szCs w:val="24"/>
        </w:rPr>
        <w:t xml:space="preserve"> </w:t>
      </w:r>
      <w:r w:rsidRPr="00F9264E">
        <w:rPr>
          <w:sz w:val="24"/>
          <w:szCs w:val="24"/>
        </w:rPr>
        <w:t>правних</w:t>
      </w:r>
      <w:r w:rsidRPr="00F9264E">
        <w:rPr>
          <w:spacing w:val="1"/>
          <w:sz w:val="24"/>
          <w:szCs w:val="24"/>
        </w:rPr>
        <w:t xml:space="preserve"> </w:t>
      </w:r>
      <w:r w:rsidRPr="00F9264E">
        <w:rPr>
          <w:sz w:val="24"/>
          <w:szCs w:val="24"/>
        </w:rPr>
        <w:t>послова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послова</w:t>
      </w:r>
      <w:r w:rsidRPr="00F9264E">
        <w:rPr>
          <w:spacing w:val="1"/>
          <w:sz w:val="24"/>
          <w:szCs w:val="24"/>
        </w:rPr>
        <w:t xml:space="preserve"> </w:t>
      </w:r>
      <w:r w:rsidRPr="00F9264E">
        <w:rPr>
          <w:sz w:val="24"/>
          <w:szCs w:val="24"/>
        </w:rPr>
        <w:t>заштите</w:t>
      </w:r>
      <w:r w:rsidRPr="00F9264E">
        <w:rPr>
          <w:spacing w:val="1"/>
          <w:sz w:val="24"/>
          <w:szCs w:val="24"/>
        </w:rPr>
        <w:t xml:space="preserve"> </w:t>
      </w:r>
      <w:r w:rsidRPr="00F9264E">
        <w:rPr>
          <w:sz w:val="24"/>
          <w:szCs w:val="24"/>
        </w:rPr>
        <w:t>животне</w:t>
      </w:r>
      <w:r w:rsidRPr="00F9264E">
        <w:rPr>
          <w:spacing w:val="1"/>
          <w:sz w:val="24"/>
          <w:szCs w:val="24"/>
        </w:rPr>
        <w:t xml:space="preserve"> </w:t>
      </w:r>
      <w:r w:rsidRPr="00F9264E">
        <w:rPr>
          <w:sz w:val="24"/>
          <w:szCs w:val="24"/>
        </w:rPr>
        <w:t>средине.</w:t>
      </w:r>
      <w:r w:rsidRPr="00F9264E">
        <w:rPr>
          <w:spacing w:val="1"/>
          <w:sz w:val="24"/>
          <w:szCs w:val="24"/>
        </w:rPr>
        <w:t xml:space="preserve"> </w:t>
      </w:r>
      <w:r w:rsidRPr="00F9264E">
        <w:rPr>
          <w:sz w:val="24"/>
          <w:szCs w:val="24"/>
        </w:rPr>
        <w:t>Одељење</w:t>
      </w:r>
      <w:r w:rsidRPr="00F9264E">
        <w:rPr>
          <w:spacing w:val="1"/>
          <w:sz w:val="24"/>
          <w:szCs w:val="24"/>
        </w:rPr>
        <w:t xml:space="preserve"> </w:t>
      </w:r>
      <w:r w:rsidRPr="00F9264E">
        <w:rPr>
          <w:sz w:val="24"/>
          <w:szCs w:val="24"/>
        </w:rPr>
        <w:t>обавља</w:t>
      </w:r>
      <w:r w:rsidRPr="00F9264E">
        <w:rPr>
          <w:spacing w:val="1"/>
          <w:sz w:val="24"/>
          <w:szCs w:val="24"/>
        </w:rPr>
        <w:t xml:space="preserve"> </w:t>
      </w:r>
      <w:r w:rsidRPr="00F9264E">
        <w:rPr>
          <w:sz w:val="24"/>
          <w:szCs w:val="24"/>
        </w:rPr>
        <w:t>послове</w:t>
      </w:r>
      <w:r w:rsidRPr="00F9264E">
        <w:rPr>
          <w:spacing w:val="1"/>
          <w:sz w:val="24"/>
          <w:szCs w:val="24"/>
        </w:rPr>
        <w:t xml:space="preserve"> </w:t>
      </w:r>
      <w:r w:rsidRPr="00F9264E">
        <w:rPr>
          <w:sz w:val="24"/>
          <w:szCs w:val="24"/>
        </w:rPr>
        <w:t>који</w:t>
      </w:r>
      <w:r w:rsidRPr="00F9264E">
        <w:rPr>
          <w:spacing w:val="1"/>
          <w:sz w:val="24"/>
          <w:szCs w:val="24"/>
        </w:rPr>
        <w:t xml:space="preserve"> </w:t>
      </w:r>
      <w:r w:rsidRPr="00F9264E">
        <w:rPr>
          <w:sz w:val="24"/>
          <w:szCs w:val="24"/>
        </w:rPr>
        <w:t>се</w:t>
      </w:r>
      <w:r w:rsidRPr="00F9264E">
        <w:rPr>
          <w:spacing w:val="1"/>
          <w:sz w:val="24"/>
          <w:szCs w:val="24"/>
        </w:rPr>
        <w:t xml:space="preserve"> </w:t>
      </w:r>
      <w:r w:rsidRPr="00F9264E">
        <w:rPr>
          <w:sz w:val="24"/>
          <w:szCs w:val="24"/>
        </w:rPr>
        <w:t>односе</w:t>
      </w:r>
      <w:r w:rsidRPr="00F9264E">
        <w:rPr>
          <w:spacing w:val="1"/>
          <w:sz w:val="24"/>
          <w:szCs w:val="24"/>
        </w:rPr>
        <w:t xml:space="preserve"> </w:t>
      </w:r>
      <w:r w:rsidRPr="00F9264E">
        <w:rPr>
          <w:sz w:val="24"/>
          <w:szCs w:val="24"/>
        </w:rPr>
        <w:t>на:</w:t>
      </w:r>
      <w:r w:rsidRPr="00F9264E">
        <w:rPr>
          <w:spacing w:val="1"/>
          <w:sz w:val="24"/>
          <w:szCs w:val="24"/>
        </w:rPr>
        <w:t xml:space="preserve"> </w:t>
      </w:r>
      <w:r w:rsidRPr="00F9264E">
        <w:rPr>
          <w:sz w:val="24"/>
          <w:szCs w:val="24"/>
        </w:rPr>
        <w:t>припрему,</w:t>
      </w:r>
      <w:r w:rsidRPr="00F9264E">
        <w:rPr>
          <w:spacing w:val="1"/>
          <w:sz w:val="24"/>
          <w:szCs w:val="24"/>
        </w:rPr>
        <w:t xml:space="preserve"> </w:t>
      </w:r>
      <w:r w:rsidRPr="00F9264E">
        <w:rPr>
          <w:sz w:val="24"/>
          <w:szCs w:val="24"/>
        </w:rPr>
        <w:t>доношење,</w:t>
      </w:r>
      <w:r w:rsidRPr="00F9264E">
        <w:rPr>
          <w:spacing w:val="1"/>
          <w:sz w:val="24"/>
          <w:szCs w:val="24"/>
        </w:rPr>
        <w:t xml:space="preserve"> </w:t>
      </w:r>
      <w:r w:rsidRPr="00F9264E">
        <w:rPr>
          <w:sz w:val="24"/>
          <w:szCs w:val="24"/>
        </w:rPr>
        <w:t>евидентирање</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чување</w:t>
      </w:r>
      <w:r w:rsidRPr="00F9264E">
        <w:rPr>
          <w:spacing w:val="1"/>
          <w:sz w:val="24"/>
          <w:szCs w:val="24"/>
        </w:rPr>
        <w:t xml:space="preserve"> </w:t>
      </w:r>
      <w:r w:rsidRPr="00F9264E">
        <w:rPr>
          <w:sz w:val="24"/>
          <w:szCs w:val="24"/>
        </w:rPr>
        <w:t>планских</w:t>
      </w:r>
      <w:r w:rsidRPr="00F9264E">
        <w:rPr>
          <w:spacing w:val="1"/>
          <w:sz w:val="24"/>
          <w:szCs w:val="24"/>
        </w:rPr>
        <w:t xml:space="preserve"> </w:t>
      </w:r>
      <w:r w:rsidRPr="00F9264E">
        <w:rPr>
          <w:sz w:val="24"/>
          <w:szCs w:val="24"/>
        </w:rPr>
        <w:t>докумената,</w:t>
      </w:r>
      <w:r w:rsidRPr="00F9264E">
        <w:rPr>
          <w:spacing w:val="6"/>
          <w:sz w:val="24"/>
          <w:szCs w:val="24"/>
        </w:rPr>
        <w:t xml:space="preserve"> </w:t>
      </w:r>
      <w:r w:rsidRPr="00F9264E">
        <w:rPr>
          <w:sz w:val="24"/>
          <w:szCs w:val="24"/>
        </w:rPr>
        <w:t>организовање</w:t>
      </w:r>
      <w:r w:rsidRPr="00F9264E">
        <w:rPr>
          <w:spacing w:val="6"/>
          <w:sz w:val="24"/>
          <w:szCs w:val="24"/>
        </w:rPr>
        <w:t xml:space="preserve"> </w:t>
      </w:r>
      <w:r w:rsidRPr="00F9264E">
        <w:rPr>
          <w:sz w:val="24"/>
          <w:szCs w:val="24"/>
        </w:rPr>
        <w:t>стручне</w:t>
      </w:r>
      <w:r w:rsidRPr="00F9264E">
        <w:rPr>
          <w:spacing w:val="8"/>
          <w:sz w:val="24"/>
          <w:szCs w:val="24"/>
        </w:rPr>
        <w:t xml:space="preserve"> </w:t>
      </w:r>
      <w:r w:rsidRPr="00F9264E">
        <w:rPr>
          <w:sz w:val="24"/>
          <w:szCs w:val="24"/>
        </w:rPr>
        <w:t>контроле</w:t>
      </w:r>
      <w:r w:rsidRPr="00F9264E">
        <w:rPr>
          <w:spacing w:val="7"/>
          <w:sz w:val="24"/>
          <w:szCs w:val="24"/>
        </w:rPr>
        <w:t xml:space="preserve"> </w:t>
      </w:r>
      <w:r w:rsidRPr="00F9264E">
        <w:rPr>
          <w:sz w:val="24"/>
          <w:szCs w:val="24"/>
        </w:rPr>
        <w:t>и</w:t>
      </w:r>
      <w:r w:rsidRPr="00F9264E">
        <w:rPr>
          <w:spacing w:val="7"/>
          <w:sz w:val="24"/>
          <w:szCs w:val="24"/>
        </w:rPr>
        <w:t xml:space="preserve"> </w:t>
      </w:r>
      <w:r w:rsidRPr="00F9264E">
        <w:rPr>
          <w:sz w:val="24"/>
          <w:szCs w:val="24"/>
        </w:rPr>
        <w:t>јавни</w:t>
      </w:r>
      <w:r w:rsidRPr="00F9264E">
        <w:rPr>
          <w:spacing w:val="7"/>
          <w:sz w:val="24"/>
          <w:szCs w:val="24"/>
        </w:rPr>
        <w:t xml:space="preserve"> </w:t>
      </w:r>
      <w:r w:rsidRPr="00F9264E">
        <w:rPr>
          <w:sz w:val="24"/>
          <w:szCs w:val="24"/>
        </w:rPr>
        <w:t>увид</w:t>
      </w:r>
      <w:r w:rsidRPr="00F9264E">
        <w:rPr>
          <w:spacing w:val="7"/>
          <w:sz w:val="24"/>
          <w:szCs w:val="24"/>
        </w:rPr>
        <w:t xml:space="preserve"> </w:t>
      </w:r>
      <w:r w:rsidRPr="00F9264E">
        <w:rPr>
          <w:sz w:val="24"/>
          <w:szCs w:val="24"/>
        </w:rPr>
        <w:t>планских</w:t>
      </w:r>
      <w:r w:rsidRPr="00F9264E">
        <w:rPr>
          <w:spacing w:val="10"/>
          <w:sz w:val="24"/>
          <w:szCs w:val="24"/>
        </w:rPr>
        <w:t xml:space="preserve"> </w:t>
      </w:r>
      <w:r w:rsidRPr="00F9264E">
        <w:rPr>
          <w:sz w:val="24"/>
          <w:szCs w:val="24"/>
        </w:rPr>
        <w:t>докумената,</w:t>
      </w:r>
      <w:r w:rsidRPr="00F9264E">
        <w:rPr>
          <w:spacing w:val="6"/>
          <w:sz w:val="24"/>
          <w:szCs w:val="24"/>
        </w:rPr>
        <w:t xml:space="preserve"> </w:t>
      </w:r>
      <w:r w:rsidRPr="00F9264E">
        <w:rPr>
          <w:sz w:val="24"/>
          <w:szCs w:val="24"/>
        </w:rPr>
        <w:t>припремање</w:t>
      </w:r>
      <w:r w:rsidRPr="00F9264E">
        <w:rPr>
          <w:spacing w:val="6"/>
          <w:sz w:val="24"/>
          <w:szCs w:val="24"/>
        </w:rPr>
        <w:t xml:space="preserve"> </w:t>
      </w:r>
      <w:r w:rsidRPr="00F9264E">
        <w:rPr>
          <w:sz w:val="24"/>
          <w:szCs w:val="24"/>
        </w:rPr>
        <w:t>нацрта</w:t>
      </w:r>
      <w:r w:rsidRPr="00F9264E">
        <w:rPr>
          <w:spacing w:val="6"/>
          <w:sz w:val="24"/>
          <w:szCs w:val="24"/>
        </w:rPr>
        <w:t xml:space="preserve"> </w:t>
      </w:r>
      <w:r w:rsidRPr="00F9264E">
        <w:rPr>
          <w:sz w:val="24"/>
          <w:szCs w:val="24"/>
        </w:rPr>
        <w:t>одлука</w:t>
      </w:r>
      <w:r w:rsidRPr="00F9264E">
        <w:rPr>
          <w:spacing w:val="7"/>
          <w:sz w:val="24"/>
          <w:szCs w:val="24"/>
        </w:rPr>
        <w:t xml:space="preserve"> </w:t>
      </w:r>
      <w:r w:rsidRPr="00F9264E">
        <w:rPr>
          <w:sz w:val="24"/>
          <w:szCs w:val="24"/>
        </w:rPr>
        <w:t>о</w:t>
      </w:r>
      <w:r w:rsidRPr="00F9264E">
        <w:rPr>
          <w:spacing w:val="6"/>
          <w:sz w:val="24"/>
          <w:szCs w:val="24"/>
        </w:rPr>
        <w:t xml:space="preserve"> </w:t>
      </w:r>
      <w:r w:rsidRPr="00F9264E">
        <w:rPr>
          <w:sz w:val="24"/>
          <w:szCs w:val="24"/>
        </w:rPr>
        <w:t>изради</w:t>
      </w:r>
      <w:r w:rsidR="003943A1">
        <w:rPr>
          <w:sz w:val="24"/>
          <w:szCs w:val="24"/>
        </w:rPr>
        <w:t xml:space="preserve"> </w:t>
      </w:r>
      <w:r w:rsidRPr="00F9264E">
        <w:rPr>
          <w:sz w:val="24"/>
          <w:szCs w:val="24"/>
        </w:rPr>
        <w:t>планских</w:t>
      </w:r>
      <w:r w:rsidRPr="00F9264E">
        <w:rPr>
          <w:spacing w:val="1"/>
          <w:sz w:val="24"/>
          <w:szCs w:val="24"/>
        </w:rPr>
        <w:t xml:space="preserve"> </w:t>
      </w:r>
      <w:r w:rsidRPr="00F9264E">
        <w:rPr>
          <w:sz w:val="24"/>
          <w:szCs w:val="24"/>
        </w:rPr>
        <w:t>докумената,</w:t>
      </w:r>
      <w:r w:rsidRPr="00F9264E">
        <w:rPr>
          <w:spacing w:val="1"/>
          <w:sz w:val="24"/>
          <w:szCs w:val="24"/>
        </w:rPr>
        <w:t xml:space="preserve"> </w:t>
      </w:r>
      <w:r w:rsidRPr="00F9264E">
        <w:rPr>
          <w:sz w:val="24"/>
          <w:szCs w:val="24"/>
        </w:rPr>
        <w:t>спровођење</w:t>
      </w:r>
      <w:r w:rsidRPr="00F9264E">
        <w:rPr>
          <w:spacing w:val="1"/>
          <w:sz w:val="24"/>
          <w:szCs w:val="24"/>
        </w:rPr>
        <w:t xml:space="preserve"> </w:t>
      </w:r>
      <w:r w:rsidRPr="00F9264E">
        <w:rPr>
          <w:sz w:val="24"/>
          <w:szCs w:val="24"/>
        </w:rPr>
        <w:t>урбанистичких</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просторних</w:t>
      </w:r>
      <w:r w:rsidRPr="00F9264E">
        <w:rPr>
          <w:spacing w:val="1"/>
          <w:sz w:val="24"/>
          <w:szCs w:val="24"/>
        </w:rPr>
        <w:t xml:space="preserve"> </w:t>
      </w:r>
      <w:r w:rsidRPr="00F9264E">
        <w:rPr>
          <w:sz w:val="24"/>
          <w:szCs w:val="24"/>
        </w:rPr>
        <w:t>планова,</w:t>
      </w:r>
      <w:r w:rsidRPr="00F9264E">
        <w:rPr>
          <w:spacing w:val="1"/>
          <w:sz w:val="24"/>
          <w:szCs w:val="24"/>
        </w:rPr>
        <w:t xml:space="preserve"> </w:t>
      </w:r>
      <w:r w:rsidRPr="00F9264E">
        <w:rPr>
          <w:sz w:val="24"/>
          <w:szCs w:val="24"/>
        </w:rPr>
        <w:t>вођење</w:t>
      </w:r>
      <w:r w:rsidRPr="00F9264E">
        <w:rPr>
          <w:spacing w:val="1"/>
          <w:sz w:val="24"/>
          <w:szCs w:val="24"/>
        </w:rPr>
        <w:t xml:space="preserve"> </w:t>
      </w:r>
      <w:r w:rsidRPr="00F9264E">
        <w:rPr>
          <w:sz w:val="24"/>
          <w:szCs w:val="24"/>
        </w:rPr>
        <w:t>централног</w:t>
      </w:r>
      <w:r w:rsidRPr="00F9264E">
        <w:rPr>
          <w:spacing w:val="1"/>
          <w:sz w:val="24"/>
          <w:szCs w:val="24"/>
        </w:rPr>
        <w:t xml:space="preserve"> </w:t>
      </w:r>
      <w:r w:rsidRPr="00F9264E">
        <w:rPr>
          <w:sz w:val="24"/>
          <w:szCs w:val="24"/>
        </w:rPr>
        <w:t>регистра</w:t>
      </w:r>
      <w:r w:rsidRPr="00F9264E">
        <w:rPr>
          <w:spacing w:val="1"/>
          <w:sz w:val="24"/>
          <w:szCs w:val="24"/>
        </w:rPr>
        <w:t xml:space="preserve"> </w:t>
      </w:r>
      <w:r w:rsidRPr="00F9264E">
        <w:rPr>
          <w:sz w:val="24"/>
          <w:szCs w:val="24"/>
        </w:rPr>
        <w:t>планских</w:t>
      </w:r>
      <w:r w:rsidRPr="00F9264E">
        <w:rPr>
          <w:spacing w:val="1"/>
          <w:sz w:val="24"/>
          <w:szCs w:val="24"/>
        </w:rPr>
        <w:t xml:space="preserve"> </w:t>
      </w:r>
      <w:r w:rsidRPr="00F9264E">
        <w:rPr>
          <w:sz w:val="24"/>
          <w:szCs w:val="24"/>
        </w:rPr>
        <w:t>докумената, стања у простору, урбанистичко-техничких докумената, издавање информације о локацији, потврђивање</w:t>
      </w:r>
      <w:r w:rsidRPr="00F9264E">
        <w:rPr>
          <w:spacing w:val="1"/>
          <w:sz w:val="24"/>
          <w:szCs w:val="24"/>
        </w:rPr>
        <w:t xml:space="preserve"> </w:t>
      </w:r>
      <w:r w:rsidRPr="00F9264E">
        <w:rPr>
          <w:sz w:val="24"/>
          <w:szCs w:val="24"/>
        </w:rPr>
        <w:t>урбанистичких пројеката, пројеката парцелације и препарцелације и исправке границе парцела, административне</w:t>
      </w:r>
      <w:r w:rsidRPr="00F9264E">
        <w:rPr>
          <w:spacing w:val="1"/>
          <w:sz w:val="24"/>
          <w:szCs w:val="24"/>
        </w:rPr>
        <w:t xml:space="preserve"> </w:t>
      </w:r>
      <w:r w:rsidRPr="00F9264E">
        <w:rPr>
          <w:sz w:val="24"/>
          <w:szCs w:val="24"/>
        </w:rPr>
        <w:t>послове за потребе Комисије за планове. Одељење спроводи обједињену процедуру за: издавање локацијских услова,</w:t>
      </w:r>
      <w:r w:rsidRPr="00F9264E">
        <w:rPr>
          <w:spacing w:val="1"/>
          <w:sz w:val="24"/>
          <w:szCs w:val="24"/>
        </w:rPr>
        <w:t xml:space="preserve"> </w:t>
      </w:r>
      <w:r w:rsidRPr="00F9264E">
        <w:rPr>
          <w:sz w:val="24"/>
          <w:szCs w:val="24"/>
        </w:rPr>
        <w:t>издавање грађевинске дозволе, пријаву радова, издавање употребне дозволе, за прибављање услова за пројектовање,</w:t>
      </w:r>
      <w:r w:rsidRPr="00F9264E">
        <w:rPr>
          <w:spacing w:val="1"/>
          <w:sz w:val="24"/>
          <w:szCs w:val="24"/>
        </w:rPr>
        <w:t xml:space="preserve"> </w:t>
      </w:r>
      <w:r w:rsidRPr="00F9264E">
        <w:rPr>
          <w:sz w:val="24"/>
          <w:szCs w:val="24"/>
        </w:rPr>
        <w:t>односно прикључење објеката на инфраструктурну мрежу, за прибављање исправа и других докумената које издају</w:t>
      </w:r>
      <w:r w:rsidRPr="00F9264E">
        <w:rPr>
          <w:spacing w:val="1"/>
          <w:sz w:val="24"/>
          <w:szCs w:val="24"/>
        </w:rPr>
        <w:t xml:space="preserve"> </w:t>
      </w:r>
      <w:r w:rsidRPr="00F9264E">
        <w:rPr>
          <w:sz w:val="24"/>
          <w:szCs w:val="24"/>
        </w:rPr>
        <w:t>имаоци јавних овлашћења, а услов су за изградњу објеката, односно за издавање локацијских услова, грађевинске</w:t>
      </w:r>
      <w:r w:rsidRPr="00F9264E">
        <w:rPr>
          <w:spacing w:val="1"/>
          <w:sz w:val="24"/>
          <w:szCs w:val="24"/>
        </w:rPr>
        <w:t xml:space="preserve"> </w:t>
      </w:r>
      <w:r w:rsidRPr="00F9264E">
        <w:rPr>
          <w:sz w:val="24"/>
          <w:szCs w:val="24"/>
        </w:rPr>
        <w:lastRenderedPageBreak/>
        <w:t>дозволе и употребне дозволе из њихове надлежности, као и обезбеђење услова за прикључење на инфраструктурну</w:t>
      </w:r>
      <w:r w:rsidRPr="00F9264E">
        <w:rPr>
          <w:spacing w:val="1"/>
          <w:sz w:val="24"/>
          <w:szCs w:val="24"/>
        </w:rPr>
        <w:t xml:space="preserve"> </w:t>
      </w:r>
      <w:r w:rsidRPr="00F9264E">
        <w:rPr>
          <w:sz w:val="24"/>
          <w:szCs w:val="24"/>
        </w:rPr>
        <w:t>мрежу и за упис права својине на изграђеном објекту, издаје решење о одобрењу извођења радова, води регистар</w:t>
      </w:r>
      <w:r w:rsidRPr="00F9264E">
        <w:rPr>
          <w:spacing w:val="1"/>
          <w:sz w:val="24"/>
          <w:szCs w:val="24"/>
        </w:rPr>
        <w:t xml:space="preserve"> </w:t>
      </w:r>
      <w:r w:rsidRPr="00F9264E">
        <w:rPr>
          <w:sz w:val="24"/>
          <w:szCs w:val="24"/>
        </w:rPr>
        <w:t>обједињених процедура, врши обрачун доприноса за уређивање грађевинског земљишта, доноси решење о уклањању</w:t>
      </w:r>
      <w:r w:rsidRPr="00F9264E">
        <w:rPr>
          <w:spacing w:val="1"/>
          <w:sz w:val="24"/>
          <w:szCs w:val="24"/>
        </w:rPr>
        <w:t xml:space="preserve"> </w:t>
      </w:r>
      <w:r w:rsidRPr="00F9264E">
        <w:rPr>
          <w:sz w:val="24"/>
          <w:szCs w:val="24"/>
        </w:rPr>
        <w:t>објеката, односно дозволи о уклањању објекта, осим у случају извршења инспекцијског решења, води регистар</w:t>
      </w:r>
      <w:r w:rsidRPr="00F9264E">
        <w:rPr>
          <w:spacing w:val="1"/>
          <w:sz w:val="24"/>
          <w:szCs w:val="24"/>
        </w:rPr>
        <w:t xml:space="preserve"> </w:t>
      </w:r>
      <w:r w:rsidRPr="00F9264E">
        <w:rPr>
          <w:sz w:val="24"/>
          <w:szCs w:val="24"/>
        </w:rPr>
        <w:t>издатих локацијских дозвола, као и регистар инвеститора, спроводи поступак озакоњења објеката и доноси решење о</w:t>
      </w:r>
      <w:r w:rsidRPr="00F9264E">
        <w:rPr>
          <w:spacing w:val="1"/>
          <w:sz w:val="24"/>
          <w:szCs w:val="24"/>
        </w:rPr>
        <w:t xml:space="preserve"> </w:t>
      </w:r>
      <w:r w:rsidRPr="00F9264E">
        <w:rPr>
          <w:sz w:val="24"/>
          <w:szCs w:val="24"/>
        </w:rPr>
        <w:t>озакоњењу,</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складу</w:t>
      </w:r>
      <w:r w:rsidRPr="00F9264E">
        <w:rPr>
          <w:spacing w:val="1"/>
          <w:sz w:val="24"/>
          <w:szCs w:val="24"/>
        </w:rPr>
        <w:t xml:space="preserve"> </w:t>
      </w:r>
      <w:r w:rsidRPr="00F9264E">
        <w:rPr>
          <w:sz w:val="24"/>
          <w:szCs w:val="24"/>
        </w:rPr>
        <w:t>са</w:t>
      </w:r>
      <w:r w:rsidRPr="00F9264E">
        <w:rPr>
          <w:spacing w:val="1"/>
          <w:sz w:val="24"/>
          <w:szCs w:val="24"/>
        </w:rPr>
        <w:t xml:space="preserve"> </w:t>
      </w:r>
      <w:r w:rsidRPr="00F9264E">
        <w:rPr>
          <w:sz w:val="24"/>
          <w:szCs w:val="24"/>
        </w:rPr>
        <w:t>законом,</w:t>
      </w:r>
      <w:r w:rsidRPr="00F9264E">
        <w:rPr>
          <w:spacing w:val="1"/>
          <w:sz w:val="24"/>
          <w:szCs w:val="24"/>
        </w:rPr>
        <w:t xml:space="preserve"> </w:t>
      </w:r>
      <w:r w:rsidRPr="00F9264E">
        <w:rPr>
          <w:sz w:val="24"/>
          <w:szCs w:val="24"/>
        </w:rPr>
        <w:t>доставља</w:t>
      </w:r>
      <w:r w:rsidRPr="00F9264E">
        <w:rPr>
          <w:spacing w:val="1"/>
          <w:sz w:val="24"/>
          <w:szCs w:val="24"/>
        </w:rPr>
        <w:t xml:space="preserve"> </w:t>
      </w:r>
      <w:r w:rsidRPr="00F9264E">
        <w:rPr>
          <w:sz w:val="24"/>
          <w:szCs w:val="24"/>
        </w:rPr>
        <w:t>правноснажно</w:t>
      </w:r>
      <w:r w:rsidRPr="00F9264E">
        <w:rPr>
          <w:spacing w:val="1"/>
          <w:sz w:val="24"/>
          <w:szCs w:val="24"/>
        </w:rPr>
        <w:t xml:space="preserve"> </w:t>
      </w:r>
      <w:r w:rsidRPr="00F9264E">
        <w:rPr>
          <w:sz w:val="24"/>
          <w:szCs w:val="24"/>
        </w:rPr>
        <w:t>решење</w:t>
      </w:r>
      <w:r w:rsidRPr="00F9264E">
        <w:rPr>
          <w:spacing w:val="1"/>
          <w:sz w:val="24"/>
          <w:szCs w:val="24"/>
        </w:rPr>
        <w:t xml:space="preserve"> </w:t>
      </w:r>
      <w:r w:rsidRPr="00F9264E">
        <w:rPr>
          <w:sz w:val="24"/>
          <w:szCs w:val="24"/>
        </w:rPr>
        <w:t>о</w:t>
      </w:r>
      <w:r w:rsidRPr="00F9264E">
        <w:rPr>
          <w:spacing w:val="1"/>
          <w:sz w:val="24"/>
          <w:szCs w:val="24"/>
        </w:rPr>
        <w:t xml:space="preserve"> </w:t>
      </w:r>
      <w:r w:rsidRPr="00F9264E">
        <w:rPr>
          <w:sz w:val="24"/>
          <w:szCs w:val="24"/>
        </w:rPr>
        <w:t>озакоњену</w:t>
      </w:r>
      <w:r w:rsidRPr="00F9264E">
        <w:rPr>
          <w:spacing w:val="1"/>
          <w:sz w:val="24"/>
          <w:szCs w:val="24"/>
        </w:rPr>
        <w:t xml:space="preserve"> </w:t>
      </w:r>
      <w:r w:rsidRPr="00F9264E">
        <w:rPr>
          <w:sz w:val="24"/>
          <w:szCs w:val="24"/>
        </w:rPr>
        <w:t>надлежним</w:t>
      </w:r>
      <w:r w:rsidRPr="00F9264E">
        <w:rPr>
          <w:spacing w:val="1"/>
          <w:sz w:val="24"/>
          <w:szCs w:val="24"/>
        </w:rPr>
        <w:t xml:space="preserve"> </w:t>
      </w:r>
      <w:r w:rsidRPr="00F9264E">
        <w:rPr>
          <w:sz w:val="24"/>
          <w:szCs w:val="24"/>
        </w:rPr>
        <w:t>органима</w:t>
      </w:r>
      <w:r w:rsidRPr="00F9264E">
        <w:rPr>
          <w:spacing w:val="51"/>
          <w:sz w:val="24"/>
          <w:szCs w:val="24"/>
        </w:rPr>
        <w:t xml:space="preserve"> </w:t>
      </w:r>
      <w:r w:rsidRPr="00F9264E">
        <w:rPr>
          <w:sz w:val="24"/>
          <w:szCs w:val="24"/>
        </w:rPr>
        <w:t>и</w:t>
      </w:r>
      <w:r w:rsidRPr="00F9264E">
        <w:rPr>
          <w:spacing w:val="1"/>
          <w:sz w:val="24"/>
          <w:szCs w:val="24"/>
        </w:rPr>
        <w:t xml:space="preserve"> </w:t>
      </w:r>
      <w:r w:rsidRPr="00F9264E">
        <w:rPr>
          <w:sz w:val="24"/>
          <w:szCs w:val="24"/>
        </w:rPr>
        <w:t>организацијама,</w:t>
      </w:r>
      <w:r w:rsidRPr="00F9264E">
        <w:rPr>
          <w:spacing w:val="1"/>
          <w:sz w:val="24"/>
          <w:szCs w:val="24"/>
        </w:rPr>
        <w:t xml:space="preserve"> </w:t>
      </w:r>
      <w:r w:rsidRPr="00F9264E">
        <w:rPr>
          <w:sz w:val="24"/>
          <w:szCs w:val="24"/>
        </w:rPr>
        <w:t>води</w:t>
      </w:r>
      <w:r w:rsidRPr="00F9264E">
        <w:rPr>
          <w:spacing w:val="1"/>
          <w:sz w:val="24"/>
          <w:szCs w:val="24"/>
        </w:rPr>
        <w:t xml:space="preserve"> </w:t>
      </w:r>
      <w:r w:rsidRPr="00F9264E">
        <w:rPr>
          <w:sz w:val="24"/>
          <w:szCs w:val="24"/>
        </w:rPr>
        <w:t>службену</w:t>
      </w:r>
      <w:r w:rsidRPr="00F9264E">
        <w:rPr>
          <w:spacing w:val="1"/>
          <w:sz w:val="24"/>
          <w:szCs w:val="24"/>
        </w:rPr>
        <w:t xml:space="preserve"> </w:t>
      </w:r>
      <w:r w:rsidRPr="00F9264E">
        <w:rPr>
          <w:sz w:val="24"/>
          <w:szCs w:val="24"/>
        </w:rPr>
        <w:t>евиденцију</w:t>
      </w:r>
      <w:r w:rsidRPr="00F9264E">
        <w:rPr>
          <w:spacing w:val="1"/>
          <w:sz w:val="24"/>
          <w:szCs w:val="24"/>
        </w:rPr>
        <w:t xml:space="preserve"> </w:t>
      </w:r>
      <w:r w:rsidRPr="00F9264E">
        <w:rPr>
          <w:sz w:val="24"/>
          <w:szCs w:val="24"/>
        </w:rPr>
        <w:t>о</w:t>
      </w:r>
      <w:r w:rsidRPr="00F9264E">
        <w:rPr>
          <w:spacing w:val="1"/>
          <w:sz w:val="24"/>
          <w:szCs w:val="24"/>
        </w:rPr>
        <w:t xml:space="preserve"> </w:t>
      </w:r>
      <w:r w:rsidRPr="00F9264E">
        <w:rPr>
          <w:sz w:val="24"/>
          <w:szCs w:val="24"/>
        </w:rPr>
        <w:t>издатим</w:t>
      </w:r>
      <w:r w:rsidRPr="00F9264E">
        <w:rPr>
          <w:spacing w:val="1"/>
          <w:sz w:val="24"/>
          <w:szCs w:val="24"/>
        </w:rPr>
        <w:t xml:space="preserve"> </w:t>
      </w:r>
      <w:r w:rsidRPr="00F9264E">
        <w:rPr>
          <w:sz w:val="24"/>
          <w:szCs w:val="24"/>
        </w:rPr>
        <w:t>решењима</w:t>
      </w:r>
      <w:r w:rsidRPr="00F9264E">
        <w:rPr>
          <w:spacing w:val="1"/>
          <w:sz w:val="24"/>
          <w:szCs w:val="24"/>
        </w:rPr>
        <w:t xml:space="preserve"> </w:t>
      </w:r>
      <w:r w:rsidRPr="00F9264E">
        <w:rPr>
          <w:sz w:val="24"/>
          <w:szCs w:val="24"/>
        </w:rPr>
        <w:t>о</w:t>
      </w:r>
      <w:r w:rsidRPr="00F9264E">
        <w:rPr>
          <w:spacing w:val="1"/>
          <w:sz w:val="24"/>
          <w:szCs w:val="24"/>
        </w:rPr>
        <w:t xml:space="preserve"> </w:t>
      </w:r>
      <w:r w:rsidRPr="00F9264E">
        <w:rPr>
          <w:sz w:val="24"/>
          <w:szCs w:val="24"/>
        </w:rPr>
        <w:t>озакоњењу.</w:t>
      </w:r>
      <w:r w:rsidRPr="00F9264E">
        <w:rPr>
          <w:spacing w:val="1"/>
          <w:sz w:val="24"/>
          <w:szCs w:val="24"/>
        </w:rPr>
        <w:t xml:space="preserve"> </w:t>
      </w:r>
      <w:r w:rsidRPr="00F9264E">
        <w:rPr>
          <w:sz w:val="24"/>
          <w:szCs w:val="24"/>
        </w:rPr>
        <w:t>Одељење</w:t>
      </w:r>
      <w:r w:rsidRPr="00F9264E">
        <w:rPr>
          <w:spacing w:val="1"/>
          <w:sz w:val="24"/>
          <w:szCs w:val="24"/>
        </w:rPr>
        <w:t xml:space="preserve"> </w:t>
      </w:r>
      <w:r w:rsidRPr="00F9264E">
        <w:rPr>
          <w:sz w:val="24"/>
          <w:szCs w:val="24"/>
        </w:rPr>
        <w:t>води</w:t>
      </w:r>
      <w:r w:rsidRPr="00F9264E">
        <w:rPr>
          <w:spacing w:val="1"/>
          <w:sz w:val="24"/>
          <w:szCs w:val="24"/>
        </w:rPr>
        <w:t xml:space="preserve"> </w:t>
      </w:r>
      <w:r w:rsidRPr="00F9264E">
        <w:rPr>
          <w:sz w:val="24"/>
          <w:szCs w:val="24"/>
        </w:rPr>
        <w:t>поступак</w:t>
      </w:r>
      <w:r w:rsidRPr="00F9264E">
        <w:rPr>
          <w:spacing w:val="1"/>
          <w:sz w:val="24"/>
          <w:szCs w:val="24"/>
        </w:rPr>
        <w:t xml:space="preserve"> </w:t>
      </w:r>
      <w:r w:rsidRPr="00F9264E">
        <w:rPr>
          <w:sz w:val="24"/>
          <w:szCs w:val="24"/>
        </w:rPr>
        <w:t>за</w:t>
      </w:r>
      <w:r w:rsidRPr="00F9264E">
        <w:rPr>
          <w:spacing w:val="1"/>
          <w:sz w:val="24"/>
          <w:szCs w:val="24"/>
        </w:rPr>
        <w:t xml:space="preserve"> </w:t>
      </w:r>
      <w:r w:rsidRPr="00F9264E">
        <w:rPr>
          <w:sz w:val="24"/>
          <w:szCs w:val="24"/>
        </w:rPr>
        <w:t>регистрацију стамбених заједница, води регистар стамбених заједница и обезбеђује законито, тачно и ажурно вођење</w:t>
      </w:r>
      <w:r w:rsidRPr="00F9264E">
        <w:rPr>
          <w:spacing w:val="1"/>
          <w:sz w:val="24"/>
          <w:szCs w:val="24"/>
        </w:rPr>
        <w:t xml:space="preserve"> </w:t>
      </w:r>
      <w:r w:rsidRPr="00F9264E">
        <w:rPr>
          <w:sz w:val="24"/>
          <w:szCs w:val="24"/>
        </w:rPr>
        <w:t>истог, пружа стручну помоћ органима стамбених заједница, води поступак и доноси</w:t>
      </w:r>
      <w:r w:rsidRPr="00F9264E">
        <w:rPr>
          <w:spacing w:val="1"/>
          <w:sz w:val="24"/>
          <w:szCs w:val="24"/>
        </w:rPr>
        <w:t xml:space="preserve"> </w:t>
      </w:r>
      <w:r w:rsidRPr="00F9264E">
        <w:rPr>
          <w:sz w:val="24"/>
          <w:szCs w:val="24"/>
        </w:rPr>
        <w:t>решења о исељењу, у складу са</w:t>
      </w:r>
      <w:r w:rsidRPr="00F9264E">
        <w:rPr>
          <w:spacing w:val="1"/>
          <w:sz w:val="24"/>
          <w:szCs w:val="24"/>
        </w:rPr>
        <w:t xml:space="preserve"> </w:t>
      </w:r>
      <w:r w:rsidRPr="00F9264E">
        <w:rPr>
          <w:sz w:val="24"/>
          <w:szCs w:val="24"/>
        </w:rPr>
        <w:t>законом који регулише становање и одржавање зграда, врши и друге послове у спровођењу закона који регулише</w:t>
      </w:r>
      <w:r w:rsidRPr="00F9264E">
        <w:rPr>
          <w:spacing w:val="1"/>
          <w:sz w:val="24"/>
          <w:szCs w:val="24"/>
        </w:rPr>
        <w:t xml:space="preserve"> </w:t>
      </w:r>
      <w:r w:rsidRPr="00F9264E">
        <w:rPr>
          <w:sz w:val="24"/>
          <w:szCs w:val="24"/>
        </w:rPr>
        <w:t>становање и одржавање зграда, обавља послове организовања, усмеравања и спровођења послова на заштити животне</w:t>
      </w:r>
      <w:r w:rsidRPr="00F9264E">
        <w:rPr>
          <w:spacing w:val="-47"/>
          <w:sz w:val="24"/>
          <w:szCs w:val="24"/>
        </w:rPr>
        <w:t xml:space="preserve"> </w:t>
      </w:r>
      <w:r w:rsidRPr="00F9264E">
        <w:rPr>
          <w:sz w:val="24"/>
          <w:szCs w:val="24"/>
        </w:rPr>
        <w:t>средине, праћењу стања из ове области и предлагању одговарајућих мера у складу са законом, одлучује о потреби</w:t>
      </w:r>
      <w:r w:rsidRPr="00F9264E">
        <w:rPr>
          <w:spacing w:val="1"/>
          <w:sz w:val="24"/>
          <w:szCs w:val="24"/>
        </w:rPr>
        <w:t xml:space="preserve"> </w:t>
      </w:r>
      <w:r w:rsidRPr="00F9264E">
        <w:rPr>
          <w:sz w:val="24"/>
          <w:szCs w:val="24"/>
        </w:rPr>
        <w:t>израде процене утицаја на животну средину, одлучује о давању сагласности на студију о процени утицаја, даје</w:t>
      </w:r>
      <w:r w:rsidRPr="00F9264E">
        <w:rPr>
          <w:spacing w:val="1"/>
          <w:sz w:val="24"/>
          <w:szCs w:val="24"/>
        </w:rPr>
        <w:t xml:space="preserve"> </w:t>
      </w:r>
      <w:r w:rsidRPr="00F9264E">
        <w:rPr>
          <w:sz w:val="24"/>
          <w:szCs w:val="24"/>
        </w:rPr>
        <w:t>мишљење о потреби израде стратешке процене утицаја на животну средину, даје сагласност на извештај о стратешкој</w:t>
      </w:r>
      <w:r w:rsidRPr="00F9264E">
        <w:rPr>
          <w:spacing w:val="1"/>
          <w:sz w:val="24"/>
          <w:szCs w:val="24"/>
        </w:rPr>
        <w:t xml:space="preserve"> </w:t>
      </w:r>
      <w:r w:rsidRPr="00F9264E">
        <w:rPr>
          <w:sz w:val="24"/>
          <w:szCs w:val="24"/>
        </w:rPr>
        <w:t>процени,</w:t>
      </w:r>
      <w:r w:rsidRPr="00F9264E">
        <w:rPr>
          <w:spacing w:val="8"/>
          <w:sz w:val="24"/>
          <w:szCs w:val="24"/>
        </w:rPr>
        <w:t xml:space="preserve"> </w:t>
      </w:r>
      <w:r w:rsidRPr="00F9264E">
        <w:rPr>
          <w:sz w:val="24"/>
          <w:szCs w:val="24"/>
        </w:rPr>
        <w:t>врши</w:t>
      </w:r>
      <w:r w:rsidRPr="00F9264E">
        <w:rPr>
          <w:spacing w:val="12"/>
          <w:sz w:val="24"/>
          <w:szCs w:val="24"/>
        </w:rPr>
        <w:t xml:space="preserve"> </w:t>
      </w:r>
      <w:r w:rsidRPr="00F9264E">
        <w:rPr>
          <w:sz w:val="24"/>
          <w:szCs w:val="24"/>
        </w:rPr>
        <w:t>послове</w:t>
      </w:r>
      <w:r w:rsidRPr="00F9264E">
        <w:rPr>
          <w:spacing w:val="11"/>
          <w:sz w:val="24"/>
          <w:szCs w:val="24"/>
        </w:rPr>
        <w:t xml:space="preserve"> </w:t>
      </w:r>
      <w:r w:rsidRPr="00F9264E">
        <w:rPr>
          <w:sz w:val="24"/>
          <w:szCs w:val="24"/>
        </w:rPr>
        <w:t>издавања</w:t>
      </w:r>
      <w:r w:rsidRPr="00F9264E">
        <w:rPr>
          <w:spacing w:val="9"/>
          <w:sz w:val="24"/>
          <w:szCs w:val="24"/>
        </w:rPr>
        <w:t xml:space="preserve"> </w:t>
      </w:r>
      <w:r w:rsidRPr="00F9264E">
        <w:rPr>
          <w:sz w:val="24"/>
          <w:szCs w:val="24"/>
        </w:rPr>
        <w:t>интегрисане</w:t>
      </w:r>
      <w:r w:rsidRPr="00F9264E">
        <w:rPr>
          <w:spacing w:val="11"/>
          <w:sz w:val="24"/>
          <w:szCs w:val="24"/>
        </w:rPr>
        <w:t xml:space="preserve"> </w:t>
      </w:r>
      <w:r w:rsidRPr="00F9264E">
        <w:rPr>
          <w:sz w:val="24"/>
          <w:szCs w:val="24"/>
        </w:rPr>
        <w:t>дозволе</w:t>
      </w:r>
      <w:r w:rsidRPr="00F9264E">
        <w:rPr>
          <w:spacing w:val="11"/>
          <w:sz w:val="24"/>
          <w:szCs w:val="24"/>
        </w:rPr>
        <w:t xml:space="preserve"> </w:t>
      </w:r>
      <w:r w:rsidRPr="00F9264E">
        <w:rPr>
          <w:sz w:val="24"/>
          <w:szCs w:val="24"/>
        </w:rPr>
        <w:t>и</w:t>
      </w:r>
      <w:r w:rsidRPr="00F9264E">
        <w:rPr>
          <w:spacing w:val="9"/>
          <w:sz w:val="24"/>
          <w:szCs w:val="24"/>
        </w:rPr>
        <w:t xml:space="preserve"> </w:t>
      </w:r>
      <w:r w:rsidRPr="00F9264E">
        <w:rPr>
          <w:sz w:val="24"/>
          <w:szCs w:val="24"/>
        </w:rPr>
        <w:t>ревизију</w:t>
      </w:r>
      <w:r w:rsidRPr="00F9264E">
        <w:rPr>
          <w:spacing w:val="11"/>
          <w:sz w:val="24"/>
          <w:szCs w:val="24"/>
        </w:rPr>
        <w:t xml:space="preserve"> </w:t>
      </w:r>
      <w:r w:rsidRPr="00F9264E">
        <w:rPr>
          <w:sz w:val="24"/>
          <w:szCs w:val="24"/>
        </w:rPr>
        <w:t>интегрисане</w:t>
      </w:r>
      <w:r w:rsidRPr="00F9264E">
        <w:rPr>
          <w:spacing w:val="9"/>
          <w:sz w:val="24"/>
          <w:szCs w:val="24"/>
        </w:rPr>
        <w:t xml:space="preserve"> </w:t>
      </w:r>
      <w:r w:rsidRPr="00F9264E">
        <w:rPr>
          <w:sz w:val="24"/>
          <w:szCs w:val="24"/>
        </w:rPr>
        <w:t>дозволе,</w:t>
      </w:r>
      <w:r w:rsidRPr="00F9264E">
        <w:rPr>
          <w:spacing w:val="9"/>
          <w:sz w:val="24"/>
          <w:szCs w:val="24"/>
        </w:rPr>
        <w:t xml:space="preserve"> </w:t>
      </w:r>
      <w:r w:rsidRPr="00F9264E">
        <w:rPr>
          <w:sz w:val="24"/>
          <w:szCs w:val="24"/>
        </w:rPr>
        <w:t>врши</w:t>
      </w:r>
      <w:r w:rsidRPr="00F9264E">
        <w:rPr>
          <w:spacing w:val="11"/>
          <w:sz w:val="24"/>
          <w:szCs w:val="24"/>
        </w:rPr>
        <w:t xml:space="preserve"> </w:t>
      </w:r>
      <w:r w:rsidRPr="00F9264E">
        <w:rPr>
          <w:sz w:val="24"/>
          <w:szCs w:val="24"/>
        </w:rPr>
        <w:t>послове</w:t>
      </w:r>
      <w:r w:rsidRPr="00F9264E">
        <w:rPr>
          <w:spacing w:val="9"/>
          <w:sz w:val="24"/>
          <w:szCs w:val="24"/>
        </w:rPr>
        <w:t xml:space="preserve"> </w:t>
      </w:r>
      <w:r w:rsidRPr="00F9264E">
        <w:rPr>
          <w:sz w:val="24"/>
          <w:szCs w:val="24"/>
        </w:rPr>
        <w:t>који</w:t>
      </w:r>
      <w:r w:rsidRPr="00F9264E">
        <w:rPr>
          <w:spacing w:val="8"/>
          <w:sz w:val="24"/>
          <w:szCs w:val="24"/>
        </w:rPr>
        <w:t xml:space="preserve"> </w:t>
      </w:r>
      <w:r w:rsidRPr="00F9264E">
        <w:rPr>
          <w:sz w:val="24"/>
          <w:szCs w:val="24"/>
        </w:rPr>
        <w:t>се</w:t>
      </w:r>
      <w:r w:rsidRPr="00F9264E">
        <w:rPr>
          <w:spacing w:val="12"/>
          <w:sz w:val="24"/>
          <w:szCs w:val="24"/>
        </w:rPr>
        <w:t xml:space="preserve"> </w:t>
      </w:r>
      <w:r w:rsidRPr="00F9264E">
        <w:rPr>
          <w:sz w:val="24"/>
          <w:szCs w:val="24"/>
        </w:rPr>
        <w:t>односе</w:t>
      </w:r>
      <w:r w:rsidRPr="00F9264E">
        <w:rPr>
          <w:spacing w:val="1"/>
          <w:sz w:val="24"/>
          <w:szCs w:val="24"/>
        </w:rPr>
        <w:t xml:space="preserve"> </w:t>
      </w:r>
      <w:r w:rsidRPr="00F9264E">
        <w:rPr>
          <w:sz w:val="24"/>
          <w:szCs w:val="24"/>
        </w:rPr>
        <w:t>на заштиту, очување и евиденцију непокретности у јавној својини општине, управљање, коришћење и располагање</w:t>
      </w:r>
      <w:r w:rsidRPr="00F9264E">
        <w:rPr>
          <w:spacing w:val="1"/>
          <w:sz w:val="24"/>
          <w:szCs w:val="24"/>
        </w:rPr>
        <w:t xml:space="preserve"> </w:t>
      </w:r>
      <w:r w:rsidRPr="00F9264E">
        <w:rPr>
          <w:sz w:val="24"/>
          <w:szCs w:val="24"/>
        </w:rPr>
        <w:t>непокретностима у јавној својини општине и врши друге послове у спровођењу закона који регулише јавну својину,</w:t>
      </w:r>
      <w:r w:rsidRPr="00F9264E">
        <w:rPr>
          <w:spacing w:val="1"/>
          <w:sz w:val="24"/>
          <w:szCs w:val="24"/>
        </w:rPr>
        <w:t xml:space="preserve"> </w:t>
      </w:r>
      <w:r w:rsidRPr="00F9264E">
        <w:rPr>
          <w:sz w:val="24"/>
          <w:szCs w:val="24"/>
        </w:rPr>
        <w:t>спроводи</w:t>
      </w:r>
      <w:r w:rsidRPr="00F9264E">
        <w:rPr>
          <w:spacing w:val="1"/>
          <w:sz w:val="24"/>
          <w:szCs w:val="24"/>
        </w:rPr>
        <w:t xml:space="preserve"> </w:t>
      </w:r>
      <w:r w:rsidRPr="00F9264E">
        <w:rPr>
          <w:sz w:val="24"/>
          <w:szCs w:val="24"/>
        </w:rPr>
        <w:t>поступак</w:t>
      </w:r>
      <w:r w:rsidRPr="00F9264E">
        <w:rPr>
          <w:spacing w:val="1"/>
          <w:sz w:val="24"/>
          <w:szCs w:val="24"/>
        </w:rPr>
        <w:t xml:space="preserve"> </w:t>
      </w:r>
      <w:r w:rsidRPr="00F9264E">
        <w:rPr>
          <w:sz w:val="24"/>
          <w:szCs w:val="24"/>
        </w:rPr>
        <w:t>експропријације,</w:t>
      </w:r>
      <w:r w:rsidRPr="00F9264E">
        <w:rPr>
          <w:spacing w:val="1"/>
          <w:sz w:val="24"/>
          <w:szCs w:val="24"/>
        </w:rPr>
        <w:t xml:space="preserve"> </w:t>
      </w:r>
      <w:r w:rsidRPr="00F9264E">
        <w:rPr>
          <w:sz w:val="24"/>
          <w:szCs w:val="24"/>
        </w:rPr>
        <w:t>спроводи</w:t>
      </w:r>
      <w:r w:rsidRPr="00F9264E">
        <w:rPr>
          <w:spacing w:val="1"/>
          <w:sz w:val="24"/>
          <w:szCs w:val="24"/>
        </w:rPr>
        <w:t xml:space="preserve"> </w:t>
      </w:r>
      <w:r w:rsidRPr="00F9264E">
        <w:rPr>
          <w:sz w:val="24"/>
          <w:szCs w:val="24"/>
        </w:rPr>
        <w:t>поступак</w:t>
      </w:r>
      <w:r w:rsidRPr="00F9264E">
        <w:rPr>
          <w:spacing w:val="1"/>
          <w:sz w:val="24"/>
          <w:szCs w:val="24"/>
        </w:rPr>
        <w:t xml:space="preserve"> </w:t>
      </w:r>
      <w:r w:rsidRPr="00F9264E">
        <w:rPr>
          <w:sz w:val="24"/>
          <w:szCs w:val="24"/>
        </w:rPr>
        <w:t>конверзије</w:t>
      </w:r>
      <w:r w:rsidRPr="00F9264E">
        <w:rPr>
          <w:spacing w:val="1"/>
          <w:sz w:val="24"/>
          <w:szCs w:val="24"/>
        </w:rPr>
        <w:t xml:space="preserve"> </w:t>
      </w:r>
      <w:r w:rsidRPr="00F9264E">
        <w:rPr>
          <w:sz w:val="24"/>
          <w:szCs w:val="24"/>
        </w:rPr>
        <w:t>права</w:t>
      </w:r>
      <w:r w:rsidRPr="00F9264E">
        <w:rPr>
          <w:spacing w:val="1"/>
          <w:sz w:val="24"/>
          <w:szCs w:val="24"/>
        </w:rPr>
        <w:t xml:space="preserve"> </w:t>
      </w:r>
      <w:r w:rsidRPr="00F9264E">
        <w:rPr>
          <w:sz w:val="24"/>
          <w:szCs w:val="24"/>
        </w:rPr>
        <w:t>коришћења</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право</w:t>
      </w:r>
      <w:r w:rsidRPr="00F9264E">
        <w:rPr>
          <w:spacing w:val="51"/>
          <w:sz w:val="24"/>
          <w:szCs w:val="24"/>
        </w:rPr>
        <w:t xml:space="preserve"> </w:t>
      </w:r>
      <w:r w:rsidRPr="00F9264E">
        <w:rPr>
          <w:sz w:val="24"/>
          <w:szCs w:val="24"/>
        </w:rPr>
        <w:t>својине</w:t>
      </w:r>
      <w:r w:rsidRPr="00F9264E">
        <w:rPr>
          <w:spacing w:val="51"/>
          <w:sz w:val="24"/>
          <w:szCs w:val="24"/>
        </w:rPr>
        <w:t xml:space="preserve"> </w:t>
      </w:r>
      <w:r w:rsidRPr="00F9264E">
        <w:rPr>
          <w:sz w:val="24"/>
          <w:szCs w:val="24"/>
        </w:rPr>
        <w:t>на</w:t>
      </w:r>
      <w:r w:rsidRPr="00F9264E">
        <w:rPr>
          <w:spacing w:val="1"/>
          <w:sz w:val="24"/>
          <w:szCs w:val="24"/>
        </w:rPr>
        <w:t xml:space="preserve"> </w:t>
      </w:r>
      <w:r w:rsidRPr="00F9264E">
        <w:rPr>
          <w:sz w:val="24"/>
          <w:szCs w:val="24"/>
        </w:rPr>
        <w:t>грађевинском земљишту уз накнаду, спроводи поступак утврђивања земљишта за редовну употребу објекта, откуп</w:t>
      </w:r>
      <w:r w:rsidRPr="00F9264E">
        <w:rPr>
          <w:spacing w:val="1"/>
          <w:sz w:val="24"/>
          <w:szCs w:val="24"/>
        </w:rPr>
        <w:t xml:space="preserve"> </w:t>
      </w:r>
      <w:r w:rsidRPr="00F9264E">
        <w:rPr>
          <w:sz w:val="24"/>
          <w:szCs w:val="24"/>
        </w:rPr>
        <w:t>станова</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јавној</w:t>
      </w:r>
      <w:r w:rsidRPr="00F9264E">
        <w:rPr>
          <w:spacing w:val="1"/>
          <w:sz w:val="24"/>
          <w:szCs w:val="24"/>
        </w:rPr>
        <w:t xml:space="preserve"> </w:t>
      </w:r>
      <w:r w:rsidRPr="00F9264E">
        <w:rPr>
          <w:sz w:val="24"/>
          <w:szCs w:val="24"/>
        </w:rPr>
        <w:t>својини</w:t>
      </w:r>
      <w:r w:rsidRPr="00F9264E">
        <w:rPr>
          <w:spacing w:val="1"/>
          <w:sz w:val="24"/>
          <w:szCs w:val="24"/>
        </w:rPr>
        <w:t xml:space="preserve"> </w:t>
      </w:r>
      <w:r w:rsidRPr="00F9264E">
        <w:rPr>
          <w:sz w:val="24"/>
          <w:szCs w:val="24"/>
        </w:rPr>
        <w:t>општине,</w:t>
      </w:r>
      <w:r w:rsidRPr="00F9264E">
        <w:rPr>
          <w:spacing w:val="1"/>
          <w:sz w:val="24"/>
          <w:szCs w:val="24"/>
        </w:rPr>
        <w:t xml:space="preserve"> </w:t>
      </w:r>
      <w:r w:rsidRPr="00F9264E">
        <w:rPr>
          <w:sz w:val="24"/>
          <w:szCs w:val="24"/>
        </w:rPr>
        <w:t>врши</w:t>
      </w:r>
      <w:r w:rsidRPr="00F9264E">
        <w:rPr>
          <w:spacing w:val="1"/>
          <w:sz w:val="24"/>
          <w:szCs w:val="24"/>
        </w:rPr>
        <w:t xml:space="preserve"> </w:t>
      </w:r>
      <w:r w:rsidRPr="00F9264E">
        <w:rPr>
          <w:sz w:val="24"/>
          <w:szCs w:val="24"/>
        </w:rPr>
        <w:t>израду</w:t>
      </w:r>
      <w:r w:rsidRPr="00F9264E">
        <w:rPr>
          <w:spacing w:val="1"/>
          <w:sz w:val="24"/>
          <w:szCs w:val="24"/>
        </w:rPr>
        <w:t xml:space="preserve"> </w:t>
      </w:r>
      <w:r w:rsidRPr="00F9264E">
        <w:rPr>
          <w:sz w:val="24"/>
          <w:szCs w:val="24"/>
        </w:rPr>
        <w:t>нацрта</w:t>
      </w:r>
      <w:r w:rsidRPr="00F9264E">
        <w:rPr>
          <w:spacing w:val="1"/>
          <w:sz w:val="24"/>
          <w:szCs w:val="24"/>
        </w:rPr>
        <w:t xml:space="preserve"> </w:t>
      </w:r>
      <w:r w:rsidRPr="00F9264E">
        <w:rPr>
          <w:sz w:val="24"/>
          <w:szCs w:val="24"/>
        </w:rPr>
        <w:t>аката</w:t>
      </w:r>
      <w:r w:rsidRPr="00F9264E">
        <w:rPr>
          <w:spacing w:val="1"/>
          <w:sz w:val="24"/>
          <w:szCs w:val="24"/>
        </w:rPr>
        <w:t xml:space="preserve"> </w:t>
      </w:r>
      <w:r w:rsidRPr="00F9264E">
        <w:rPr>
          <w:sz w:val="24"/>
          <w:szCs w:val="24"/>
        </w:rPr>
        <w:t>о</w:t>
      </w:r>
      <w:r w:rsidRPr="00F9264E">
        <w:rPr>
          <w:spacing w:val="1"/>
          <w:sz w:val="24"/>
          <w:szCs w:val="24"/>
        </w:rPr>
        <w:t xml:space="preserve"> </w:t>
      </w:r>
      <w:r w:rsidRPr="00F9264E">
        <w:rPr>
          <w:sz w:val="24"/>
          <w:szCs w:val="24"/>
        </w:rPr>
        <w:t>располагању</w:t>
      </w:r>
      <w:r w:rsidRPr="00F9264E">
        <w:rPr>
          <w:spacing w:val="1"/>
          <w:sz w:val="24"/>
          <w:szCs w:val="24"/>
        </w:rPr>
        <w:t xml:space="preserve"> </w:t>
      </w:r>
      <w:r w:rsidRPr="00F9264E">
        <w:rPr>
          <w:sz w:val="24"/>
          <w:szCs w:val="24"/>
        </w:rPr>
        <w:t>непокретностима</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јавној</w:t>
      </w:r>
      <w:r w:rsidRPr="00F9264E">
        <w:rPr>
          <w:spacing w:val="1"/>
          <w:sz w:val="24"/>
          <w:szCs w:val="24"/>
        </w:rPr>
        <w:t xml:space="preserve"> </w:t>
      </w:r>
      <w:r w:rsidRPr="00F9264E">
        <w:rPr>
          <w:sz w:val="24"/>
          <w:szCs w:val="24"/>
        </w:rPr>
        <w:t>својини</w:t>
      </w:r>
      <w:r w:rsidRPr="00F9264E">
        <w:rPr>
          <w:spacing w:val="1"/>
          <w:sz w:val="24"/>
          <w:szCs w:val="24"/>
        </w:rPr>
        <w:t xml:space="preserve"> </w:t>
      </w:r>
      <w:r w:rsidRPr="00F9264E">
        <w:rPr>
          <w:sz w:val="24"/>
          <w:szCs w:val="24"/>
        </w:rPr>
        <w:t>општине, послови везани за промет земљишта и зграда, право на претварање заједничких просторија у станове и</w:t>
      </w:r>
      <w:r w:rsidRPr="00F9264E">
        <w:rPr>
          <w:spacing w:val="1"/>
          <w:sz w:val="24"/>
          <w:szCs w:val="24"/>
        </w:rPr>
        <w:t xml:space="preserve"> </w:t>
      </w:r>
      <w:r w:rsidRPr="00F9264E">
        <w:rPr>
          <w:sz w:val="24"/>
          <w:szCs w:val="24"/>
        </w:rPr>
        <w:t>надзиђивање зграда, признавање пречег права градње, послови на арондацији земљишта и размени земљишта између</w:t>
      </w:r>
      <w:r w:rsidRPr="00F9264E">
        <w:rPr>
          <w:spacing w:val="1"/>
          <w:sz w:val="24"/>
          <w:szCs w:val="24"/>
        </w:rPr>
        <w:t xml:space="preserve"> </w:t>
      </w:r>
      <w:r w:rsidRPr="00F9264E">
        <w:rPr>
          <w:sz w:val="24"/>
          <w:szCs w:val="24"/>
        </w:rPr>
        <w:t>грађана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општине,</w:t>
      </w:r>
      <w:r w:rsidRPr="00F9264E">
        <w:rPr>
          <w:spacing w:val="1"/>
          <w:sz w:val="24"/>
          <w:szCs w:val="24"/>
        </w:rPr>
        <w:t xml:space="preserve"> </w:t>
      </w:r>
      <w:r w:rsidRPr="00F9264E">
        <w:rPr>
          <w:sz w:val="24"/>
          <w:szCs w:val="24"/>
        </w:rPr>
        <w:t>води</w:t>
      </w:r>
      <w:r w:rsidRPr="00F9264E">
        <w:rPr>
          <w:spacing w:val="1"/>
          <w:sz w:val="24"/>
          <w:szCs w:val="24"/>
        </w:rPr>
        <w:t xml:space="preserve"> </w:t>
      </w:r>
      <w:r w:rsidRPr="00F9264E">
        <w:rPr>
          <w:sz w:val="24"/>
          <w:szCs w:val="24"/>
        </w:rPr>
        <w:t>евиденцију</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попис</w:t>
      </w:r>
      <w:r w:rsidRPr="00F9264E">
        <w:rPr>
          <w:spacing w:val="1"/>
          <w:sz w:val="24"/>
          <w:szCs w:val="24"/>
        </w:rPr>
        <w:t xml:space="preserve"> </w:t>
      </w:r>
      <w:r w:rsidRPr="00F9264E">
        <w:rPr>
          <w:sz w:val="24"/>
          <w:szCs w:val="24"/>
        </w:rPr>
        <w:t>службених</w:t>
      </w:r>
      <w:r w:rsidRPr="00F9264E">
        <w:rPr>
          <w:spacing w:val="1"/>
          <w:sz w:val="24"/>
          <w:szCs w:val="24"/>
        </w:rPr>
        <w:t xml:space="preserve"> </w:t>
      </w:r>
      <w:r w:rsidRPr="00F9264E">
        <w:rPr>
          <w:sz w:val="24"/>
          <w:szCs w:val="24"/>
        </w:rPr>
        <w:t>зграда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канцеларија,</w:t>
      </w:r>
      <w:r w:rsidRPr="00F9264E">
        <w:rPr>
          <w:spacing w:val="1"/>
          <w:sz w:val="24"/>
          <w:szCs w:val="24"/>
        </w:rPr>
        <w:t xml:space="preserve"> </w:t>
      </w:r>
      <w:r w:rsidRPr="00F9264E">
        <w:rPr>
          <w:sz w:val="24"/>
          <w:szCs w:val="24"/>
        </w:rPr>
        <w:t>пословних</w:t>
      </w:r>
      <w:r w:rsidRPr="00F9264E">
        <w:rPr>
          <w:spacing w:val="1"/>
          <w:sz w:val="24"/>
          <w:szCs w:val="24"/>
        </w:rPr>
        <w:t xml:space="preserve"> </w:t>
      </w:r>
      <w:r w:rsidRPr="00F9264E">
        <w:rPr>
          <w:sz w:val="24"/>
          <w:szCs w:val="24"/>
        </w:rPr>
        <w:t>зграда</w:t>
      </w:r>
      <w:r w:rsidRPr="00F9264E">
        <w:rPr>
          <w:spacing w:val="1"/>
          <w:sz w:val="24"/>
          <w:szCs w:val="24"/>
        </w:rPr>
        <w:t xml:space="preserve"> </w:t>
      </w:r>
      <w:r w:rsidRPr="00F9264E">
        <w:rPr>
          <w:sz w:val="24"/>
          <w:szCs w:val="24"/>
        </w:rPr>
        <w:t>и</w:t>
      </w:r>
      <w:r w:rsidRPr="00F9264E">
        <w:rPr>
          <w:spacing w:val="50"/>
          <w:sz w:val="24"/>
          <w:szCs w:val="24"/>
        </w:rPr>
        <w:t xml:space="preserve"> </w:t>
      </w:r>
      <w:r w:rsidRPr="00F9264E">
        <w:rPr>
          <w:sz w:val="24"/>
          <w:szCs w:val="24"/>
        </w:rPr>
        <w:t>пословног</w:t>
      </w:r>
      <w:r w:rsidRPr="00F9264E">
        <w:rPr>
          <w:spacing w:val="1"/>
          <w:sz w:val="24"/>
          <w:szCs w:val="24"/>
        </w:rPr>
        <w:t xml:space="preserve"> </w:t>
      </w:r>
      <w:r w:rsidRPr="00F9264E">
        <w:rPr>
          <w:sz w:val="24"/>
          <w:szCs w:val="24"/>
        </w:rPr>
        <w:t>простора, стамбених зграда и станова, гаража и гаражних места, инфраструктурних и других објеката на којима је</w:t>
      </w:r>
      <w:r w:rsidRPr="00F9264E">
        <w:rPr>
          <w:spacing w:val="1"/>
          <w:sz w:val="24"/>
          <w:szCs w:val="24"/>
        </w:rPr>
        <w:t xml:space="preserve"> </w:t>
      </w:r>
      <w:r w:rsidRPr="00F9264E">
        <w:rPr>
          <w:sz w:val="24"/>
          <w:szCs w:val="24"/>
        </w:rPr>
        <w:t>општина Топола носилац права јавне својине, прибавља документацију подобну за упис права јавне својине на</w:t>
      </w:r>
      <w:r w:rsidRPr="00F9264E">
        <w:rPr>
          <w:spacing w:val="1"/>
          <w:sz w:val="24"/>
          <w:szCs w:val="24"/>
        </w:rPr>
        <w:t xml:space="preserve"> </w:t>
      </w:r>
      <w:r w:rsidRPr="00F9264E">
        <w:rPr>
          <w:sz w:val="24"/>
          <w:szCs w:val="24"/>
        </w:rPr>
        <w:t>непокретностима и подношење захтева за упис права јавне својине на непокретностима у јавне књиге у корист</w:t>
      </w:r>
      <w:r w:rsidRPr="00F9264E">
        <w:rPr>
          <w:spacing w:val="1"/>
          <w:sz w:val="24"/>
          <w:szCs w:val="24"/>
        </w:rPr>
        <w:t xml:space="preserve"> </w:t>
      </w:r>
      <w:r w:rsidRPr="00F9264E">
        <w:rPr>
          <w:sz w:val="24"/>
          <w:szCs w:val="24"/>
        </w:rPr>
        <w:t>општине</w:t>
      </w:r>
      <w:r w:rsidRPr="00F9264E">
        <w:rPr>
          <w:spacing w:val="1"/>
          <w:sz w:val="24"/>
          <w:szCs w:val="24"/>
        </w:rPr>
        <w:t xml:space="preserve"> </w:t>
      </w:r>
      <w:r w:rsidRPr="00F9264E">
        <w:rPr>
          <w:sz w:val="24"/>
          <w:szCs w:val="24"/>
        </w:rPr>
        <w:t>Топола.</w:t>
      </w:r>
      <w:r w:rsidRPr="00F9264E">
        <w:rPr>
          <w:spacing w:val="1"/>
          <w:sz w:val="24"/>
          <w:szCs w:val="24"/>
        </w:rPr>
        <w:t xml:space="preserve"> </w:t>
      </w:r>
      <w:r w:rsidRPr="00F9264E">
        <w:rPr>
          <w:sz w:val="24"/>
          <w:szCs w:val="24"/>
        </w:rPr>
        <w:t>Одељење</w:t>
      </w:r>
      <w:r w:rsidRPr="00F9264E">
        <w:rPr>
          <w:spacing w:val="1"/>
          <w:sz w:val="24"/>
          <w:szCs w:val="24"/>
        </w:rPr>
        <w:t xml:space="preserve"> </w:t>
      </w:r>
      <w:r w:rsidRPr="00F9264E">
        <w:rPr>
          <w:sz w:val="24"/>
          <w:szCs w:val="24"/>
        </w:rPr>
        <w:t>врши</w:t>
      </w:r>
      <w:r w:rsidRPr="00F9264E">
        <w:rPr>
          <w:spacing w:val="1"/>
          <w:sz w:val="24"/>
          <w:szCs w:val="24"/>
        </w:rPr>
        <w:t xml:space="preserve"> </w:t>
      </w:r>
      <w:r w:rsidRPr="00F9264E">
        <w:rPr>
          <w:sz w:val="24"/>
          <w:szCs w:val="24"/>
        </w:rPr>
        <w:t>припрему</w:t>
      </w:r>
      <w:r w:rsidRPr="00F9264E">
        <w:rPr>
          <w:spacing w:val="1"/>
          <w:sz w:val="24"/>
          <w:szCs w:val="24"/>
        </w:rPr>
        <w:t xml:space="preserve"> </w:t>
      </w:r>
      <w:r w:rsidRPr="00F9264E">
        <w:rPr>
          <w:sz w:val="24"/>
          <w:szCs w:val="24"/>
        </w:rPr>
        <w:t>одлука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програма</w:t>
      </w:r>
      <w:r w:rsidRPr="00F9264E">
        <w:rPr>
          <w:spacing w:val="1"/>
          <w:sz w:val="24"/>
          <w:szCs w:val="24"/>
        </w:rPr>
        <w:t xml:space="preserve"> </w:t>
      </w:r>
      <w:r w:rsidRPr="00F9264E">
        <w:rPr>
          <w:sz w:val="24"/>
          <w:szCs w:val="24"/>
        </w:rPr>
        <w:t>за</w:t>
      </w:r>
      <w:r w:rsidRPr="00F9264E">
        <w:rPr>
          <w:spacing w:val="1"/>
          <w:sz w:val="24"/>
          <w:szCs w:val="24"/>
        </w:rPr>
        <w:t xml:space="preserve"> </w:t>
      </w:r>
      <w:r w:rsidRPr="00F9264E">
        <w:rPr>
          <w:sz w:val="24"/>
          <w:szCs w:val="24"/>
        </w:rPr>
        <w:t>постављање</w:t>
      </w:r>
      <w:r w:rsidRPr="00F9264E">
        <w:rPr>
          <w:spacing w:val="1"/>
          <w:sz w:val="24"/>
          <w:szCs w:val="24"/>
        </w:rPr>
        <w:t xml:space="preserve"> </w:t>
      </w:r>
      <w:r w:rsidRPr="00F9264E">
        <w:rPr>
          <w:sz w:val="24"/>
          <w:szCs w:val="24"/>
        </w:rPr>
        <w:t>мањих</w:t>
      </w:r>
      <w:r w:rsidRPr="00F9264E">
        <w:rPr>
          <w:spacing w:val="1"/>
          <w:sz w:val="24"/>
          <w:szCs w:val="24"/>
        </w:rPr>
        <w:t xml:space="preserve"> </w:t>
      </w:r>
      <w:r w:rsidRPr="00F9264E">
        <w:rPr>
          <w:sz w:val="24"/>
          <w:szCs w:val="24"/>
        </w:rPr>
        <w:t>монтажних</w:t>
      </w:r>
      <w:r w:rsidRPr="00F9264E">
        <w:rPr>
          <w:spacing w:val="50"/>
          <w:sz w:val="24"/>
          <w:szCs w:val="24"/>
        </w:rPr>
        <w:t xml:space="preserve"> </w:t>
      </w:r>
      <w:r w:rsidRPr="00F9264E">
        <w:rPr>
          <w:sz w:val="24"/>
          <w:szCs w:val="24"/>
        </w:rPr>
        <w:t>објеката</w:t>
      </w:r>
      <w:r w:rsidRPr="00F9264E">
        <w:rPr>
          <w:spacing w:val="1"/>
          <w:sz w:val="24"/>
          <w:szCs w:val="24"/>
        </w:rPr>
        <w:t xml:space="preserve"> </w:t>
      </w:r>
      <w:r w:rsidRPr="00F9264E">
        <w:rPr>
          <w:sz w:val="24"/>
          <w:szCs w:val="24"/>
        </w:rPr>
        <w:t>привременог</w:t>
      </w:r>
      <w:r w:rsidRPr="00F9264E">
        <w:rPr>
          <w:spacing w:val="1"/>
          <w:sz w:val="24"/>
          <w:szCs w:val="24"/>
        </w:rPr>
        <w:t xml:space="preserve"> </w:t>
      </w:r>
      <w:r w:rsidRPr="00F9264E">
        <w:rPr>
          <w:sz w:val="24"/>
          <w:szCs w:val="24"/>
        </w:rPr>
        <w:t>карактера</w:t>
      </w:r>
      <w:r w:rsidRPr="00F9264E">
        <w:rPr>
          <w:spacing w:val="1"/>
          <w:sz w:val="24"/>
          <w:szCs w:val="24"/>
        </w:rPr>
        <w:t xml:space="preserve"> </w:t>
      </w:r>
      <w:r w:rsidRPr="00F9264E">
        <w:rPr>
          <w:sz w:val="24"/>
          <w:szCs w:val="24"/>
        </w:rPr>
        <w:t>на</w:t>
      </w:r>
      <w:r w:rsidRPr="00F9264E">
        <w:rPr>
          <w:spacing w:val="1"/>
          <w:sz w:val="24"/>
          <w:szCs w:val="24"/>
        </w:rPr>
        <w:t xml:space="preserve"> </w:t>
      </w:r>
      <w:r w:rsidRPr="00F9264E">
        <w:rPr>
          <w:sz w:val="24"/>
          <w:szCs w:val="24"/>
        </w:rPr>
        <w:t>површинама</w:t>
      </w:r>
      <w:r w:rsidRPr="00F9264E">
        <w:rPr>
          <w:spacing w:val="1"/>
          <w:sz w:val="24"/>
          <w:szCs w:val="24"/>
        </w:rPr>
        <w:t xml:space="preserve"> </w:t>
      </w:r>
      <w:r w:rsidRPr="00F9264E">
        <w:rPr>
          <w:sz w:val="24"/>
          <w:szCs w:val="24"/>
        </w:rPr>
        <w:t>јавне</w:t>
      </w:r>
      <w:r w:rsidRPr="00F9264E">
        <w:rPr>
          <w:spacing w:val="1"/>
          <w:sz w:val="24"/>
          <w:szCs w:val="24"/>
        </w:rPr>
        <w:t xml:space="preserve"> </w:t>
      </w:r>
      <w:r w:rsidRPr="00F9264E">
        <w:rPr>
          <w:sz w:val="24"/>
          <w:szCs w:val="24"/>
        </w:rPr>
        <w:t>намене</w:t>
      </w:r>
      <w:r w:rsidRPr="00F9264E">
        <w:rPr>
          <w:spacing w:val="1"/>
          <w:sz w:val="24"/>
          <w:szCs w:val="24"/>
        </w:rPr>
        <w:t xml:space="preserve"> </w:t>
      </w:r>
      <w:r w:rsidRPr="00F9264E">
        <w:rPr>
          <w:sz w:val="24"/>
          <w:szCs w:val="24"/>
        </w:rPr>
        <w:t>(киосци,</w:t>
      </w:r>
      <w:r w:rsidRPr="00F9264E">
        <w:rPr>
          <w:spacing w:val="1"/>
          <w:sz w:val="24"/>
          <w:szCs w:val="24"/>
        </w:rPr>
        <w:t xml:space="preserve"> </w:t>
      </w:r>
      <w:r w:rsidRPr="00F9264E">
        <w:rPr>
          <w:sz w:val="24"/>
          <w:szCs w:val="24"/>
        </w:rPr>
        <w:t>летње</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зимске</w:t>
      </w:r>
      <w:r w:rsidRPr="00F9264E">
        <w:rPr>
          <w:spacing w:val="1"/>
          <w:sz w:val="24"/>
          <w:szCs w:val="24"/>
        </w:rPr>
        <w:t xml:space="preserve"> </w:t>
      </w:r>
      <w:r w:rsidRPr="00F9264E">
        <w:rPr>
          <w:sz w:val="24"/>
          <w:szCs w:val="24"/>
        </w:rPr>
        <w:t>баште,</w:t>
      </w:r>
      <w:r w:rsidRPr="00F9264E">
        <w:rPr>
          <w:spacing w:val="1"/>
          <w:sz w:val="24"/>
          <w:szCs w:val="24"/>
        </w:rPr>
        <w:t xml:space="preserve"> </w:t>
      </w:r>
      <w:r w:rsidRPr="00F9264E">
        <w:rPr>
          <w:sz w:val="24"/>
          <w:szCs w:val="24"/>
        </w:rPr>
        <w:t>тезге</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други</w:t>
      </w:r>
      <w:r w:rsidRPr="00F9264E">
        <w:rPr>
          <w:spacing w:val="1"/>
          <w:sz w:val="24"/>
          <w:szCs w:val="24"/>
        </w:rPr>
        <w:t xml:space="preserve"> </w:t>
      </w:r>
      <w:r w:rsidRPr="00F9264E">
        <w:rPr>
          <w:sz w:val="24"/>
          <w:szCs w:val="24"/>
        </w:rPr>
        <w:t>покретни</w:t>
      </w:r>
      <w:r w:rsidRPr="00F9264E">
        <w:rPr>
          <w:spacing w:val="1"/>
          <w:sz w:val="24"/>
          <w:szCs w:val="24"/>
        </w:rPr>
        <w:t xml:space="preserve"> </w:t>
      </w:r>
      <w:r w:rsidRPr="00F9264E">
        <w:rPr>
          <w:sz w:val="24"/>
          <w:szCs w:val="24"/>
        </w:rPr>
        <w:t>мобилијар), одобрава постављање светлећих фирми и светлећих реклама, врши одређене теренске послове, послове</w:t>
      </w:r>
      <w:r w:rsidRPr="00F9264E">
        <w:rPr>
          <w:spacing w:val="1"/>
          <w:sz w:val="24"/>
          <w:szCs w:val="24"/>
        </w:rPr>
        <w:t xml:space="preserve"> </w:t>
      </w:r>
      <w:r w:rsidRPr="00F9264E">
        <w:rPr>
          <w:sz w:val="24"/>
          <w:szCs w:val="24"/>
        </w:rPr>
        <w:t>статистике</w:t>
      </w:r>
      <w:r w:rsidRPr="00F9264E">
        <w:rPr>
          <w:spacing w:val="1"/>
          <w:sz w:val="24"/>
          <w:szCs w:val="24"/>
        </w:rPr>
        <w:t xml:space="preserve"> </w:t>
      </w:r>
      <w:r w:rsidRPr="00F9264E">
        <w:rPr>
          <w:sz w:val="24"/>
          <w:szCs w:val="24"/>
        </w:rPr>
        <w:t>грађевинарства,</w:t>
      </w:r>
      <w:r w:rsidRPr="00F9264E">
        <w:rPr>
          <w:spacing w:val="1"/>
          <w:sz w:val="24"/>
          <w:szCs w:val="24"/>
        </w:rPr>
        <w:t xml:space="preserve"> </w:t>
      </w:r>
      <w:r w:rsidRPr="00F9264E">
        <w:rPr>
          <w:sz w:val="24"/>
          <w:szCs w:val="24"/>
        </w:rPr>
        <w:t>одобрава</w:t>
      </w:r>
      <w:r w:rsidRPr="00F9264E">
        <w:rPr>
          <w:spacing w:val="1"/>
          <w:sz w:val="24"/>
          <w:szCs w:val="24"/>
        </w:rPr>
        <w:t xml:space="preserve"> </w:t>
      </w:r>
      <w:r w:rsidRPr="00F9264E">
        <w:rPr>
          <w:sz w:val="24"/>
          <w:szCs w:val="24"/>
        </w:rPr>
        <w:t>постављање</w:t>
      </w:r>
      <w:r w:rsidRPr="00F9264E">
        <w:rPr>
          <w:spacing w:val="1"/>
          <w:sz w:val="24"/>
          <w:szCs w:val="24"/>
        </w:rPr>
        <w:t xml:space="preserve"> </w:t>
      </w:r>
      <w:r w:rsidRPr="00F9264E">
        <w:rPr>
          <w:sz w:val="24"/>
          <w:szCs w:val="24"/>
        </w:rPr>
        <w:t>фирми,</w:t>
      </w:r>
      <w:r w:rsidRPr="00F9264E">
        <w:rPr>
          <w:spacing w:val="1"/>
          <w:sz w:val="24"/>
          <w:szCs w:val="24"/>
        </w:rPr>
        <w:t xml:space="preserve"> </w:t>
      </w:r>
      <w:r w:rsidRPr="00F9264E">
        <w:rPr>
          <w:sz w:val="24"/>
          <w:szCs w:val="24"/>
        </w:rPr>
        <w:t>натписа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сл.</w:t>
      </w:r>
      <w:r w:rsidRPr="00F9264E">
        <w:rPr>
          <w:spacing w:val="1"/>
          <w:sz w:val="24"/>
          <w:szCs w:val="24"/>
        </w:rPr>
        <w:t xml:space="preserve"> </w:t>
      </w:r>
      <w:r w:rsidRPr="00F9264E">
        <w:rPr>
          <w:sz w:val="24"/>
          <w:szCs w:val="24"/>
        </w:rPr>
        <w:t>врши</w:t>
      </w:r>
      <w:r w:rsidRPr="00F9264E">
        <w:rPr>
          <w:spacing w:val="1"/>
          <w:sz w:val="24"/>
          <w:szCs w:val="24"/>
        </w:rPr>
        <w:t xml:space="preserve"> </w:t>
      </w:r>
      <w:r w:rsidRPr="00F9264E">
        <w:rPr>
          <w:sz w:val="24"/>
          <w:szCs w:val="24"/>
        </w:rPr>
        <w:t>послове</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вези</w:t>
      </w:r>
      <w:r w:rsidRPr="00F9264E">
        <w:rPr>
          <w:spacing w:val="1"/>
          <w:sz w:val="24"/>
          <w:szCs w:val="24"/>
        </w:rPr>
        <w:t xml:space="preserve"> </w:t>
      </w:r>
      <w:r w:rsidRPr="00F9264E">
        <w:rPr>
          <w:sz w:val="24"/>
          <w:szCs w:val="24"/>
        </w:rPr>
        <w:t>са</w:t>
      </w:r>
      <w:r w:rsidRPr="00F9264E">
        <w:rPr>
          <w:spacing w:val="1"/>
          <w:sz w:val="24"/>
          <w:szCs w:val="24"/>
        </w:rPr>
        <w:t xml:space="preserve"> </w:t>
      </w:r>
      <w:r w:rsidRPr="00F9264E">
        <w:rPr>
          <w:sz w:val="24"/>
          <w:szCs w:val="24"/>
        </w:rPr>
        <w:t>обављањем</w:t>
      </w:r>
      <w:r w:rsidRPr="00F9264E">
        <w:rPr>
          <w:spacing w:val="1"/>
          <w:sz w:val="24"/>
          <w:szCs w:val="24"/>
        </w:rPr>
        <w:t xml:space="preserve"> </w:t>
      </w:r>
      <w:r w:rsidRPr="00F9264E">
        <w:rPr>
          <w:sz w:val="24"/>
          <w:szCs w:val="24"/>
        </w:rPr>
        <w:t>комуналних</w:t>
      </w:r>
      <w:r w:rsidRPr="00F9264E">
        <w:rPr>
          <w:spacing w:val="1"/>
          <w:sz w:val="24"/>
          <w:szCs w:val="24"/>
        </w:rPr>
        <w:t xml:space="preserve"> </w:t>
      </w:r>
      <w:r w:rsidRPr="00F9264E">
        <w:rPr>
          <w:sz w:val="24"/>
          <w:szCs w:val="24"/>
        </w:rPr>
        <w:t>делатности</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њиховим</w:t>
      </w:r>
      <w:r w:rsidRPr="00F9264E">
        <w:rPr>
          <w:spacing w:val="1"/>
          <w:sz w:val="24"/>
          <w:szCs w:val="24"/>
        </w:rPr>
        <w:t xml:space="preserve"> </w:t>
      </w:r>
      <w:r w:rsidRPr="00F9264E">
        <w:rPr>
          <w:sz w:val="24"/>
          <w:szCs w:val="24"/>
        </w:rPr>
        <w:t>развојем,</w:t>
      </w:r>
      <w:r w:rsidRPr="00F9264E">
        <w:rPr>
          <w:spacing w:val="1"/>
          <w:sz w:val="24"/>
          <w:szCs w:val="24"/>
        </w:rPr>
        <w:t xml:space="preserve"> </w:t>
      </w:r>
      <w:r w:rsidRPr="00F9264E">
        <w:rPr>
          <w:sz w:val="24"/>
          <w:szCs w:val="24"/>
        </w:rPr>
        <w:t>уређивањем</w:t>
      </w:r>
      <w:r w:rsidRPr="00F9264E">
        <w:rPr>
          <w:spacing w:val="1"/>
          <w:sz w:val="24"/>
          <w:szCs w:val="24"/>
        </w:rPr>
        <w:t xml:space="preserve"> </w:t>
      </w:r>
      <w:r w:rsidRPr="00F9264E">
        <w:rPr>
          <w:sz w:val="24"/>
          <w:szCs w:val="24"/>
        </w:rPr>
        <w:t>услова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начина</w:t>
      </w:r>
      <w:r w:rsidRPr="00F9264E">
        <w:rPr>
          <w:spacing w:val="1"/>
          <w:sz w:val="24"/>
          <w:szCs w:val="24"/>
        </w:rPr>
        <w:t xml:space="preserve"> </w:t>
      </w:r>
      <w:r w:rsidRPr="00F9264E">
        <w:rPr>
          <w:sz w:val="24"/>
          <w:szCs w:val="24"/>
        </w:rPr>
        <w:t>организовања</w:t>
      </w:r>
      <w:r w:rsidRPr="00F9264E">
        <w:rPr>
          <w:spacing w:val="1"/>
          <w:sz w:val="24"/>
          <w:szCs w:val="24"/>
        </w:rPr>
        <w:t xml:space="preserve"> </w:t>
      </w:r>
      <w:r w:rsidRPr="00F9264E">
        <w:rPr>
          <w:sz w:val="24"/>
          <w:szCs w:val="24"/>
        </w:rPr>
        <w:t>послова</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вршењу</w:t>
      </w:r>
      <w:r w:rsidRPr="00F9264E">
        <w:rPr>
          <w:spacing w:val="1"/>
          <w:sz w:val="24"/>
          <w:szCs w:val="24"/>
        </w:rPr>
        <w:t xml:space="preserve"> </w:t>
      </w:r>
      <w:r w:rsidRPr="00F9264E">
        <w:rPr>
          <w:sz w:val="24"/>
          <w:szCs w:val="24"/>
        </w:rPr>
        <w:t>комуналних делатности, као и друга питања везана за обављање комуналних делатности у складу са законом и</w:t>
      </w:r>
      <w:r w:rsidRPr="00F9264E">
        <w:rPr>
          <w:spacing w:val="1"/>
          <w:sz w:val="24"/>
          <w:szCs w:val="24"/>
        </w:rPr>
        <w:t xml:space="preserve"> </w:t>
      </w:r>
      <w:r w:rsidRPr="00F9264E">
        <w:rPr>
          <w:sz w:val="24"/>
          <w:szCs w:val="24"/>
        </w:rPr>
        <w:t>одлукама, врши послове у вези обављања такси превоза. Одељење издаје уверења или друге исправе о чињеницама о</w:t>
      </w:r>
      <w:r w:rsidRPr="00F9264E">
        <w:rPr>
          <w:spacing w:val="1"/>
          <w:sz w:val="24"/>
          <w:szCs w:val="24"/>
        </w:rPr>
        <w:t xml:space="preserve"> </w:t>
      </w:r>
      <w:r w:rsidRPr="00F9264E">
        <w:rPr>
          <w:sz w:val="24"/>
          <w:szCs w:val="24"/>
        </w:rPr>
        <w:t>којима</w:t>
      </w:r>
      <w:r w:rsidRPr="00F9264E">
        <w:rPr>
          <w:spacing w:val="1"/>
          <w:sz w:val="24"/>
          <w:szCs w:val="24"/>
        </w:rPr>
        <w:t xml:space="preserve"> </w:t>
      </w:r>
      <w:r w:rsidRPr="00F9264E">
        <w:rPr>
          <w:sz w:val="24"/>
          <w:szCs w:val="24"/>
        </w:rPr>
        <w:t>води</w:t>
      </w:r>
      <w:r w:rsidRPr="00F9264E">
        <w:rPr>
          <w:spacing w:val="1"/>
          <w:sz w:val="24"/>
          <w:szCs w:val="24"/>
        </w:rPr>
        <w:t xml:space="preserve"> </w:t>
      </w:r>
      <w:r w:rsidRPr="00F9264E">
        <w:rPr>
          <w:sz w:val="24"/>
          <w:szCs w:val="24"/>
        </w:rPr>
        <w:t>службену</w:t>
      </w:r>
      <w:r w:rsidRPr="00F9264E">
        <w:rPr>
          <w:spacing w:val="1"/>
          <w:sz w:val="24"/>
          <w:szCs w:val="24"/>
        </w:rPr>
        <w:t xml:space="preserve"> </w:t>
      </w:r>
      <w:r w:rsidRPr="00F9264E">
        <w:rPr>
          <w:sz w:val="24"/>
          <w:szCs w:val="24"/>
        </w:rPr>
        <w:t>евиденцију,</w:t>
      </w:r>
      <w:r w:rsidRPr="00F9264E">
        <w:rPr>
          <w:spacing w:val="1"/>
          <w:sz w:val="24"/>
          <w:szCs w:val="24"/>
        </w:rPr>
        <w:t xml:space="preserve"> </w:t>
      </w:r>
      <w:r w:rsidRPr="00F9264E">
        <w:rPr>
          <w:sz w:val="24"/>
          <w:szCs w:val="24"/>
        </w:rPr>
        <w:t>обавља</w:t>
      </w:r>
      <w:r w:rsidRPr="00F9264E">
        <w:rPr>
          <w:spacing w:val="1"/>
          <w:sz w:val="24"/>
          <w:szCs w:val="24"/>
        </w:rPr>
        <w:t xml:space="preserve"> </w:t>
      </w:r>
      <w:r w:rsidRPr="00F9264E">
        <w:rPr>
          <w:sz w:val="24"/>
          <w:szCs w:val="24"/>
        </w:rPr>
        <w:t>стручне</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административно-техничке</w:t>
      </w:r>
      <w:r w:rsidRPr="00F9264E">
        <w:rPr>
          <w:spacing w:val="1"/>
          <w:sz w:val="24"/>
          <w:szCs w:val="24"/>
        </w:rPr>
        <w:t xml:space="preserve"> </w:t>
      </w:r>
      <w:r w:rsidRPr="00F9264E">
        <w:rPr>
          <w:sz w:val="24"/>
          <w:szCs w:val="24"/>
        </w:rPr>
        <w:t>послове</w:t>
      </w:r>
      <w:r w:rsidRPr="00F9264E">
        <w:rPr>
          <w:spacing w:val="1"/>
          <w:sz w:val="24"/>
          <w:szCs w:val="24"/>
        </w:rPr>
        <w:t xml:space="preserve"> </w:t>
      </w:r>
      <w:r w:rsidRPr="00F9264E">
        <w:rPr>
          <w:sz w:val="24"/>
          <w:szCs w:val="24"/>
        </w:rPr>
        <w:t>за</w:t>
      </w:r>
      <w:r w:rsidRPr="00F9264E">
        <w:rPr>
          <w:spacing w:val="1"/>
          <w:sz w:val="24"/>
          <w:szCs w:val="24"/>
        </w:rPr>
        <w:t xml:space="preserve"> </w:t>
      </w:r>
      <w:r w:rsidRPr="00F9264E">
        <w:rPr>
          <w:sz w:val="24"/>
          <w:szCs w:val="24"/>
        </w:rPr>
        <w:t>органе</w:t>
      </w:r>
      <w:r w:rsidRPr="00F9264E">
        <w:rPr>
          <w:spacing w:val="1"/>
          <w:sz w:val="24"/>
          <w:szCs w:val="24"/>
        </w:rPr>
        <w:t xml:space="preserve"> </w:t>
      </w:r>
      <w:r w:rsidRPr="00F9264E">
        <w:rPr>
          <w:sz w:val="24"/>
          <w:szCs w:val="24"/>
        </w:rPr>
        <w:t>општине</w:t>
      </w:r>
      <w:r w:rsidRPr="00F9264E">
        <w:rPr>
          <w:spacing w:val="50"/>
          <w:sz w:val="24"/>
          <w:szCs w:val="24"/>
        </w:rPr>
        <w:t xml:space="preserve"> </w:t>
      </w:r>
      <w:r w:rsidRPr="00F9264E">
        <w:rPr>
          <w:sz w:val="24"/>
          <w:szCs w:val="24"/>
        </w:rPr>
        <w:t>за</w:t>
      </w:r>
      <w:r w:rsidRPr="00F9264E">
        <w:rPr>
          <w:spacing w:val="1"/>
          <w:sz w:val="24"/>
          <w:szCs w:val="24"/>
        </w:rPr>
        <w:t xml:space="preserve"> </w:t>
      </w:r>
      <w:r w:rsidRPr="00F9264E">
        <w:rPr>
          <w:sz w:val="24"/>
          <w:szCs w:val="24"/>
        </w:rPr>
        <w:t>области из надлежности Одељења, предлаже начин решавања питања из своје надлежности и иницира доношење и</w:t>
      </w:r>
      <w:r w:rsidRPr="00F9264E">
        <w:rPr>
          <w:spacing w:val="1"/>
          <w:sz w:val="24"/>
          <w:szCs w:val="24"/>
        </w:rPr>
        <w:t xml:space="preserve"> </w:t>
      </w:r>
      <w:r w:rsidRPr="00F9264E">
        <w:rPr>
          <w:sz w:val="24"/>
          <w:szCs w:val="24"/>
        </w:rPr>
        <w:t>измене одлука из свог делокруга рада. Одељење обавља административне и стручне послове везане за рад Комисије за</w:t>
      </w:r>
      <w:r w:rsidRPr="00F9264E">
        <w:rPr>
          <w:spacing w:val="-47"/>
          <w:sz w:val="24"/>
          <w:szCs w:val="24"/>
        </w:rPr>
        <w:t xml:space="preserve"> </w:t>
      </w:r>
      <w:r w:rsidRPr="00F9264E">
        <w:rPr>
          <w:sz w:val="24"/>
          <w:szCs w:val="24"/>
        </w:rPr>
        <w:t>повраћај земљишта. Обавља и друге послове утврђене законом, Статутом општине и другим прописима. Одељење</w:t>
      </w:r>
      <w:r w:rsidRPr="00F9264E">
        <w:rPr>
          <w:spacing w:val="1"/>
          <w:sz w:val="24"/>
          <w:szCs w:val="24"/>
        </w:rPr>
        <w:t xml:space="preserve"> </w:t>
      </w:r>
      <w:r w:rsidRPr="00F9264E">
        <w:rPr>
          <w:sz w:val="24"/>
          <w:szCs w:val="24"/>
        </w:rPr>
        <w:t>за</w:t>
      </w:r>
      <w:r w:rsidRPr="00F9264E">
        <w:rPr>
          <w:spacing w:val="1"/>
          <w:sz w:val="24"/>
          <w:szCs w:val="24"/>
        </w:rPr>
        <w:t xml:space="preserve"> </w:t>
      </w:r>
      <w:r w:rsidRPr="00F9264E">
        <w:rPr>
          <w:sz w:val="24"/>
          <w:szCs w:val="24"/>
        </w:rPr>
        <w:t>ко</w:t>
      </w:r>
      <w:r w:rsidR="003943A1">
        <w:rPr>
          <w:sz w:val="24"/>
          <w:szCs w:val="24"/>
        </w:rPr>
        <w:t>муналне делатности, грађевинско-урбанистичке, имовинско-</w:t>
      </w:r>
      <w:r w:rsidRPr="00F9264E">
        <w:rPr>
          <w:sz w:val="24"/>
          <w:szCs w:val="24"/>
        </w:rPr>
        <w:t>правне и послове евиденције и управљање имовином</w:t>
      </w:r>
      <w:r w:rsidRPr="00F9264E">
        <w:rPr>
          <w:spacing w:val="-47"/>
          <w:sz w:val="24"/>
          <w:szCs w:val="24"/>
        </w:rPr>
        <w:t xml:space="preserve"> </w:t>
      </w:r>
      <w:r w:rsidRPr="00F9264E">
        <w:rPr>
          <w:sz w:val="24"/>
          <w:szCs w:val="24"/>
        </w:rPr>
        <w:t>чини:</w:t>
      </w:r>
    </w:p>
    <w:p w:rsidR="00737200" w:rsidRPr="00F9264E" w:rsidRDefault="00737200" w:rsidP="00D967B9">
      <w:pPr>
        <w:pStyle w:val="ListParagraph"/>
        <w:numPr>
          <w:ilvl w:val="0"/>
          <w:numId w:val="4"/>
        </w:numPr>
        <w:tabs>
          <w:tab w:val="left" w:pos="720"/>
          <w:tab w:val="left" w:pos="1186"/>
        </w:tabs>
        <w:spacing w:line="240" w:lineRule="auto"/>
        <w:ind w:left="0" w:firstLine="360"/>
        <w:jc w:val="both"/>
        <w:rPr>
          <w:sz w:val="24"/>
          <w:szCs w:val="24"/>
        </w:rPr>
      </w:pPr>
      <w:r w:rsidRPr="00F9264E">
        <w:rPr>
          <w:sz w:val="24"/>
          <w:szCs w:val="24"/>
        </w:rPr>
        <w:t>Одсек</w:t>
      </w:r>
      <w:r w:rsidRPr="00F9264E">
        <w:rPr>
          <w:spacing w:val="-5"/>
          <w:sz w:val="24"/>
          <w:szCs w:val="24"/>
        </w:rPr>
        <w:t xml:space="preserve"> </w:t>
      </w:r>
      <w:r w:rsidRPr="00F9264E">
        <w:rPr>
          <w:sz w:val="24"/>
          <w:szCs w:val="24"/>
        </w:rPr>
        <w:t>за</w:t>
      </w:r>
      <w:r w:rsidRPr="00F9264E">
        <w:rPr>
          <w:spacing w:val="-4"/>
          <w:sz w:val="24"/>
          <w:szCs w:val="24"/>
        </w:rPr>
        <w:t xml:space="preserve"> </w:t>
      </w:r>
      <w:r w:rsidRPr="00F9264E">
        <w:rPr>
          <w:sz w:val="24"/>
          <w:szCs w:val="24"/>
        </w:rPr>
        <w:t>урбанизам</w:t>
      </w:r>
      <w:r w:rsidRPr="00F9264E">
        <w:rPr>
          <w:spacing w:val="-4"/>
          <w:sz w:val="24"/>
          <w:szCs w:val="24"/>
        </w:rPr>
        <w:t xml:space="preserve"> </w:t>
      </w:r>
      <w:r w:rsidRPr="00F9264E">
        <w:rPr>
          <w:sz w:val="24"/>
          <w:szCs w:val="24"/>
        </w:rPr>
        <w:t>и</w:t>
      </w:r>
      <w:r w:rsidRPr="00F9264E">
        <w:rPr>
          <w:spacing w:val="-5"/>
          <w:sz w:val="24"/>
          <w:szCs w:val="24"/>
        </w:rPr>
        <w:t xml:space="preserve"> </w:t>
      </w:r>
      <w:r w:rsidRPr="00F9264E">
        <w:rPr>
          <w:sz w:val="24"/>
          <w:szCs w:val="24"/>
        </w:rPr>
        <w:t>обједињену</w:t>
      </w:r>
      <w:r w:rsidRPr="00F9264E">
        <w:rPr>
          <w:spacing w:val="-4"/>
          <w:sz w:val="24"/>
          <w:szCs w:val="24"/>
        </w:rPr>
        <w:t xml:space="preserve"> </w:t>
      </w:r>
      <w:r w:rsidRPr="00F9264E">
        <w:rPr>
          <w:sz w:val="24"/>
          <w:szCs w:val="24"/>
        </w:rPr>
        <w:t>процедуру</w:t>
      </w:r>
      <w:r w:rsidRPr="00F9264E">
        <w:rPr>
          <w:spacing w:val="-3"/>
          <w:sz w:val="24"/>
          <w:szCs w:val="24"/>
        </w:rPr>
        <w:t xml:space="preserve"> </w:t>
      </w:r>
      <w:r w:rsidRPr="00F9264E">
        <w:rPr>
          <w:sz w:val="24"/>
          <w:szCs w:val="24"/>
        </w:rPr>
        <w:t>и</w:t>
      </w:r>
    </w:p>
    <w:p w:rsidR="00737200" w:rsidRPr="00F9264E" w:rsidRDefault="00737200" w:rsidP="00D967B9">
      <w:pPr>
        <w:pStyle w:val="ListParagraph"/>
        <w:numPr>
          <w:ilvl w:val="0"/>
          <w:numId w:val="4"/>
        </w:numPr>
        <w:tabs>
          <w:tab w:val="left" w:pos="720"/>
          <w:tab w:val="left" w:pos="1186"/>
        </w:tabs>
        <w:spacing w:line="240" w:lineRule="auto"/>
        <w:ind w:left="0" w:firstLine="360"/>
        <w:jc w:val="both"/>
        <w:rPr>
          <w:sz w:val="24"/>
          <w:szCs w:val="24"/>
        </w:rPr>
      </w:pPr>
      <w:r w:rsidRPr="00F9264E">
        <w:rPr>
          <w:sz w:val="24"/>
          <w:szCs w:val="24"/>
        </w:rPr>
        <w:t>Одсек</w:t>
      </w:r>
      <w:r w:rsidRPr="00F9264E">
        <w:rPr>
          <w:spacing w:val="-6"/>
          <w:sz w:val="24"/>
          <w:szCs w:val="24"/>
        </w:rPr>
        <w:t xml:space="preserve"> </w:t>
      </w:r>
      <w:r w:rsidRPr="00F9264E">
        <w:rPr>
          <w:sz w:val="24"/>
          <w:szCs w:val="24"/>
        </w:rPr>
        <w:t>евиденције</w:t>
      </w:r>
      <w:r w:rsidRPr="00F9264E">
        <w:rPr>
          <w:spacing w:val="-5"/>
          <w:sz w:val="24"/>
          <w:szCs w:val="24"/>
        </w:rPr>
        <w:t xml:space="preserve"> </w:t>
      </w:r>
      <w:r w:rsidRPr="00F9264E">
        <w:rPr>
          <w:sz w:val="24"/>
          <w:szCs w:val="24"/>
        </w:rPr>
        <w:t>и</w:t>
      </w:r>
      <w:r w:rsidRPr="00F9264E">
        <w:rPr>
          <w:spacing w:val="-4"/>
          <w:sz w:val="24"/>
          <w:szCs w:val="24"/>
        </w:rPr>
        <w:t xml:space="preserve"> </w:t>
      </w:r>
      <w:r w:rsidRPr="00F9264E">
        <w:rPr>
          <w:sz w:val="24"/>
          <w:szCs w:val="24"/>
        </w:rPr>
        <w:t>управљања</w:t>
      </w:r>
      <w:r w:rsidRPr="00F9264E">
        <w:rPr>
          <w:spacing w:val="-5"/>
          <w:sz w:val="24"/>
          <w:szCs w:val="24"/>
        </w:rPr>
        <w:t xml:space="preserve"> </w:t>
      </w:r>
      <w:r w:rsidRPr="00F9264E">
        <w:rPr>
          <w:sz w:val="24"/>
          <w:szCs w:val="24"/>
        </w:rPr>
        <w:t>имовином.</w:t>
      </w:r>
    </w:p>
    <w:p w:rsidR="00737200" w:rsidRPr="00F9264E" w:rsidRDefault="00737200" w:rsidP="00D967B9">
      <w:pPr>
        <w:pStyle w:val="BodyText"/>
        <w:spacing w:line="240" w:lineRule="auto"/>
        <w:ind w:firstLine="360"/>
        <w:rPr>
          <w:sz w:val="24"/>
          <w:szCs w:val="24"/>
        </w:rPr>
      </w:pPr>
    </w:p>
    <w:p w:rsidR="00737200" w:rsidRPr="00F9264E" w:rsidRDefault="00737200" w:rsidP="00D967B9">
      <w:pPr>
        <w:pStyle w:val="BodyText"/>
        <w:spacing w:line="240" w:lineRule="auto"/>
        <w:jc w:val="center"/>
        <w:rPr>
          <w:sz w:val="24"/>
          <w:szCs w:val="24"/>
        </w:rPr>
      </w:pPr>
      <w:r w:rsidRPr="00F9264E">
        <w:rPr>
          <w:spacing w:val="-1"/>
          <w:w w:val="110"/>
          <w:sz w:val="24"/>
          <w:szCs w:val="24"/>
        </w:rPr>
        <w:t>Члан</w:t>
      </w:r>
      <w:r w:rsidRPr="00F9264E">
        <w:rPr>
          <w:spacing w:val="-13"/>
          <w:w w:val="110"/>
          <w:sz w:val="24"/>
          <w:szCs w:val="24"/>
        </w:rPr>
        <w:t xml:space="preserve"> </w:t>
      </w:r>
      <w:r w:rsidRPr="00F9264E">
        <w:rPr>
          <w:w w:val="110"/>
          <w:sz w:val="24"/>
          <w:szCs w:val="24"/>
        </w:rPr>
        <w:t>12.</w:t>
      </w:r>
    </w:p>
    <w:p w:rsidR="00737200" w:rsidRPr="00F9264E" w:rsidRDefault="00737200" w:rsidP="00D967B9">
      <w:pPr>
        <w:pStyle w:val="BodyText"/>
        <w:spacing w:line="240" w:lineRule="auto"/>
        <w:ind w:firstLine="360"/>
        <w:jc w:val="both"/>
        <w:rPr>
          <w:sz w:val="24"/>
          <w:szCs w:val="24"/>
        </w:rPr>
      </w:pPr>
      <w:r w:rsidRPr="00F9264E">
        <w:rPr>
          <w:sz w:val="24"/>
          <w:szCs w:val="24"/>
        </w:rPr>
        <w:t>Одељење</w:t>
      </w:r>
      <w:r w:rsidRPr="00F9264E">
        <w:rPr>
          <w:spacing w:val="1"/>
          <w:sz w:val="24"/>
          <w:szCs w:val="24"/>
        </w:rPr>
        <w:t xml:space="preserve"> </w:t>
      </w:r>
      <w:r w:rsidRPr="00F9264E">
        <w:rPr>
          <w:sz w:val="24"/>
          <w:szCs w:val="24"/>
        </w:rPr>
        <w:t>за</w:t>
      </w:r>
      <w:r w:rsidRPr="00F9264E">
        <w:rPr>
          <w:spacing w:val="1"/>
          <w:sz w:val="24"/>
          <w:szCs w:val="24"/>
        </w:rPr>
        <w:t xml:space="preserve"> </w:t>
      </w:r>
      <w:r w:rsidRPr="00F9264E">
        <w:rPr>
          <w:sz w:val="24"/>
          <w:szCs w:val="24"/>
        </w:rPr>
        <w:t>буџет,</w:t>
      </w:r>
      <w:r w:rsidRPr="00F9264E">
        <w:rPr>
          <w:spacing w:val="1"/>
          <w:sz w:val="24"/>
          <w:szCs w:val="24"/>
        </w:rPr>
        <w:t xml:space="preserve"> </w:t>
      </w:r>
      <w:r w:rsidRPr="00F9264E">
        <w:rPr>
          <w:sz w:val="24"/>
          <w:szCs w:val="24"/>
        </w:rPr>
        <w:t>финансије,</w:t>
      </w:r>
      <w:r w:rsidRPr="00F9264E">
        <w:rPr>
          <w:spacing w:val="1"/>
          <w:sz w:val="24"/>
          <w:szCs w:val="24"/>
        </w:rPr>
        <w:t xml:space="preserve"> </w:t>
      </w:r>
      <w:r w:rsidRPr="00F9264E">
        <w:rPr>
          <w:sz w:val="24"/>
          <w:szCs w:val="24"/>
        </w:rPr>
        <w:t>привреду</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друштвене</w:t>
      </w:r>
      <w:r w:rsidRPr="00F9264E">
        <w:rPr>
          <w:spacing w:val="1"/>
          <w:sz w:val="24"/>
          <w:szCs w:val="24"/>
        </w:rPr>
        <w:t xml:space="preserve"> </w:t>
      </w:r>
      <w:r w:rsidRPr="00F9264E">
        <w:rPr>
          <w:sz w:val="24"/>
          <w:szCs w:val="24"/>
        </w:rPr>
        <w:t>делатности:</w:t>
      </w:r>
      <w:r w:rsidRPr="00F9264E">
        <w:rPr>
          <w:spacing w:val="1"/>
          <w:sz w:val="24"/>
          <w:szCs w:val="24"/>
        </w:rPr>
        <w:t xml:space="preserve"> </w:t>
      </w:r>
      <w:r w:rsidRPr="00F9264E">
        <w:rPr>
          <w:sz w:val="24"/>
          <w:szCs w:val="24"/>
        </w:rPr>
        <w:t>врши</w:t>
      </w:r>
      <w:r w:rsidRPr="00F9264E">
        <w:rPr>
          <w:spacing w:val="1"/>
          <w:sz w:val="24"/>
          <w:szCs w:val="24"/>
        </w:rPr>
        <w:t xml:space="preserve"> </w:t>
      </w:r>
      <w:r w:rsidRPr="00F9264E">
        <w:rPr>
          <w:sz w:val="24"/>
          <w:szCs w:val="24"/>
        </w:rPr>
        <w:t>послове</w:t>
      </w:r>
      <w:r w:rsidRPr="00F9264E">
        <w:rPr>
          <w:spacing w:val="1"/>
          <w:sz w:val="24"/>
          <w:szCs w:val="24"/>
        </w:rPr>
        <w:t xml:space="preserve"> </w:t>
      </w:r>
      <w:r w:rsidRPr="00F9264E">
        <w:rPr>
          <w:sz w:val="24"/>
          <w:szCs w:val="24"/>
        </w:rPr>
        <w:t>везане</w:t>
      </w:r>
      <w:r w:rsidRPr="00F9264E">
        <w:rPr>
          <w:spacing w:val="1"/>
          <w:sz w:val="24"/>
          <w:szCs w:val="24"/>
        </w:rPr>
        <w:t xml:space="preserve"> </w:t>
      </w:r>
      <w:r w:rsidRPr="00F9264E">
        <w:rPr>
          <w:sz w:val="24"/>
          <w:szCs w:val="24"/>
        </w:rPr>
        <w:t>за</w:t>
      </w:r>
      <w:r w:rsidRPr="00F9264E">
        <w:rPr>
          <w:spacing w:val="50"/>
          <w:sz w:val="24"/>
          <w:szCs w:val="24"/>
        </w:rPr>
        <w:t xml:space="preserve"> </w:t>
      </w:r>
      <w:r w:rsidRPr="00F9264E">
        <w:rPr>
          <w:sz w:val="24"/>
          <w:szCs w:val="24"/>
        </w:rPr>
        <w:t>утврђивање,</w:t>
      </w:r>
      <w:r w:rsidRPr="00F9264E">
        <w:rPr>
          <w:spacing w:val="1"/>
          <w:sz w:val="24"/>
          <w:szCs w:val="24"/>
        </w:rPr>
        <w:t xml:space="preserve"> </w:t>
      </w:r>
      <w:r w:rsidRPr="00F9264E">
        <w:rPr>
          <w:sz w:val="24"/>
          <w:szCs w:val="24"/>
        </w:rPr>
        <w:t>наплату и контролу локалних изворних прихода и других облика јавних прихода у складу са Законом и општинским</w:t>
      </w:r>
      <w:r w:rsidRPr="00F9264E">
        <w:rPr>
          <w:spacing w:val="1"/>
          <w:sz w:val="24"/>
          <w:szCs w:val="24"/>
        </w:rPr>
        <w:t xml:space="preserve"> </w:t>
      </w:r>
      <w:r w:rsidRPr="00F9264E">
        <w:rPr>
          <w:sz w:val="24"/>
          <w:szCs w:val="24"/>
        </w:rPr>
        <w:t>одлукама, старање о правима и обавезама пореских обвезника, вршење канцеларијске и теренске контроле пореских</w:t>
      </w:r>
      <w:r w:rsidRPr="00F9264E">
        <w:rPr>
          <w:spacing w:val="1"/>
          <w:sz w:val="24"/>
          <w:szCs w:val="24"/>
        </w:rPr>
        <w:t xml:space="preserve"> </w:t>
      </w:r>
      <w:r w:rsidRPr="00F9264E">
        <w:rPr>
          <w:sz w:val="24"/>
          <w:szCs w:val="24"/>
        </w:rPr>
        <w:t>обавеза</w:t>
      </w:r>
      <w:r w:rsidRPr="00F9264E">
        <w:rPr>
          <w:spacing w:val="1"/>
          <w:sz w:val="24"/>
          <w:szCs w:val="24"/>
        </w:rPr>
        <w:t xml:space="preserve"> </w:t>
      </w:r>
      <w:r w:rsidRPr="00F9264E">
        <w:rPr>
          <w:sz w:val="24"/>
          <w:szCs w:val="24"/>
        </w:rPr>
        <w:t>ради</w:t>
      </w:r>
      <w:r w:rsidRPr="00F9264E">
        <w:rPr>
          <w:spacing w:val="1"/>
          <w:sz w:val="24"/>
          <w:szCs w:val="24"/>
        </w:rPr>
        <w:t xml:space="preserve"> </w:t>
      </w:r>
      <w:r w:rsidRPr="00F9264E">
        <w:rPr>
          <w:sz w:val="24"/>
          <w:szCs w:val="24"/>
        </w:rPr>
        <w:t>провере</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утврђивања</w:t>
      </w:r>
      <w:r w:rsidRPr="00F9264E">
        <w:rPr>
          <w:spacing w:val="1"/>
          <w:sz w:val="24"/>
          <w:szCs w:val="24"/>
        </w:rPr>
        <w:t xml:space="preserve"> </w:t>
      </w:r>
      <w:r w:rsidRPr="00F9264E">
        <w:rPr>
          <w:sz w:val="24"/>
          <w:szCs w:val="24"/>
        </w:rPr>
        <w:t>законитости</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правилности</w:t>
      </w:r>
      <w:r w:rsidRPr="00F9264E">
        <w:rPr>
          <w:spacing w:val="1"/>
          <w:sz w:val="24"/>
          <w:szCs w:val="24"/>
        </w:rPr>
        <w:t xml:space="preserve"> </w:t>
      </w:r>
      <w:r w:rsidRPr="00F9264E">
        <w:rPr>
          <w:sz w:val="24"/>
          <w:szCs w:val="24"/>
        </w:rPr>
        <w:t>испуњавања</w:t>
      </w:r>
      <w:r w:rsidRPr="00F9264E">
        <w:rPr>
          <w:spacing w:val="1"/>
          <w:sz w:val="24"/>
          <w:szCs w:val="24"/>
        </w:rPr>
        <w:t xml:space="preserve"> </w:t>
      </w:r>
      <w:r w:rsidRPr="00F9264E">
        <w:rPr>
          <w:sz w:val="24"/>
          <w:szCs w:val="24"/>
        </w:rPr>
        <w:t>пореских</w:t>
      </w:r>
      <w:r w:rsidRPr="00F9264E">
        <w:rPr>
          <w:spacing w:val="1"/>
          <w:sz w:val="24"/>
          <w:szCs w:val="24"/>
        </w:rPr>
        <w:t xml:space="preserve"> </w:t>
      </w:r>
      <w:r w:rsidRPr="00F9264E">
        <w:rPr>
          <w:sz w:val="24"/>
          <w:szCs w:val="24"/>
        </w:rPr>
        <w:t>обавеза,</w:t>
      </w:r>
      <w:r w:rsidRPr="00F9264E">
        <w:rPr>
          <w:spacing w:val="1"/>
          <w:sz w:val="24"/>
          <w:szCs w:val="24"/>
        </w:rPr>
        <w:t xml:space="preserve"> </w:t>
      </w:r>
      <w:r w:rsidRPr="00F9264E">
        <w:rPr>
          <w:sz w:val="24"/>
          <w:szCs w:val="24"/>
        </w:rPr>
        <w:t>вршење</w:t>
      </w:r>
      <w:r w:rsidRPr="00F9264E">
        <w:rPr>
          <w:spacing w:val="1"/>
          <w:sz w:val="24"/>
          <w:szCs w:val="24"/>
        </w:rPr>
        <w:t xml:space="preserve"> </w:t>
      </w:r>
      <w:r w:rsidRPr="00F9264E">
        <w:rPr>
          <w:sz w:val="24"/>
          <w:szCs w:val="24"/>
        </w:rPr>
        <w:t>послова</w:t>
      </w:r>
      <w:r w:rsidRPr="00F9264E">
        <w:rPr>
          <w:spacing w:val="-47"/>
          <w:sz w:val="24"/>
          <w:szCs w:val="24"/>
        </w:rPr>
        <w:t xml:space="preserve"> </w:t>
      </w:r>
      <w:r w:rsidRPr="00F9264E">
        <w:rPr>
          <w:sz w:val="24"/>
          <w:szCs w:val="24"/>
        </w:rPr>
        <w:t>издавања</w:t>
      </w:r>
      <w:r w:rsidRPr="00F9264E">
        <w:rPr>
          <w:spacing w:val="1"/>
          <w:sz w:val="24"/>
          <w:szCs w:val="24"/>
        </w:rPr>
        <w:t xml:space="preserve"> </w:t>
      </w:r>
      <w:r w:rsidRPr="00F9264E">
        <w:rPr>
          <w:sz w:val="24"/>
          <w:szCs w:val="24"/>
        </w:rPr>
        <w:t>уверења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потврда</w:t>
      </w:r>
      <w:r w:rsidRPr="00F9264E">
        <w:rPr>
          <w:spacing w:val="1"/>
          <w:sz w:val="24"/>
          <w:szCs w:val="24"/>
        </w:rPr>
        <w:t xml:space="preserve"> </w:t>
      </w:r>
      <w:r w:rsidRPr="00F9264E">
        <w:rPr>
          <w:sz w:val="24"/>
          <w:szCs w:val="24"/>
        </w:rPr>
        <w:t>о</w:t>
      </w:r>
      <w:r w:rsidRPr="00F9264E">
        <w:rPr>
          <w:spacing w:val="1"/>
          <w:sz w:val="24"/>
          <w:szCs w:val="24"/>
        </w:rPr>
        <w:t xml:space="preserve"> </w:t>
      </w:r>
      <w:r w:rsidRPr="00F9264E">
        <w:rPr>
          <w:sz w:val="24"/>
          <w:szCs w:val="24"/>
        </w:rPr>
        <w:t>чињеницама</w:t>
      </w:r>
      <w:r w:rsidRPr="00F9264E">
        <w:rPr>
          <w:spacing w:val="1"/>
          <w:sz w:val="24"/>
          <w:szCs w:val="24"/>
        </w:rPr>
        <w:t xml:space="preserve"> </w:t>
      </w:r>
      <w:r w:rsidRPr="00F9264E">
        <w:rPr>
          <w:sz w:val="24"/>
          <w:szCs w:val="24"/>
        </w:rPr>
        <w:t>о</w:t>
      </w:r>
      <w:r w:rsidRPr="00F9264E">
        <w:rPr>
          <w:spacing w:val="1"/>
          <w:sz w:val="24"/>
          <w:szCs w:val="24"/>
        </w:rPr>
        <w:t xml:space="preserve"> </w:t>
      </w:r>
      <w:r w:rsidRPr="00F9264E">
        <w:rPr>
          <w:sz w:val="24"/>
          <w:szCs w:val="24"/>
        </w:rPr>
        <w:t>којима</w:t>
      </w:r>
      <w:r w:rsidRPr="00F9264E">
        <w:rPr>
          <w:spacing w:val="1"/>
          <w:sz w:val="24"/>
          <w:szCs w:val="24"/>
        </w:rPr>
        <w:t xml:space="preserve"> </w:t>
      </w:r>
      <w:r w:rsidRPr="00F9264E">
        <w:rPr>
          <w:sz w:val="24"/>
          <w:szCs w:val="24"/>
        </w:rPr>
        <w:t>води</w:t>
      </w:r>
      <w:r w:rsidRPr="00F9264E">
        <w:rPr>
          <w:spacing w:val="1"/>
          <w:sz w:val="24"/>
          <w:szCs w:val="24"/>
        </w:rPr>
        <w:t xml:space="preserve"> </w:t>
      </w:r>
      <w:r w:rsidRPr="00F9264E">
        <w:rPr>
          <w:sz w:val="24"/>
          <w:szCs w:val="24"/>
        </w:rPr>
        <w:t>службену</w:t>
      </w:r>
      <w:r w:rsidRPr="00F9264E">
        <w:rPr>
          <w:spacing w:val="1"/>
          <w:sz w:val="24"/>
          <w:szCs w:val="24"/>
        </w:rPr>
        <w:t xml:space="preserve"> </w:t>
      </w:r>
      <w:r w:rsidRPr="00F9264E">
        <w:rPr>
          <w:sz w:val="24"/>
          <w:szCs w:val="24"/>
        </w:rPr>
        <w:t>евиденцију,</w:t>
      </w:r>
      <w:r w:rsidRPr="00F9264E">
        <w:rPr>
          <w:spacing w:val="1"/>
          <w:sz w:val="24"/>
          <w:szCs w:val="24"/>
        </w:rPr>
        <w:t xml:space="preserve"> </w:t>
      </w:r>
      <w:r w:rsidRPr="00F9264E">
        <w:rPr>
          <w:sz w:val="24"/>
          <w:szCs w:val="24"/>
        </w:rPr>
        <w:t>примењивање</w:t>
      </w:r>
      <w:r w:rsidRPr="00F9264E">
        <w:rPr>
          <w:spacing w:val="1"/>
          <w:sz w:val="24"/>
          <w:szCs w:val="24"/>
        </w:rPr>
        <w:t xml:space="preserve"> </w:t>
      </w:r>
      <w:r w:rsidRPr="00F9264E">
        <w:rPr>
          <w:sz w:val="24"/>
          <w:szCs w:val="24"/>
        </w:rPr>
        <w:t>јединственог</w:t>
      </w:r>
      <w:r w:rsidRPr="00F9264E">
        <w:rPr>
          <w:spacing w:val="1"/>
          <w:sz w:val="24"/>
          <w:szCs w:val="24"/>
        </w:rPr>
        <w:t xml:space="preserve"> </w:t>
      </w:r>
      <w:r w:rsidRPr="00F9264E">
        <w:rPr>
          <w:sz w:val="24"/>
          <w:szCs w:val="24"/>
        </w:rPr>
        <w:lastRenderedPageBreak/>
        <w:t>информационог система и вођење пореског књиговодства за локалне јавне приходе, вршење послова израде пореског</w:t>
      </w:r>
      <w:r w:rsidRPr="00F9264E">
        <w:rPr>
          <w:spacing w:val="1"/>
          <w:sz w:val="24"/>
          <w:szCs w:val="24"/>
        </w:rPr>
        <w:t xml:space="preserve"> </w:t>
      </w:r>
      <w:r w:rsidRPr="00F9264E">
        <w:rPr>
          <w:sz w:val="24"/>
          <w:szCs w:val="24"/>
        </w:rPr>
        <w:t>завршног рачуна, вршење послова пријаве потраживања (праћење података за правна лица у смислу објављивања</w:t>
      </w:r>
      <w:r w:rsidRPr="00F9264E">
        <w:rPr>
          <w:spacing w:val="1"/>
          <w:sz w:val="24"/>
          <w:szCs w:val="24"/>
        </w:rPr>
        <w:t xml:space="preserve"> </w:t>
      </w:r>
      <w:r w:rsidRPr="00F9264E">
        <w:rPr>
          <w:sz w:val="24"/>
          <w:szCs w:val="24"/>
        </w:rPr>
        <w:t>ликвидације, стечаја и вршење пријаве потраживања), вршење послова који се односе на бржу и ефикаснију наплату</w:t>
      </w:r>
      <w:r w:rsidRPr="00F9264E">
        <w:rPr>
          <w:spacing w:val="1"/>
          <w:sz w:val="24"/>
          <w:szCs w:val="24"/>
        </w:rPr>
        <w:t xml:space="preserve"> </w:t>
      </w:r>
      <w:r w:rsidRPr="00F9264E">
        <w:rPr>
          <w:sz w:val="24"/>
          <w:szCs w:val="24"/>
        </w:rPr>
        <w:t>локалних</w:t>
      </w:r>
      <w:r w:rsidRPr="00F9264E">
        <w:rPr>
          <w:spacing w:val="1"/>
          <w:sz w:val="24"/>
          <w:szCs w:val="24"/>
        </w:rPr>
        <w:t xml:space="preserve"> </w:t>
      </w:r>
      <w:r w:rsidRPr="00F9264E">
        <w:rPr>
          <w:sz w:val="24"/>
          <w:szCs w:val="24"/>
        </w:rPr>
        <w:t>јавних</w:t>
      </w:r>
      <w:r w:rsidRPr="00F9264E">
        <w:rPr>
          <w:spacing w:val="1"/>
          <w:sz w:val="24"/>
          <w:szCs w:val="24"/>
        </w:rPr>
        <w:t xml:space="preserve"> </w:t>
      </w:r>
      <w:r w:rsidRPr="00F9264E">
        <w:rPr>
          <w:sz w:val="24"/>
          <w:szCs w:val="24"/>
        </w:rPr>
        <w:t>прихода</w:t>
      </w:r>
      <w:r w:rsidRPr="00F9264E">
        <w:rPr>
          <w:spacing w:val="1"/>
          <w:sz w:val="24"/>
          <w:szCs w:val="24"/>
        </w:rPr>
        <w:t xml:space="preserve"> </w:t>
      </w:r>
      <w:r w:rsidRPr="00F9264E">
        <w:rPr>
          <w:sz w:val="24"/>
          <w:szCs w:val="24"/>
        </w:rPr>
        <w:t>кроз</w:t>
      </w:r>
      <w:r w:rsidRPr="00F9264E">
        <w:rPr>
          <w:spacing w:val="1"/>
          <w:sz w:val="24"/>
          <w:szCs w:val="24"/>
        </w:rPr>
        <w:t xml:space="preserve"> </w:t>
      </w:r>
      <w:r w:rsidRPr="00F9264E">
        <w:rPr>
          <w:sz w:val="24"/>
          <w:szCs w:val="24"/>
        </w:rPr>
        <w:t>редовне</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друге</w:t>
      </w:r>
      <w:r w:rsidRPr="00F9264E">
        <w:rPr>
          <w:spacing w:val="1"/>
          <w:sz w:val="24"/>
          <w:szCs w:val="24"/>
        </w:rPr>
        <w:t xml:space="preserve"> </w:t>
      </w:r>
      <w:r w:rsidRPr="00F9264E">
        <w:rPr>
          <w:sz w:val="24"/>
          <w:szCs w:val="24"/>
        </w:rPr>
        <w:t>видове</w:t>
      </w:r>
      <w:r w:rsidRPr="00F9264E">
        <w:rPr>
          <w:spacing w:val="1"/>
          <w:sz w:val="24"/>
          <w:szCs w:val="24"/>
        </w:rPr>
        <w:t xml:space="preserve"> </w:t>
      </w:r>
      <w:r w:rsidRPr="00F9264E">
        <w:rPr>
          <w:sz w:val="24"/>
          <w:szCs w:val="24"/>
        </w:rPr>
        <w:t>наплате</w:t>
      </w:r>
      <w:r w:rsidRPr="00F9264E">
        <w:rPr>
          <w:spacing w:val="1"/>
          <w:sz w:val="24"/>
          <w:szCs w:val="24"/>
        </w:rPr>
        <w:t xml:space="preserve"> </w:t>
      </w:r>
      <w:r w:rsidRPr="00F9264E">
        <w:rPr>
          <w:sz w:val="24"/>
          <w:szCs w:val="24"/>
        </w:rPr>
        <w:t>потраживања</w:t>
      </w:r>
      <w:r w:rsidRPr="00F9264E">
        <w:rPr>
          <w:spacing w:val="1"/>
          <w:sz w:val="24"/>
          <w:szCs w:val="24"/>
        </w:rPr>
        <w:t xml:space="preserve"> </w:t>
      </w:r>
      <w:r w:rsidRPr="00F9264E">
        <w:rPr>
          <w:sz w:val="24"/>
          <w:szCs w:val="24"/>
        </w:rPr>
        <w:t>од</w:t>
      </w:r>
      <w:r w:rsidRPr="00F9264E">
        <w:rPr>
          <w:spacing w:val="1"/>
          <w:sz w:val="24"/>
          <w:szCs w:val="24"/>
        </w:rPr>
        <w:t xml:space="preserve"> </w:t>
      </w:r>
      <w:r w:rsidRPr="00F9264E">
        <w:rPr>
          <w:sz w:val="24"/>
          <w:szCs w:val="24"/>
        </w:rPr>
        <w:t>пореских</w:t>
      </w:r>
      <w:r w:rsidRPr="00F9264E">
        <w:rPr>
          <w:spacing w:val="1"/>
          <w:sz w:val="24"/>
          <w:szCs w:val="24"/>
        </w:rPr>
        <w:t xml:space="preserve"> </w:t>
      </w:r>
      <w:r w:rsidRPr="00F9264E">
        <w:rPr>
          <w:sz w:val="24"/>
          <w:szCs w:val="24"/>
        </w:rPr>
        <w:t>обвезника,</w:t>
      </w:r>
      <w:r w:rsidRPr="00F9264E">
        <w:rPr>
          <w:spacing w:val="1"/>
          <w:sz w:val="24"/>
          <w:szCs w:val="24"/>
        </w:rPr>
        <w:t xml:space="preserve"> </w:t>
      </w:r>
      <w:r w:rsidRPr="00F9264E">
        <w:rPr>
          <w:sz w:val="24"/>
          <w:szCs w:val="24"/>
        </w:rPr>
        <w:t>вођење</w:t>
      </w:r>
      <w:r w:rsidRPr="00F9264E">
        <w:rPr>
          <w:spacing w:val="1"/>
          <w:sz w:val="24"/>
          <w:szCs w:val="24"/>
        </w:rPr>
        <w:t xml:space="preserve"> </w:t>
      </w:r>
      <w:r w:rsidRPr="00F9264E">
        <w:rPr>
          <w:sz w:val="24"/>
          <w:szCs w:val="24"/>
        </w:rPr>
        <w:t>првостепеног управног поступка против управних аката донетих у пореском поступку, вршење послова припреме и</w:t>
      </w:r>
      <w:r w:rsidRPr="00F9264E">
        <w:rPr>
          <w:spacing w:val="1"/>
          <w:sz w:val="24"/>
          <w:szCs w:val="24"/>
        </w:rPr>
        <w:t xml:space="preserve"> </w:t>
      </w:r>
      <w:r w:rsidRPr="00F9264E">
        <w:rPr>
          <w:sz w:val="24"/>
          <w:szCs w:val="24"/>
        </w:rPr>
        <w:t>израде нацрта Одлуке о буџету, припремање и израда месечних, тромесечних планова и квота директних корисника</w:t>
      </w:r>
      <w:r w:rsidRPr="00F9264E">
        <w:rPr>
          <w:spacing w:val="1"/>
          <w:sz w:val="24"/>
          <w:szCs w:val="24"/>
        </w:rPr>
        <w:t xml:space="preserve"> </w:t>
      </w:r>
      <w:r w:rsidRPr="00F9264E">
        <w:rPr>
          <w:sz w:val="24"/>
          <w:szCs w:val="24"/>
        </w:rPr>
        <w:t>буџетских</w:t>
      </w:r>
      <w:r w:rsidRPr="00F9264E">
        <w:rPr>
          <w:spacing w:val="16"/>
          <w:sz w:val="24"/>
          <w:szCs w:val="24"/>
        </w:rPr>
        <w:t xml:space="preserve"> </w:t>
      </w:r>
      <w:r w:rsidRPr="00F9264E">
        <w:rPr>
          <w:sz w:val="24"/>
          <w:szCs w:val="24"/>
        </w:rPr>
        <w:t>средстава</w:t>
      </w:r>
      <w:r w:rsidRPr="00F9264E">
        <w:rPr>
          <w:spacing w:val="16"/>
          <w:sz w:val="24"/>
          <w:szCs w:val="24"/>
        </w:rPr>
        <w:t xml:space="preserve"> </w:t>
      </w:r>
      <w:r w:rsidRPr="00F9264E">
        <w:rPr>
          <w:sz w:val="24"/>
          <w:szCs w:val="24"/>
        </w:rPr>
        <w:t>и</w:t>
      </w:r>
      <w:r w:rsidRPr="00F9264E">
        <w:rPr>
          <w:spacing w:val="19"/>
          <w:sz w:val="24"/>
          <w:szCs w:val="24"/>
        </w:rPr>
        <w:t xml:space="preserve"> </w:t>
      </w:r>
      <w:r w:rsidRPr="00F9264E">
        <w:rPr>
          <w:sz w:val="24"/>
          <w:szCs w:val="24"/>
        </w:rPr>
        <w:t>у</w:t>
      </w:r>
      <w:r w:rsidRPr="00F9264E">
        <w:rPr>
          <w:spacing w:val="20"/>
          <w:sz w:val="24"/>
          <w:szCs w:val="24"/>
        </w:rPr>
        <w:t xml:space="preserve"> </w:t>
      </w:r>
      <w:r w:rsidRPr="00F9264E">
        <w:rPr>
          <w:sz w:val="24"/>
          <w:szCs w:val="24"/>
        </w:rPr>
        <w:t>њиховој</w:t>
      </w:r>
      <w:r w:rsidRPr="00F9264E">
        <w:rPr>
          <w:spacing w:val="16"/>
          <w:sz w:val="24"/>
          <w:szCs w:val="24"/>
        </w:rPr>
        <w:t xml:space="preserve"> </w:t>
      </w:r>
      <w:r w:rsidRPr="00F9264E">
        <w:rPr>
          <w:sz w:val="24"/>
          <w:szCs w:val="24"/>
        </w:rPr>
        <w:t>надлежности</w:t>
      </w:r>
      <w:r w:rsidRPr="00F9264E">
        <w:rPr>
          <w:spacing w:val="19"/>
          <w:sz w:val="24"/>
          <w:szCs w:val="24"/>
        </w:rPr>
        <w:t xml:space="preserve"> </w:t>
      </w:r>
      <w:r w:rsidRPr="00F9264E">
        <w:rPr>
          <w:sz w:val="24"/>
          <w:szCs w:val="24"/>
        </w:rPr>
        <w:t>индиректних</w:t>
      </w:r>
      <w:r w:rsidRPr="00F9264E">
        <w:rPr>
          <w:spacing w:val="19"/>
          <w:sz w:val="24"/>
          <w:szCs w:val="24"/>
        </w:rPr>
        <w:t xml:space="preserve"> </w:t>
      </w:r>
      <w:r w:rsidRPr="00F9264E">
        <w:rPr>
          <w:sz w:val="24"/>
          <w:szCs w:val="24"/>
        </w:rPr>
        <w:t>и</w:t>
      </w:r>
      <w:r w:rsidRPr="00F9264E">
        <w:rPr>
          <w:spacing w:val="16"/>
          <w:sz w:val="24"/>
          <w:szCs w:val="24"/>
        </w:rPr>
        <w:t xml:space="preserve"> </w:t>
      </w:r>
      <w:r w:rsidRPr="00F9264E">
        <w:rPr>
          <w:sz w:val="24"/>
          <w:szCs w:val="24"/>
        </w:rPr>
        <w:t>осталих</w:t>
      </w:r>
      <w:r w:rsidRPr="00F9264E">
        <w:rPr>
          <w:spacing w:val="19"/>
          <w:sz w:val="24"/>
          <w:szCs w:val="24"/>
        </w:rPr>
        <w:t xml:space="preserve"> </w:t>
      </w:r>
      <w:r w:rsidRPr="00F9264E">
        <w:rPr>
          <w:sz w:val="24"/>
          <w:szCs w:val="24"/>
        </w:rPr>
        <w:t>корисника</w:t>
      </w:r>
      <w:r w:rsidRPr="00F9264E">
        <w:rPr>
          <w:spacing w:val="19"/>
          <w:sz w:val="24"/>
          <w:szCs w:val="24"/>
        </w:rPr>
        <w:t xml:space="preserve"> </w:t>
      </w:r>
      <w:r w:rsidRPr="00F9264E">
        <w:rPr>
          <w:sz w:val="24"/>
          <w:szCs w:val="24"/>
        </w:rPr>
        <w:t>буџетских</w:t>
      </w:r>
      <w:r w:rsidRPr="00F9264E">
        <w:rPr>
          <w:spacing w:val="16"/>
          <w:sz w:val="24"/>
          <w:szCs w:val="24"/>
        </w:rPr>
        <w:t xml:space="preserve"> </w:t>
      </w:r>
      <w:r w:rsidRPr="00F9264E">
        <w:rPr>
          <w:sz w:val="24"/>
          <w:szCs w:val="24"/>
        </w:rPr>
        <w:t>средстава</w:t>
      </w:r>
      <w:r w:rsidRPr="00F9264E">
        <w:rPr>
          <w:spacing w:val="16"/>
          <w:sz w:val="24"/>
          <w:szCs w:val="24"/>
        </w:rPr>
        <w:t xml:space="preserve"> </w:t>
      </w:r>
      <w:r w:rsidRPr="00F9264E">
        <w:rPr>
          <w:sz w:val="24"/>
          <w:szCs w:val="24"/>
        </w:rPr>
        <w:t>за</w:t>
      </w:r>
      <w:r w:rsidRPr="00F9264E">
        <w:rPr>
          <w:spacing w:val="16"/>
          <w:sz w:val="24"/>
          <w:szCs w:val="24"/>
        </w:rPr>
        <w:t xml:space="preserve"> </w:t>
      </w:r>
      <w:r w:rsidRPr="00F9264E">
        <w:rPr>
          <w:sz w:val="24"/>
          <w:szCs w:val="24"/>
        </w:rPr>
        <w:t>извршење</w:t>
      </w:r>
      <w:r w:rsidR="003943A1">
        <w:rPr>
          <w:sz w:val="24"/>
          <w:szCs w:val="24"/>
        </w:rPr>
        <w:t xml:space="preserve"> </w:t>
      </w:r>
      <w:r w:rsidRPr="00F9264E">
        <w:rPr>
          <w:sz w:val="24"/>
          <w:szCs w:val="24"/>
        </w:rPr>
        <w:t>буџета,</w:t>
      </w:r>
      <w:r w:rsidRPr="00F9264E">
        <w:rPr>
          <w:spacing w:val="1"/>
          <w:sz w:val="24"/>
          <w:szCs w:val="24"/>
        </w:rPr>
        <w:t xml:space="preserve"> </w:t>
      </w:r>
      <w:r w:rsidRPr="00F9264E">
        <w:rPr>
          <w:sz w:val="24"/>
          <w:szCs w:val="24"/>
        </w:rPr>
        <w:t>вршење</w:t>
      </w:r>
      <w:r w:rsidRPr="00F9264E">
        <w:rPr>
          <w:spacing w:val="1"/>
          <w:sz w:val="24"/>
          <w:szCs w:val="24"/>
        </w:rPr>
        <w:t xml:space="preserve"> </w:t>
      </w:r>
      <w:r w:rsidRPr="00F9264E">
        <w:rPr>
          <w:sz w:val="24"/>
          <w:szCs w:val="24"/>
        </w:rPr>
        <w:t>послова разматрања и анализирања</w:t>
      </w:r>
      <w:r w:rsidRPr="00F9264E">
        <w:rPr>
          <w:spacing w:val="1"/>
          <w:sz w:val="24"/>
          <w:szCs w:val="24"/>
        </w:rPr>
        <w:t xml:space="preserve"> </w:t>
      </w:r>
      <w:r w:rsidRPr="00F9264E">
        <w:rPr>
          <w:sz w:val="24"/>
          <w:szCs w:val="24"/>
        </w:rPr>
        <w:t>захтева</w:t>
      </w:r>
      <w:r w:rsidRPr="00F9264E">
        <w:rPr>
          <w:spacing w:val="1"/>
          <w:sz w:val="24"/>
          <w:szCs w:val="24"/>
        </w:rPr>
        <w:t xml:space="preserve"> </w:t>
      </w:r>
      <w:r w:rsidRPr="00F9264E">
        <w:rPr>
          <w:sz w:val="24"/>
          <w:szCs w:val="24"/>
        </w:rPr>
        <w:t>за финансирање</w:t>
      </w:r>
      <w:r w:rsidRPr="00F9264E">
        <w:rPr>
          <w:spacing w:val="1"/>
          <w:sz w:val="24"/>
          <w:szCs w:val="24"/>
        </w:rPr>
        <w:t xml:space="preserve"> </w:t>
      </w:r>
      <w:r w:rsidRPr="00F9264E">
        <w:rPr>
          <w:sz w:val="24"/>
          <w:szCs w:val="24"/>
        </w:rPr>
        <w:t>директних,</w:t>
      </w:r>
      <w:r w:rsidRPr="00F9264E">
        <w:rPr>
          <w:spacing w:val="1"/>
          <w:sz w:val="24"/>
          <w:szCs w:val="24"/>
        </w:rPr>
        <w:t xml:space="preserve"> </w:t>
      </w:r>
      <w:r w:rsidRPr="00F9264E">
        <w:rPr>
          <w:sz w:val="24"/>
          <w:szCs w:val="24"/>
        </w:rPr>
        <w:t>индиректних</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осталих</w:t>
      </w:r>
      <w:r w:rsidRPr="00F9264E">
        <w:rPr>
          <w:spacing w:val="1"/>
          <w:sz w:val="24"/>
          <w:szCs w:val="24"/>
        </w:rPr>
        <w:t xml:space="preserve"> </w:t>
      </w:r>
      <w:r w:rsidRPr="00F9264E">
        <w:rPr>
          <w:sz w:val="24"/>
          <w:szCs w:val="24"/>
        </w:rPr>
        <w:t>корисника буџетских средстава и предлаже висину средстава за исте, вршење послова праћења прихода и примања и</w:t>
      </w:r>
      <w:r w:rsidRPr="00F9264E">
        <w:rPr>
          <w:spacing w:val="1"/>
          <w:sz w:val="24"/>
          <w:szCs w:val="24"/>
        </w:rPr>
        <w:t xml:space="preserve"> </w:t>
      </w:r>
      <w:r w:rsidRPr="00F9264E">
        <w:rPr>
          <w:sz w:val="24"/>
          <w:szCs w:val="24"/>
        </w:rPr>
        <w:t>предлагање мера за њихово остварење, вршење послова праћења наменског трошења расхода и издатака у складу са</w:t>
      </w:r>
      <w:r w:rsidRPr="00F9264E">
        <w:rPr>
          <w:spacing w:val="1"/>
          <w:sz w:val="24"/>
          <w:szCs w:val="24"/>
        </w:rPr>
        <w:t xml:space="preserve"> </w:t>
      </w:r>
      <w:r w:rsidRPr="00F9264E">
        <w:rPr>
          <w:sz w:val="24"/>
          <w:szCs w:val="24"/>
        </w:rPr>
        <w:t>Одлуком о буџету, вршење послова управљања дугом у складу са законом, вршење послова буџетског рачуноводства</w:t>
      </w:r>
      <w:r w:rsidRPr="00F9264E">
        <w:rPr>
          <w:spacing w:val="1"/>
          <w:sz w:val="24"/>
          <w:szCs w:val="24"/>
        </w:rPr>
        <w:t xml:space="preserve"> </w:t>
      </w:r>
      <w:r w:rsidRPr="00F9264E">
        <w:rPr>
          <w:sz w:val="24"/>
          <w:szCs w:val="24"/>
        </w:rPr>
        <w:t>и извештавања за кориснике буџетских средстава и финансијско рачуноводствених послова Месних заједница, вођење</w:t>
      </w:r>
      <w:r w:rsidRPr="00F9264E">
        <w:rPr>
          <w:spacing w:val="-47"/>
          <w:sz w:val="24"/>
          <w:szCs w:val="24"/>
        </w:rPr>
        <w:t xml:space="preserve"> </w:t>
      </w:r>
      <w:r w:rsidRPr="00F9264E">
        <w:rPr>
          <w:sz w:val="24"/>
          <w:szCs w:val="24"/>
        </w:rPr>
        <w:t>главне</w:t>
      </w:r>
      <w:r w:rsidRPr="00F9264E">
        <w:rPr>
          <w:spacing w:val="1"/>
          <w:sz w:val="24"/>
          <w:szCs w:val="24"/>
        </w:rPr>
        <w:t xml:space="preserve"> </w:t>
      </w:r>
      <w:r w:rsidRPr="00F9264E">
        <w:rPr>
          <w:sz w:val="24"/>
          <w:szCs w:val="24"/>
        </w:rPr>
        <w:t>књиге</w:t>
      </w:r>
      <w:r w:rsidRPr="00F9264E">
        <w:rPr>
          <w:spacing w:val="1"/>
          <w:sz w:val="24"/>
          <w:szCs w:val="24"/>
        </w:rPr>
        <w:t xml:space="preserve"> </w:t>
      </w:r>
      <w:r w:rsidRPr="00F9264E">
        <w:rPr>
          <w:sz w:val="24"/>
          <w:szCs w:val="24"/>
        </w:rPr>
        <w:t>трезора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помоћних</w:t>
      </w:r>
      <w:r w:rsidRPr="00F9264E">
        <w:rPr>
          <w:spacing w:val="1"/>
          <w:sz w:val="24"/>
          <w:szCs w:val="24"/>
        </w:rPr>
        <w:t xml:space="preserve"> </w:t>
      </w:r>
      <w:r w:rsidRPr="00F9264E">
        <w:rPr>
          <w:sz w:val="24"/>
          <w:szCs w:val="24"/>
        </w:rPr>
        <w:t>књига</w:t>
      </w:r>
      <w:r w:rsidRPr="00F9264E">
        <w:rPr>
          <w:spacing w:val="1"/>
          <w:sz w:val="24"/>
          <w:szCs w:val="24"/>
        </w:rPr>
        <w:t xml:space="preserve"> </w:t>
      </w:r>
      <w:r w:rsidRPr="00F9264E">
        <w:rPr>
          <w:sz w:val="24"/>
          <w:szCs w:val="24"/>
        </w:rPr>
        <w:t>буџета</w:t>
      </w:r>
      <w:r w:rsidRPr="00F9264E">
        <w:rPr>
          <w:spacing w:val="1"/>
          <w:sz w:val="24"/>
          <w:szCs w:val="24"/>
        </w:rPr>
        <w:t xml:space="preserve"> </w:t>
      </w:r>
      <w:r w:rsidRPr="00F9264E">
        <w:rPr>
          <w:sz w:val="24"/>
          <w:szCs w:val="24"/>
        </w:rPr>
        <w:t>општине,</w:t>
      </w:r>
      <w:r w:rsidRPr="00F9264E">
        <w:rPr>
          <w:spacing w:val="1"/>
          <w:sz w:val="24"/>
          <w:szCs w:val="24"/>
        </w:rPr>
        <w:t xml:space="preserve"> </w:t>
      </w:r>
      <w:r w:rsidRPr="00F9264E">
        <w:rPr>
          <w:sz w:val="24"/>
          <w:szCs w:val="24"/>
        </w:rPr>
        <w:t>управљање</w:t>
      </w:r>
      <w:r w:rsidRPr="00F9264E">
        <w:rPr>
          <w:spacing w:val="1"/>
          <w:sz w:val="24"/>
          <w:szCs w:val="24"/>
        </w:rPr>
        <w:t xml:space="preserve"> </w:t>
      </w:r>
      <w:r w:rsidRPr="00F9264E">
        <w:rPr>
          <w:sz w:val="24"/>
          <w:szCs w:val="24"/>
        </w:rPr>
        <w:t>финансијским</w:t>
      </w:r>
      <w:r w:rsidRPr="00F9264E">
        <w:rPr>
          <w:spacing w:val="1"/>
          <w:sz w:val="24"/>
          <w:szCs w:val="24"/>
        </w:rPr>
        <w:t xml:space="preserve"> </w:t>
      </w:r>
      <w:r w:rsidRPr="00F9264E">
        <w:rPr>
          <w:sz w:val="24"/>
          <w:szCs w:val="24"/>
        </w:rPr>
        <w:t>информационим</w:t>
      </w:r>
      <w:r w:rsidRPr="00F9264E">
        <w:rPr>
          <w:spacing w:val="1"/>
          <w:sz w:val="24"/>
          <w:szCs w:val="24"/>
        </w:rPr>
        <w:t xml:space="preserve"> </w:t>
      </w:r>
      <w:r w:rsidRPr="00F9264E">
        <w:rPr>
          <w:sz w:val="24"/>
          <w:szCs w:val="24"/>
        </w:rPr>
        <w:t>системом,</w:t>
      </w:r>
      <w:r w:rsidRPr="00F9264E">
        <w:rPr>
          <w:spacing w:val="1"/>
          <w:sz w:val="24"/>
          <w:szCs w:val="24"/>
        </w:rPr>
        <w:t xml:space="preserve"> </w:t>
      </w:r>
      <w:r w:rsidRPr="00F9264E">
        <w:rPr>
          <w:sz w:val="24"/>
          <w:szCs w:val="24"/>
        </w:rPr>
        <w:t>вршење послова расподеле финансијских средстава корисницима буџета у складу са одобреним апропријацијама за</w:t>
      </w:r>
      <w:r w:rsidRPr="00F9264E">
        <w:rPr>
          <w:spacing w:val="1"/>
          <w:sz w:val="24"/>
          <w:szCs w:val="24"/>
        </w:rPr>
        <w:t xml:space="preserve"> </w:t>
      </w:r>
      <w:r w:rsidRPr="00F9264E">
        <w:rPr>
          <w:sz w:val="24"/>
          <w:szCs w:val="24"/>
        </w:rPr>
        <w:t>функционисање</w:t>
      </w:r>
      <w:r w:rsidRPr="00F9264E">
        <w:rPr>
          <w:spacing w:val="1"/>
          <w:sz w:val="24"/>
          <w:szCs w:val="24"/>
        </w:rPr>
        <w:t xml:space="preserve"> </w:t>
      </w:r>
      <w:r w:rsidRPr="00F9264E">
        <w:rPr>
          <w:sz w:val="24"/>
          <w:szCs w:val="24"/>
        </w:rPr>
        <w:t>скупштине,</w:t>
      </w:r>
      <w:r w:rsidRPr="00F9264E">
        <w:rPr>
          <w:spacing w:val="1"/>
          <w:sz w:val="24"/>
          <w:szCs w:val="24"/>
        </w:rPr>
        <w:t xml:space="preserve"> </w:t>
      </w:r>
      <w:r w:rsidRPr="00F9264E">
        <w:rPr>
          <w:sz w:val="24"/>
          <w:szCs w:val="24"/>
        </w:rPr>
        <w:t>извршних</w:t>
      </w:r>
      <w:r w:rsidRPr="00F9264E">
        <w:rPr>
          <w:spacing w:val="1"/>
          <w:sz w:val="24"/>
          <w:szCs w:val="24"/>
        </w:rPr>
        <w:t xml:space="preserve"> </w:t>
      </w:r>
      <w:r w:rsidRPr="00F9264E">
        <w:rPr>
          <w:sz w:val="24"/>
          <w:szCs w:val="24"/>
        </w:rPr>
        <w:t>органа,</w:t>
      </w:r>
      <w:r w:rsidRPr="00F9264E">
        <w:rPr>
          <w:spacing w:val="1"/>
          <w:sz w:val="24"/>
          <w:szCs w:val="24"/>
        </w:rPr>
        <w:t xml:space="preserve"> </w:t>
      </w:r>
      <w:r w:rsidRPr="00F9264E">
        <w:rPr>
          <w:sz w:val="24"/>
          <w:szCs w:val="24"/>
        </w:rPr>
        <w:t>локалне</w:t>
      </w:r>
      <w:r w:rsidRPr="00F9264E">
        <w:rPr>
          <w:spacing w:val="1"/>
          <w:sz w:val="24"/>
          <w:szCs w:val="24"/>
        </w:rPr>
        <w:t xml:space="preserve"> </w:t>
      </w:r>
      <w:r w:rsidRPr="00F9264E">
        <w:rPr>
          <w:sz w:val="24"/>
          <w:szCs w:val="24"/>
        </w:rPr>
        <w:t>самоуправе,</w:t>
      </w:r>
      <w:r w:rsidRPr="00F9264E">
        <w:rPr>
          <w:spacing w:val="1"/>
          <w:sz w:val="24"/>
          <w:szCs w:val="24"/>
        </w:rPr>
        <w:t xml:space="preserve"> </w:t>
      </w:r>
      <w:r w:rsidRPr="00F9264E">
        <w:rPr>
          <w:sz w:val="24"/>
          <w:szCs w:val="24"/>
        </w:rPr>
        <w:t>месних</w:t>
      </w:r>
      <w:r w:rsidRPr="00F9264E">
        <w:rPr>
          <w:spacing w:val="1"/>
          <w:sz w:val="24"/>
          <w:szCs w:val="24"/>
        </w:rPr>
        <w:t xml:space="preserve"> </w:t>
      </w:r>
      <w:r w:rsidRPr="00F9264E">
        <w:rPr>
          <w:sz w:val="24"/>
          <w:szCs w:val="24"/>
        </w:rPr>
        <w:t>заједница,</w:t>
      </w:r>
      <w:r w:rsidRPr="00F9264E">
        <w:rPr>
          <w:spacing w:val="1"/>
          <w:sz w:val="24"/>
          <w:szCs w:val="24"/>
        </w:rPr>
        <w:t xml:space="preserve"> </w:t>
      </w:r>
      <w:r w:rsidRPr="00F9264E">
        <w:rPr>
          <w:sz w:val="24"/>
          <w:szCs w:val="24"/>
        </w:rPr>
        <w:t>унапређења</w:t>
      </w:r>
      <w:r w:rsidRPr="00F9264E">
        <w:rPr>
          <w:spacing w:val="1"/>
          <w:sz w:val="24"/>
          <w:szCs w:val="24"/>
        </w:rPr>
        <w:t xml:space="preserve"> </w:t>
      </w:r>
      <w:r w:rsidRPr="00F9264E">
        <w:rPr>
          <w:sz w:val="24"/>
          <w:szCs w:val="24"/>
        </w:rPr>
        <w:t>привредног</w:t>
      </w:r>
      <w:r w:rsidRPr="00F9264E">
        <w:rPr>
          <w:spacing w:val="1"/>
          <w:sz w:val="24"/>
          <w:szCs w:val="24"/>
        </w:rPr>
        <w:t xml:space="preserve"> </w:t>
      </w:r>
      <w:r w:rsidRPr="00F9264E">
        <w:rPr>
          <w:sz w:val="24"/>
          <w:szCs w:val="24"/>
        </w:rPr>
        <w:t>и</w:t>
      </w:r>
      <w:r w:rsidRPr="00F9264E">
        <w:rPr>
          <w:spacing w:val="-47"/>
          <w:sz w:val="24"/>
          <w:szCs w:val="24"/>
        </w:rPr>
        <w:t xml:space="preserve"> </w:t>
      </w:r>
      <w:r w:rsidRPr="00F9264E">
        <w:rPr>
          <w:sz w:val="24"/>
          <w:szCs w:val="24"/>
        </w:rPr>
        <w:t>инвестиционог</w:t>
      </w:r>
      <w:r w:rsidRPr="00F9264E">
        <w:rPr>
          <w:spacing w:val="1"/>
          <w:sz w:val="24"/>
          <w:szCs w:val="24"/>
        </w:rPr>
        <w:t xml:space="preserve"> </w:t>
      </w:r>
      <w:r w:rsidRPr="00F9264E">
        <w:rPr>
          <w:sz w:val="24"/>
          <w:szCs w:val="24"/>
        </w:rPr>
        <w:t>амбијента,</w:t>
      </w:r>
      <w:r w:rsidRPr="00F9264E">
        <w:rPr>
          <w:spacing w:val="1"/>
          <w:sz w:val="24"/>
          <w:szCs w:val="24"/>
        </w:rPr>
        <w:t xml:space="preserve"> </w:t>
      </w:r>
      <w:r w:rsidRPr="00F9264E">
        <w:rPr>
          <w:sz w:val="24"/>
          <w:szCs w:val="24"/>
        </w:rPr>
        <w:t>управљање</w:t>
      </w:r>
      <w:r w:rsidRPr="00F9264E">
        <w:rPr>
          <w:spacing w:val="1"/>
          <w:sz w:val="24"/>
          <w:szCs w:val="24"/>
        </w:rPr>
        <w:t xml:space="preserve"> </w:t>
      </w:r>
      <w:r w:rsidRPr="00F9264E">
        <w:rPr>
          <w:sz w:val="24"/>
          <w:szCs w:val="24"/>
        </w:rPr>
        <w:t>саобраћајем,</w:t>
      </w:r>
      <w:r w:rsidRPr="00F9264E">
        <w:rPr>
          <w:spacing w:val="1"/>
          <w:sz w:val="24"/>
          <w:szCs w:val="24"/>
        </w:rPr>
        <w:t xml:space="preserve"> </w:t>
      </w:r>
      <w:r w:rsidRPr="00F9264E">
        <w:rPr>
          <w:sz w:val="24"/>
          <w:szCs w:val="24"/>
        </w:rPr>
        <w:t>комуналне</w:t>
      </w:r>
      <w:r w:rsidRPr="00F9264E">
        <w:rPr>
          <w:spacing w:val="1"/>
          <w:sz w:val="24"/>
          <w:szCs w:val="24"/>
        </w:rPr>
        <w:t xml:space="preserve"> </w:t>
      </w:r>
      <w:r w:rsidRPr="00F9264E">
        <w:rPr>
          <w:sz w:val="24"/>
          <w:szCs w:val="24"/>
        </w:rPr>
        <w:t>делатности,</w:t>
      </w:r>
      <w:r w:rsidRPr="00F9264E">
        <w:rPr>
          <w:spacing w:val="1"/>
          <w:sz w:val="24"/>
          <w:szCs w:val="24"/>
        </w:rPr>
        <w:t xml:space="preserve"> </w:t>
      </w:r>
      <w:r w:rsidRPr="00F9264E">
        <w:rPr>
          <w:sz w:val="24"/>
          <w:szCs w:val="24"/>
        </w:rPr>
        <w:t>туризма,</w:t>
      </w:r>
      <w:r w:rsidRPr="00F9264E">
        <w:rPr>
          <w:spacing w:val="1"/>
          <w:sz w:val="24"/>
          <w:szCs w:val="24"/>
        </w:rPr>
        <w:t xml:space="preserve"> </w:t>
      </w:r>
      <w:r w:rsidRPr="00F9264E">
        <w:rPr>
          <w:sz w:val="24"/>
          <w:szCs w:val="24"/>
        </w:rPr>
        <w:t>културе,</w:t>
      </w:r>
      <w:r w:rsidRPr="00F9264E">
        <w:rPr>
          <w:spacing w:val="1"/>
          <w:sz w:val="24"/>
          <w:szCs w:val="24"/>
        </w:rPr>
        <w:t xml:space="preserve"> </w:t>
      </w:r>
      <w:r w:rsidRPr="00F9264E">
        <w:rPr>
          <w:sz w:val="24"/>
          <w:szCs w:val="24"/>
        </w:rPr>
        <w:t>заштите</w:t>
      </w:r>
      <w:r w:rsidRPr="00F9264E">
        <w:rPr>
          <w:spacing w:val="1"/>
          <w:sz w:val="24"/>
          <w:szCs w:val="24"/>
        </w:rPr>
        <w:t xml:space="preserve"> </w:t>
      </w:r>
      <w:r w:rsidRPr="00F9264E">
        <w:rPr>
          <w:sz w:val="24"/>
          <w:szCs w:val="24"/>
        </w:rPr>
        <w:t>животне</w:t>
      </w:r>
      <w:r w:rsidRPr="00F9264E">
        <w:rPr>
          <w:spacing w:val="1"/>
          <w:sz w:val="24"/>
          <w:szCs w:val="24"/>
        </w:rPr>
        <w:t xml:space="preserve"> </w:t>
      </w:r>
      <w:r w:rsidRPr="00F9264E">
        <w:rPr>
          <w:sz w:val="24"/>
          <w:szCs w:val="24"/>
        </w:rPr>
        <w:t>средине, социјалне заштите, основно, средње образовање, предшколско васпитање и образовање, развој спорта и</w:t>
      </w:r>
      <w:r w:rsidRPr="00F9264E">
        <w:rPr>
          <w:spacing w:val="1"/>
          <w:sz w:val="24"/>
          <w:szCs w:val="24"/>
        </w:rPr>
        <w:t xml:space="preserve"> </w:t>
      </w:r>
      <w:r w:rsidRPr="00F9264E">
        <w:rPr>
          <w:sz w:val="24"/>
          <w:szCs w:val="24"/>
        </w:rPr>
        <w:t>омладине, пољопривреде и рурални развој, вршење послова састављања консолидованих финансијских извештаја,</w:t>
      </w:r>
      <w:r w:rsidRPr="00F9264E">
        <w:rPr>
          <w:spacing w:val="1"/>
          <w:sz w:val="24"/>
          <w:szCs w:val="24"/>
        </w:rPr>
        <w:t xml:space="preserve"> </w:t>
      </w:r>
      <w:r w:rsidRPr="00F9264E">
        <w:rPr>
          <w:sz w:val="24"/>
          <w:szCs w:val="24"/>
        </w:rPr>
        <w:t>вршење послова ликвидатуре, благајничког пословања, обрачуна плата, вршење послова контроле пословних књига,</w:t>
      </w:r>
      <w:r w:rsidRPr="00F9264E">
        <w:rPr>
          <w:spacing w:val="1"/>
          <w:sz w:val="24"/>
          <w:szCs w:val="24"/>
        </w:rPr>
        <w:t xml:space="preserve"> </w:t>
      </w:r>
      <w:r w:rsidRPr="00F9264E">
        <w:rPr>
          <w:sz w:val="24"/>
          <w:szCs w:val="24"/>
        </w:rPr>
        <w:t>извештаја,</w:t>
      </w:r>
      <w:r w:rsidRPr="00F9264E">
        <w:rPr>
          <w:spacing w:val="1"/>
          <w:sz w:val="24"/>
          <w:szCs w:val="24"/>
        </w:rPr>
        <w:t xml:space="preserve"> </w:t>
      </w:r>
      <w:r w:rsidRPr="00F9264E">
        <w:rPr>
          <w:sz w:val="24"/>
          <w:szCs w:val="24"/>
        </w:rPr>
        <w:t>помоћних</w:t>
      </w:r>
      <w:r w:rsidRPr="00F9264E">
        <w:rPr>
          <w:spacing w:val="1"/>
          <w:sz w:val="24"/>
          <w:szCs w:val="24"/>
        </w:rPr>
        <w:t xml:space="preserve"> </w:t>
      </w:r>
      <w:r w:rsidRPr="00F9264E">
        <w:rPr>
          <w:sz w:val="24"/>
          <w:szCs w:val="24"/>
        </w:rPr>
        <w:t>евиденција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друге</w:t>
      </w:r>
      <w:r w:rsidRPr="00F9264E">
        <w:rPr>
          <w:spacing w:val="1"/>
          <w:sz w:val="24"/>
          <w:szCs w:val="24"/>
        </w:rPr>
        <w:t xml:space="preserve"> </w:t>
      </w:r>
      <w:r w:rsidRPr="00F9264E">
        <w:rPr>
          <w:sz w:val="24"/>
          <w:szCs w:val="24"/>
        </w:rPr>
        <w:t>документације</w:t>
      </w:r>
      <w:r w:rsidRPr="00F9264E">
        <w:rPr>
          <w:spacing w:val="1"/>
          <w:sz w:val="24"/>
          <w:szCs w:val="24"/>
        </w:rPr>
        <w:t xml:space="preserve"> </w:t>
      </w:r>
      <w:r w:rsidRPr="00F9264E">
        <w:rPr>
          <w:sz w:val="24"/>
          <w:szCs w:val="24"/>
        </w:rPr>
        <w:t>код</w:t>
      </w:r>
      <w:r w:rsidRPr="00F9264E">
        <w:rPr>
          <w:spacing w:val="1"/>
          <w:sz w:val="24"/>
          <w:szCs w:val="24"/>
        </w:rPr>
        <w:t xml:space="preserve"> </w:t>
      </w:r>
      <w:r w:rsidRPr="00F9264E">
        <w:rPr>
          <w:sz w:val="24"/>
          <w:szCs w:val="24"/>
        </w:rPr>
        <w:t>корисника</w:t>
      </w:r>
      <w:r w:rsidRPr="00F9264E">
        <w:rPr>
          <w:spacing w:val="1"/>
          <w:sz w:val="24"/>
          <w:szCs w:val="24"/>
        </w:rPr>
        <w:t xml:space="preserve"> </w:t>
      </w:r>
      <w:r w:rsidRPr="00F9264E">
        <w:rPr>
          <w:sz w:val="24"/>
          <w:szCs w:val="24"/>
        </w:rPr>
        <w:t>буџетских</w:t>
      </w:r>
      <w:r w:rsidRPr="00F9264E">
        <w:rPr>
          <w:spacing w:val="1"/>
          <w:sz w:val="24"/>
          <w:szCs w:val="24"/>
        </w:rPr>
        <w:t xml:space="preserve"> </w:t>
      </w:r>
      <w:r w:rsidRPr="00F9264E">
        <w:rPr>
          <w:sz w:val="24"/>
          <w:szCs w:val="24"/>
        </w:rPr>
        <w:t>средстава,</w:t>
      </w:r>
      <w:r w:rsidRPr="00F9264E">
        <w:rPr>
          <w:spacing w:val="1"/>
          <w:sz w:val="24"/>
          <w:szCs w:val="24"/>
        </w:rPr>
        <w:t xml:space="preserve"> </w:t>
      </w:r>
      <w:r w:rsidRPr="00F9264E">
        <w:rPr>
          <w:sz w:val="24"/>
          <w:szCs w:val="24"/>
        </w:rPr>
        <w:t>вршење</w:t>
      </w:r>
      <w:r w:rsidRPr="00F9264E">
        <w:rPr>
          <w:spacing w:val="1"/>
          <w:sz w:val="24"/>
          <w:szCs w:val="24"/>
        </w:rPr>
        <w:t xml:space="preserve"> </w:t>
      </w:r>
      <w:r w:rsidRPr="00F9264E">
        <w:rPr>
          <w:sz w:val="24"/>
          <w:szCs w:val="24"/>
        </w:rPr>
        <w:t>послова</w:t>
      </w:r>
      <w:r w:rsidRPr="00F9264E">
        <w:rPr>
          <w:spacing w:val="1"/>
          <w:sz w:val="24"/>
          <w:szCs w:val="24"/>
        </w:rPr>
        <w:t xml:space="preserve"> </w:t>
      </w:r>
      <w:r w:rsidRPr="00F9264E">
        <w:rPr>
          <w:sz w:val="24"/>
          <w:szCs w:val="24"/>
        </w:rPr>
        <w:t>доношења програма и пројеката из области пољопривреде, вршење послова израде одлука и уговора и спровођење</w:t>
      </w:r>
      <w:r w:rsidRPr="00F9264E">
        <w:rPr>
          <w:spacing w:val="1"/>
          <w:sz w:val="24"/>
          <w:szCs w:val="24"/>
        </w:rPr>
        <w:t xml:space="preserve"> </w:t>
      </w:r>
      <w:r w:rsidRPr="00F9264E">
        <w:rPr>
          <w:sz w:val="24"/>
          <w:szCs w:val="24"/>
        </w:rPr>
        <w:t>прописа из области пољопривреде, шумарства, водопривреде и туризма, вршење послова за потребе привреде и</w:t>
      </w:r>
      <w:r w:rsidRPr="00F9264E">
        <w:rPr>
          <w:spacing w:val="1"/>
          <w:sz w:val="24"/>
          <w:szCs w:val="24"/>
        </w:rPr>
        <w:t xml:space="preserve"> </w:t>
      </w:r>
      <w:r w:rsidRPr="00F9264E">
        <w:rPr>
          <w:sz w:val="24"/>
          <w:szCs w:val="24"/>
        </w:rPr>
        <w:t>предузетништва, вршење послова у поступку јавних набавки у складу са законом, вршење послова из изворног</w:t>
      </w:r>
      <w:r w:rsidRPr="00F9264E">
        <w:rPr>
          <w:spacing w:val="1"/>
          <w:sz w:val="24"/>
          <w:szCs w:val="24"/>
        </w:rPr>
        <w:t xml:space="preserve"> </w:t>
      </w:r>
      <w:r w:rsidRPr="00F9264E">
        <w:rPr>
          <w:sz w:val="24"/>
          <w:szCs w:val="24"/>
        </w:rPr>
        <w:t>делокруга општине и поверених послова из области дечје заштите и борачко инвалидске заштите, вршење послова за</w:t>
      </w:r>
      <w:r w:rsidRPr="00F9264E">
        <w:rPr>
          <w:spacing w:val="1"/>
          <w:sz w:val="24"/>
          <w:szCs w:val="24"/>
        </w:rPr>
        <w:t xml:space="preserve"> </w:t>
      </w:r>
      <w:r w:rsidRPr="00F9264E">
        <w:rPr>
          <w:sz w:val="24"/>
          <w:szCs w:val="24"/>
        </w:rPr>
        <w:t>остваривање права избеглица, интерно расељених лица и миграната, вршење послова око откупа станова у јавној</w:t>
      </w:r>
      <w:r w:rsidRPr="00F9264E">
        <w:rPr>
          <w:spacing w:val="1"/>
          <w:sz w:val="24"/>
          <w:szCs w:val="24"/>
        </w:rPr>
        <w:t xml:space="preserve"> </w:t>
      </w:r>
      <w:r w:rsidRPr="00F9264E">
        <w:rPr>
          <w:sz w:val="24"/>
          <w:szCs w:val="24"/>
        </w:rPr>
        <w:t>својини,</w:t>
      </w:r>
      <w:r w:rsidRPr="00F9264E">
        <w:rPr>
          <w:spacing w:val="1"/>
          <w:sz w:val="24"/>
          <w:szCs w:val="24"/>
        </w:rPr>
        <w:t xml:space="preserve"> </w:t>
      </w:r>
      <w:r w:rsidRPr="00F9264E">
        <w:rPr>
          <w:sz w:val="24"/>
          <w:szCs w:val="24"/>
        </w:rPr>
        <w:t>вршење</w:t>
      </w:r>
      <w:r w:rsidRPr="00F9264E">
        <w:rPr>
          <w:spacing w:val="1"/>
          <w:sz w:val="24"/>
          <w:szCs w:val="24"/>
        </w:rPr>
        <w:t xml:space="preserve"> </w:t>
      </w:r>
      <w:r w:rsidRPr="00F9264E">
        <w:rPr>
          <w:sz w:val="24"/>
          <w:szCs w:val="24"/>
        </w:rPr>
        <w:t>послова</w:t>
      </w:r>
      <w:r w:rsidRPr="00F9264E">
        <w:rPr>
          <w:spacing w:val="1"/>
          <w:sz w:val="24"/>
          <w:szCs w:val="24"/>
        </w:rPr>
        <w:t xml:space="preserve"> </w:t>
      </w:r>
      <w:r w:rsidRPr="00F9264E">
        <w:rPr>
          <w:sz w:val="24"/>
          <w:szCs w:val="24"/>
        </w:rPr>
        <w:t>управљања,</w:t>
      </w:r>
      <w:r w:rsidRPr="00F9264E">
        <w:rPr>
          <w:spacing w:val="1"/>
          <w:sz w:val="24"/>
          <w:szCs w:val="24"/>
        </w:rPr>
        <w:t xml:space="preserve"> </w:t>
      </w:r>
      <w:r w:rsidRPr="00F9264E">
        <w:rPr>
          <w:sz w:val="24"/>
          <w:szCs w:val="24"/>
        </w:rPr>
        <w:t>коришћења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обнављања</w:t>
      </w:r>
      <w:r w:rsidRPr="00F9264E">
        <w:rPr>
          <w:spacing w:val="1"/>
          <w:sz w:val="24"/>
          <w:szCs w:val="24"/>
        </w:rPr>
        <w:t xml:space="preserve"> </w:t>
      </w:r>
      <w:r w:rsidRPr="00F9264E">
        <w:rPr>
          <w:sz w:val="24"/>
          <w:szCs w:val="24"/>
        </w:rPr>
        <w:t>општинских</w:t>
      </w:r>
      <w:r w:rsidRPr="00F9264E">
        <w:rPr>
          <w:spacing w:val="1"/>
          <w:sz w:val="24"/>
          <w:szCs w:val="24"/>
        </w:rPr>
        <w:t xml:space="preserve"> </w:t>
      </w:r>
      <w:r w:rsidRPr="00F9264E">
        <w:rPr>
          <w:sz w:val="24"/>
          <w:szCs w:val="24"/>
        </w:rPr>
        <w:t>робних</w:t>
      </w:r>
      <w:r w:rsidRPr="00F9264E">
        <w:rPr>
          <w:spacing w:val="1"/>
          <w:sz w:val="24"/>
          <w:szCs w:val="24"/>
        </w:rPr>
        <w:t xml:space="preserve"> </w:t>
      </w:r>
      <w:r w:rsidRPr="00F9264E">
        <w:rPr>
          <w:sz w:val="24"/>
          <w:szCs w:val="24"/>
        </w:rPr>
        <w:t>резерви,</w:t>
      </w:r>
      <w:r w:rsidRPr="00F9264E">
        <w:rPr>
          <w:spacing w:val="1"/>
          <w:sz w:val="24"/>
          <w:szCs w:val="24"/>
        </w:rPr>
        <w:t xml:space="preserve"> </w:t>
      </w:r>
      <w:r w:rsidRPr="00F9264E">
        <w:rPr>
          <w:sz w:val="24"/>
          <w:szCs w:val="24"/>
        </w:rPr>
        <w:t>вршење</w:t>
      </w:r>
      <w:r w:rsidRPr="00F9264E">
        <w:rPr>
          <w:spacing w:val="1"/>
          <w:sz w:val="24"/>
          <w:szCs w:val="24"/>
        </w:rPr>
        <w:t xml:space="preserve"> </w:t>
      </w:r>
      <w:r w:rsidRPr="00F9264E">
        <w:rPr>
          <w:sz w:val="24"/>
          <w:szCs w:val="24"/>
        </w:rPr>
        <w:t>послова</w:t>
      </w:r>
      <w:r w:rsidRPr="00F9264E">
        <w:rPr>
          <w:spacing w:val="1"/>
          <w:sz w:val="24"/>
          <w:szCs w:val="24"/>
        </w:rPr>
        <w:t xml:space="preserve"> </w:t>
      </w:r>
      <w:r w:rsidRPr="00F9264E">
        <w:rPr>
          <w:sz w:val="24"/>
          <w:szCs w:val="24"/>
        </w:rPr>
        <w:t>у</w:t>
      </w:r>
      <w:r w:rsidRPr="00F9264E">
        <w:rPr>
          <w:spacing w:val="-47"/>
          <w:sz w:val="24"/>
          <w:szCs w:val="24"/>
        </w:rPr>
        <w:t xml:space="preserve"> </w:t>
      </w:r>
      <w:r w:rsidRPr="00F9264E">
        <w:rPr>
          <w:sz w:val="24"/>
          <w:szCs w:val="24"/>
        </w:rPr>
        <w:t>поступку остваривања права ученика и студената на ученичке/студентске домове, кредите и стипендије, вршење</w:t>
      </w:r>
      <w:r w:rsidRPr="00F9264E">
        <w:rPr>
          <w:spacing w:val="1"/>
          <w:sz w:val="24"/>
          <w:szCs w:val="24"/>
        </w:rPr>
        <w:t xml:space="preserve"> </w:t>
      </w:r>
      <w:r w:rsidRPr="00F9264E">
        <w:rPr>
          <w:sz w:val="24"/>
          <w:szCs w:val="24"/>
        </w:rPr>
        <w:t>послова који се односе на развој спорта, вршење послова који се односе на подстицање младих да се организују,</w:t>
      </w:r>
      <w:r w:rsidRPr="00F9264E">
        <w:rPr>
          <w:spacing w:val="1"/>
          <w:sz w:val="24"/>
          <w:szCs w:val="24"/>
        </w:rPr>
        <w:t xml:space="preserve"> </w:t>
      </w:r>
      <w:r w:rsidRPr="00F9264E">
        <w:rPr>
          <w:sz w:val="24"/>
          <w:szCs w:val="24"/>
        </w:rPr>
        <w:t>удружују и учествују у друштвеним токовима, вршења послова заштите интереса младих и помоћи у остваривању</w:t>
      </w:r>
      <w:r w:rsidRPr="00F9264E">
        <w:rPr>
          <w:spacing w:val="1"/>
          <w:sz w:val="24"/>
          <w:szCs w:val="24"/>
        </w:rPr>
        <w:t xml:space="preserve"> </w:t>
      </w:r>
      <w:r w:rsidRPr="00F9264E">
        <w:rPr>
          <w:sz w:val="24"/>
          <w:szCs w:val="24"/>
        </w:rPr>
        <w:t>њихових интереса, сарадње са омладинским удружењима, подстицање и остваривање сарадње која се односи на</w:t>
      </w:r>
      <w:r w:rsidRPr="00F9264E">
        <w:rPr>
          <w:spacing w:val="1"/>
          <w:sz w:val="24"/>
          <w:szCs w:val="24"/>
        </w:rPr>
        <w:t xml:space="preserve"> </w:t>
      </w:r>
      <w:r w:rsidRPr="00F9264E">
        <w:rPr>
          <w:sz w:val="24"/>
          <w:szCs w:val="24"/>
        </w:rPr>
        <w:t>омладину</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улогу</w:t>
      </w:r>
      <w:r w:rsidRPr="00F9264E">
        <w:rPr>
          <w:spacing w:val="1"/>
          <w:sz w:val="24"/>
          <w:szCs w:val="24"/>
        </w:rPr>
        <w:t xml:space="preserve"> </w:t>
      </w:r>
      <w:r w:rsidRPr="00F9264E">
        <w:rPr>
          <w:sz w:val="24"/>
          <w:szCs w:val="24"/>
        </w:rPr>
        <w:t>младих</w:t>
      </w:r>
      <w:r w:rsidRPr="00F9264E">
        <w:rPr>
          <w:spacing w:val="1"/>
          <w:sz w:val="24"/>
          <w:szCs w:val="24"/>
        </w:rPr>
        <w:t xml:space="preserve"> </w:t>
      </w:r>
      <w:r w:rsidRPr="00F9264E">
        <w:rPr>
          <w:sz w:val="24"/>
          <w:szCs w:val="24"/>
        </w:rPr>
        <w:t>на</w:t>
      </w:r>
      <w:r w:rsidRPr="00F9264E">
        <w:rPr>
          <w:spacing w:val="1"/>
          <w:sz w:val="24"/>
          <w:szCs w:val="24"/>
        </w:rPr>
        <w:t xml:space="preserve"> </w:t>
      </w:r>
      <w:r w:rsidRPr="00F9264E">
        <w:rPr>
          <w:sz w:val="24"/>
          <w:szCs w:val="24"/>
        </w:rPr>
        <w:t>тероторији</w:t>
      </w:r>
      <w:r w:rsidRPr="00F9264E">
        <w:rPr>
          <w:spacing w:val="1"/>
          <w:sz w:val="24"/>
          <w:szCs w:val="24"/>
        </w:rPr>
        <w:t xml:space="preserve"> </w:t>
      </w:r>
      <w:r w:rsidRPr="00F9264E">
        <w:rPr>
          <w:sz w:val="24"/>
          <w:szCs w:val="24"/>
        </w:rPr>
        <w:t>општине,</w:t>
      </w:r>
      <w:r w:rsidRPr="00F9264E">
        <w:rPr>
          <w:spacing w:val="1"/>
          <w:sz w:val="24"/>
          <w:szCs w:val="24"/>
        </w:rPr>
        <w:t xml:space="preserve"> </w:t>
      </w:r>
      <w:r w:rsidRPr="00F9264E">
        <w:rPr>
          <w:sz w:val="24"/>
          <w:szCs w:val="24"/>
        </w:rPr>
        <w:t>вршење</w:t>
      </w:r>
      <w:r w:rsidRPr="00F9264E">
        <w:rPr>
          <w:spacing w:val="1"/>
          <w:sz w:val="24"/>
          <w:szCs w:val="24"/>
        </w:rPr>
        <w:t xml:space="preserve"> </w:t>
      </w:r>
      <w:r w:rsidRPr="00F9264E">
        <w:rPr>
          <w:sz w:val="24"/>
          <w:szCs w:val="24"/>
        </w:rPr>
        <w:t>послова</w:t>
      </w:r>
      <w:r w:rsidRPr="00F9264E">
        <w:rPr>
          <w:spacing w:val="1"/>
          <w:sz w:val="24"/>
          <w:szCs w:val="24"/>
        </w:rPr>
        <w:t xml:space="preserve"> </w:t>
      </w:r>
      <w:r w:rsidRPr="00F9264E">
        <w:rPr>
          <w:sz w:val="24"/>
          <w:szCs w:val="24"/>
        </w:rPr>
        <w:t>који</w:t>
      </w:r>
      <w:r w:rsidRPr="00F9264E">
        <w:rPr>
          <w:spacing w:val="1"/>
          <w:sz w:val="24"/>
          <w:szCs w:val="24"/>
        </w:rPr>
        <w:t xml:space="preserve"> </w:t>
      </w:r>
      <w:r w:rsidRPr="00F9264E">
        <w:rPr>
          <w:sz w:val="24"/>
          <w:szCs w:val="24"/>
        </w:rPr>
        <w:t>се</w:t>
      </w:r>
      <w:r w:rsidRPr="00F9264E">
        <w:rPr>
          <w:spacing w:val="1"/>
          <w:sz w:val="24"/>
          <w:szCs w:val="24"/>
        </w:rPr>
        <w:t xml:space="preserve"> </w:t>
      </w:r>
      <w:r w:rsidRPr="00F9264E">
        <w:rPr>
          <w:sz w:val="24"/>
          <w:szCs w:val="24"/>
        </w:rPr>
        <w:t>односе</w:t>
      </w:r>
      <w:r w:rsidRPr="00F9264E">
        <w:rPr>
          <w:spacing w:val="1"/>
          <w:sz w:val="24"/>
          <w:szCs w:val="24"/>
        </w:rPr>
        <w:t xml:space="preserve"> </w:t>
      </w:r>
      <w:r w:rsidRPr="00F9264E">
        <w:rPr>
          <w:sz w:val="24"/>
          <w:szCs w:val="24"/>
        </w:rPr>
        <w:t>на</w:t>
      </w:r>
      <w:r w:rsidRPr="00F9264E">
        <w:rPr>
          <w:spacing w:val="1"/>
          <w:sz w:val="24"/>
          <w:szCs w:val="24"/>
        </w:rPr>
        <w:t xml:space="preserve"> </w:t>
      </w:r>
      <w:r w:rsidRPr="00F9264E">
        <w:rPr>
          <w:sz w:val="24"/>
          <w:szCs w:val="24"/>
        </w:rPr>
        <w:t>сарадњу</w:t>
      </w:r>
      <w:r w:rsidRPr="00F9264E">
        <w:rPr>
          <w:spacing w:val="1"/>
          <w:sz w:val="24"/>
          <w:szCs w:val="24"/>
        </w:rPr>
        <w:t xml:space="preserve"> </w:t>
      </w:r>
      <w:r w:rsidRPr="00F9264E">
        <w:rPr>
          <w:sz w:val="24"/>
          <w:szCs w:val="24"/>
        </w:rPr>
        <w:t>са</w:t>
      </w:r>
      <w:r w:rsidRPr="00F9264E">
        <w:rPr>
          <w:spacing w:val="1"/>
          <w:sz w:val="24"/>
          <w:szCs w:val="24"/>
        </w:rPr>
        <w:t xml:space="preserve"> </w:t>
      </w:r>
      <w:r w:rsidRPr="00F9264E">
        <w:rPr>
          <w:sz w:val="24"/>
          <w:szCs w:val="24"/>
        </w:rPr>
        <w:t>ресорним</w:t>
      </w:r>
      <w:r w:rsidRPr="00F9264E">
        <w:rPr>
          <w:spacing w:val="1"/>
          <w:sz w:val="24"/>
          <w:szCs w:val="24"/>
        </w:rPr>
        <w:t xml:space="preserve"> </w:t>
      </w:r>
      <w:r w:rsidRPr="00F9264E">
        <w:rPr>
          <w:sz w:val="24"/>
          <w:szCs w:val="24"/>
        </w:rPr>
        <w:t>министарствима у остваривању потреба и права младих и спровођење стратегије за младе, остваривање сарадње са</w:t>
      </w:r>
      <w:r w:rsidRPr="00F9264E">
        <w:rPr>
          <w:spacing w:val="1"/>
          <w:sz w:val="24"/>
          <w:szCs w:val="24"/>
        </w:rPr>
        <w:t xml:space="preserve"> </w:t>
      </w:r>
      <w:r w:rsidRPr="00F9264E">
        <w:rPr>
          <w:sz w:val="24"/>
          <w:szCs w:val="24"/>
        </w:rPr>
        <w:t>домаћим и страним донаторима на реализацији пројеката везаних за младе, остваривање сарадње са домаћим и</w:t>
      </w:r>
      <w:r w:rsidRPr="00F9264E">
        <w:rPr>
          <w:spacing w:val="1"/>
          <w:sz w:val="24"/>
          <w:szCs w:val="24"/>
        </w:rPr>
        <w:t xml:space="preserve"> </w:t>
      </w:r>
      <w:r w:rsidRPr="00F9264E">
        <w:rPr>
          <w:sz w:val="24"/>
          <w:szCs w:val="24"/>
        </w:rPr>
        <w:t>страним донаторима на реализацији пројекта везаних за Роме, прати прописе из делокруга рада одељења, предлаже</w:t>
      </w:r>
      <w:r w:rsidRPr="00F9264E">
        <w:rPr>
          <w:spacing w:val="1"/>
          <w:sz w:val="24"/>
          <w:szCs w:val="24"/>
        </w:rPr>
        <w:t xml:space="preserve"> </w:t>
      </w:r>
      <w:r w:rsidRPr="00F9264E">
        <w:rPr>
          <w:sz w:val="24"/>
          <w:szCs w:val="24"/>
        </w:rPr>
        <w:t>начин решавања питања из своје надлежности и иницира доношење и измене одлука из свог делокруга рада.Одељење</w:t>
      </w:r>
      <w:r w:rsidRPr="00F9264E">
        <w:rPr>
          <w:spacing w:val="1"/>
          <w:sz w:val="24"/>
          <w:szCs w:val="24"/>
        </w:rPr>
        <w:t xml:space="preserve"> </w:t>
      </w:r>
      <w:r w:rsidRPr="00F9264E">
        <w:rPr>
          <w:sz w:val="24"/>
          <w:szCs w:val="24"/>
        </w:rPr>
        <w:t>издаје</w:t>
      </w:r>
      <w:r w:rsidRPr="00F9264E">
        <w:rPr>
          <w:spacing w:val="1"/>
          <w:sz w:val="24"/>
          <w:szCs w:val="24"/>
        </w:rPr>
        <w:t xml:space="preserve"> </w:t>
      </w:r>
      <w:r w:rsidRPr="00F9264E">
        <w:rPr>
          <w:sz w:val="24"/>
          <w:szCs w:val="24"/>
        </w:rPr>
        <w:t>уверења</w:t>
      </w:r>
      <w:r w:rsidRPr="00F9264E">
        <w:rPr>
          <w:spacing w:val="1"/>
          <w:sz w:val="24"/>
          <w:szCs w:val="24"/>
        </w:rPr>
        <w:t xml:space="preserve"> </w:t>
      </w:r>
      <w:r w:rsidRPr="00F9264E">
        <w:rPr>
          <w:sz w:val="24"/>
          <w:szCs w:val="24"/>
        </w:rPr>
        <w:t>или</w:t>
      </w:r>
      <w:r w:rsidRPr="00F9264E">
        <w:rPr>
          <w:spacing w:val="1"/>
          <w:sz w:val="24"/>
          <w:szCs w:val="24"/>
        </w:rPr>
        <w:t xml:space="preserve"> </w:t>
      </w:r>
      <w:r w:rsidRPr="00F9264E">
        <w:rPr>
          <w:sz w:val="24"/>
          <w:szCs w:val="24"/>
        </w:rPr>
        <w:t>друге</w:t>
      </w:r>
      <w:r w:rsidRPr="00F9264E">
        <w:rPr>
          <w:spacing w:val="1"/>
          <w:sz w:val="24"/>
          <w:szCs w:val="24"/>
        </w:rPr>
        <w:t xml:space="preserve"> </w:t>
      </w:r>
      <w:r w:rsidRPr="00F9264E">
        <w:rPr>
          <w:sz w:val="24"/>
          <w:szCs w:val="24"/>
        </w:rPr>
        <w:t>исправе</w:t>
      </w:r>
      <w:r w:rsidRPr="00F9264E">
        <w:rPr>
          <w:spacing w:val="1"/>
          <w:sz w:val="24"/>
          <w:szCs w:val="24"/>
        </w:rPr>
        <w:t xml:space="preserve"> </w:t>
      </w:r>
      <w:r w:rsidRPr="00F9264E">
        <w:rPr>
          <w:sz w:val="24"/>
          <w:szCs w:val="24"/>
        </w:rPr>
        <w:t>о</w:t>
      </w:r>
      <w:r w:rsidRPr="00F9264E">
        <w:rPr>
          <w:spacing w:val="1"/>
          <w:sz w:val="24"/>
          <w:szCs w:val="24"/>
        </w:rPr>
        <w:t xml:space="preserve"> </w:t>
      </w:r>
      <w:r w:rsidRPr="00F9264E">
        <w:rPr>
          <w:sz w:val="24"/>
          <w:szCs w:val="24"/>
        </w:rPr>
        <w:t>чињеницама</w:t>
      </w:r>
      <w:r w:rsidRPr="00F9264E">
        <w:rPr>
          <w:spacing w:val="1"/>
          <w:sz w:val="24"/>
          <w:szCs w:val="24"/>
        </w:rPr>
        <w:t xml:space="preserve"> </w:t>
      </w:r>
      <w:r w:rsidRPr="00F9264E">
        <w:rPr>
          <w:sz w:val="24"/>
          <w:szCs w:val="24"/>
        </w:rPr>
        <w:t>о</w:t>
      </w:r>
      <w:r w:rsidRPr="00F9264E">
        <w:rPr>
          <w:spacing w:val="1"/>
          <w:sz w:val="24"/>
          <w:szCs w:val="24"/>
        </w:rPr>
        <w:t xml:space="preserve"> </w:t>
      </w:r>
      <w:r w:rsidRPr="00F9264E">
        <w:rPr>
          <w:sz w:val="24"/>
          <w:szCs w:val="24"/>
        </w:rPr>
        <w:t>којима</w:t>
      </w:r>
      <w:r w:rsidRPr="00F9264E">
        <w:rPr>
          <w:spacing w:val="1"/>
          <w:sz w:val="24"/>
          <w:szCs w:val="24"/>
        </w:rPr>
        <w:t xml:space="preserve"> </w:t>
      </w:r>
      <w:r w:rsidRPr="00F9264E">
        <w:rPr>
          <w:sz w:val="24"/>
          <w:szCs w:val="24"/>
        </w:rPr>
        <w:t>води</w:t>
      </w:r>
      <w:r w:rsidRPr="00F9264E">
        <w:rPr>
          <w:spacing w:val="1"/>
          <w:sz w:val="24"/>
          <w:szCs w:val="24"/>
        </w:rPr>
        <w:t xml:space="preserve"> </w:t>
      </w:r>
      <w:r w:rsidRPr="00F9264E">
        <w:rPr>
          <w:sz w:val="24"/>
          <w:szCs w:val="24"/>
        </w:rPr>
        <w:t>службену</w:t>
      </w:r>
      <w:r w:rsidRPr="00F9264E">
        <w:rPr>
          <w:spacing w:val="1"/>
          <w:sz w:val="24"/>
          <w:szCs w:val="24"/>
        </w:rPr>
        <w:t xml:space="preserve"> </w:t>
      </w:r>
      <w:r w:rsidRPr="00F9264E">
        <w:rPr>
          <w:sz w:val="24"/>
          <w:szCs w:val="24"/>
        </w:rPr>
        <w:t>евиденцију,</w:t>
      </w:r>
      <w:r w:rsidRPr="00F9264E">
        <w:rPr>
          <w:spacing w:val="1"/>
          <w:sz w:val="24"/>
          <w:szCs w:val="24"/>
        </w:rPr>
        <w:t xml:space="preserve"> </w:t>
      </w:r>
      <w:r w:rsidRPr="00F9264E">
        <w:rPr>
          <w:sz w:val="24"/>
          <w:szCs w:val="24"/>
        </w:rPr>
        <w:t>обавља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друге</w:t>
      </w:r>
      <w:r w:rsidRPr="00F9264E">
        <w:rPr>
          <w:spacing w:val="50"/>
          <w:sz w:val="24"/>
          <w:szCs w:val="24"/>
        </w:rPr>
        <w:t xml:space="preserve"> </w:t>
      </w:r>
      <w:r w:rsidRPr="00F9264E">
        <w:rPr>
          <w:sz w:val="24"/>
          <w:szCs w:val="24"/>
        </w:rPr>
        <w:t>послове</w:t>
      </w:r>
      <w:r w:rsidRPr="00F9264E">
        <w:rPr>
          <w:spacing w:val="-47"/>
          <w:sz w:val="24"/>
          <w:szCs w:val="24"/>
        </w:rPr>
        <w:t xml:space="preserve"> </w:t>
      </w:r>
      <w:r w:rsidRPr="00F9264E">
        <w:rPr>
          <w:sz w:val="24"/>
          <w:szCs w:val="24"/>
        </w:rPr>
        <w:t>утврђене</w:t>
      </w:r>
      <w:r w:rsidRPr="00F9264E">
        <w:rPr>
          <w:spacing w:val="-1"/>
          <w:sz w:val="24"/>
          <w:szCs w:val="24"/>
        </w:rPr>
        <w:t xml:space="preserve"> </w:t>
      </w:r>
      <w:r w:rsidRPr="00F9264E">
        <w:rPr>
          <w:sz w:val="24"/>
          <w:szCs w:val="24"/>
        </w:rPr>
        <w:t>законом,</w:t>
      </w:r>
      <w:r w:rsidRPr="00F9264E">
        <w:rPr>
          <w:spacing w:val="-1"/>
          <w:sz w:val="24"/>
          <w:szCs w:val="24"/>
        </w:rPr>
        <w:t xml:space="preserve"> </w:t>
      </w:r>
      <w:r w:rsidRPr="00F9264E">
        <w:rPr>
          <w:sz w:val="24"/>
          <w:szCs w:val="24"/>
        </w:rPr>
        <w:t>статутом</w:t>
      </w:r>
      <w:r w:rsidRPr="00F9264E">
        <w:rPr>
          <w:spacing w:val="1"/>
          <w:sz w:val="24"/>
          <w:szCs w:val="24"/>
        </w:rPr>
        <w:t xml:space="preserve"> </w:t>
      </w:r>
      <w:r w:rsidRPr="00F9264E">
        <w:rPr>
          <w:sz w:val="24"/>
          <w:szCs w:val="24"/>
        </w:rPr>
        <w:t>општине</w:t>
      </w:r>
      <w:r w:rsidRPr="00F9264E">
        <w:rPr>
          <w:spacing w:val="-1"/>
          <w:sz w:val="24"/>
          <w:szCs w:val="24"/>
        </w:rPr>
        <w:t xml:space="preserve"> </w:t>
      </w:r>
      <w:r w:rsidRPr="00F9264E">
        <w:rPr>
          <w:sz w:val="24"/>
          <w:szCs w:val="24"/>
        </w:rPr>
        <w:t>и</w:t>
      </w:r>
      <w:r w:rsidRPr="00F9264E">
        <w:rPr>
          <w:spacing w:val="2"/>
          <w:sz w:val="24"/>
          <w:szCs w:val="24"/>
        </w:rPr>
        <w:t xml:space="preserve"> </w:t>
      </w:r>
      <w:r w:rsidRPr="00F9264E">
        <w:rPr>
          <w:sz w:val="24"/>
          <w:szCs w:val="24"/>
        </w:rPr>
        <w:t>другим</w:t>
      </w:r>
      <w:r w:rsidRPr="00F9264E">
        <w:rPr>
          <w:spacing w:val="-1"/>
          <w:sz w:val="24"/>
          <w:szCs w:val="24"/>
        </w:rPr>
        <w:t xml:space="preserve"> </w:t>
      </w:r>
      <w:r w:rsidRPr="00F9264E">
        <w:rPr>
          <w:sz w:val="24"/>
          <w:szCs w:val="24"/>
        </w:rPr>
        <w:t>прописима</w:t>
      </w:r>
      <w:r w:rsidRPr="00F9264E">
        <w:rPr>
          <w:spacing w:val="-1"/>
          <w:sz w:val="24"/>
          <w:szCs w:val="24"/>
        </w:rPr>
        <w:t xml:space="preserve"> </w:t>
      </w:r>
      <w:r w:rsidRPr="00F9264E">
        <w:rPr>
          <w:sz w:val="24"/>
          <w:szCs w:val="24"/>
        </w:rPr>
        <w:t>из</w:t>
      </w:r>
      <w:r w:rsidRPr="00F9264E">
        <w:rPr>
          <w:spacing w:val="-1"/>
          <w:sz w:val="24"/>
          <w:szCs w:val="24"/>
        </w:rPr>
        <w:t xml:space="preserve"> </w:t>
      </w:r>
      <w:r w:rsidRPr="00F9264E">
        <w:rPr>
          <w:sz w:val="24"/>
          <w:szCs w:val="24"/>
        </w:rPr>
        <w:t>делокруга</w:t>
      </w:r>
      <w:r w:rsidRPr="00F9264E">
        <w:rPr>
          <w:spacing w:val="-1"/>
          <w:sz w:val="24"/>
          <w:szCs w:val="24"/>
        </w:rPr>
        <w:t xml:space="preserve"> </w:t>
      </w:r>
      <w:r w:rsidRPr="00F9264E">
        <w:rPr>
          <w:sz w:val="24"/>
          <w:szCs w:val="24"/>
        </w:rPr>
        <w:t>рада одељења.</w:t>
      </w:r>
    </w:p>
    <w:p w:rsidR="00737200" w:rsidRPr="00F9264E" w:rsidRDefault="00737200" w:rsidP="00D967B9">
      <w:pPr>
        <w:pStyle w:val="BodyText"/>
        <w:spacing w:line="240" w:lineRule="auto"/>
        <w:ind w:firstLine="360"/>
        <w:jc w:val="both"/>
        <w:rPr>
          <w:sz w:val="24"/>
          <w:szCs w:val="24"/>
        </w:rPr>
      </w:pPr>
      <w:r w:rsidRPr="00F9264E">
        <w:rPr>
          <w:sz w:val="24"/>
          <w:szCs w:val="24"/>
        </w:rPr>
        <w:t>Одељење</w:t>
      </w:r>
      <w:r w:rsidRPr="00F9264E">
        <w:rPr>
          <w:spacing w:val="1"/>
          <w:sz w:val="24"/>
          <w:szCs w:val="24"/>
        </w:rPr>
        <w:t xml:space="preserve"> </w:t>
      </w:r>
      <w:r w:rsidRPr="00F9264E">
        <w:rPr>
          <w:sz w:val="24"/>
          <w:szCs w:val="24"/>
        </w:rPr>
        <w:t>за</w:t>
      </w:r>
      <w:r w:rsidRPr="00F9264E">
        <w:rPr>
          <w:spacing w:val="1"/>
          <w:sz w:val="24"/>
          <w:szCs w:val="24"/>
        </w:rPr>
        <w:t xml:space="preserve"> </w:t>
      </w:r>
      <w:r w:rsidRPr="00F9264E">
        <w:rPr>
          <w:sz w:val="24"/>
          <w:szCs w:val="24"/>
        </w:rPr>
        <w:t>буџет,</w:t>
      </w:r>
      <w:r w:rsidRPr="00F9264E">
        <w:rPr>
          <w:spacing w:val="1"/>
          <w:sz w:val="24"/>
          <w:szCs w:val="24"/>
        </w:rPr>
        <w:t xml:space="preserve"> </w:t>
      </w:r>
      <w:r w:rsidRPr="00F9264E">
        <w:rPr>
          <w:sz w:val="24"/>
          <w:szCs w:val="24"/>
        </w:rPr>
        <w:t>финансије,</w:t>
      </w:r>
      <w:r w:rsidRPr="00F9264E">
        <w:rPr>
          <w:spacing w:val="1"/>
          <w:sz w:val="24"/>
          <w:szCs w:val="24"/>
        </w:rPr>
        <w:t xml:space="preserve"> </w:t>
      </w:r>
      <w:r w:rsidRPr="00F9264E">
        <w:rPr>
          <w:sz w:val="24"/>
          <w:szCs w:val="24"/>
        </w:rPr>
        <w:t>привреду</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друштвене</w:t>
      </w:r>
      <w:r w:rsidRPr="00F9264E">
        <w:rPr>
          <w:spacing w:val="1"/>
          <w:sz w:val="24"/>
          <w:szCs w:val="24"/>
        </w:rPr>
        <w:t xml:space="preserve"> </w:t>
      </w:r>
      <w:r w:rsidRPr="00F9264E">
        <w:rPr>
          <w:sz w:val="24"/>
          <w:szCs w:val="24"/>
        </w:rPr>
        <w:t>делатности,</w:t>
      </w:r>
      <w:r w:rsidRPr="00F9264E">
        <w:rPr>
          <w:spacing w:val="50"/>
          <w:sz w:val="24"/>
          <w:szCs w:val="24"/>
        </w:rPr>
        <w:t xml:space="preserve"> </w:t>
      </w:r>
      <w:r w:rsidRPr="00F9264E">
        <w:rPr>
          <w:sz w:val="24"/>
          <w:szCs w:val="24"/>
        </w:rPr>
        <w:t>чини:</w:t>
      </w:r>
      <w:r w:rsidRPr="00F9264E">
        <w:rPr>
          <w:spacing w:val="50"/>
          <w:sz w:val="24"/>
          <w:szCs w:val="24"/>
        </w:rPr>
        <w:t xml:space="preserve"> </w:t>
      </w:r>
      <w:r w:rsidRPr="00F9264E">
        <w:rPr>
          <w:sz w:val="24"/>
          <w:szCs w:val="24"/>
        </w:rPr>
        <w:t>Одсек</w:t>
      </w:r>
      <w:r w:rsidRPr="00F9264E">
        <w:rPr>
          <w:spacing w:val="50"/>
          <w:sz w:val="24"/>
          <w:szCs w:val="24"/>
        </w:rPr>
        <w:t xml:space="preserve"> </w:t>
      </w:r>
      <w:r w:rsidRPr="00F9264E">
        <w:rPr>
          <w:sz w:val="24"/>
          <w:szCs w:val="24"/>
        </w:rPr>
        <w:t>буџета,</w:t>
      </w:r>
      <w:r w:rsidRPr="00F9264E">
        <w:rPr>
          <w:spacing w:val="50"/>
          <w:sz w:val="24"/>
          <w:szCs w:val="24"/>
        </w:rPr>
        <w:t xml:space="preserve"> </w:t>
      </w:r>
      <w:r w:rsidRPr="00F9264E">
        <w:rPr>
          <w:sz w:val="24"/>
          <w:szCs w:val="24"/>
        </w:rPr>
        <w:t>Одсек</w:t>
      </w:r>
      <w:r w:rsidRPr="00F9264E">
        <w:rPr>
          <w:spacing w:val="50"/>
          <w:sz w:val="24"/>
          <w:szCs w:val="24"/>
        </w:rPr>
        <w:t xml:space="preserve"> </w:t>
      </w:r>
      <w:r w:rsidRPr="00F9264E">
        <w:rPr>
          <w:sz w:val="24"/>
          <w:szCs w:val="24"/>
        </w:rPr>
        <w:t>трезора,</w:t>
      </w:r>
      <w:r w:rsidRPr="00F9264E">
        <w:rPr>
          <w:spacing w:val="1"/>
          <w:sz w:val="24"/>
          <w:szCs w:val="24"/>
        </w:rPr>
        <w:t xml:space="preserve"> </w:t>
      </w:r>
      <w:r w:rsidRPr="00F9264E">
        <w:rPr>
          <w:sz w:val="24"/>
          <w:szCs w:val="24"/>
        </w:rPr>
        <w:t>Одсек</w:t>
      </w:r>
      <w:r w:rsidRPr="00F9264E">
        <w:rPr>
          <w:spacing w:val="3"/>
          <w:sz w:val="24"/>
          <w:szCs w:val="24"/>
        </w:rPr>
        <w:t xml:space="preserve"> </w:t>
      </w:r>
      <w:r w:rsidRPr="00F9264E">
        <w:rPr>
          <w:sz w:val="24"/>
          <w:szCs w:val="24"/>
        </w:rPr>
        <w:t>финансија,</w:t>
      </w:r>
      <w:r w:rsidRPr="00F9264E">
        <w:rPr>
          <w:spacing w:val="4"/>
          <w:sz w:val="24"/>
          <w:szCs w:val="24"/>
        </w:rPr>
        <w:t xml:space="preserve"> </w:t>
      </w:r>
      <w:r w:rsidRPr="00F9264E">
        <w:rPr>
          <w:sz w:val="24"/>
          <w:szCs w:val="24"/>
        </w:rPr>
        <w:t>рачуноводства</w:t>
      </w:r>
      <w:r w:rsidRPr="00F9264E">
        <w:rPr>
          <w:spacing w:val="6"/>
          <w:sz w:val="24"/>
          <w:szCs w:val="24"/>
        </w:rPr>
        <w:t xml:space="preserve"> </w:t>
      </w:r>
      <w:r w:rsidRPr="00F9264E">
        <w:rPr>
          <w:sz w:val="24"/>
          <w:szCs w:val="24"/>
        </w:rPr>
        <w:t>и</w:t>
      </w:r>
      <w:r w:rsidRPr="00F9264E">
        <w:rPr>
          <w:spacing w:val="6"/>
          <w:sz w:val="24"/>
          <w:szCs w:val="24"/>
        </w:rPr>
        <w:t xml:space="preserve"> </w:t>
      </w:r>
      <w:r w:rsidRPr="00F9264E">
        <w:rPr>
          <w:sz w:val="24"/>
          <w:szCs w:val="24"/>
        </w:rPr>
        <w:t>контроле,</w:t>
      </w:r>
      <w:r w:rsidRPr="00F9264E">
        <w:rPr>
          <w:spacing w:val="6"/>
          <w:sz w:val="24"/>
          <w:szCs w:val="24"/>
        </w:rPr>
        <w:t xml:space="preserve"> </w:t>
      </w:r>
      <w:r w:rsidRPr="00F9264E">
        <w:rPr>
          <w:sz w:val="24"/>
          <w:szCs w:val="24"/>
        </w:rPr>
        <w:t>Послови</w:t>
      </w:r>
      <w:r w:rsidRPr="00F9264E">
        <w:rPr>
          <w:spacing w:val="7"/>
          <w:sz w:val="24"/>
          <w:szCs w:val="24"/>
        </w:rPr>
        <w:t xml:space="preserve"> </w:t>
      </w:r>
      <w:r w:rsidRPr="00F9264E">
        <w:rPr>
          <w:sz w:val="24"/>
          <w:szCs w:val="24"/>
        </w:rPr>
        <w:t>привреде</w:t>
      </w:r>
      <w:r w:rsidRPr="00F9264E">
        <w:rPr>
          <w:spacing w:val="6"/>
          <w:sz w:val="24"/>
          <w:szCs w:val="24"/>
        </w:rPr>
        <w:t xml:space="preserve"> </w:t>
      </w:r>
      <w:r w:rsidRPr="00F9264E">
        <w:rPr>
          <w:sz w:val="24"/>
          <w:szCs w:val="24"/>
        </w:rPr>
        <w:t>и</w:t>
      </w:r>
      <w:r w:rsidRPr="00F9264E">
        <w:rPr>
          <w:spacing w:val="6"/>
          <w:sz w:val="24"/>
          <w:szCs w:val="24"/>
        </w:rPr>
        <w:t xml:space="preserve"> </w:t>
      </w:r>
      <w:r w:rsidRPr="00F9264E">
        <w:rPr>
          <w:sz w:val="24"/>
          <w:szCs w:val="24"/>
        </w:rPr>
        <w:t>друштвених</w:t>
      </w:r>
      <w:r w:rsidRPr="00F9264E">
        <w:rPr>
          <w:spacing w:val="6"/>
          <w:sz w:val="24"/>
          <w:szCs w:val="24"/>
        </w:rPr>
        <w:t xml:space="preserve"> </w:t>
      </w:r>
      <w:r w:rsidRPr="00F9264E">
        <w:rPr>
          <w:sz w:val="24"/>
          <w:szCs w:val="24"/>
        </w:rPr>
        <w:t>делатности,</w:t>
      </w:r>
      <w:r w:rsidRPr="00F9264E">
        <w:rPr>
          <w:spacing w:val="4"/>
          <w:sz w:val="24"/>
          <w:szCs w:val="24"/>
        </w:rPr>
        <w:t xml:space="preserve"> </w:t>
      </w:r>
      <w:r w:rsidRPr="00F9264E">
        <w:rPr>
          <w:sz w:val="24"/>
          <w:szCs w:val="24"/>
        </w:rPr>
        <w:t>Послови</w:t>
      </w:r>
      <w:r w:rsidRPr="00F9264E">
        <w:rPr>
          <w:spacing w:val="4"/>
          <w:sz w:val="24"/>
          <w:szCs w:val="24"/>
        </w:rPr>
        <w:t xml:space="preserve"> </w:t>
      </w:r>
      <w:r w:rsidRPr="00F9264E">
        <w:rPr>
          <w:sz w:val="24"/>
          <w:szCs w:val="24"/>
        </w:rPr>
        <w:t>друштвене</w:t>
      </w:r>
      <w:r w:rsidRPr="00F9264E">
        <w:rPr>
          <w:spacing w:val="4"/>
          <w:sz w:val="24"/>
          <w:szCs w:val="24"/>
        </w:rPr>
        <w:t xml:space="preserve"> </w:t>
      </w:r>
      <w:r w:rsidRPr="00F9264E">
        <w:rPr>
          <w:sz w:val="24"/>
          <w:szCs w:val="24"/>
        </w:rPr>
        <w:t>бриге</w:t>
      </w:r>
      <w:r w:rsidRPr="00F9264E">
        <w:rPr>
          <w:spacing w:val="1"/>
          <w:sz w:val="24"/>
          <w:szCs w:val="24"/>
        </w:rPr>
        <w:t xml:space="preserve"> </w:t>
      </w:r>
      <w:r w:rsidRPr="00F9264E">
        <w:rPr>
          <w:sz w:val="24"/>
          <w:szCs w:val="24"/>
        </w:rPr>
        <w:t>о</w:t>
      </w:r>
      <w:r w:rsidRPr="00F9264E">
        <w:rPr>
          <w:spacing w:val="-2"/>
          <w:sz w:val="24"/>
          <w:szCs w:val="24"/>
        </w:rPr>
        <w:t xml:space="preserve"> </w:t>
      </w:r>
      <w:r w:rsidRPr="00F9264E">
        <w:rPr>
          <w:sz w:val="24"/>
          <w:szCs w:val="24"/>
        </w:rPr>
        <w:t>деци,</w:t>
      </w:r>
      <w:r w:rsidRPr="00F9264E">
        <w:rPr>
          <w:spacing w:val="-1"/>
          <w:sz w:val="24"/>
          <w:szCs w:val="24"/>
        </w:rPr>
        <w:t xml:space="preserve"> </w:t>
      </w:r>
      <w:r w:rsidRPr="00F9264E">
        <w:rPr>
          <w:sz w:val="24"/>
          <w:szCs w:val="24"/>
        </w:rPr>
        <w:t>социјалне</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борачко</w:t>
      </w:r>
      <w:r w:rsidRPr="00F9264E">
        <w:rPr>
          <w:spacing w:val="-1"/>
          <w:sz w:val="24"/>
          <w:szCs w:val="24"/>
        </w:rPr>
        <w:t xml:space="preserve"> </w:t>
      </w:r>
      <w:r w:rsidRPr="00F9264E">
        <w:rPr>
          <w:sz w:val="24"/>
          <w:szCs w:val="24"/>
        </w:rPr>
        <w:t>инвалидске</w:t>
      </w:r>
      <w:r w:rsidRPr="00F9264E">
        <w:rPr>
          <w:spacing w:val="-1"/>
          <w:sz w:val="24"/>
          <w:szCs w:val="24"/>
        </w:rPr>
        <w:t xml:space="preserve"> </w:t>
      </w:r>
      <w:r w:rsidRPr="00F9264E">
        <w:rPr>
          <w:sz w:val="24"/>
          <w:szCs w:val="24"/>
        </w:rPr>
        <w:t>заштите</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Одсек</w:t>
      </w:r>
      <w:r w:rsidRPr="00F9264E">
        <w:rPr>
          <w:spacing w:val="1"/>
          <w:sz w:val="24"/>
          <w:szCs w:val="24"/>
        </w:rPr>
        <w:t xml:space="preserve"> </w:t>
      </w:r>
      <w:r w:rsidRPr="00F9264E">
        <w:rPr>
          <w:sz w:val="24"/>
          <w:szCs w:val="24"/>
        </w:rPr>
        <w:t>локалне</w:t>
      </w:r>
      <w:r w:rsidRPr="00F9264E">
        <w:rPr>
          <w:spacing w:val="2"/>
          <w:sz w:val="24"/>
          <w:szCs w:val="24"/>
        </w:rPr>
        <w:t xml:space="preserve"> </w:t>
      </w:r>
      <w:r w:rsidRPr="00F9264E">
        <w:rPr>
          <w:sz w:val="24"/>
          <w:szCs w:val="24"/>
        </w:rPr>
        <w:t>пореске</w:t>
      </w:r>
      <w:r w:rsidRPr="00F9264E">
        <w:rPr>
          <w:spacing w:val="-1"/>
          <w:sz w:val="24"/>
          <w:szCs w:val="24"/>
        </w:rPr>
        <w:t xml:space="preserve"> </w:t>
      </w:r>
      <w:r w:rsidRPr="00F9264E">
        <w:rPr>
          <w:sz w:val="24"/>
          <w:szCs w:val="24"/>
        </w:rPr>
        <w:t>администрације.</w:t>
      </w:r>
    </w:p>
    <w:p w:rsidR="00737200" w:rsidRPr="00F9264E" w:rsidRDefault="00737200" w:rsidP="00D967B9">
      <w:pPr>
        <w:pStyle w:val="BodyText"/>
        <w:spacing w:line="240" w:lineRule="auto"/>
        <w:ind w:firstLine="360"/>
        <w:rPr>
          <w:sz w:val="24"/>
          <w:szCs w:val="24"/>
        </w:rPr>
      </w:pPr>
    </w:p>
    <w:p w:rsidR="00737200" w:rsidRPr="00F9264E" w:rsidRDefault="00737200" w:rsidP="00B5669F">
      <w:pPr>
        <w:pStyle w:val="BodyText"/>
        <w:spacing w:line="240" w:lineRule="auto"/>
        <w:jc w:val="center"/>
        <w:rPr>
          <w:sz w:val="24"/>
          <w:szCs w:val="24"/>
        </w:rPr>
      </w:pPr>
      <w:r w:rsidRPr="00F9264E">
        <w:rPr>
          <w:spacing w:val="-1"/>
          <w:w w:val="110"/>
          <w:sz w:val="24"/>
          <w:szCs w:val="24"/>
        </w:rPr>
        <w:t>Члан</w:t>
      </w:r>
      <w:r w:rsidRPr="00F9264E">
        <w:rPr>
          <w:spacing w:val="-13"/>
          <w:w w:val="110"/>
          <w:sz w:val="24"/>
          <w:szCs w:val="24"/>
        </w:rPr>
        <w:t xml:space="preserve"> </w:t>
      </w:r>
      <w:r w:rsidRPr="00F9264E">
        <w:rPr>
          <w:w w:val="110"/>
          <w:sz w:val="24"/>
          <w:szCs w:val="24"/>
        </w:rPr>
        <w:t>13.</w:t>
      </w:r>
    </w:p>
    <w:p w:rsidR="00737200" w:rsidRPr="00F9264E" w:rsidRDefault="00737200" w:rsidP="00D967B9">
      <w:pPr>
        <w:pStyle w:val="BodyText"/>
        <w:spacing w:line="240" w:lineRule="auto"/>
        <w:ind w:firstLine="360"/>
        <w:jc w:val="both"/>
        <w:rPr>
          <w:sz w:val="24"/>
          <w:szCs w:val="24"/>
        </w:rPr>
      </w:pPr>
      <w:r w:rsidRPr="00F9264E">
        <w:rPr>
          <w:sz w:val="24"/>
          <w:szCs w:val="24"/>
        </w:rPr>
        <w:t>Одељење</w:t>
      </w:r>
      <w:r w:rsidRPr="00F9264E">
        <w:rPr>
          <w:spacing w:val="1"/>
          <w:sz w:val="24"/>
          <w:szCs w:val="24"/>
        </w:rPr>
        <w:t xml:space="preserve"> </w:t>
      </w:r>
      <w:r w:rsidRPr="00F9264E">
        <w:rPr>
          <w:sz w:val="24"/>
          <w:szCs w:val="24"/>
        </w:rPr>
        <w:t>за</w:t>
      </w:r>
      <w:r w:rsidRPr="00F9264E">
        <w:rPr>
          <w:spacing w:val="1"/>
          <w:sz w:val="24"/>
          <w:szCs w:val="24"/>
        </w:rPr>
        <w:t xml:space="preserve"> </w:t>
      </w:r>
      <w:r w:rsidRPr="00F9264E">
        <w:rPr>
          <w:sz w:val="24"/>
          <w:szCs w:val="24"/>
        </w:rPr>
        <w:t>инспекцијске</w:t>
      </w:r>
      <w:r w:rsidRPr="00F9264E">
        <w:rPr>
          <w:spacing w:val="1"/>
          <w:sz w:val="24"/>
          <w:szCs w:val="24"/>
        </w:rPr>
        <w:t xml:space="preserve"> </w:t>
      </w:r>
      <w:r w:rsidRPr="00F9264E">
        <w:rPr>
          <w:sz w:val="24"/>
          <w:szCs w:val="24"/>
        </w:rPr>
        <w:t>послове</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инвестиције:</w:t>
      </w:r>
      <w:r w:rsidRPr="00F9264E">
        <w:rPr>
          <w:spacing w:val="1"/>
          <w:sz w:val="24"/>
          <w:szCs w:val="24"/>
        </w:rPr>
        <w:t xml:space="preserve"> </w:t>
      </w:r>
      <w:r w:rsidRPr="00F9264E">
        <w:rPr>
          <w:sz w:val="24"/>
          <w:szCs w:val="24"/>
        </w:rPr>
        <w:t>обавља</w:t>
      </w:r>
      <w:r w:rsidRPr="00F9264E">
        <w:rPr>
          <w:spacing w:val="1"/>
          <w:sz w:val="24"/>
          <w:szCs w:val="24"/>
        </w:rPr>
        <w:t xml:space="preserve"> </w:t>
      </w:r>
      <w:r w:rsidRPr="00F9264E">
        <w:rPr>
          <w:sz w:val="24"/>
          <w:szCs w:val="24"/>
        </w:rPr>
        <w:t>послове</w:t>
      </w:r>
      <w:r w:rsidRPr="00F9264E">
        <w:rPr>
          <w:spacing w:val="1"/>
          <w:sz w:val="24"/>
          <w:szCs w:val="24"/>
        </w:rPr>
        <w:t xml:space="preserve"> </w:t>
      </w:r>
      <w:r w:rsidRPr="00F9264E">
        <w:rPr>
          <w:sz w:val="24"/>
          <w:szCs w:val="24"/>
        </w:rPr>
        <w:t>инспекцијског</w:t>
      </w:r>
      <w:r w:rsidR="003943A1">
        <w:rPr>
          <w:sz w:val="24"/>
          <w:szCs w:val="24"/>
        </w:rPr>
        <w:t xml:space="preserve"> </w:t>
      </w:r>
      <w:r w:rsidRPr="00F9264E">
        <w:rPr>
          <w:sz w:val="24"/>
          <w:szCs w:val="24"/>
        </w:rPr>
        <w:t>надзора</w:t>
      </w:r>
      <w:r w:rsidRPr="00F9264E">
        <w:rPr>
          <w:spacing w:val="50"/>
          <w:sz w:val="24"/>
          <w:szCs w:val="24"/>
        </w:rPr>
        <w:t xml:space="preserve"> </w:t>
      </w:r>
      <w:r w:rsidRPr="00F9264E">
        <w:rPr>
          <w:sz w:val="24"/>
          <w:szCs w:val="24"/>
        </w:rPr>
        <w:t>у</w:t>
      </w:r>
      <w:r w:rsidRPr="00F9264E">
        <w:rPr>
          <w:spacing w:val="50"/>
          <w:sz w:val="24"/>
          <w:szCs w:val="24"/>
        </w:rPr>
        <w:t xml:space="preserve"> </w:t>
      </w:r>
      <w:r w:rsidRPr="00F9264E">
        <w:rPr>
          <w:sz w:val="24"/>
          <w:szCs w:val="24"/>
        </w:rPr>
        <w:t>области</w:t>
      </w:r>
      <w:r w:rsidRPr="00F9264E">
        <w:rPr>
          <w:spacing w:val="1"/>
          <w:sz w:val="24"/>
          <w:szCs w:val="24"/>
        </w:rPr>
        <w:t xml:space="preserve"> </w:t>
      </w:r>
      <w:r w:rsidRPr="00F9264E">
        <w:rPr>
          <w:sz w:val="24"/>
          <w:szCs w:val="24"/>
        </w:rPr>
        <w:t>изградње, послове инспекцијског надзора у области комуналне делатности, послове инспекцијског надзора у области</w:t>
      </w:r>
      <w:r w:rsidRPr="00F9264E">
        <w:rPr>
          <w:spacing w:val="1"/>
          <w:sz w:val="24"/>
          <w:szCs w:val="24"/>
        </w:rPr>
        <w:t xml:space="preserve"> </w:t>
      </w:r>
      <w:r w:rsidRPr="00F9264E">
        <w:rPr>
          <w:sz w:val="24"/>
          <w:szCs w:val="24"/>
        </w:rPr>
        <w:t>заштите животне средине, послове инспекцијског надзора у области друмског саобраћаја, послове инспекцијског</w:t>
      </w:r>
      <w:r w:rsidRPr="00F9264E">
        <w:rPr>
          <w:spacing w:val="1"/>
          <w:sz w:val="24"/>
          <w:szCs w:val="24"/>
        </w:rPr>
        <w:t xml:space="preserve"> </w:t>
      </w:r>
      <w:r w:rsidRPr="00F9264E">
        <w:rPr>
          <w:sz w:val="24"/>
          <w:szCs w:val="24"/>
        </w:rPr>
        <w:t>надзора у области основног и средњег образовања, послове инспекцијског надзора над применом закона који уређују</w:t>
      </w:r>
      <w:r w:rsidRPr="00F9264E">
        <w:rPr>
          <w:spacing w:val="1"/>
          <w:sz w:val="24"/>
          <w:szCs w:val="24"/>
        </w:rPr>
        <w:t xml:space="preserve"> </w:t>
      </w:r>
      <w:r w:rsidRPr="00F9264E">
        <w:rPr>
          <w:sz w:val="24"/>
          <w:szCs w:val="24"/>
        </w:rPr>
        <w:t>локални</w:t>
      </w:r>
      <w:r w:rsidRPr="00F9264E">
        <w:rPr>
          <w:spacing w:val="1"/>
          <w:sz w:val="24"/>
          <w:szCs w:val="24"/>
        </w:rPr>
        <w:t xml:space="preserve"> </w:t>
      </w:r>
      <w:r w:rsidRPr="00F9264E">
        <w:rPr>
          <w:sz w:val="24"/>
          <w:szCs w:val="24"/>
        </w:rPr>
        <w:t>превоз,</w:t>
      </w:r>
      <w:r w:rsidRPr="00F9264E">
        <w:rPr>
          <w:spacing w:val="1"/>
          <w:sz w:val="24"/>
          <w:szCs w:val="24"/>
        </w:rPr>
        <w:t xml:space="preserve"> </w:t>
      </w:r>
      <w:r w:rsidRPr="00F9264E">
        <w:rPr>
          <w:sz w:val="24"/>
          <w:szCs w:val="24"/>
        </w:rPr>
        <w:lastRenderedPageBreak/>
        <w:t>послове</w:t>
      </w:r>
      <w:r w:rsidRPr="00F9264E">
        <w:rPr>
          <w:spacing w:val="1"/>
          <w:sz w:val="24"/>
          <w:szCs w:val="24"/>
        </w:rPr>
        <w:t xml:space="preserve"> </w:t>
      </w:r>
      <w:r w:rsidRPr="00F9264E">
        <w:rPr>
          <w:sz w:val="24"/>
          <w:szCs w:val="24"/>
        </w:rPr>
        <w:t>туристичког</w:t>
      </w:r>
      <w:r w:rsidRPr="00F9264E">
        <w:rPr>
          <w:spacing w:val="1"/>
          <w:sz w:val="24"/>
          <w:szCs w:val="24"/>
        </w:rPr>
        <w:t xml:space="preserve"> </w:t>
      </w:r>
      <w:r w:rsidRPr="00F9264E">
        <w:rPr>
          <w:sz w:val="24"/>
          <w:szCs w:val="24"/>
        </w:rPr>
        <w:t>инспектора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други</w:t>
      </w:r>
      <w:r w:rsidRPr="00F9264E">
        <w:rPr>
          <w:spacing w:val="1"/>
          <w:sz w:val="24"/>
          <w:szCs w:val="24"/>
        </w:rPr>
        <w:t xml:space="preserve"> </w:t>
      </w:r>
      <w:r w:rsidRPr="00F9264E">
        <w:rPr>
          <w:sz w:val="24"/>
          <w:szCs w:val="24"/>
        </w:rPr>
        <w:t>инспекцијски</w:t>
      </w:r>
      <w:r w:rsidRPr="00F9264E">
        <w:rPr>
          <w:spacing w:val="1"/>
          <w:sz w:val="24"/>
          <w:szCs w:val="24"/>
        </w:rPr>
        <w:t xml:space="preserve"> </w:t>
      </w:r>
      <w:r w:rsidRPr="00F9264E">
        <w:rPr>
          <w:sz w:val="24"/>
          <w:szCs w:val="24"/>
        </w:rPr>
        <w:t>послови,</w:t>
      </w:r>
      <w:r w:rsidRPr="00F9264E">
        <w:rPr>
          <w:spacing w:val="1"/>
          <w:sz w:val="24"/>
          <w:szCs w:val="24"/>
        </w:rPr>
        <w:t xml:space="preserve"> </w:t>
      </w:r>
      <w:r w:rsidRPr="00F9264E">
        <w:rPr>
          <w:sz w:val="24"/>
          <w:szCs w:val="24"/>
        </w:rPr>
        <w:t>врши</w:t>
      </w:r>
      <w:r w:rsidRPr="00F9264E">
        <w:rPr>
          <w:spacing w:val="1"/>
          <w:sz w:val="24"/>
          <w:szCs w:val="24"/>
        </w:rPr>
        <w:t xml:space="preserve"> </w:t>
      </w:r>
      <w:r w:rsidRPr="00F9264E">
        <w:rPr>
          <w:sz w:val="24"/>
          <w:szCs w:val="24"/>
        </w:rPr>
        <w:t>послове</w:t>
      </w:r>
      <w:r w:rsidRPr="00F9264E">
        <w:rPr>
          <w:spacing w:val="1"/>
          <w:sz w:val="24"/>
          <w:szCs w:val="24"/>
        </w:rPr>
        <w:t xml:space="preserve"> </w:t>
      </w:r>
      <w:r w:rsidRPr="00F9264E">
        <w:rPr>
          <w:sz w:val="24"/>
          <w:szCs w:val="24"/>
        </w:rPr>
        <w:t>противпожарне</w:t>
      </w:r>
      <w:r w:rsidRPr="00F9264E">
        <w:rPr>
          <w:spacing w:val="1"/>
          <w:sz w:val="24"/>
          <w:szCs w:val="24"/>
        </w:rPr>
        <w:t xml:space="preserve"> </w:t>
      </w:r>
      <w:r w:rsidRPr="00F9264E">
        <w:rPr>
          <w:sz w:val="24"/>
          <w:szCs w:val="24"/>
        </w:rPr>
        <w:t>заштите. Одељење врши управно-правне послове у вези инспекцијског надзора.</w:t>
      </w:r>
      <w:r w:rsidRPr="00F9264E">
        <w:rPr>
          <w:spacing w:val="1"/>
          <w:sz w:val="24"/>
          <w:szCs w:val="24"/>
        </w:rPr>
        <w:t xml:space="preserve"> </w:t>
      </w:r>
      <w:r w:rsidRPr="00F9264E">
        <w:rPr>
          <w:sz w:val="24"/>
          <w:szCs w:val="24"/>
        </w:rPr>
        <w:t>Одељење обавља послове који се</w:t>
      </w:r>
      <w:r w:rsidRPr="00F9264E">
        <w:rPr>
          <w:spacing w:val="1"/>
          <w:sz w:val="24"/>
          <w:szCs w:val="24"/>
        </w:rPr>
        <w:t xml:space="preserve"> </w:t>
      </w:r>
      <w:r w:rsidRPr="00F9264E">
        <w:rPr>
          <w:sz w:val="24"/>
          <w:szCs w:val="24"/>
        </w:rPr>
        <w:t>односе на уређење, развој и обављање комуналних делатности, врши надзор над обављањем комуналних делатности у</w:t>
      </w:r>
      <w:r w:rsidRPr="00F9264E">
        <w:rPr>
          <w:spacing w:val="-47"/>
          <w:sz w:val="24"/>
          <w:szCs w:val="24"/>
        </w:rPr>
        <w:t xml:space="preserve"> </w:t>
      </w:r>
      <w:r w:rsidRPr="00F9264E">
        <w:rPr>
          <w:sz w:val="24"/>
          <w:szCs w:val="24"/>
        </w:rPr>
        <w:t>смислу квалитета и квантитета извршених услуга, врши анализу рада и сачињава извештаје и информације о истом,</w:t>
      </w:r>
      <w:r w:rsidRPr="00F9264E">
        <w:rPr>
          <w:spacing w:val="1"/>
          <w:sz w:val="24"/>
          <w:szCs w:val="24"/>
        </w:rPr>
        <w:t xml:space="preserve"> </w:t>
      </w:r>
      <w:r w:rsidRPr="00F9264E">
        <w:rPr>
          <w:sz w:val="24"/>
          <w:szCs w:val="24"/>
        </w:rPr>
        <w:t>обавља послове који се односе на припрему документације у области изградње, реконструкције и одржавања објеката</w:t>
      </w:r>
      <w:r w:rsidRPr="00F9264E">
        <w:rPr>
          <w:spacing w:val="1"/>
          <w:sz w:val="24"/>
          <w:szCs w:val="24"/>
        </w:rPr>
        <w:t xml:space="preserve"> </w:t>
      </w:r>
      <w:r w:rsidRPr="00F9264E">
        <w:rPr>
          <w:sz w:val="24"/>
          <w:szCs w:val="24"/>
        </w:rPr>
        <w:t>од јавног интереса, врши послове планирања, припреме и надзора над радовима који се односе на одржавање улица и</w:t>
      </w:r>
      <w:r w:rsidRPr="00F9264E">
        <w:rPr>
          <w:spacing w:val="1"/>
          <w:sz w:val="24"/>
          <w:szCs w:val="24"/>
        </w:rPr>
        <w:t xml:space="preserve"> </w:t>
      </w:r>
      <w:r w:rsidRPr="00F9264E">
        <w:rPr>
          <w:sz w:val="24"/>
          <w:szCs w:val="24"/>
        </w:rPr>
        <w:t>путева на територији општине Топола којима се обезбеђује несметано и безбедно одвијање саобраћаја и чува и</w:t>
      </w:r>
      <w:r w:rsidRPr="00F9264E">
        <w:rPr>
          <w:spacing w:val="1"/>
          <w:sz w:val="24"/>
          <w:szCs w:val="24"/>
        </w:rPr>
        <w:t xml:space="preserve"> </w:t>
      </w:r>
      <w:r w:rsidRPr="00F9264E">
        <w:rPr>
          <w:sz w:val="24"/>
          <w:szCs w:val="24"/>
        </w:rPr>
        <w:t>унапређује</w:t>
      </w:r>
      <w:r w:rsidRPr="00F9264E">
        <w:rPr>
          <w:spacing w:val="1"/>
          <w:sz w:val="24"/>
          <w:szCs w:val="24"/>
        </w:rPr>
        <w:t xml:space="preserve"> </w:t>
      </w:r>
      <w:r w:rsidRPr="00F9264E">
        <w:rPr>
          <w:sz w:val="24"/>
          <w:szCs w:val="24"/>
        </w:rPr>
        <w:t>употребна</w:t>
      </w:r>
      <w:r w:rsidRPr="00F9264E">
        <w:rPr>
          <w:spacing w:val="1"/>
          <w:sz w:val="24"/>
          <w:szCs w:val="24"/>
        </w:rPr>
        <w:t xml:space="preserve"> </w:t>
      </w:r>
      <w:r w:rsidRPr="00F9264E">
        <w:rPr>
          <w:sz w:val="24"/>
          <w:szCs w:val="24"/>
        </w:rPr>
        <w:t>вредност</w:t>
      </w:r>
      <w:r w:rsidRPr="00F9264E">
        <w:rPr>
          <w:spacing w:val="1"/>
          <w:sz w:val="24"/>
          <w:szCs w:val="24"/>
        </w:rPr>
        <w:t xml:space="preserve"> </w:t>
      </w:r>
      <w:r w:rsidRPr="00F9264E">
        <w:rPr>
          <w:sz w:val="24"/>
          <w:szCs w:val="24"/>
        </w:rPr>
        <w:t>улица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путева,</w:t>
      </w:r>
      <w:r w:rsidRPr="00F9264E">
        <w:rPr>
          <w:spacing w:val="1"/>
          <w:sz w:val="24"/>
          <w:szCs w:val="24"/>
        </w:rPr>
        <w:t xml:space="preserve"> </w:t>
      </w:r>
      <w:r w:rsidRPr="00F9264E">
        <w:rPr>
          <w:sz w:val="24"/>
          <w:szCs w:val="24"/>
        </w:rPr>
        <w:t>врши</w:t>
      </w:r>
      <w:r w:rsidRPr="00F9264E">
        <w:rPr>
          <w:spacing w:val="1"/>
          <w:sz w:val="24"/>
          <w:szCs w:val="24"/>
        </w:rPr>
        <w:t xml:space="preserve"> </w:t>
      </w:r>
      <w:r w:rsidRPr="00F9264E">
        <w:rPr>
          <w:sz w:val="24"/>
          <w:szCs w:val="24"/>
        </w:rPr>
        <w:t>послове</w:t>
      </w:r>
      <w:r w:rsidRPr="00F9264E">
        <w:rPr>
          <w:spacing w:val="1"/>
          <w:sz w:val="24"/>
          <w:szCs w:val="24"/>
        </w:rPr>
        <w:t xml:space="preserve"> </w:t>
      </w:r>
      <w:r w:rsidRPr="00F9264E">
        <w:rPr>
          <w:sz w:val="24"/>
          <w:szCs w:val="24"/>
        </w:rPr>
        <w:t>надзора</w:t>
      </w:r>
      <w:r w:rsidRPr="00F9264E">
        <w:rPr>
          <w:spacing w:val="1"/>
          <w:sz w:val="24"/>
          <w:szCs w:val="24"/>
        </w:rPr>
        <w:t xml:space="preserve"> </w:t>
      </w:r>
      <w:r w:rsidRPr="00F9264E">
        <w:rPr>
          <w:sz w:val="24"/>
          <w:szCs w:val="24"/>
        </w:rPr>
        <w:t>над</w:t>
      </w:r>
      <w:r w:rsidRPr="00F9264E">
        <w:rPr>
          <w:spacing w:val="1"/>
          <w:sz w:val="24"/>
          <w:szCs w:val="24"/>
        </w:rPr>
        <w:t xml:space="preserve"> </w:t>
      </w:r>
      <w:r w:rsidRPr="00F9264E">
        <w:rPr>
          <w:sz w:val="24"/>
          <w:szCs w:val="24"/>
        </w:rPr>
        <w:t>инвестицијама</w:t>
      </w:r>
      <w:r w:rsidRPr="00F9264E">
        <w:rPr>
          <w:spacing w:val="1"/>
          <w:sz w:val="24"/>
          <w:szCs w:val="24"/>
        </w:rPr>
        <w:t xml:space="preserve"> </w:t>
      </w:r>
      <w:r w:rsidRPr="00F9264E">
        <w:rPr>
          <w:sz w:val="24"/>
          <w:szCs w:val="24"/>
        </w:rPr>
        <w:t>општине,</w:t>
      </w:r>
      <w:r w:rsidRPr="00F9264E">
        <w:rPr>
          <w:spacing w:val="1"/>
          <w:sz w:val="24"/>
          <w:szCs w:val="24"/>
        </w:rPr>
        <w:t xml:space="preserve"> </w:t>
      </w:r>
      <w:r w:rsidRPr="00F9264E">
        <w:rPr>
          <w:sz w:val="24"/>
          <w:szCs w:val="24"/>
        </w:rPr>
        <w:t>води</w:t>
      </w:r>
      <w:r w:rsidRPr="00F9264E">
        <w:rPr>
          <w:spacing w:val="1"/>
          <w:sz w:val="24"/>
          <w:szCs w:val="24"/>
        </w:rPr>
        <w:t xml:space="preserve"> </w:t>
      </w:r>
      <w:r w:rsidRPr="00F9264E">
        <w:rPr>
          <w:sz w:val="24"/>
          <w:szCs w:val="24"/>
        </w:rPr>
        <w:t>информациону основу у области комуналне инфраструктуре врши послове у вези реализације програма енергетске</w:t>
      </w:r>
      <w:r w:rsidRPr="00F9264E">
        <w:rPr>
          <w:spacing w:val="1"/>
          <w:sz w:val="24"/>
          <w:szCs w:val="24"/>
        </w:rPr>
        <w:t xml:space="preserve"> </w:t>
      </w:r>
      <w:r w:rsidRPr="00F9264E">
        <w:rPr>
          <w:sz w:val="24"/>
          <w:szCs w:val="24"/>
        </w:rPr>
        <w:t>ефикасности</w:t>
      </w:r>
      <w:r w:rsidRPr="00F9264E">
        <w:rPr>
          <w:spacing w:val="1"/>
          <w:sz w:val="24"/>
          <w:szCs w:val="24"/>
        </w:rPr>
        <w:t xml:space="preserve"> </w:t>
      </w:r>
      <w:r w:rsidRPr="00F9264E">
        <w:rPr>
          <w:sz w:val="24"/>
          <w:szCs w:val="24"/>
        </w:rPr>
        <w:t>и обновљивих</w:t>
      </w:r>
      <w:r w:rsidRPr="00F9264E">
        <w:rPr>
          <w:spacing w:val="1"/>
          <w:sz w:val="24"/>
          <w:szCs w:val="24"/>
        </w:rPr>
        <w:t xml:space="preserve"> </w:t>
      </w:r>
      <w:r w:rsidRPr="00F9264E">
        <w:rPr>
          <w:sz w:val="24"/>
          <w:szCs w:val="24"/>
        </w:rPr>
        <w:t>извора енергије у складу са законом и</w:t>
      </w:r>
      <w:r w:rsidRPr="00F9264E">
        <w:rPr>
          <w:spacing w:val="1"/>
          <w:sz w:val="24"/>
          <w:szCs w:val="24"/>
        </w:rPr>
        <w:t xml:space="preserve"> </w:t>
      </w:r>
      <w:r w:rsidRPr="00F9264E">
        <w:rPr>
          <w:sz w:val="24"/>
          <w:szCs w:val="24"/>
        </w:rPr>
        <w:t>другим прописима, прати</w:t>
      </w:r>
      <w:r w:rsidRPr="00F9264E">
        <w:rPr>
          <w:spacing w:val="1"/>
          <w:sz w:val="24"/>
          <w:szCs w:val="24"/>
        </w:rPr>
        <w:t xml:space="preserve"> </w:t>
      </w:r>
      <w:r w:rsidRPr="00F9264E">
        <w:rPr>
          <w:sz w:val="24"/>
          <w:szCs w:val="24"/>
        </w:rPr>
        <w:t>прописе</w:t>
      </w:r>
      <w:r w:rsidRPr="00F9264E">
        <w:rPr>
          <w:spacing w:val="50"/>
          <w:sz w:val="24"/>
          <w:szCs w:val="24"/>
        </w:rPr>
        <w:t xml:space="preserve"> </w:t>
      </w:r>
      <w:r w:rsidRPr="00F9264E">
        <w:rPr>
          <w:sz w:val="24"/>
          <w:szCs w:val="24"/>
        </w:rPr>
        <w:t>из делокруга</w:t>
      </w:r>
      <w:r w:rsidRPr="00F9264E">
        <w:rPr>
          <w:spacing w:val="1"/>
          <w:sz w:val="24"/>
          <w:szCs w:val="24"/>
        </w:rPr>
        <w:t xml:space="preserve"> </w:t>
      </w:r>
      <w:r w:rsidRPr="00F9264E">
        <w:rPr>
          <w:sz w:val="24"/>
          <w:szCs w:val="24"/>
        </w:rPr>
        <w:t>рада одељења, предлаже начин решавања питања из своје надлежности и иницира доношење и измене одлука из свог</w:t>
      </w:r>
      <w:r w:rsidRPr="00F9264E">
        <w:rPr>
          <w:spacing w:val="1"/>
          <w:sz w:val="24"/>
          <w:szCs w:val="24"/>
        </w:rPr>
        <w:t xml:space="preserve"> </w:t>
      </w:r>
      <w:r w:rsidRPr="00F9264E">
        <w:rPr>
          <w:sz w:val="24"/>
          <w:szCs w:val="24"/>
        </w:rPr>
        <w:t>делокруга рада.</w:t>
      </w:r>
      <w:r w:rsidRPr="00F9264E">
        <w:rPr>
          <w:spacing w:val="1"/>
          <w:sz w:val="24"/>
          <w:szCs w:val="24"/>
        </w:rPr>
        <w:t xml:space="preserve"> </w:t>
      </w:r>
      <w:r w:rsidRPr="00F9264E">
        <w:rPr>
          <w:sz w:val="24"/>
          <w:szCs w:val="24"/>
        </w:rPr>
        <w:t>Одељење</w:t>
      </w:r>
      <w:r w:rsidRPr="00F9264E">
        <w:rPr>
          <w:spacing w:val="1"/>
          <w:sz w:val="24"/>
          <w:szCs w:val="24"/>
        </w:rPr>
        <w:t xml:space="preserve"> </w:t>
      </w:r>
      <w:r w:rsidRPr="00F9264E">
        <w:rPr>
          <w:sz w:val="24"/>
          <w:szCs w:val="24"/>
        </w:rPr>
        <w:t>издаје</w:t>
      </w:r>
      <w:r w:rsidRPr="00F9264E">
        <w:rPr>
          <w:spacing w:val="1"/>
          <w:sz w:val="24"/>
          <w:szCs w:val="24"/>
        </w:rPr>
        <w:t xml:space="preserve"> </w:t>
      </w:r>
      <w:r w:rsidRPr="00F9264E">
        <w:rPr>
          <w:sz w:val="24"/>
          <w:szCs w:val="24"/>
        </w:rPr>
        <w:t>уверења или друге</w:t>
      </w:r>
      <w:r w:rsidRPr="00F9264E">
        <w:rPr>
          <w:spacing w:val="1"/>
          <w:sz w:val="24"/>
          <w:szCs w:val="24"/>
        </w:rPr>
        <w:t xml:space="preserve"> </w:t>
      </w:r>
      <w:r w:rsidRPr="00F9264E">
        <w:rPr>
          <w:sz w:val="24"/>
          <w:szCs w:val="24"/>
        </w:rPr>
        <w:t>исправе</w:t>
      </w:r>
      <w:r w:rsidRPr="00F9264E">
        <w:rPr>
          <w:spacing w:val="1"/>
          <w:sz w:val="24"/>
          <w:szCs w:val="24"/>
        </w:rPr>
        <w:t xml:space="preserve"> </w:t>
      </w:r>
      <w:r w:rsidRPr="00F9264E">
        <w:rPr>
          <w:sz w:val="24"/>
          <w:szCs w:val="24"/>
        </w:rPr>
        <w:t>о чињеницама о</w:t>
      </w:r>
      <w:r w:rsidRPr="00F9264E">
        <w:rPr>
          <w:spacing w:val="1"/>
          <w:sz w:val="24"/>
          <w:szCs w:val="24"/>
        </w:rPr>
        <w:t xml:space="preserve"> </w:t>
      </w:r>
      <w:r w:rsidRPr="00F9264E">
        <w:rPr>
          <w:sz w:val="24"/>
          <w:szCs w:val="24"/>
        </w:rPr>
        <w:t>којима води службену</w:t>
      </w:r>
      <w:r w:rsidRPr="00F9264E">
        <w:rPr>
          <w:spacing w:val="50"/>
          <w:sz w:val="24"/>
          <w:szCs w:val="24"/>
        </w:rPr>
        <w:t xml:space="preserve"> </w:t>
      </w:r>
      <w:r w:rsidRPr="00F9264E">
        <w:rPr>
          <w:sz w:val="24"/>
          <w:szCs w:val="24"/>
        </w:rPr>
        <w:t>евиденцију,</w:t>
      </w:r>
      <w:r w:rsidRPr="00F9264E">
        <w:rPr>
          <w:spacing w:val="1"/>
          <w:sz w:val="24"/>
          <w:szCs w:val="24"/>
        </w:rPr>
        <w:t xml:space="preserve"> </w:t>
      </w:r>
      <w:r w:rsidRPr="00F9264E">
        <w:rPr>
          <w:sz w:val="24"/>
          <w:szCs w:val="24"/>
        </w:rPr>
        <w:t>обавља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друге</w:t>
      </w:r>
      <w:r w:rsidRPr="00F9264E">
        <w:rPr>
          <w:spacing w:val="1"/>
          <w:sz w:val="24"/>
          <w:szCs w:val="24"/>
        </w:rPr>
        <w:t xml:space="preserve"> </w:t>
      </w:r>
      <w:r w:rsidRPr="00F9264E">
        <w:rPr>
          <w:sz w:val="24"/>
          <w:szCs w:val="24"/>
        </w:rPr>
        <w:t>послове</w:t>
      </w:r>
      <w:r w:rsidRPr="00F9264E">
        <w:rPr>
          <w:spacing w:val="1"/>
          <w:sz w:val="24"/>
          <w:szCs w:val="24"/>
        </w:rPr>
        <w:t xml:space="preserve"> </w:t>
      </w:r>
      <w:r w:rsidRPr="00F9264E">
        <w:rPr>
          <w:sz w:val="24"/>
          <w:szCs w:val="24"/>
        </w:rPr>
        <w:t>утврђене законом,</w:t>
      </w:r>
      <w:r w:rsidRPr="00F9264E">
        <w:rPr>
          <w:spacing w:val="-1"/>
          <w:sz w:val="24"/>
          <w:szCs w:val="24"/>
        </w:rPr>
        <w:t xml:space="preserve"> </w:t>
      </w:r>
      <w:r w:rsidRPr="00F9264E">
        <w:rPr>
          <w:sz w:val="24"/>
          <w:szCs w:val="24"/>
        </w:rPr>
        <w:t>Статутом</w:t>
      </w:r>
      <w:r w:rsidRPr="00F9264E">
        <w:rPr>
          <w:spacing w:val="-1"/>
          <w:sz w:val="24"/>
          <w:szCs w:val="24"/>
        </w:rPr>
        <w:t xml:space="preserve"> </w:t>
      </w:r>
      <w:r w:rsidRPr="00F9264E">
        <w:rPr>
          <w:sz w:val="24"/>
          <w:szCs w:val="24"/>
        </w:rPr>
        <w:t>општине</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другим прописима.</w:t>
      </w:r>
    </w:p>
    <w:p w:rsidR="00737200" w:rsidRPr="00F9264E" w:rsidRDefault="00737200" w:rsidP="00D967B9">
      <w:pPr>
        <w:pStyle w:val="BodyText"/>
        <w:spacing w:line="240" w:lineRule="auto"/>
        <w:ind w:firstLine="360"/>
        <w:rPr>
          <w:sz w:val="24"/>
          <w:szCs w:val="24"/>
        </w:rPr>
      </w:pPr>
    </w:p>
    <w:p w:rsidR="00737200" w:rsidRPr="00F9264E" w:rsidRDefault="00737200" w:rsidP="00B5669F">
      <w:pPr>
        <w:pStyle w:val="BodyText"/>
        <w:spacing w:line="240" w:lineRule="auto"/>
        <w:jc w:val="center"/>
        <w:rPr>
          <w:sz w:val="24"/>
          <w:szCs w:val="24"/>
        </w:rPr>
      </w:pPr>
      <w:r w:rsidRPr="00F9264E">
        <w:rPr>
          <w:spacing w:val="-1"/>
          <w:w w:val="110"/>
          <w:sz w:val="24"/>
          <w:szCs w:val="24"/>
        </w:rPr>
        <w:t>Члан</w:t>
      </w:r>
      <w:r w:rsidRPr="00F9264E">
        <w:rPr>
          <w:spacing w:val="-13"/>
          <w:w w:val="110"/>
          <w:sz w:val="24"/>
          <w:szCs w:val="24"/>
        </w:rPr>
        <w:t xml:space="preserve"> </w:t>
      </w:r>
      <w:r w:rsidRPr="00F9264E">
        <w:rPr>
          <w:w w:val="110"/>
          <w:sz w:val="24"/>
          <w:szCs w:val="24"/>
        </w:rPr>
        <w:t>14.</w:t>
      </w:r>
    </w:p>
    <w:p w:rsidR="00737200" w:rsidRPr="00F9264E" w:rsidRDefault="00737200" w:rsidP="00D967B9">
      <w:pPr>
        <w:pStyle w:val="BodyText"/>
        <w:spacing w:line="240" w:lineRule="auto"/>
        <w:ind w:firstLine="360"/>
        <w:jc w:val="both"/>
        <w:rPr>
          <w:spacing w:val="-1"/>
          <w:w w:val="110"/>
          <w:sz w:val="24"/>
          <w:szCs w:val="24"/>
        </w:rPr>
      </w:pPr>
      <w:r w:rsidRPr="00F9264E">
        <w:rPr>
          <w:sz w:val="24"/>
          <w:szCs w:val="24"/>
        </w:rPr>
        <w:t>Служба</w:t>
      </w:r>
      <w:r w:rsidRPr="00F9264E">
        <w:rPr>
          <w:spacing w:val="29"/>
          <w:sz w:val="24"/>
          <w:szCs w:val="24"/>
        </w:rPr>
        <w:t xml:space="preserve"> </w:t>
      </w:r>
      <w:r w:rsidRPr="00F9264E">
        <w:rPr>
          <w:sz w:val="24"/>
          <w:szCs w:val="24"/>
        </w:rPr>
        <w:t>за</w:t>
      </w:r>
      <w:r w:rsidRPr="00F9264E">
        <w:rPr>
          <w:spacing w:val="30"/>
          <w:sz w:val="24"/>
          <w:szCs w:val="24"/>
        </w:rPr>
        <w:t xml:space="preserve"> </w:t>
      </w:r>
      <w:r w:rsidRPr="00F9264E">
        <w:rPr>
          <w:sz w:val="24"/>
          <w:szCs w:val="24"/>
        </w:rPr>
        <w:t>скупштинске,</w:t>
      </w:r>
      <w:r w:rsidRPr="00F9264E">
        <w:rPr>
          <w:spacing w:val="29"/>
          <w:sz w:val="24"/>
          <w:szCs w:val="24"/>
        </w:rPr>
        <w:t xml:space="preserve"> </w:t>
      </w:r>
      <w:r w:rsidRPr="00F9264E">
        <w:rPr>
          <w:sz w:val="24"/>
          <w:szCs w:val="24"/>
        </w:rPr>
        <w:t>заједничке</w:t>
      </w:r>
      <w:r w:rsidRPr="00F9264E">
        <w:rPr>
          <w:spacing w:val="30"/>
          <w:sz w:val="24"/>
          <w:szCs w:val="24"/>
        </w:rPr>
        <w:t xml:space="preserve"> </w:t>
      </w:r>
      <w:r w:rsidRPr="00F9264E">
        <w:rPr>
          <w:sz w:val="24"/>
          <w:szCs w:val="24"/>
        </w:rPr>
        <w:t>послове</w:t>
      </w:r>
      <w:r w:rsidRPr="00F9264E">
        <w:rPr>
          <w:spacing w:val="30"/>
          <w:sz w:val="24"/>
          <w:szCs w:val="24"/>
        </w:rPr>
        <w:t xml:space="preserve"> </w:t>
      </w:r>
      <w:r w:rsidRPr="00F9264E">
        <w:rPr>
          <w:sz w:val="24"/>
          <w:szCs w:val="24"/>
        </w:rPr>
        <w:t>и</w:t>
      </w:r>
      <w:r w:rsidRPr="00F9264E">
        <w:rPr>
          <w:spacing w:val="29"/>
          <w:sz w:val="24"/>
          <w:szCs w:val="24"/>
        </w:rPr>
        <w:t xml:space="preserve"> </w:t>
      </w:r>
      <w:r w:rsidRPr="00F9264E">
        <w:rPr>
          <w:sz w:val="24"/>
          <w:szCs w:val="24"/>
        </w:rPr>
        <w:t>информисање</w:t>
      </w:r>
      <w:r w:rsidRPr="00F9264E">
        <w:rPr>
          <w:spacing w:val="31"/>
          <w:sz w:val="24"/>
          <w:szCs w:val="24"/>
        </w:rPr>
        <w:t xml:space="preserve"> </w:t>
      </w:r>
      <w:r w:rsidRPr="00F9264E">
        <w:rPr>
          <w:sz w:val="24"/>
          <w:szCs w:val="24"/>
        </w:rPr>
        <w:t>обавља:</w:t>
      </w:r>
      <w:r w:rsidRPr="00F9264E">
        <w:rPr>
          <w:spacing w:val="30"/>
          <w:sz w:val="24"/>
          <w:szCs w:val="24"/>
        </w:rPr>
        <w:t xml:space="preserve"> </w:t>
      </w:r>
      <w:r w:rsidRPr="00F9264E">
        <w:rPr>
          <w:sz w:val="24"/>
          <w:szCs w:val="24"/>
        </w:rPr>
        <w:t>стручне,</w:t>
      </w:r>
      <w:r w:rsidRPr="00F9264E">
        <w:rPr>
          <w:spacing w:val="32"/>
          <w:sz w:val="24"/>
          <w:szCs w:val="24"/>
        </w:rPr>
        <w:t xml:space="preserve"> </w:t>
      </w:r>
      <w:r w:rsidRPr="00F9264E">
        <w:rPr>
          <w:sz w:val="24"/>
          <w:szCs w:val="24"/>
        </w:rPr>
        <w:t>оперативне,</w:t>
      </w:r>
      <w:r w:rsidRPr="00F9264E">
        <w:rPr>
          <w:spacing w:val="30"/>
          <w:sz w:val="24"/>
          <w:szCs w:val="24"/>
        </w:rPr>
        <w:t xml:space="preserve"> </w:t>
      </w:r>
      <w:r w:rsidRPr="00F9264E">
        <w:rPr>
          <w:sz w:val="24"/>
          <w:szCs w:val="24"/>
        </w:rPr>
        <w:t>организационе</w:t>
      </w:r>
      <w:r w:rsidRPr="00F9264E">
        <w:rPr>
          <w:spacing w:val="1"/>
          <w:sz w:val="24"/>
          <w:szCs w:val="24"/>
        </w:rPr>
        <w:t xml:space="preserve"> </w:t>
      </w:r>
      <w:r w:rsidRPr="00F9264E">
        <w:rPr>
          <w:sz w:val="24"/>
          <w:szCs w:val="24"/>
        </w:rPr>
        <w:t>и административно-техничке послове за Скупштину општине, Председника општине и Општинско веће и њихових</w:t>
      </w:r>
      <w:r w:rsidRPr="00F9264E">
        <w:rPr>
          <w:spacing w:val="1"/>
          <w:sz w:val="24"/>
          <w:szCs w:val="24"/>
        </w:rPr>
        <w:t xml:space="preserve"> </w:t>
      </w:r>
      <w:r w:rsidRPr="00F9264E">
        <w:rPr>
          <w:sz w:val="24"/>
          <w:szCs w:val="24"/>
        </w:rPr>
        <w:t>радних тела, припремања седница и обраду аката усвојеним на седницама Скупштине општине, Општинског већа,</w:t>
      </w:r>
      <w:r w:rsidRPr="00F9264E">
        <w:rPr>
          <w:spacing w:val="1"/>
          <w:sz w:val="24"/>
          <w:szCs w:val="24"/>
        </w:rPr>
        <w:t xml:space="preserve"> </w:t>
      </w:r>
      <w:r w:rsidRPr="00F9264E">
        <w:rPr>
          <w:sz w:val="24"/>
          <w:szCs w:val="24"/>
        </w:rPr>
        <w:t>Комисија и радних тела, послове протокола и пријема домаћих и страних делегација, послове сарадње општине са</w:t>
      </w:r>
      <w:r w:rsidRPr="00F9264E">
        <w:rPr>
          <w:spacing w:val="1"/>
          <w:sz w:val="24"/>
          <w:szCs w:val="24"/>
        </w:rPr>
        <w:t xml:space="preserve"> </w:t>
      </w:r>
      <w:r w:rsidRPr="00F9264E">
        <w:rPr>
          <w:sz w:val="24"/>
          <w:szCs w:val="24"/>
        </w:rPr>
        <w:t>другим општинама у земљи и иностранству, послове везене за организовање конференције за штампу, сређивање,</w:t>
      </w:r>
      <w:r w:rsidRPr="00F9264E">
        <w:rPr>
          <w:spacing w:val="1"/>
          <w:sz w:val="24"/>
          <w:szCs w:val="24"/>
        </w:rPr>
        <w:t xml:space="preserve"> </w:t>
      </w:r>
      <w:r w:rsidRPr="00F9264E">
        <w:rPr>
          <w:sz w:val="24"/>
          <w:szCs w:val="24"/>
        </w:rPr>
        <w:t>евидентирање</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чување</w:t>
      </w:r>
      <w:r w:rsidRPr="00F9264E">
        <w:rPr>
          <w:spacing w:val="1"/>
          <w:sz w:val="24"/>
          <w:szCs w:val="24"/>
        </w:rPr>
        <w:t xml:space="preserve"> </w:t>
      </w:r>
      <w:r w:rsidRPr="00F9264E">
        <w:rPr>
          <w:sz w:val="24"/>
          <w:szCs w:val="24"/>
        </w:rPr>
        <w:t>изворних</w:t>
      </w:r>
      <w:r w:rsidRPr="00F9264E">
        <w:rPr>
          <w:spacing w:val="1"/>
          <w:sz w:val="24"/>
          <w:szCs w:val="24"/>
        </w:rPr>
        <w:t xml:space="preserve"> </w:t>
      </w:r>
      <w:r w:rsidRPr="00F9264E">
        <w:rPr>
          <w:sz w:val="24"/>
          <w:szCs w:val="24"/>
        </w:rPr>
        <w:t>аката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докумената</w:t>
      </w:r>
      <w:r w:rsidRPr="00F9264E">
        <w:rPr>
          <w:spacing w:val="1"/>
          <w:sz w:val="24"/>
          <w:szCs w:val="24"/>
        </w:rPr>
        <w:t xml:space="preserve"> </w:t>
      </w:r>
      <w:r w:rsidRPr="00F9264E">
        <w:rPr>
          <w:sz w:val="24"/>
          <w:szCs w:val="24"/>
        </w:rPr>
        <w:t>о</w:t>
      </w:r>
      <w:r w:rsidRPr="00F9264E">
        <w:rPr>
          <w:spacing w:val="1"/>
          <w:sz w:val="24"/>
          <w:szCs w:val="24"/>
        </w:rPr>
        <w:t xml:space="preserve"> </w:t>
      </w:r>
      <w:r w:rsidRPr="00F9264E">
        <w:rPr>
          <w:sz w:val="24"/>
          <w:szCs w:val="24"/>
        </w:rPr>
        <w:t>раду</w:t>
      </w:r>
      <w:r w:rsidRPr="00F9264E">
        <w:rPr>
          <w:spacing w:val="1"/>
          <w:sz w:val="24"/>
          <w:szCs w:val="24"/>
        </w:rPr>
        <w:t xml:space="preserve"> </w:t>
      </w:r>
      <w:r w:rsidRPr="00F9264E">
        <w:rPr>
          <w:sz w:val="24"/>
          <w:szCs w:val="24"/>
        </w:rPr>
        <w:t>Скупштине</w:t>
      </w:r>
      <w:r w:rsidRPr="00F9264E">
        <w:rPr>
          <w:spacing w:val="1"/>
          <w:sz w:val="24"/>
          <w:szCs w:val="24"/>
        </w:rPr>
        <w:t xml:space="preserve"> </w:t>
      </w:r>
      <w:r w:rsidRPr="00F9264E">
        <w:rPr>
          <w:sz w:val="24"/>
          <w:szCs w:val="24"/>
        </w:rPr>
        <w:t>општине,</w:t>
      </w:r>
      <w:r w:rsidRPr="00F9264E">
        <w:rPr>
          <w:spacing w:val="1"/>
          <w:sz w:val="24"/>
          <w:szCs w:val="24"/>
        </w:rPr>
        <w:t xml:space="preserve"> </w:t>
      </w:r>
      <w:r w:rsidRPr="00F9264E">
        <w:rPr>
          <w:sz w:val="24"/>
          <w:szCs w:val="24"/>
        </w:rPr>
        <w:t>Председника</w:t>
      </w:r>
      <w:r w:rsidRPr="00F9264E">
        <w:rPr>
          <w:spacing w:val="1"/>
          <w:sz w:val="24"/>
          <w:szCs w:val="24"/>
        </w:rPr>
        <w:t xml:space="preserve"> </w:t>
      </w:r>
      <w:r w:rsidRPr="00F9264E">
        <w:rPr>
          <w:sz w:val="24"/>
          <w:szCs w:val="24"/>
        </w:rPr>
        <w:t>општине</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Општинског већа, пружање стручне помоћи одборничким групама и одборницима у изради предлога који се подносе</w:t>
      </w:r>
      <w:r w:rsidRPr="00F9264E">
        <w:rPr>
          <w:spacing w:val="1"/>
          <w:sz w:val="24"/>
          <w:szCs w:val="24"/>
        </w:rPr>
        <w:t xml:space="preserve"> </w:t>
      </w:r>
      <w:r w:rsidRPr="00F9264E">
        <w:rPr>
          <w:sz w:val="24"/>
          <w:szCs w:val="24"/>
        </w:rPr>
        <w:t>Скупштини</w:t>
      </w:r>
      <w:r w:rsidRPr="00F9264E">
        <w:rPr>
          <w:spacing w:val="36"/>
          <w:sz w:val="24"/>
          <w:szCs w:val="24"/>
        </w:rPr>
        <w:t xml:space="preserve"> </w:t>
      </w:r>
      <w:r w:rsidRPr="00F9264E">
        <w:rPr>
          <w:sz w:val="24"/>
          <w:szCs w:val="24"/>
        </w:rPr>
        <w:t>и</w:t>
      </w:r>
      <w:r w:rsidRPr="00F9264E">
        <w:rPr>
          <w:spacing w:val="38"/>
          <w:sz w:val="24"/>
          <w:szCs w:val="24"/>
        </w:rPr>
        <w:t xml:space="preserve"> </w:t>
      </w:r>
      <w:r w:rsidRPr="00F9264E">
        <w:rPr>
          <w:sz w:val="24"/>
          <w:szCs w:val="24"/>
        </w:rPr>
        <w:t>њеним</w:t>
      </w:r>
      <w:r w:rsidRPr="00F9264E">
        <w:rPr>
          <w:spacing w:val="37"/>
          <w:sz w:val="24"/>
          <w:szCs w:val="24"/>
        </w:rPr>
        <w:t xml:space="preserve"> </w:t>
      </w:r>
      <w:r w:rsidRPr="00F9264E">
        <w:rPr>
          <w:sz w:val="24"/>
          <w:szCs w:val="24"/>
        </w:rPr>
        <w:t>радним</w:t>
      </w:r>
      <w:r w:rsidRPr="00F9264E">
        <w:rPr>
          <w:spacing w:val="36"/>
          <w:sz w:val="24"/>
          <w:szCs w:val="24"/>
        </w:rPr>
        <w:t xml:space="preserve"> </w:t>
      </w:r>
      <w:r w:rsidRPr="00F9264E">
        <w:rPr>
          <w:sz w:val="24"/>
          <w:szCs w:val="24"/>
        </w:rPr>
        <w:t>телима,</w:t>
      </w:r>
      <w:r w:rsidRPr="00F9264E">
        <w:rPr>
          <w:spacing w:val="37"/>
          <w:sz w:val="24"/>
          <w:szCs w:val="24"/>
        </w:rPr>
        <w:t xml:space="preserve"> </w:t>
      </w:r>
      <w:r w:rsidRPr="00F9264E">
        <w:rPr>
          <w:sz w:val="24"/>
          <w:szCs w:val="24"/>
        </w:rPr>
        <w:t>праћење</w:t>
      </w:r>
      <w:r w:rsidRPr="00F9264E">
        <w:rPr>
          <w:spacing w:val="36"/>
          <w:sz w:val="24"/>
          <w:szCs w:val="24"/>
        </w:rPr>
        <w:t xml:space="preserve"> </w:t>
      </w:r>
      <w:r w:rsidRPr="00F9264E">
        <w:rPr>
          <w:sz w:val="24"/>
          <w:szCs w:val="24"/>
        </w:rPr>
        <w:t>представки</w:t>
      </w:r>
      <w:r w:rsidRPr="00F9264E">
        <w:rPr>
          <w:spacing w:val="39"/>
          <w:sz w:val="24"/>
          <w:szCs w:val="24"/>
        </w:rPr>
        <w:t xml:space="preserve"> </w:t>
      </w:r>
      <w:r w:rsidRPr="00F9264E">
        <w:rPr>
          <w:sz w:val="24"/>
          <w:szCs w:val="24"/>
        </w:rPr>
        <w:t>и</w:t>
      </w:r>
      <w:r w:rsidRPr="00F9264E">
        <w:rPr>
          <w:spacing w:val="38"/>
          <w:sz w:val="24"/>
          <w:szCs w:val="24"/>
        </w:rPr>
        <w:t xml:space="preserve"> </w:t>
      </w:r>
      <w:r w:rsidRPr="00F9264E">
        <w:rPr>
          <w:sz w:val="24"/>
          <w:szCs w:val="24"/>
        </w:rPr>
        <w:t>предлога</w:t>
      </w:r>
      <w:r w:rsidRPr="00F9264E">
        <w:rPr>
          <w:spacing w:val="36"/>
          <w:sz w:val="24"/>
          <w:szCs w:val="24"/>
        </w:rPr>
        <w:t xml:space="preserve"> </w:t>
      </w:r>
      <w:r w:rsidRPr="00F9264E">
        <w:rPr>
          <w:sz w:val="24"/>
          <w:szCs w:val="24"/>
        </w:rPr>
        <w:t>грађана,</w:t>
      </w:r>
      <w:r w:rsidRPr="00F9264E">
        <w:rPr>
          <w:spacing w:val="37"/>
          <w:sz w:val="24"/>
          <w:szCs w:val="24"/>
        </w:rPr>
        <w:t xml:space="preserve"> </w:t>
      </w:r>
      <w:r w:rsidRPr="00F9264E">
        <w:rPr>
          <w:sz w:val="24"/>
          <w:szCs w:val="24"/>
        </w:rPr>
        <w:t>вођење</w:t>
      </w:r>
      <w:r w:rsidRPr="00F9264E">
        <w:rPr>
          <w:spacing w:val="24"/>
          <w:sz w:val="24"/>
          <w:szCs w:val="24"/>
        </w:rPr>
        <w:t xml:space="preserve"> </w:t>
      </w:r>
      <w:r w:rsidRPr="00F9264E">
        <w:rPr>
          <w:sz w:val="24"/>
          <w:szCs w:val="24"/>
        </w:rPr>
        <w:t>одговарајућих</w:t>
      </w:r>
      <w:r w:rsidRPr="00F9264E">
        <w:rPr>
          <w:spacing w:val="36"/>
          <w:sz w:val="24"/>
          <w:szCs w:val="24"/>
        </w:rPr>
        <w:t xml:space="preserve"> </w:t>
      </w:r>
      <w:r w:rsidRPr="00F9264E">
        <w:rPr>
          <w:sz w:val="24"/>
          <w:szCs w:val="24"/>
        </w:rPr>
        <w:t>евиденција</w:t>
      </w:r>
      <w:r w:rsidR="003943A1">
        <w:rPr>
          <w:sz w:val="24"/>
          <w:szCs w:val="24"/>
        </w:rPr>
        <w:t xml:space="preserve"> </w:t>
      </w:r>
      <w:r w:rsidRPr="00F9264E">
        <w:rPr>
          <w:sz w:val="24"/>
          <w:szCs w:val="24"/>
        </w:rPr>
        <w:t>везано за Скупштину општине и Општинско веће, послови редовног</w:t>
      </w:r>
      <w:r w:rsidRPr="00F9264E">
        <w:rPr>
          <w:spacing w:val="50"/>
          <w:sz w:val="24"/>
          <w:szCs w:val="24"/>
        </w:rPr>
        <w:t xml:space="preserve"> </w:t>
      </w:r>
      <w:r w:rsidRPr="00F9264E">
        <w:rPr>
          <w:sz w:val="24"/>
          <w:szCs w:val="24"/>
        </w:rPr>
        <w:t>инвестиционог и текућег одржавања возног</w:t>
      </w:r>
      <w:r w:rsidRPr="00F9264E">
        <w:rPr>
          <w:spacing w:val="1"/>
          <w:sz w:val="24"/>
          <w:szCs w:val="24"/>
        </w:rPr>
        <w:t xml:space="preserve"> </w:t>
      </w:r>
      <w:r w:rsidRPr="00F9264E">
        <w:rPr>
          <w:sz w:val="24"/>
          <w:szCs w:val="24"/>
        </w:rPr>
        <w:t>парка општине, послови обезбеђења горива за загревање пословних просторија и одржавање и коришћење просторија</w:t>
      </w:r>
      <w:r w:rsidRPr="00F9264E">
        <w:rPr>
          <w:spacing w:val="1"/>
          <w:sz w:val="24"/>
          <w:szCs w:val="24"/>
        </w:rPr>
        <w:t xml:space="preserve"> </w:t>
      </w:r>
      <w:r w:rsidRPr="00F9264E">
        <w:rPr>
          <w:sz w:val="24"/>
          <w:szCs w:val="24"/>
        </w:rPr>
        <w:t>за грејања, послови портирске службе, одржавање хигијене у пословним зградама, вођење одговарајућих евиденција,</w:t>
      </w:r>
      <w:r w:rsidRPr="00F9264E">
        <w:rPr>
          <w:spacing w:val="1"/>
          <w:sz w:val="24"/>
          <w:szCs w:val="24"/>
        </w:rPr>
        <w:t xml:space="preserve"> </w:t>
      </w:r>
      <w:r w:rsidRPr="00F9264E">
        <w:rPr>
          <w:sz w:val="24"/>
          <w:szCs w:val="24"/>
        </w:rPr>
        <w:t>представљање</w:t>
      </w:r>
      <w:r w:rsidRPr="00F9264E">
        <w:rPr>
          <w:spacing w:val="1"/>
          <w:sz w:val="24"/>
          <w:szCs w:val="24"/>
        </w:rPr>
        <w:t xml:space="preserve"> </w:t>
      </w:r>
      <w:r w:rsidRPr="00F9264E">
        <w:rPr>
          <w:sz w:val="24"/>
          <w:szCs w:val="24"/>
        </w:rPr>
        <w:t>општине</w:t>
      </w:r>
      <w:r w:rsidRPr="00F9264E">
        <w:rPr>
          <w:spacing w:val="1"/>
          <w:sz w:val="24"/>
          <w:szCs w:val="24"/>
        </w:rPr>
        <w:t xml:space="preserve"> </w:t>
      </w:r>
      <w:r w:rsidRPr="00F9264E">
        <w:rPr>
          <w:sz w:val="24"/>
          <w:szCs w:val="24"/>
        </w:rPr>
        <w:t>на</w:t>
      </w:r>
      <w:r w:rsidRPr="00F9264E">
        <w:rPr>
          <w:spacing w:val="1"/>
          <w:sz w:val="24"/>
          <w:szCs w:val="24"/>
        </w:rPr>
        <w:t xml:space="preserve"> </w:t>
      </w:r>
      <w:r w:rsidRPr="00F9264E">
        <w:rPr>
          <w:sz w:val="24"/>
          <w:szCs w:val="24"/>
        </w:rPr>
        <w:t>интернет</w:t>
      </w:r>
      <w:r w:rsidRPr="00F9264E">
        <w:rPr>
          <w:spacing w:val="1"/>
          <w:sz w:val="24"/>
          <w:szCs w:val="24"/>
        </w:rPr>
        <w:t xml:space="preserve"> </w:t>
      </w:r>
      <w:r w:rsidRPr="00F9264E">
        <w:rPr>
          <w:sz w:val="24"/>
          <w:szCs w:val="24"/>
        </w:rPr>
        <w:t>сајту,</w:t>
      </w:r>
      <w:r w:rsidRPr="00F9264E">
        <w:rPr>
          <w:spacing w:val="1"/>
          <w:sz w:val="24"/>
          <w:szCs w:val="24"/>
        </w:rPr>
        <w:t xml:space="preserve"> </w:t>
      </w:r>
      <w:r w:rsidRPr="00F9264E">
        <w:rPr>
          <w:sz w:val="24"/>
          <w:szCs w:val="24"/>
        </w:rPr>
        <w:t>припремање</w:t>
      </w:r>
      <w:r w:rsidRPr="00F9264E">
        <w:rPr>
          <w:spacing w:val="1"/>
          <w:sz w:val="24"/>
          <w:szCs w:val="24"/>
        </w:rPr>
        <w:t xml:space="preserve"> </w:t>
      </w:r>
      <w:r w:rsidRPr="00F9264E">
        <w:rPr>
          <w:sz w:val="24"/>
          <w:szCs w:val="24"/>
        </w:rPr>
        <w:t>одговарајућих</w:t>
      </w:r>
      <w:r w:rsidRPr="00F9264E">
        <w:rPr>
          <w:spacing w:val="1"/>
          <w:sz w:val="24"/>
          <w:szCs w:val="24"/>
        </w:rPr>
        <w:t xml:space="preserve"> </w:t>
      </w:r>
      <w:r w:rsidRPr="00F9264E">
        <w:rPr>
          <w:sz w:val="24"/>
          <w:szCs w:val="24"/>
        </w:rPr>
        <w:t>информација</w:t>
      </w:r>
      <w:r w:rsidRPr="00F9264E">
        <w:rPr>
          <w:spacing w:val="1"/>
          <w:sz w:val="24"/>
          <w:szCs w:val="24"/>
        </w:rPr>
        <w:t xml:space="preserve"> </w:t>
      </w:r>
      <w:r w:rsidRPr="00F9264E">
        <w:rPr>
          <w:sz w:val="24"/>
          <w:szCs w:val="24"/>
        </w:rPr>
        <w:t>грађана</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циљу</w:t>
      </w:r>
      <w:r w:rsidRPr="00F9264E">
        <w:rPr>
          <w:spacing w:val="1"/>
          <w:sz w:val="24"/>
          <w:szCs w:val="24"/>
        </w:rPr>
        <w:t xml:space="preserve"> </w:t>
      </w:r>
      <w:r w:rsidRPr="00F9264E">
        <w:rPr>
          <w:sz w:val="24"/>
          <w:szCs w:val="24"/>
        </w:rPr>
        <w:t>остварења</w:t>
      </w:r>
      <w:r w:rsidRPr="00F9264E">
        <w:rPr>
          <w:spacing w:val="1"/>
          <w:sz w:val="24"/>
          <w:szCs w:val="24"/>
        </w:rPr>
        <w:t xml:space="preserve"> </w:t>
      </w:r>
      <w:r w:rsidRPr="00F9264E">
        <w:rPr>
          <w:sz w:val="24"/>
          <w:szCs w:val="24"/>
        </w:rPr>
        <w:t>јавности</w:t>
      </w:r>
      <w:r w:rsidRPr="00F9264E">
        <w:rPr>
          <w:spacing w:val="50"/>
          <w:sz w:val="24"/>
          <w:szCs w:val="24"/>
        </w:rPr>
        <w:t xml:space="preserve"> </w:t>
      </w:r>
      <w:r w:rsidRPr="00F9264E">
        <w:rPr>
          <w:sz w:val="24"/>
          <w:szCs w:val="24"/>
        </w:rPr>
        <w:t>рада органа општине, као и презентације информације у средствима јавног информисања, послове у складу</w:t>
      </w:r>
      <w:r w:rsidRPr="00F9264E">
        <w:rPr>
          <w:spacing w:val="1"/>
          <w:sz w:val="24"/>
          <w:szCs w:val="24"/>
        </w:rPr>
        <w:t xml:space="preserve"> </w:t>
      </w:r>
      <w:r w:rsidRPr="00F9264E">
        <w:rPr>
          <w:sz w:val="24"/>
          <w:szCs w:val="24"/>
        </w:rPr>
        <w:t>са законом о слободном приступу информацијама, уређивање и издавање Службеног гласника Скупштине општине</w:t>
      </w:r>
      <w:r w:rsidRPr="00F9264E">
        <w:rPr>
          <w:spacing w:val="1"/>
          <w:sz w:val="24"/>
          <w:szCs w:val="24"/>
        </w:rPr>
        <w:t xml:space="preserve"> </w:t>
      </w:r>
      <w:r w:rsidRPr="00F9264E">
        <w:rPr>
          <w:sz w:val="24"/>
          <w:szCs w:val="24"/>
        </w:rPr>
        <w:t>Топола,</w:t>
      </w:r>
      <w:r w:rsidRPr="00F9264E">
        <w:rPr>
          <w:spacing w:val="6"/>
          <w:sz w:val="24"/>
          <w:szCs w:val="24"/>
        </w:rPr>
        <w:t xml:space="preserve"> </w:t>
      </w:r>
      <w:r w:rsidRPr="00F9264E">
        <w:rPr>
          <w:sz w:val="24"/>
          <w:szCs w:val="24"/>
        </w:rPr>
        <w:t>израда</w:t>
      </w:r>
      <w:r w:rsidRPr="00F9264E">
        <w:rPr>
          <w:spacing w:val="6"/>
          <w:sz w:val="24"/>
          <w:szCs w:val="24"/>
        </w:rPr>
        <w:t xml:space="preserve"> </w:t>
      </w:r>
      <w:r w:rsidRPr="00F9264E">
        <w:rPr>
          <w:sz w:val="24"/>
          <w:szCs w:val="24"/>
        </w:rPr>
        <w:t>пројеката</w:t>
      </w:r>
      <w:r w:rsidRPr="00F9264E">
        <w:rPr>
          <w:spacing w:val="62"/>
          <w:sz w:val="24"/>
          <w:szCs w:val="24"/>
        </w:rPr>
        <w:t xml:space="preserve"> </w:t>
      </w:r>
      <w:r w:rsidRPr="00F9264E">
        <w:rPr>
          <w:sz w:val="24"/>
          <w:szCs w:val="24"/>
        </w:rPr>
        <w:t>информационог</w:t>
      </w:r>
      <w:r w:rsidRPr="00F9264E">
        <w:rPr>
          <w:spacing w:val="6"/>
          <w:sz w:val="24"/>
          <w:szCs w:val="24"/>
        </w:rPr>
        <w:t xml:space="preserve"> </w:t>
      </w:r>
      <w:r w:rsidRPr="00F9264E">
        <w:rPr>
          <w:sz w:val="24"/>
          <w:szCs w:val="24"/>
        </w:rPr>
        <w:t>система</w:t>
      </w:r>
      <w:r w:rsidRPr="00F9264E">
        <w:rPr>
          <w:spacing w:val="6"/>
          <w:sz w:val="24"/>
          <w:szCs w:val="24"/>
        </w:rPr>
        <w:t xml:space="preserve"> </w:t>
      </w:r>
      <w:r w:rsidRPr="00F9264E">
        <w:rPr>
          <w:sz w:val="24"/>
          <w:szCs w:val="24"/>
        </w:rPr>
        <w:t>локалне</w:t>
      </w:r>
      <w:r w:rsidRPr="00F9264E">
        <w:rPr>
          <w:spacing w:val="7"/>
          <w:sz w:val="24"/>
          <w:szCs w:val="24"/>
        </w:rPr>
        <w:t xml:space="preserve"> </w:t>
      </w:r>
      <w:r w:rsidRPr="00F9264E">
        <w:rPr>
          <w:sz w:val="24"/>
          <w:szCs w:val="24"/>
        </w:rPr>
        <w:t>мреже,</w:t>
      </w:r>
      <w:r w:rsidRPr="00F9264E">
        <w:rPr>
          <w:spacing w:val="8"/>
          <w:sz w:val="24"/>
          <w:szCs w:val="24"/>
        </w:rPr>
        <w:t xml:space="preserve"> </w:t>
      </w:r>
      <w:r w:rsidRPr="00F9264E">
        <w:rPr>
          <w:sz w:val="24"/>
          <w:szCs w:val="24"/>
        </w:rPr>
        <w:t>обезбеђење</w:t>
      </w:r>
      <w:r w:rsidRPr="00F9264E">
        <w:rPr>
          <w:spacing w:val="7"/>
          <w:sz w:val="24"/>
          <w:szCs w:val="24"/>
        </w:rPr>
        <w:t xml:space="preserve"> </w:t>
      </w:r>
      <w:r w:rsidRPr="00F9264E">
        <w:rPr>
          <w:sz w:val="24"/>
          <w:szCs w:val="24"/>
        </w:rPr>
        <w:t>размену</w:t>
      </w:r>
      <w:r w:rsidRPr="00F9264E">
        <w:rPr>
          <w:spacing w:val="6"/>
          <w:sz w:val="24"/>
          <w:szCs w:val="24"/>
        </w:rPr>
        <w:t xml:space="preserve"> </w:t>
      </w:r>
      <w:r w:rsidRPr="00F9264E">
        <w:rPr>
          <w:sz w:val="24"/>
          <w:szCs w:val="24"/>
        </w:rPr>
        <w:t>података</w:t>
      </w:r>
      <w:r w:rsidRPr="00F9264E">
        <w:rPr>
          <w:spacing w:val="6"/>
          <w:sz w:val="24"/>
          <w:szCs w:val="24"/>
        </w:rPr>
        <w:t xml:space="preserve"> </w:t>
      </w:r>
      <w:r w:rsidRPr="00F9264E">
        <w:rPr>
          <w:sz w:val="24"/>
          <w:szCs w:val="24"/>
        </w:rPr>
        <w:t>са</w:t>
      </w:r>
      <w:r w:rsidRPr="00F9264E">
        <w:rPr>
          <w:spacing w:val="6"/>
          <w:sz w:val="24"/>
          <w:szCs w:val="24"/>
        </w:rPr>
        <w:t xml:space="preserve"> </w:t>
      </w:r>
      <w:r w:rsidRPr="00F9264E">
        <w:rPr>
          <w:sz w:val="24"/>
          <w:szCs w:val="24"/>
        </w:rPr>
        <w:t>другим</w:t>
      </w:r>
      <w:r w:rsidRPr="00F9264E">
        <w:rPr>
          <w:spacing w:val="6"/>
          <w:sz w:val="24"/>
          <w:szCs w:val="24"/>
        </w:rPr>
        <w:t xml:space="preserve"> </w:t>
      </w:r>
      <w:r w:rsidRPr="00F9264E">
        <w:rPr>
          <w:sz w:val="24"/>
          <w:szCs w:val="24"/>
        </w:rPr>
        <w:t>органима</w:t>
      </w:r>
      <w:r w:rsidRPr="00F9264E">
        <w:rPr>
          <w:spacing w:val="1"/>
          <w:sz w:val="24"/>
          <w:szCs w:val="24"/>
        </w:rPr>
        <w:t xml:space="preserve"> </w:t>
      </w:r>
      <w:r w:rsidRPr="00F9264E">
        <w:rPr>
          <w:sz w:val="24"/>
          <w:szCs w:val="24"/>
        </w:rPr>
        <w:t>и организацијама ван локалне рачунарске мреже, израда и ажурирања Веб сајта општине и друге послове у складу са</w:t>
      </w:r>
      <w:r w:rsidRPr="00F9264E">
        <w:rPr>
          <w:spacing w:val="1"/>
          <w:sz w:val="24"/>
          <w:szCs w:val="24"/>
        </w:rPr>
        <w:t xml:space="preserve"> </w:t>
      </w:r>
      <w:r w:rsidRPr="00F9264E">
        <w:rPr>
          <w:sz w:val="24"/>
          <w:szCs w:val="24"/>
        </w:rPr>
        <w:t>важећим</w:t>
      </w:r>
      <w:r w:rsidRPr="00F9264E">
        <w:rPr>
          <w:spacing w:val="-1"/>
          <w:sz w:val="24"/>
          <w:szCs w:val="24"/>
        </w:rPr>
        <w:t xml:space="preserve"> </w:t>
      </w:r>
      <w:r w:rsidRPr="00F9264E">
        <w:rPr>
          <w:sz w:val="24"/>
          <w:szCs w:val="24"/>
        </w:rPr>
        <w:t>прописима.</w:t>
      </w:r>
    </w:p>
    <w:p w:rsidR="003943A1" w:rsidRDefault="003943A1" w:rsidP="00D967B9">
      <w:pPr>
        <w:pStyle w:val="BodyText"/>
        <w:spacing w:line="240" w:lineRule="auto"/>
        <w:jc w:val="both"/>
        <w:rPr>
          <w:spacing w:val="-1"/>
          <w:w w:val="110"/>
          <w:sz w:val="24"/>
          <w:szCs w:val="24"/>
        </w:rPr>
      </w:pPr>
    </w:p>
    <w:p w:rsidR="00737200" w:rsidRPr="00F9264E" w:rsidRDefault="00737200" w:rsidP="00EC4F12">
      <w:pPr>
        <w:pStyle w:val="BodyText"/>
        <w:spacing w:line="240" w:lineRule="auto"/>
        <w:jc w:val="center"/>
        <w:rPr>
          <w:sz w:val="24"/>
          <w:szCs w:val="24"/>
        </w:rPr>
      </w:pPr>
      <w:r w:rsidRPr="00F9264E">
        <w:rPr>
          <w:spacing w:val="-1"/>
          <w:w w:val="110"/>
          <w:sz w:val="24"/>
          <w:szCs w:val="24"/>
        </w:rPr>
        <w:t>Члан</w:t>
      </w:r>
      <w:r w:rsidRPr="00F9264E">
        <w:rPr>
          <w:spacing w:val="-13"/>
          <w:w w:val="110"/>
          <w:sz w:val="24"/>
          <w:szCs w:val="24"/>
        </w:rPr>
        <w:t xml:space="preserve"> </w:t>
      </w:r>
      <w:r w:rsidRPr="00F9264E">
        <w:rPr>
          <w:w w:val="110"/>
          <w:sz w:val="24"/>
          <w:szCs w:val="24"/>
        </w:rPr>
        <w:t>15.</w:t>
      </w:r>
    </w:p>
    <w:p w:rsidR="009E7610" w:rsidRDefault="00737200" w:rsidP="00EC4F12">
      <w:pPr>
        <w:pStyle w:val="BodyText"/>
        <w:spacing w:line="240" w:lineRule="auto"/>
        <w:ind w:firstLine="360"/>
        <w:jc w:val="both"/>
        <w:rPr>
          <w:sz w:val="24"/>
          <w:szCs w:val="24"/>
        </w:rPr>
      </w:pPr>
      <w:r w:rsidRPr="00F9264E">
        <w:rPr>
          <w:sz w:val="24"/>
          <w:szCs w:val="24"/>
        </w:rPr>
        <w:t>Одељење за локални економски развој – Канцеларија за локални</w:t>
      </w:r>
      <w:r w:rsidRPr="00F9264E">
        <w:rPr>
          <w:spacing w:val="51"/>
          <w:sz w:val="24"/>
          <w:szCs w:val="24"/>
        </w:rPr>
        <w:t xml:space="preserve"> </w:t>
      </w:r>
      <w:r w:rsidRPr="00F9264E">
        <w:rPr>
          <w:sz w:val="24"/>
          <w:szCs w:val="24"/>
        </w:rPr>
        <w:t>и економски развој: обавља послове:</w:t>
      </w:r>
      <w:r w:rsidRPr="00F9264E">
        <w:rPr>
          <w:spacing w:val="1"/>
          <w:sz w:val="24"/>
          <w:szCs w:val="24"/>
        </w:rPr>
        <w:t xml:space="preserve"> </w:t>
      </w:r>
      <w:r w:rsidRPr="00F9264E">
        <w:rPr>
          <w:sz w:val="24"/>
          <w:szCs w:val="24"/>
        </w:rPr>
        <w:t>праћење стања економске развијености општине, идентификацију домаћих и међународних извора финансијских</w:t>
      </w:r>
      <w:r w:rsidRPr="00F9264E">
        <w:rPr>
          <w:spacing w:val="1"/>
          <w:sz w:val="24"/>
          <w:szCs w:val="24"/>
        </w:rPr>
        <w:t xml:space="preserve"> </w:t>
      </w:r>
      <w:r w:rsidRPr="00F9264E">
        <w:rPr>
          <w:sz w:val="24"/>
          <w:szCs w:val="24"/>
        </w:rPr>
        <w:t>средстава</w:t>
      </w:r>
      <w:r w:rsidRPr="00F9264E">
        <w:rPr>
          <w:spacing w:val="1"/>
          <w:sz w:val="24"/>
          <w:szCs w:val="24"/>
        </w:rPr>
        <w:t xml:space="preserve"> </w:t>
      </w:r>
      <w:r w:rsidRPr="00F9264E">
        <w:rPr>
          <w:sz w:val="24"/>
          <w:szCs w:val="24"/>
        </w:rPr>
        <w:t>за</w:t>
      </w:r>
      <w:r w:rsidRPr="00F9264E">
        <w:rPr>
          <w:spacing w:val="1"/>
          <w:sz w:val="24"/>
          <w:szCs w:val="24"/>
        </w:rPr>
        <w:t xml:space="preserve"> </w:t>
      </w:r>
      <w:r w:rsidRPr="00F9264E">
        <w:rPr>
          <w:sz w:val="24"/>
          <w:szCs w:val="24"/>
        </w:rPr>
        <w:t>подршку</w:t>
      </w:r>
      <w:r w:rsidRPr="00F9264E">
        <w:rPr>
          <w:spacing w:val="1"/>
          <w:sz w:val="24"/>
          <w:szCs w:val="24"/>
        </w:rPr>
        <w:t xml:space="preserve"> </w:t>
      </w:r>
      <w:r w:rsidRPr="00F9264E">
        <w:rPr>
          <w:sz w:val="24"/>
          <w:szCs w:val="24"/>
        </w:rPr>
        <w:t>развоју,</w:t>
      </w:r>
      <w:r w:rsidRPr="00F9264E">
        <w:rPr>
          <w:spacing w:val="1"/>
          <w:sz w:val="24"/>
          <w:szCs w:val="24"/>
        </w:rPr>
        <w:t xml:space="preserve"> </w:t>
      </w:r>
      <w:r w:rsidRPr="00F9264E">
        <w:rPr>
          <w:sz w:val="24"/>
          <w:szCs w:val="24"/>
        </w:rPr>
        <w:t>праћење</w:t>
      </w:r>
      <w:r w:rsidRPr="00F9264E">
        <w:rPr>
          <w:spacing w:val="1"/>
          <w:sz w:val="24"/>
          <w:szCs w:val="24"/>
        </w:rPr>
        <w:t xml:space="preserve"> </w:t>
      </w:r>
      <w:r w:rsidRPr="00F9264E">
        <w:rPr>
          <w:sz w:val="24"/>
          <w:szCs w:val="24"/>
        </w:rPr>
        <w:t>јавних</w:t>
      </w:r>
      <w:r w:rsidRPr="00F9264E">
        <w:rPr>
          <w:spacing w:val="1"/>
          <w:sz w:val="24"/>
          <w:szCs w:val="24"/>
        </w:rPr>
        <w:t xml:space="preserve"> </w:t>
      </w:r>
      <w:r w:rsidRPr="00F9264E">
        <w:rPr>
          <w:sz w:val="24"/>
          <w:szCs w:val="24"/>
        </w:rPr>
        <w:t>позива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конкурса</w:t>
      </w:r>
      <w:r w:rsidRPr="00F9264E">
        <w:rPr>
          <w:spacing w:val="1"/>
          <w:sz w:val="24"/>
          <w:szCs w:val="24"/>
        </w:rPr>
        <w:t xml:space="preserve"> </w:t>
      </w:r>
      <w:r w:rsidRPr="00F9264E">
        <w:rPr>
          <w:sz w:val="24"/>
          <w:szCs w:val="24"/>
        </w:rPr>
        <w:t>за</w:t>
      </w:r>
      <w:r w:rsidRPr="00F9264E">
        <w:rPr>
          <w:spacing w:val="1"/>
          <w:sz w:val="24"/>
          <w:szCs w:val="24"/>
        </w:rPr>
        <w:t xml:space="preserve"> </w:t>
      </w:r>
      <w:r w:rsidRPr="00F9264E">
        <w:rPr>
          <w:sz w:val="24"/>
          <w:szCs w:val="24"/>
        </w:rPr>
        <w:t>подношење</w:t>
      </w:r>
      <w:r w:rsidRPr="00F9264E">
        <w:rPr>
          <w:spacing w:val="1"/>
          <w:sz w:val="24"/>
          <w:szCs w:val="24"/>
        </w:rPr>
        <w:t xml:space="preserve"> </w:t>
      </w:r>
      <w:r w:rsidRPr="00F9264E">
        <w:rPr>
          <w:sz w:val="24"/>
          <w:szCs w:val="24"/>
        </w:rPr>
        <w:t>предлога</w:t>
      </w:r>
      <w:r w:rsidRPr="00F9264E">
        <w:rPr>
          <w:spacing w:val="1"/>
          <w:sz w:val="24"/>
          <w:szCs w:val="24"/>
        </w:rPr>
        <w:t xml:space="preserve"> </w:t>
      </w:r>
      <w:r w:rsidRPr="00F9264E">
        <w:rPr>
          <w:sz w:val="24"/>
          <w:szCs w:val="24"/>
        </w:rPr>
        <w:t>пројеката</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циљу</w:t>
      </w:r>
      <w:r w:rsidRPr="00F9264E">
        <w:rPr>
          <w:spacing w:val="1"/>
          <w:sz w:val="24"/>
          <w:szCs w:val="24"/>
        </w:rPr>
        <w:t xml:space="preserve"> </w:t>
      </w:r>
      <w:r w:rsidRPr="00F9264E">
        <w:rPr>
          <w:sz w:val="24"/>
          <w:szCs w:val="24"/>
        </w:rPr>
        <w:t>прибављања додатних средстава за развој заједнице, припрему и израду предлога пројеката у циљу прибављања</w:t>
      </w:r>
      <w:r w:rsidRPr="00F9264E">
        <w:rPr>
          <w:spacing w:val="1"/>
          <w:sz w:val="24"/>
          <w:szCs w:val="24"/>
        </w:rPr>
        <w:t xml:space="preserve"> </w:t>
      </w:r>
      <w:r w:rsidRPr="00F9264E">
        <w:rPr>
          <w:sz w:val="24"/>
          <w:szCs w:val="24"/>
        </w:rPr>
        <w:t>средстава из других извора финансирања за њихову реализацију, припрему и израду предлога пројеката који се</w:t>
      </w:r>
      <w:r w:rsidRPr="00F9264E">
        <w:rPr>
          <w:spacing w:val="1"/>
          <w:sz w:val="24"/>
          <w:szCs w:val="24"/>
        </w:rPr>
        <w:t xml:space="preserve"> </w:t>
      </w:r>
      <w:r w:rsidRPr="00F9264E">
        <w:rPr>
          <w:sz w:val="24"/>
          <w:szCs w:val="24"/>
        </w:rPr>
        <w:t>финансирају средствима буџета Општине Топола, праћење и реализацију развојних пројеката у складу са потребама</w:t>
      </w:r>
      <w:r w:rsidRPr="00F9264E">
        <w:rPr>
          <w:spacing w:val="1"/>
          <w:sz w:val="24"/>
          <w:szCs w:val="24"/>
        </w:rPr>
        <w:t xml:space="preserve"> </w:t>
      </w:r>
      <w:r w:rsidRPr="00F9264E">
        <w:rPr>
          <w:sz w:val="24"/>
          <w:szCs w:val="24"/>
        </w:rPr>
        <w:t>локалне</w:t>
      </w:r>
      <w:r w:rsidRPr="00F9264E">
        <w:rPr>
          <w:spacing w:val="1"/>
          <w:sz w:val="24"/>
          <w:szCs w:val="24"/>
        </w:rPr>
        <w:t xml:space="preserve"> </w:t>
      </w:r>
      <w:r w:rsidRPr="00F9264E">
        <w:rPr>
          <w:sz w:val="24"/>
          <w:szCs w:val="24"/>
        </w:rPr>
        <w:t>заједнице,</w:t>
      </w:r>
      <w:r w:rsidRPr="00F9264E">
        <w:rPr>
          <w:spacing w:val="1"/>
          <w:sz w:val="24"/>
          <w:szCs w:val="24"/>
        </w:rPr>
        <w:t xml:space="preserve"> </w:t>
      </w:r>
      <w:r w:rsidRPr="00F9264E">
        <w:rPr>
          <w:sz w:val="24"/>
          <w:szCs w:val="24"/>
        </w:rPr>
        <w:t>сарадњу</w:t>
      </w:r>
      <w:r w:rsidRPr="00F9264E">
        <w:rPr>
          <w:spacing w:val="1"/>
          <w:sz w:val="24"/>
          <w:szCs w:val="24"/>
        </w:rPr>
        <w:t xml:space="preserve"> </w:t>
      </w:r>
      <w:r w:rsidRPr="00F9264E">
        <w:rPr>
          <w:sz w:val="24"/>
          <w:szCs w:val="24"/>
        </w:rPr>
        <w:t>са</w:t>
      </w:r>
      <w:r w:rsidRPr="00F9264E">
        <w:rPr>
          <w:spacing w:val="1"/>
          <w:sz w:val="24"/>
          <w:szCs w:val="24"/>
        </w:rPr>
        <w:t xml:space="preserve"> </w:t>
      </w:r>
      <w:r w:rsidRPr="00F9264E">
        <w:rPr>
          <w:sz w:val="24"/>
          <w:szCs w:val="24"/>
        </w:rPr>
        <w:t>националним</w:t>
      </w:r>
      <w:r w:rsidRPr="00F9264E">
        <w:rPr>
          <w:spacing w:val="1"/>
          <w:sz w:val="24"/>
          <w:szCs w:val="24"/>
        </w:rPr>
        <w:t xml:space="preserve"> </w:t>
      </w:r>
      <w:r w:rsidRPr="00F9264E">
        <w:rPr>
          <w:sz w:val="24"/>
          <w:szCs w:val="24"/>
        </w:rPr>
        <w:t>фондовима,</w:t>
      </w:r>
      <w:r w:rsidRPr="00F9264E">
        <w:rPr>
          <w:spacing w:val="1"/>
          <w:sz w:val="24"/>
          <w:szCs w:val="24"/>
        </w:rPr>
        <w:t xml:space="preserve"> </w:t>
      </w:r>
      <w:r w:rsidRPr="00F9264E">
        <w:rPr>
          <w:sz w:val="24"/>
          <w:szCs w:val="24"/>
        </w:rPr>
        <w:t>донаторима,</w:t>
      </w:r>
      <w:r w:rsidRPr="00F9264E">
        <w:rPr>
          <w:spacing w:val="1"/>
          <w:sz w:val="24"/>
          <w:szCs w:val="24"/>
        </w:rPr>
        <w:t xml:space="preserve"> </w:t>
      </w:r>
      <w:r w:rsidRPr="00F9264E">
        <w:rPr>
          <w:sz w:val="24"/>
          <w:szCs w:val="24"/>
        </w:rPr>
        <w:t>надлежним</w:t>
      </w:r>
      <w:r w:rsidRPr="00F9264E">
        <w:rPr>
          <w:spacing w:val="1"/>
          <w:sz w:val="24"/>
          <w:szCs w:val="24"/>
        </w:rPr>
        <w:t xml:space="preserve"> </w:t>
      </w:r>
      <w:r w:rsidRPr="00F9264E">
        <w:rPr>
          <w:sz w:val="24"/>
          <w:szCs w:val="24"/>
        </w:rPr>
        <w:t>министарствима,</w:t>
      </w:r>
      <w:r w:rsidRPr="00F9264E">
        <w:rPr>
          <w:spacing w:val="1"/>
          <w:sz w:val="24"/>
          <w:szCs w:val="24"/>
        </w:rPr>
        <w:t xml:space="preserve"> </w:t>
      </w:r>
      <w:r w:rsidRPr="00F9264E">
        <w:rPr>
          <w:sz w:val="24"/>
          <w:szCs w:val="24"/>
        </w:rPr>
        <w:t>регионалним</w:t>
      </w:r>
      <w:r w:rsidRPr="00F9264E">
        <w:rPr>
          <w:spacing w:val="1"/>
          <w:sz w:val="24"/>
          <w:szCs w:val="24"/>
        </w:rPr>
        <w:t xml:space="preserve"> </w:t>
      </w:r>
      <w:r w:rsidRPr="00F9264E">
        <w:rPr>
          <w:sz w:val="24"/>
          <w:szCs w:val="24"/>
        </w:rPr>
        <w:t>телима,</w:t>
      </w:r>
      <w:r w:rsidRPr="00F9264E">
        <w:rPr>
          <w:spacing w:val="1"/>
          <w:sz w:val="24"/>
          <w:szCs w:val="24"/>
        </w:rPr>
        <w:t xml:space="preserve"> </w:t>
      </w:r>
      <w:r w:rsidRPr="00F9264E">
        <w:rPr>
          <w:sz w:val="24"/>
          <w:szCs w:val="24"/>
        </w:rPr>
        <w:t>локалним</w:t>
      </w:r>
      <w:r w:rsidRPr="00F9264E">
        <w:rPr>
          <w:spacing w:val="1"/>
          <w:sz w:val="24"/>
          <w:szCs w:val="24"/>
        </w:rPr>
        <w:t xml:space="preserve"> </w:t>
      </w:r>
      <w:r w:rsidRPr="00F9264E">
        <w:rPr>
          <w:sz w:val="24"/>
          <w:szCs w:val="24"/>
        </w:rPr>
        <w:t>самоуправама,</w:t>
      </w:r>
      <w:r w:rsidRPr="00F9264E">
        <w:rPr>
          <w:spacing w:val="1"/>
          <w:sz w:val="24"/>
          <w:szCs w:val="24"/>
        </w:rPr>
        <w:t xml:space="preserve"> </w:t>
      </w:r>
      <w:r w:rsidRPr="00F9264E">
        <w:rPr>
          <w:sz w:val="24"/>
          <w:szCs w:val="24"/>
        </w:rPr>
        <w:t>цивилним</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бизнис</w:t>
      </w:r>
      <w:r w:rsidRPr="00F9264E">
        <w:rPr>
          <w:spacing w:val="1"/>
          <w:sz w:val="24"/>
          <w:szCs w:val="24"/>
        </w:rPr>
        <w:t xml:space="preserve"> </w:t>
      </w:r>
      <w:r w:rsidRPr="00F9264E">
        <w:rPr>
          <w:sz w:val="24"/>
          <w:szCs w:val="24"/>
        </w:rPr>
        <w:t>сектором</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циљу</w:t>
      </w:r>
      <w:r w:rsidRPr="00F9264E">
        <w:rPr>
          <w:spacing w:val="1"/>
          <w:sz w:val="24"/>
          <w:szCs w:val="24"/>
        </w:rPr>
        <w:t xml:space="preserve"> </w:t>
      </w:r>
      <w:r w:rsidRPr="00F9264E">
        <w:rPr>
          <w:sz w:val="24"/>
          <w:szCs w:val="24"/>
        </w:rPr>
        <w:t>унапређења</w:t>
      </w:r>
      <w:r w:rsidRPr="00F9264E">
        <w:rPr>
          <w:spacing w:val="1"/>
          <w:sz w:val="24"/>
          <w:szCs w:val="24"/>
        </w:rPr>
        <w:t xml:space="preserve"> </w:t>
      </w:r>
      <w:r w:rsidRPr="00F9264E">
        <w:rPr>
          <w:sz w:val="24"/>
          <w:szCs w:val="24"/>
        </w:rPr>
        <w:t>услова</w:t>
      </w:r>
      <w:r w:rsidRPr="00F9264E">
        <w:rPr>
          <w:spacing w:val="1"/>
          <w:sz w:val="24"/>
          <w:szCs w:val="24"/>
        </w:rPr>
        <w:t xml:space="preserve"> </w:t>
      </w:r>
      <w:r w:rsidRPr="00F9264E">
        <w:rPr>
          <w:sz w:val="24"/>
          <w:szCs w:val="24"/>
        </w:rPr>
        <w:t>за</w:t>
      </w:r>
      <w:r w:rsidRPr="00F9264E">
        <w:rPr>
          <w:spacing w:val="1"/>
          <w:sz w:val="24"/>
          <w:szCs w:val="24"/>
        </w:rPr>
        <w:t xml:space="preserve"> </w:t>
      </w:r>
      <w:r w:rsidRPr="00F9264E">
        <w:rPr>
          <w:sz w:val="24"/>
          <w:szCs w:val="24"/>
        </w:rPr>
        <w:t>одрживи</w:t>
      </w:r>
      <w:r w:rsidRPr="00F9264E">
        <w:rPr>
          <w:spacing w:val="50"/>
          <w:sz w:val="24"/>
          <w:szCs w:val="24"/>
        </w:rPr>
        <w:t xml:space="preserve"> </w:t>
      </w:r>
      <w:r w:rsidRPr="00F9264E">
        <w:rPr>
          <w:sz w:val="24"/>
          <w:szCs w:val="24"/>
        </w:rPr>
        <w:t>развој</w:t>
      </w:r>
      <w:r w:rsidRPr="00F9264E">
        <w:rPr>
          <w:spacing w:val="1"/>
          <w:sz w:val="24"/>
          <w:szCs w:val="24"/>
        </w:rPr>
        <w:t xml:space="preserve"> </w:t>
      </w:r>
      <w:r w:rsidRPr="00F9264E">
        <w:rPr>
          <w:sz w:val="24"/>
          <w:szCs w:val="24"/>
        </w:rPr>
        <w:t>заједнице, израду општих и појединачних аката везаних за локални економски развој чије је доношење у надлежности</w:t>
      </w:r>
      <w:r w:rsidRPr="00F9264E">
        <w:rPr>
          <w:spacing w:val="-47"/>
          <w:sz w:val="24"/>
          <w:szCs w:val="24"/>
        </w:rPr>
        <w:t xml:space="preserve"> </w:t>
      </w:r>
      <w:r w:rsidRPr="00F9264E">
        <w:rPr>
          <w:sz w:val="24"/>
          <w:szCs w:val="24"/>
        </w:rPr>
        <w:t>Општине,</w:t>
      </w:r>
      <w:r w:rsidRPr="00F9264E">
        <w:rPr>
          <w:spacing w:val="1"/>
          <w:sz w:val="24"/>
          <w:szCs w:val="24"/>
        </w:rPr>
        <w:t xml:space="preserve"> </w:t>
      </w:r>
      <w:r w:rsidRPr="00F9264E">
        <w:rPr>
          <w:sz w:val="24"/>
          <w:szCs w:val="24"/>
        </w:rPr>
        <w:t>праћење</w:t>
      </w:r>
      <w:r w:rsidRPr="00F9264E">
        <w:rPr>
          <w:spacing w:val="1"/>
          <w:sz w:val="24"/>
          <w:szCs w:val="24"/>
        </w:rPr>
        <w:t xml:space="preserve"> </w:t>
      </w:r>
      <w:r w:rsidRPr="00F9264E">
        <w:rPr>
          <w:sz w:val="24"/>
          <w:szCs w:val="24"/>
        </w:rPr>
        <w:t>развојних</w:t>
      </w:r>
      <w:r w:rsidRPr="00F9264E">
        <w:rPr>
          <w:spacing w:val="1"/>
          <w:sz w:val="24"/>
          <w:szCs w:val="24"/>
        </w:rPr>
        <w:t xml:space="preserve"> </w:t>
      </w:r>
      <w:r w:rsidRPr="00F9264E">
        <w:rPr>
          <w:sz w:val="24"/>
          <w:szCs w:val="24"/>
        </w:rPr>
        <w:t>програма</w:t>
      </w:r>
      <w:r w:rsidRPr="00F9264E">
        <w:rPr>
          <w:spacing w:val="1"/>
          <w:sz w:val="24"/>
          <w:szCs w:val="24"/>
        </w:rPr>
        <w:t xml:space="preserve"> </w:t>
      </w:r>
      <w:r w:rsidRPr="00F9264E">
        <w:rPr>
          <w:sz w:val="24"/>
          <w:szCs w:val="24"/>
        </w:rPr>
        <w:t>Владе</w:t>
      </w:r>
      <w:r w:rsidRPr="00F9264E">
        <w:rPr>
          <w:spacing w:val="1"/>
          <w:sz w:val="24"/>
          <w:szCs w:val="24"/>
        </w:rPr>
        <w:t xml:space="preserve"> </w:t>
      </w:r>
      <w:r w:rsidRPr="00F9264E">
        <w:rPr>
          <w:sz w:val="24"/>
          <w:szCs w:val="24"/>
        </w:rPr>
        <w:t>РС,</w:t>
      </w:r>
      <w:r w:rsidRPr="00F9264E">
        <w:rPr>
          <w:spacing w:val="1"/>
          <w:sz w:val="24"/>
          <w:szCs w:val="24"/>
        </w:rPr>
        <w:t xml:space="preserve"> </w:t>
      </w:r>
      <w:r w:rsidRPr="00F9264E">
        <w:rPr>
          <w:sz w:val="24"/>
          <w:szCs w:val="24"/>
        </w:rPr>
        <w:t>министарстава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региона,</w:t>
      </w:r>
      <w:r w:rsidRPr="00F9264E">
        <w:rPr>
          <w:spacing w:val="1"/>
          <w:sz w:val="24"/>
          <w:szCs w:val="24"/>
        </w:rPr>
        <w:t xml:space="preserve"> </w:t>
      </w:r>
      <w:r w:rsidRPr="00F9264E">
        <w:rPr>
          <w:sz w:val="24"/>
          <w:szCs w:val="24"/>
        </w:rPr>
        <w:t>реализацију</w:t>
      </w:r>
      <w:r w:rsidRPr="00F9264E">
        <w:rPr>
          <w:spacing w:val="1"/>
          <w:sz w:val="24"/>
          <w:szCs w:val="24"/>
        </w:rPr>
        <w:t xml:space="preserve"> </w:t>
      </w:r>
      <w:r w:rsidRPr="00F9264E">
        <w:rPr>
          <w:sz w:val="24"/>
          <w:szCs w:val="24"/>
        </w:rPr>
        <w:t>развојних</w:t>
      </w:r>
      <w:r w:rsidRPr="00F9264E">
        <w:rPr>
          <w:spacing w:val="1"/>
          <w:sz w:val="24"/>
          <w:szCs w:val="24"/>
        </w:rPr>
        <w:t xml:space="preserve"> </w:t>
      </w:r>
      <w:r w:rsidRPr="00F9264E">
        <w:rPr>
          <w:sz w:val="24"/>
          <w:szCs w:val="24"/>
        </w:rPr>
        <w:t>пројеката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извештавање даваоца средстава, помоћ јавном и цивилном сектору по питањима припреме и реализације пројеката,</w:t>
      </w:r>
      <w:r w:rsidRPr="00F9264E">
        <w:rPr>
          <w:spacing w:val="1"/>
          <w:sz w:val="24"/>
          <w:szCs w:val="24"/>
        </w:rPr>
        <w:t xml:space="preserve"> </w:t>
      </w:r>
      <w:r w:rsidRPr="00F9264E">
        <w:rPr>
          <w:sz w:val="24"/>
          <w:szCs w:val="24"/>
        </w:rPr>
        <w:t>сарадњу са јавним и цивилним сектором у циљу доприноса одрживом развоју заједнице, стручне и административне</w:t>
      </w:r>
      <w:r w:rsidRPr="00F9264E">
        <w:rPr>
          <w:spacing w:val="1"/>
          <w:sz w:val="24"/>
          <w:szCs w:val="24"/>
        </w:rPr>
        <w:t xml:space="preserve"> </w:t>
      </w:r>
      <w:r w:rsidRPr="00F9264E">
        <w:rPr>
          <w:sz w:val="24"/>
          <w:szCs w:val="24"/>
        </w:rPr>
        <w:t>послове</w:t>
      </w:r>
      <w:r w:rsidRPr="00F9264E">
        <w:rPr>
          <w:spacing w:val="1"/>
          <w:sz w:val="24"/>
          <w:szCs w:val="24"/>
        </w:rPr>
        <w:t xml:space="preserve"> </w:t>
      </w:r>
      <w:r w:rsidRPr="00F9264E">
        <w:rPr>
          <w:sz w:val="24"/>
          <w:szCs w:val="24"/>
        </w:rPr>
        <w:t>за</w:t>
      </w:r>
      <w:r w:rsidRPr="00F9264E">
        <w:rPr>
          <w:spacing w:val="1"/>
          <w:sz w:val="24"/>
          <w:szCs w:val="24"/>
        </w:rPr>
        <w:t xml:space="preserve"> </w:t>
      </w:r>
      <w:r w:rsidRPr="00F9264E">
        <w:rPr>
          <w:sz w:val="24"/>
          <w:szCs w:val="24"/>
        </w:rPr>
        <w:t>потребе</w:t>
      </w:r>
      <w:r w:rsidRPr="00F9264E">
        <w:rPr>
          <w:spacing w:val="1"/>
          <w:sz w:val="24"/>
          <w:szCs w:val="24"/>
        </w:rPr>
        <w:t xml:space="preserve"> </w:t>
      </w:r>
      <w:r w:rsidRPr="00F9264E">
        <w:rPr>
          <w:sz w:val="24"/>
          <w:szCs w:val="24"/>
        </w:rPr>
        <w:t>општинских</w:t>
      </w:r>
      <w:r w:rsidRPr="00F9264E">
        <w:rPr>
          <w:spacing w:val="1"/>
          <w:sz w:val="24"/>
          <w:szCs w:val="24"/>
        </w:rPr>
        <w:t xml:space="preserve"> </w:t>
      </w:r>
      <w:r w:rsidRPr="00F9264E">
        <w:rPr>
          <w:sz w:val="24"/>
          <w:szCs w:val="24"/>
        </w:rPr>
        <w:t>органа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тела</w:t>
      </w:r>
      <w:r w:rsidRPr="00F9264E">
        <w:rPr>
          <w:spacing w:val="1"/>
          <w:sz w:val="24"/>
          <w:szCs w:val="24"/>
        </w:rPr>
        <w:t xml:space="preserve"> </w:t>
      </w:r>
      <w:r w:rsidRPr="00F9264E">
        <w:rPr>
          <w:sz w:val="24"/>
          <w:szCs w:val="24"/>
        </w:rPr>
        <w:t>(стручних</w:t>
      </w:r>
      <w:r w:rsidRPr="00F9264E">
        <w:rPr>
          <w:spacing w:val="1"/>
          <w:sz w:val="24"/>
          <w:szCs w:val="24"/>
        </w:rPr>
        <w:t xml:space="preserve"> </w:t>
      </w:r>
      <w:r w:rsidRPr="00F9264E">
        <w:rPr>
          <w:sz w:val="24"/>
          <w:szCs w:val="24"/>
        </w:rPr>
        <w:t>тимова,</w:t>
      </w:r>
      <w:r w:rsidRPr="00F9264E">
        <w:rPr>
          <w:spacing w:val="1"/>
          <w:sz w:val="24"/>
          <w:szCs w:val="24"/>
        </w:rPr>
        <w:t xml:space="preserve"> </w:t>
      </w:r>
      <w:r w:rsidRPr="00F9264E">
        <w:rPr>
          <w:sz w:val="24"/>
          <w:szCs w:val="24"/>
        </w:rPr>
        <w:t>савета,</w:t>
      </w:r>
      <w:r w:rsidRPr="00F9264E">
        <w:rPr>
          <w:spacing w:val="1"/>
          <w:sz w:val="24"/>
          <w:szCs w:val="24"/>
        </w:rPr>
        <w:t xml:space="preserve"> </w:t>
      </w:r>
      <w:r w:rsidRPr="00F9264E">
        <w:rPr>
          <w:sz w:val="24"/>
          <w:szCs w:val="24"/>
        </w:rPr>
        <w:t>комисија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др.)</w:t>
      </w:r>
      <w:r w:rsidRPr="00F9264E">
        <w:rPr>
          <w:spacing w:val="1"/>
          <w:sz w:val="24"/>
          <w:szCs w:val="24"/>
        </w:rPr>
        <w:t xml:space="preserve"> </w:t>
      </w:r>
      <w:r w:rsidRPr="00F9264E">
        <w:rPr>
          <w:sz w:val="24"/>
          <w:szCs w:val="24"/>
        </w:rPr>
        <w:t>по</w:t>
      </w:r>
      <w:r w:rsidRPr="00F9264E">
        <w:rPr>
          <w:spacing w:val="1"/>
          <w:sz w:val="24"/>
          <w:szCs w:val="24"/>
        </w:rPr>
        <w:t xml:space="preserve"> </w:t>
      </w:r>
      <w:r w:rsidRPr="00F9264E">
        <w:rPr>
          <w:sz w:val="24"/>
          <w:szCs w:val="24"/>
        </w:rPr>
        <w:t>питању</w:t>
      </w:r>
      <w:r w:rsidRPr="00F9264E">
        <w:rPr>
          <w:spacing w:val="1"/>
          <w:sz w:val="24"/>
          <w:szCs w:val="24"/>
        </w:rPr>
        <w:t xml:space="preserve"> </w:t>
      </w:r>
      <w:r w:rsidRPr="00F9264E">
        <w:rPr>
          <w:sz w:val="24"/>
          <w:szCs w:val="24"/>
        </w:rPr>
        <w:t>локалног</w:t>
      </w:r>
      <w:r w:rsidRPr="00F9264E">
        <w:rPr>
          <w:spacing w:val="1"/>
          <w:sz w:val="24"/>
          <w:szCs w:val="24"/>
        </w:rPr>
        <w:t xml:space="preserve"> </w:t>
      </w:r>
      <w:r w:rsidRPr="00F9264E">
        <w:rPr>
          <w:sz w:val="24"/>
          <w:szCs w:val="24"/>
        </w:rPr>
        <w:t xml:space="preserve">економског развоја, стварање услова за привлачење инвестиција и привлачење инвестиција, </w:t>
      </w:r>
      <w:r w:rsidRPr="00F9264E">
        <w:rPr>
          <w:sz w:val="24"/>
          <w:szCs w:val="24"/>
        </w:rPr>
        <w:lastRenderedPageBreak/>
        <w:t>припреме за одбрану у</w:t>
      </w:r>
      <w:r w:rsidRPr="00F9264E">
        <w:rPr>
          <w:spacing w:val="1"/>
          <w:sz w:val="24"/>
          <w:szCs w:val="24"/>
        </w:rPr>
        <w:t xml:space="preserve"> </w:t>
      </w:r>
      <w:r w:rsidRPr="00F9264E">
        <w:rPr>
          <w:sz w:val="24"/>
          <w:szCs w:val="24"/>
        </w:rPr>
        <w:t>складу са законским прописим и друге послове и задатке везане за локални економски развој и одрживи развој</w:t>
      </w:r>
      <w:r w:rsidRPr="00F9264E">
        <w:rPr>
          <w:spacing w:val="1"/>
          <w:sz w:val="24"/>
          <w:szCs w:val="24"/>
        </w:rPr>
        <w:t xml:space="preserve"> </w:t>
      </w:r>
      <w:r w:rsidRPr="00F9264E">
        <w:rPr>
          <w:sz w:val="24"/>
          <w:szCs w:val="24"/>
        </w:rPr>
        <w:t>заједнице.</w:t>
      </w:r>
    </w:p>
    <w:p w:rsidR="00EC4F12" w:rsidRDefault="00EC4F12" w:rsidP="00D967B9">
      <w:pPr>
        <w:pStyle w:val="BodyText"/>
        <w:tabs>
          <w:tab w:val="left" w:pos="900"/>
        </w:tabs>
        <w:spacing w:line="240" w:lineRule="auto"/>
        <w:jc w:val="center"/>
        <w:rPr>
          <w:spacing w:val="-1"/>
          <w:w w:val="110"/>
          <w:sz w:val="24"/>
          <w:szCs w:val="24"/>
        </w:rPr>
      </w:pPr>
    </w:p>
    <w:p w:rsidR="00737200" w:rsidRPr="00F9264E" w:rsidRDefault="00737200" w:rsidP="00EC4F12">
      <w:pPr>
        <w:pStyle w:val="BodyText"/>
        <w:tabs>
          <w:tab w:val="left" w:pos="900"/>
        </w:tabs>
        <w:spacing w:line="240" w:lineRule="auto"/>
        <w:jc w:val="center"/>
        <w:rPr>
          <w:w w:val="105"/>
          <w:sz w:val="24"/>
          <w:szCs w:val="24"/>
        </w:rPr>
      </w:pPr>
      <w:r w:rsidRPr="00F9264E">
        <w:rPr>
          <w:spacing w:val="-1"/>
          <w:w w:val="110"/>
          <w:sz w:val="24"/>
          <w:szCs w:val="24"/>
        </w:rPr>
        <w:t>Члан</w:t>
      </w:r>
      <w:r w:rsidRPr="00F9264E">
        <w:rPr>
          <w:spacing w:val="-13"/>
          <w:w w:val="110"/>
          <w:sz w:val="24"/>
          <w:szCs w:val="24"/>
        </w:rPr>
        <w:t xml:space="preserve"> </w:t>
      </w:r>
      <w:r w:rsidRPr="00F9264E">
        <w:rPr>
          <w:w w:val="110"/>
          <w:sz w:val="24"/>
          <w:szCs w:val="24"/>
        </w:rPr>
        <w:t>16.</w:t>
      </w:r>
    </w:p>
    <w:p w:rsidR="00737200" w:rsidRPr="00F9264E" w:rsidRDefault="00737200" w:rsidP="00D967B9">
      <w:pPr>
        <w:pStyle w:val="BodyText"/>
        <w:spacing w:line="240" w:lineRule="auto"/>
        <w:ind w:firstLine="360"/>
        <w:jc w:val="both"/>
        <w:rPr>
          <w:sz w:val="24"/>
          <w:szCs w:val="24"/>
        </w:rPr>
      </w:pPr>
      <w:r w:rsidRPr="00F9264E">
        <w:rPr>
          <w:w w:val="105"/>
          <w:sz w:val="24"/>
          <w:szCs w:val="24"/>
        </w:rPr>
        <w:t>Посебна</w:t>
      </w:r>
      <w:r w:rsidRPr="00F9264E">
        <w:rPr>
          <w:spacing w:val="2"/>
          <w:w w:val="105"/>
          <w:sz w:val="24"/>
          <w:szCs w:val="24"/>
        </w:rPr>
        <w:t xml:space="preserve"> </w:t>
      </w:r>
      <w:r w:rsidRPr="00F9264E">
        <w:rPr>
          <w:w w:val="105"/>
          <w:sz w:val="24"/>
          <w:szCs w:val="24"/>
        </w:rPr>
        <w:t>организациона</w:t>
      </w:r>
      <w:r w:rsidRPr="00F9264E">
        <w:rPr>
          <w:spacing w:val="3"/>
          <w:w w:val="105"/>
          <w:sz w:val="24"/>
          <w:szCs w:val="24"/>
        </w:rPr>
        <w:t xml:space="preserve"> </w:t>
      </w:r>
      <w:r w:rsidRPr="00F9264E">
        <w:rPr>
          <w:w w:val="105"/>
          <w:sz w:val="24"/>
          <w:szCs w:val="24"/>
        </w:rPr>
        <w:t>јединица</w:t>
      </w:r>
      <w:r w:rsidRPr="00F9264E">
        <w:rPr>
          <w:spacing w:val="6"/>
          <w:w w:val="105"/>
          <w:sz w:val="24"/>
          <w:szCs w:val="24"/>
        </w:rPr>
        <w:t xml:space="preserve"> </w:t>
      </w:r>
      <w:r w:rsidRPr="00F9264E">
        <w:rPr>
          <w:w w:val="105"/>
          <w:sz w:val="24"/>
          <w:szCs w:val="24"/>
        </w:rPr>
        <w:t>–</w:t>
      </w:r>
      <w:r w:rsidRPr="00F9264E">
        <w:rPr>
          <w:spacing w:val="7"/>
          <w:w w:val="105"/>
          <w:sz w:val="24"/>
          <w:szCs w:val="24"/>
        </w:rPr>
        <w:t xml:space="preserve"> </w:t>
      </w:r>
      <w:r w:rsidRPr="00F9264E">
        <w:rPr>
          <w:w w:val="105"/>
          <w:sz w:val="24"/>
          <w:szCs w:val="24"/>
        </w:rPr>
        <w:t>кабинет Председника</w:t>
      </w:r>
      <w:r w:rsidRPr="00F9264E">
        <w:rPr>
          <w:spacing w:val="6"/>
          <w:w w:val="105"/>
          <w:sz w:val="24"/>
          <w:szCs w:val="24"/>
        </w:rPr>
        <w:t xml:space="preserve"> </w:t>
      </w:r>
      <w:r w:rsidRPr="00F9264E">
        <w:rPr>
          <w:w w:val="105"/>
          <w:sz w:val="24"/>
          <w:szCs w:val="24"/>
        </w:rPr>
        <w:t>општине</w:t>
      </w:r>
    </w:p>
    <w:p w:rsidR="00737200" w:rsidRPr="00F9264E" w:rsidRDefault="00737200" w:rsidP="00D967B9">
      <w:pPr>
        <w:pStyle w:val="BodyText"/>
        <w:spacing w:line="240" w:lineRule="auto"/>
        <w:ind w:firstLine="360"/>
        <w:jc w:val="both"/>
        <w:rPr>
          <w:sz w:val="24"/>
          <w:szCs w:val="24"/>
        </w:rPr>
      </w:pPr>
      <w:r w:rsidRPr="00F9264E">
        <w:rPr>
          <w:sz w:val="24"/>
          <w:szCs w:val="24"/>
        </w:rPr>
        <w:t>Кабинет Председника општине врши стручне, саветодавне, организационе и административно – техничке</w:t>
      </w:r>
      <w:r w:rsidRPr="00F9264E">
        <w:rPr>
          <w:spacing w:val="1"/>
          <w:sz w:val="24"/>
          <w:szCs w:val="24"/>
        </w:rPr>
        <w:t xml:space="preserve"> </w:t>
      </w:r>
      <w:r w:rsidRPr="00F9264E">
        <w:rPr>
          <w:sz w:val="24"/>
          <w:szCs w:val="24"/>
        </w:rPr>
        <w:t>послове за остваривање надлежности и овлашћења Председника и заменика Председника општине који се односе на</w:t>
      </w:r>
      <w:r w:rsidRPr="00F9264E">
        <w:rPr>
          <w:spacing w:val="1"/>
          <w:sz w:val="24"/>
          <w:szCs w:val="24"/>
        </w:rPr>
        <w:t xml:space="preserve"> </w:t>
      </w:r>
      <w:r w:rsidRPr="00F9264E">
        <w:rPr>
          <w:sz w:val="24"/>
          <w:szCs w:val="24"/>
        </w:rPr>
        <w:t>представљање</w:t>
      </w:r>
      <w:r w:rsidRPr="00F9264E">
        <w:rPr>
          <w:spacing w:val="-2"/>
          <w:sz w:val="24"/>
          <w:szCs w:val="24"/>
        </w:rPr>
        <w:t xml:space="preserve"> </w:t>
      </w:r>
      <w:r w:rsidRPr="00F9264E">
        <w:rPr>
          <w:sz w:val="24"/>
          <w:szCs w:val="24"/>
        </w:rPr>
        <w:t>општине</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односима</w:t>
      </w:r>
      <w:r w:rsidRPr="00F9264E">
        <w:rPr>
          <w:spacing w:val="-1"/>
          <w:sz w:val="24"/>
          <w:szCs w:val="24"/>
        </w:rPr>
        <w:t xml:space="preserve"> </w:t>
      </w:r>
      <w:r w:rsidRPr="00F9264E">
        <w:rPr>
          <w:sz w:val="24"/>
          <w:szCs w:val="24"/>
        </w:rPr>
        <w:t>према</w:t>
      </w:r>
      <w:r w:rsidRPr="00F9264E">
        <w:rPr>
          <w:spacing w:val="-2"/>
          <w:sz w:val="24"/>
          <w:szCs w:val="24"/>
        </w:rPr>
        <w:t xml:space="preserve"> </w:t>
      </w:r>
      <w:r w:rsidRPr="00F9264E">
        <w:rPr>
          <w:sz w:val="24"/>
          <w:szCs w:val="24"/>
        </w:rPr>
        <w:t>правним</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физичким</w:t>
      </w:r>
      <w:r w:rsidRPr="00F9264E">
        <w:rPr>
          <w:spacing w:val="-1"/>
          <w:sz w:val="24"/>
          <w:szCs w:val="24"/>
        </w:rPr>
        <w:t xml:space="preserve"> </w:t>
      </w:r>
      <w:r w:rsidRPr="00F9264E">
        <w:rPr>
          <w:sz w:val="24"/>
          <w:szCs w:val="24"/>
        </w:rPr>
        <w:t>лицима</w:t>
      </w:r>
      <w:r w:rsidRPr="00F9264E">
        <w:rPr>
          <w:spacing w:val="1"/>
          <w:sz w:val="24"/>
          <w:szCs w:val="24"/>
        </w:rPr>
        <w:t xml:space="preserve"> </w:t>
      </w:r>
      <w:r w:rsidRPr="00F9264E">
        <w:rPr>
          <w:sz w:val="24"/>
          <w:szCs w:val="24"/>
        </w:rPr>
        <w:t>у земљи</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иностранству.</w:t>
      </w:r>
    </w:p>
    <w:p w:rsidR="00737200" w:rsidRPr="00F9264E" w:rsidRDefault="00737200" w:rsidP="00D967B9">
      <w:pPr>
        <w:pStyle w:val="BodyText"/>
        <w:spacing w:line="240" w:lineRule="auto"/>
        <w:ind w:firstLine="360"/>
        <w:jc w:val="both"/>
        <w:rPr>
          <w:sz w:val="24"/>
          <w:szCs w:val="24"/>
        </w:rPr>
      </w:pPr>
      <w:r w:rsidRPr="00F9264E">
        <w:rPr>
          <w:sz w:val="24"/>
          <w:szCs w:val="24"/>
        </w:rPr>
        <w:t>Врши припреме за радне и друге састанке Председника и заменика Председника општине, прати активности</w:t>
      </w:r>
      <w:r w:rsidRPr="00F9264E">
        <w:rPr>
          <w:spacing w:val="1"/>
          <w:sz w:val="24"/>
          <w:szCs w:val="24"/>
        </w:rPr>
        <w:t xml:space="preserve"> </w:t>
      </w:r>
      <w:r w:rsidRPr="00F9264E">
        <w:rPr>
          <w:sz w:val="24"/>
          <w:szCs w:val="24"/>
        </w:rPr>
        <w:t>на реализацији утврђених обавеза, координира активности на остваривању јавности рада, врши пријем странака који се</w:t>
      </w:r>
      <w:r w:rsidRPr="00F9264E">
        <w:rPr>
          <w:spacing w:val="-47"/>
          <w:sz w:val="24"/>
          <w:szCs w:val="24"/>
        </w:rPr>
        <w:t xml:space="preserve"> </w:t>
      </w:r>
      <w:r w:rsidRPr="00F9264E">
        <w:rPr>
          <w:sz w:val="24"/>
          <w:szCs w:val="24"/>
        </w:rPr>
        <w:t>непосредно обраћају Председнику и заменику Председника општине, организује протокол поводом пријема домаћих и</w:t>
      </w:r>
      <w:r w:rsidRPr="00F9264E">
        <w:rPr>
          <w:spacing w:val="1"/>
          <w:sz w:val="24"/>
          <w:szCs w:val="24"/>
        </w:rPr>
        <w:t xml:space="preserve"> </w:t>
      </w:r>
      <w:r w:rsidRPr="00F9264E">
        <w:rPr>
          <w:sz w:val="24"/>
          <w:szCs w:val="24"/>
        </w:rPr>
        <w:t>страних представника грађана, културних, спортских и других представника, протоколе поводом додељивања јавних</w:t>
      </w:r>
      <w:r w:rsidRPr="00F9264E">
        <w:rPr>
          <w:spacing w:val="1"/>
          <w:sz w:val="24"/>
          <w:szCs w:val="24"/>
        </w:rPr>
        <w:t xml:space="preserve"> </w:t>
      </w:r>
      <w:r w:rsidRPr="00F9264E">
        <w:rPr>
          <w:sz w:val="24"/>
          <w:szCs w:val="24"/>
        </w:rPr>
        <w:t>признања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друге</w:t>
      </w:r>
      <w:r w:rsidRPr="00F9264E">
        <w:rPr>
          <w:spacing w:val="1"/>
          <w:sz w:val="24"/>
          <w:szCs w:val="24"/>
        </w:rPr>
        <w:t xml:space="preserve"> </w:t>
      </w:r>
      <w:r w:rsidRPr="00F9264E">
        <w:rPr>
          <w:sz w:val="24"/>
          <w:szCs w:val="24"/>
        </w:rPr>
        <w:t>протоколарне</w:t>
      </w:r>
      <w:r w:rsidRPr="00F9264E">
        <w:rPr>
          <w:spacing w:val="1"/>
          <w:sz w:val="24"/>
          <w:szCs w:val="24"/>
        </w:rPr>
        <w:t xml:space="preserve"> </w:t>
      </w:r>
      <w:r w:rsidRPr="00F9264E">
        <w:rPr>
          <w:sz w:val="24"/>
          <w:szCs w:val="24"/>
        </w:rPr>
        <w:t>послове</w:t>
      </w:r>
      <w:r w:rsidRPr="00F9264E">
        <w:rPr>
          <w:spacing w:val="1"/>
          <w:sz w:val="24"/>
          <w:szCs w:val="24"/>
        </w:rPr>
        <w:t xml:space="preserve"> </w:t>
      </w:r>
      <w:r w:rsidRPr="00F9264E">
        <w:rPr>
          <w:sz w:val="24"/>
          <w:szCs w:val="24"/>
        </w:rPr>
        <w:t>које</w:t>
      </w:r>
      <w:r w:rsidRPr="00F9264E">
        <w:rPr>
          <w:spacing w:val="1"/>
          <w:sz w:val="24"/>
          <w:szCs w:val="24"/>
        </w:rPr>
        <w:t xml:space="preserve"> </w:t>
      </w:r>
      <w:r w:rsidRPr="00F9264E">
        <w:rPr>
          <w:sz w:val="24"/>
          <w:szCs w:val="24"/>
        </w:rPr>
        <w:t>одреди</w:t>
      </w:r>
      <w:r w:rsidRPr="00F9264E">
        <w:rPr>
          <w:spacing w:val="1"/>
          <w:sz w:val="24"/>
          <w:szCs w:val="24"/>
        </w:rPr>
        <w:t xml:space="preserve"> </w:t>
      </w:r>
      <w:r w:rsidRPr="00F9264E">
        <w:rPr>
          <w:sz w:val="24"/>
          <w:szCs w:val="24"/>
        </w:rPr>
        <w:t>Председник</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заменик</w:t>
      </w:r>
      <w:r w:rsidRPr="00F9264E">
        <w:rPr>
          <w:spacing w:val="1"/>
          <w:sz w:val="24"/>
          <w:szCs w:val="24"/>
        </w:rPr>
        <w:t xml:space="preserve"> </w:t>
      </w:r>
      <w:r w:rsidRPr="00F9264E">
        <w:rPr>
          <w:sz w:val="24"/>
          <w:szCs w:val="24"/>
        </w:rPr>
        <w:t>Председника</w:t>
      </w:r>
      <w:r w:rsidRPr="00F9264E">
        <w:rPr>
          <w:spacing w:val="1"/>
          <w:sz w:val="24"/>
          <w:szCs w:val="24"/>
        </w:rPr>
        <w:t xml:space="preserve"> </w:t>
      </w:r>
      <w:r w:rsidRPr="00F9264E">
        <w:rPr>
          <w:sz w:val="24"/>
          <w:szCs w:val="24"/>
        </w:rPr>
        <w:t>општине,</w:t>
      </w:r>
      <w:r w:rsidRPr="00F9264E">
        <w:rPr>
          <w:spacing w:val="1"/>
          <w:sz w:val="24"/>
          <w:szCs w:val="24"/>
        </w:rPr>
        <w:t xml:space="preserve"> </w:t>
      </w:r>
      <w:r w:rsidRPr="00F9264E">
        <w:rPr>
          <w:sz w:val="24"/>
          <w:szCs w:val="24"/>
        </w:rPr>
        <w:t>врши</w:t>
      </w:r>
      <w:r w:rsidRPr="00F9264E">
        <w:rPr>
          <w:spacing w:val="1"/>
          <w:sz w:val="24"/>
          <w:szCs w:val="24"/>
        </w:rPr>
        <w:t xml:space="preserve"> </w:t>
      </w:r>
      <w:r w:rsidRPr="00F9264E">
        <w:rPr>
          <w:sz w:val="24"/>
          <w:szCs w:val="24"/>
        </w:rPr>
        <w:t>распоређивање</w:t>
      </w:r>
      <w:r w:rsidRPr="00F9264E">
        <w:rPr>
          <w:spacing w:val="1"/>
          <w:sz w:val="24"/>
          <w:szCs w:val="24"/>
        </w:rPr>
        <w:t xml:space="preserve"> </w:t>
      </w:r>
      <w:r w:rsidRPr="00F9264E">
        <w:rPr>
          <w:sz w:val="24"/>
          <w:szCs w:val="24"/>
        </w:rPr>
        <w:t>аката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предмета</w:t>
      </w:r>
      <w:r w:rsidRPr="00F9264E">
        <w:rPr>
          <w:spacing w:val="1"/>
          <w:sz w:val="24"/>
          <w:szCs w:val="24"/>
        </w:rPr>
        <w:t xml:space="preserve"> </w:t>
      </w:r>
      <w:r w:rsidRPr="00F9264E">
        <w:rPr>
          <w:sz w:val="24"/>
          <w:szCs w:val="24"/>
        </w:rPr>
        <w:t>који</w:t>
      </w:r>
      <w:r w:rsidRPr="00F9264E">
        <w:rPr>
          <w:spacing w:val="1"/>
          <w:sz w:val="24"/>
          <w:szCs w:val="24"/>
        </w:rPr>
        <w:t xml:space="preserve"> </w:t>
      </w:r>
      <w:r w:rsidRPr="00F9264E">
        <w:rPr>
          <w:sz w:val="24"/>
          <w:szCs w:val="24"/>
        </w:rPr>
        <w:t>се</w:t>
      </w:r>
      <w:r w:rsidRPr="00F9264E">
        <w:rPr>
          <w:spacing w:val="1"/>
          <w:sz w:val="24"/>
          <w:szCs w:val="24"/>
        </w:rPr>
        <w:t xml:space="preserve"> </w:t>
      </w:r>
      <w:r w:rsidRPr="00F9264E">
        <w:rPr>
          <w:sz w:val="24"/>
          <w:szCs w:val="24"/>
        </w:rPr>
        <w:t>односе</w:t>
      </w:r>
      <w:r w:rsidRPr="00F9264E">
        <w:rPr>
          <w:spacing w:val="1"/>
          <w:sz w:val="24"/>
          <w:szCs w:val="24"/>
        </w:rPr>
        <w:t xml:space="preserve"> </w:t>
      </w:r>
      <w:r w:rsidRPr="00F9264E">
        <w:rPr>
          <w:sz w:val="24"/>
          <w:szCs w:val="24"/>
        </w:rPr>
        <w:t>на</w:t>
      </w:r>
      <w:r w:rsidRPr="00F9264E">
        <w:rPr>
          <w:spacing w:val="1"/>
          <w:sz w:val="24"/>
          <w:szCs w:val="24"/>
        </w:rPr>
        <w:t xml:space="preserve"> </w:t>
      </w:r>
      <w:r w:rsidRPr="00F9264E">
        <w:rPr>
          <w:sz w:val="24"/>
          <w:szCs w:val="24"/>
        </w:rPr>
        <w:t>Председника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заменика</w:t>
      </w:r>
      <w:r w:rsidRPr="00F9264E">
        <w:rPr>
          <w:spacing w:val="1"/>
          <w:sz w:val="24"/>
          <w:szCs w:val="24"/>
        </w:rPr>
        <w:t xml:space="preserve"> </w:t>
      </w:r>
      <w:r w:rsidRPr="00F9264E">
        <w:rPr>
          <w:sz w:val="24"/>
          <w:szCs w:val="24"/>
        </w:rPr>
        <w:t>Председника</w:t>
      </w:r>
      <w:r w:rsidRPr="00F9264E">
        <w:rPr>
          <w:spacing w:val="1"/>
          <w:sz w:val="24"/>
          <w:szCs w:val="24"/>
        </w:rPr>
        <w:t xml:space="preserve"> </w:t>
      </w:r>
      <w:r w:rsidRPr="00F9264E">
        <w:rPr>
          <w:sz w:val="24"/>
          <w:szCs w:val="24"/>
        </w:rPr>
        <w:t>општине</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сређује</w:t>
      </w:r>
      <w:r w:rsidRPr="00F9264E">
        <w:rPr>
          <w:spacing w:val="1"/>
          <w:sz w:val="24"/>
          <w:szCs w:val="24"/>
        </w:rPr>
        <w:t xml:space="preserve"> </w:t>
      </w:r>
      <w:r w:rsidRPr="00F9264E">
        <w:rPr>
          <w:sz w:val="24"/>
          <w:szCs w:val="24"/>
        </w:rPr>
        <w:t>документацију</w:t>
      </w:r>
      <w:r w:rsidRPr="00F9264E">
        <w:rPr>
          <w:spacing w:val="-1"/>
          <w:sz w:val="24"/>
          <w:szCs w:val="24"/>
        </w:rPr>
        <w:t xml:space="preserve"> </w:t>
      </w:r>
      <w:r w:rsidRPr="00F9264E">
        <w:rPr>
          <w:sz w:val="24"/>
          <w:szCs w:val="24"/>
        </w:rPr>
        <w:t>везану за њихове активности.</w:t>
      </w:r>
    </w:p>
    <w:p w:rsidR="00737200" w:rsidRPr="00F9264E" w:rsidRDefault="00737200" w:rsidP="00D967B9">
      <w:pPr>
        <w:pStyle w:val="BodyText"/>
        <w:spacing w:line="240" w:lineRule="auto"/>
        <w:ind w:firstLine="360"/>
        <w:jc w:val="both"/>
        <w:rPr>
          <w:sz w:val="24"/>
          <w:szCs w:val="24"/>
        </w:rPr>
      </w:pPr>
      <w:r w:rsidRPr="00F9264E">
        <w:rPr>
          <w:sz w:val="24"/>
          <w:szCs w:val="24"/>
        </w:rPr>
        <w:t>Врши</w:t>
      </w:r>
      <w:r w:rsidRPr="00F9264E">
        <w:rPr>
          <w:spacing w:val="-5"/>
          <w:sz w:val="24"/>
          <w:szCs w:val="24"/>
        </w:rPr>
        <w:t xml:space="preserve"> </w:t>
      </w:r>
      <w:r w:rsidRPr="00F9264E">
        <w:rPr>
          <w:sz w:val="24"/>
          <w:szCs w:val="24"/>
        </w:rPr>
        <w:t>и</w:t>
      </w:r>
      <w:r w:rsidRPr="00F9264E">
        <w:rPr>
          <w:spacing w:val="-4"/>
          <w:sz w:val="24"/>
          <w:szCs w:val="24"/>
        </w:rPr>
        <w:t xml:space="preserve"> </w:t>
      </w:r>
      <w:r w:rsidRPr="00F9264E">
        <w:rPr>
          <w:sz w:val="24"/>
          <w:szCs w:val="24"/>
        </w:rPr>
        <w:t>друге</w:t>
      </w:r>
      <w:r w:rsidRPr="00F9264E">
        <w:rPr>
          <w:spacing w:val="-3"/>
          <w:sz w:val="24"/>
          <w:szCs w:val="24"/>
        </w:rPr>
        <w:t xml:space="preserve"> </w:t>
      </w:r>
      <w:r w:rsidRPr="00F9264E">
        <w:rPr>
          <w:sz w:val="24"/>
          <w:szCs w:val="24"/>
        </w:rPr>
        <w:t>послове</w:t>
      </w:r>
      <w:r w:rsidRPr="00F9264E">
        <w:rPr>
          <w:spacing w:val="-4"/>
          <w:sz w:val="24"/>
          <w:szCs w:val="24"/>
        </w:rPr>
        <w:t xml:space="preserve"> </w:t>
      </w:r>
      <w:r w:rsidRPr="00F9264E">
        <w:rPr>
          <w:sz w:val="24"/>
          <w:szCs w:val="24"/>
        </w:rPr>
        <w:t>по</w:t>
      </w:r>
      <w:r w:rsidRPr="00F9264E">
        <w:rPr>
          <w:spacing w:val="-4"/>
          <w:sz w:val="24"/>
          <w:szCs w:val="24"/>
        </w:rPr>
        <w:t xml:space="preserve"> </w:t>
      </w:r>
      <w:r w:rsidRPr="00F9264E">
        <w:rPr>
          <w:sz w:val="24"/>
          <w:szCs w:val="24"/>
        </w:rPr>
        <w:t>налогу</w:t>
      </w:r>
      <w:r w:rsidRPr="00F9264E">
        <w:rPr>
          <w:spacing w:val="-5"/>
          <w:sz w:val="24"/>
          <w:szCs w:val="24"/>
        </w:rPr>
        <w:t xml:space="preserve"> </w:t>
      </w:r>
      <w:r w:rsidRPr="00F9264E">
        <w:rPr>
          <w:sz w:val="24"/>
          <w:szCs w:val="24"/>
        </w:rPr>
        <w:t>Председника</w:t>
      </w:r>
      <w:r w:rsidRPr="00F9264E">
        <w:rPr>
          <w:spacing w:val="-2"/>
          <w:sz w:val="24"/>
          <w:szCs w:val="24"/>
        </w:rPr>
        <w:t xml:space="preserve"> </w:t>
      </w:r>
      <w:r w:rsidRPr="00F9264E">
        <w:rPr>
          <w:sz w:val="24"/>
          <w:szCs w:val="24"/>
        </w:rPr>
        <w:t>и</w:t>
      </w:r>
      <w:r w:rsidRPr="00F9264E">
        <w:rPr>
          <w:spacing w:val="-5"/>
          <w:sz w:val="24"/>
          <w:szCs w:val="24"/>
        </w:rPr>
        <w:t xml:space="preserve"> </w:t>
      </w:r>
      <w:r w:rsidRPr="00F9264E">
        <w:rPr>
          <w:sz w:val="24"/>
          <w:szCs w:val="24"/>
        </w:rPr>
        <w:t>заменика</w:t>
      </w:r>
      <w:r w:rsidRPr="00F9264E">
        <w:rPr>
          <w:spacing w:val="-4"/>
          <w:sz w:val="24"/>
          <w:szCs w:val="24"/>
        </w:rPr>
        <w:t xml:space="preserve"> </w:t>
      </w:r>
      <w:r w:rsidRPr="00F9264E">
        <w:rPr>
          <w:sz w:val="24"/>
          <w:szCs w:val="24"/>
        </w:rPr>
        <w:t>Председника</w:t>
      </w:r>
      <w:r w:rsidRPr="00F9264E">
        <w:rPr>
          <w:spacing w:val="-4"/>
          <w:sz w:val="24"/>
          <w:szCs w:val="24"/>
        </w:rPr>
        <w:t xml:space="preserve"> </w:t>
      </w:r>
      <w:r w:rsidRPr="00F9264E">
        <w:rPr>
          <w:sz w:val="24"/>
          <w:szCs w:val="24"/>
        </w:rPr>
        <w:t>општине.</w:t>
      </w:r>
    </w:p>
    <w:p w:rsidR="00737200" w:rsidRPr="00F9264E" w:rsidRDefault="00737200" w:rsidP="00D967B9">
      <w:pPr>
        <w:pStyle w:val="BodyText"/>
        <w:spacing w:line="240" w:lineRule="auto"/>
        <w:ind w:firstLine="360"/>
        <w:jc w:val="both"/>
        <w:rPr>
          <w:spacing w:val="-1"/>
          <w:w w:val="110"/>
          <w:sz w:val="24"/>
          <w:szCs w:val="24"/>
        </w:rPr>
      </w:pPr>
      <w:r w:rsidRPr="00F9264E">
        <w:rPr>
          <w:sz w:val="24"/>
          <w:szCs w:val="24"/>
        </w:rPr>
        <w:t>Радни однос у кабинету Председника општине запослени заснивају на одређено време, док траје дужност</w:t>
      </w:r>
      <w:r w:rsidRPr="00F9264E">
        <w:rPr>
          <w:spacing w:val="1"/>
          <w:sz w:val="24"/>
          <w:szCs w:val="24"/>
        </w:rPr>
        <w:t xml:space="preserve"> </w:t>
      </w:r>
      <w:r w:rsidRPr="00F9264E">
        <w:rPr>
          <w:sz w:val="24"/>
          <w:szCs w:val="24"/>
        </w:rPr>
        <w:t>Председника</w:t>
      </w:r>
      <w:r w:rsidRPr="00F9264E">
        <w:rPr>
          <w:spacing w:val="-1"/>
          <w:sz w:val="24"/>
          <w:szCs w:val="24"/>
        </w:rPr>
        <w:t xml:space="preserve"> </w:t>
      </w:r>
      <w:r w:rsidRPr="00F9264E">
        <w:rPr>
          <w:sz w:val="24"/>
          <w:szCs w:val="24"/>
        </w:rPr>
        <w:t>општине.</w:t>
      </w:r>
    </w:p>
    <w:p w:rsidR="003943A1" w:rsidRDefault="003943A1" w:rsidP="00D967B9">
      <w:pPr>
        <w:pStyle w:val="BodyText"/>
        <w:spacing w:line="240" w:lineRule="auto"/>
        <w:rPr>
          <w:spacing w:val="-1"/>
          <w:w w:val="110"/>
          <w:sz w:val="24"/>
          <w:szCs w:val="24"/>
        </w:rPr>
      </w:pPr>
    </w:p>
    <w:p w:rsidR="00737200" w:rsidRPr="00F9264E" w:rsidRDefault="00737200" w:rsidP="00B5669F">
      <w:pPr>
        <w:pStyle w:val="BodyText"/>
        <w:spacing w:line="240" w:lineRule="auto"/>
        <w:jc w:val="center"/>
        <w:rPr>
          <w:sz w:val="24"/>
          <w:szCs w:val="24"/>
        </w:rPr>
      </w:pPr>
      <w:r w:rsidRPr="00F9264E">
        <w:rPr>
          <w:spacing w:val="-1"/>
          <w:w w:val="110"/>
          <w:sz w:val="24"/>
          <w:szCs w:val="24"/>
        </w:rPr>
        <w:t>Члан</w:t>
      </w:r>
      <w:r w:rsidRPr="00F9264E">
        <w:rPr>
          <w:spacing w:val="-13"/>
          <w:w w:val="110"/>
          <w:sz w:val="24"/>
          <w:szCs w:val="24"/>
        </w:rPr>
        <w:t xml:space="preserve"> </w:t>
      </w:r>
      <w:r w:rsidRPr="00F9264E">
        <w:rPr>
          <w:w w:val="110"/>
          <w:sz w:val="24"/>
          <w:szCs w:val="24"/>
        </w:rPr>
        <w:t>17.</w:t>
      </w:r>
    </w:p>
    <w:p w:rsidR="00737200" w:rsidRPr="00F9264E" w:rsidRDefault="00737200" w:rsidP="00D967B9">
      <w:pPr>
        <w:pStyle w:val="BodyText"/>
        <w:spacing w:line="240" w:lineRule="auto"/>
        <w:ind w:firstLine="360"/>
        <w:rPr>
          <w:sz w:val="24"/>
          <w:szCs w:val="24"/>
        </w:rPr>
      </w:pPr>
      <w:r w:rsidRPr="00F9264E">
        <w:rPr>
          <w:sz w:val="24"/>
          <w:szCs w:val="24"/>
        </w:rPr>
        <w:t>У</w:t>
      </w:r>
      <w:r w:rsidRPr="00F9264E">
        <w:rPr>
          <w:spacing w:val="-6"/>
          <w:sz w:val="24"/>
          <w:szCs w:val="24"/>
        </w:rPr>
        <w:t xml:space="preserve"> </w:t>
      </w:r>
      <w:r w:rsidRPr="00F9264E">
        <w:rPr>
          <w:sz w:val="24"/>
          <w:szCs w:val="24"/>
        </w:rPr>
        <w:t>Општинској</w:t>
      </w:r>
      <w:r w:rsidRPr="00F9264E">
        <w:rPr>
          <w:spacing w:val="-6"/>
          <w:sz w:val="24"/>
          <w:szCs w:val="24"/>
        </w:rPr>
        <w:t xml:space="preserve"> </w:t>
      </w:r>
      <w:r w:rsidRPr="00F9264E">
        <w:rPr>
          <w:sz w:val="24"/>
          <w:szCs w:val="24"/>
        </w:rPr>
        <w:t>управи</w:t>
      </w:r>
      <w:r w:rsidRPr="00F9264E">
        <w:rPr>
          <w:spacing w:val="-6"/>
          <w:sz w:val="24"/>
          <w:szCs w:val="24"/>
        </w:rPr>
        <w:t xml:space="preserve"> </w:t>
      </w:r>
      <w:r w:rsidRPr="00F9264E">
        <w:rPr>
          <w:sz w:val="24"/>
          <w:szCs w:val="24"/>
        </w:rPr>
        <w:t>могу</w:t>
      </w:r>
      <w:r w:rsidRPr="00F9264E">
        <w:rPr>
          <w:spacing w:val="-3"/>
          <w:sz w:val="24"/>
          <w:szCs w:val="24"/>
        </w:rPr>
        <w:t xml:space="preserve"> </w:t>
      </w:r>
      <w:r w:rsidRPr="00F9264E">
        <w:rPr>
          <w:sz w:val="24"/>
          <w:szCs w:val="24"/>
        </w:rPr>
        <w:t>се</w:t>
      </w:r>
      <w:r w:rsidRPr="00F9264E">
        <w:rPr>
          <w:spacing w:val="-6"/>
          <w:sz w:val="24"/>
          <w:szCs w:val="24"/>
        </w:rPr>
        <w:t xml:space="preserve"> </w:t>
      </w:r>
      <w:r w:rsidRPr="00F9264E">
        <w:rPr>
          <w:sz w:val="24"/>
          <w:szCs w:val="24"/>
        </w:rPr>
        <w:t>поставити</w:t>
      </w:r>
      <w:r w:rsidRPr="00F9264E">
        <w:rPr>
          <w:spacing w:val="-4"/>
          <w:sz w:val="24"/>
          <w:szCs w:val="24"/>
        </w:rPr>
        <w:t xml:space="preserve"> </w:t>
      </w:r>
      <w:r w:rsidRPr="00F9264E">
        <w:rPr>
          <w:sz w:val="24"/>
          <w:szCs w:val="24"/>
        </w:rPr>
        <w:t>два</w:t>
      </w:r>
      <w:r w:rsidRPr="00F9264E">
        <w:rPr>
          <w:spacing w:val="-6"/>
          <w:sz w:val="24"/>
          <w:szCs w:val="24"/>
        </w:rPr>
        <w:t xml:space="preserve"> </w:t>
      </w:r>
      <w:r w:rsidRPr="00F9264E">
        <w:rPr>
          <w:sz w:val="24"/>
          <w:szCs w:val="24"/>
        </w:rPr>
        <w:t>помоћника</w:t>
      </w:r>
      <w:r w:rsidRPr="00F9264E">
        <w:rPr>
          <w:spacing w:val="-4"/>
          <w:sz w:val="24"/>
          <w:szCs w:val="24"/>
        </w:rPr>
        <w:t xml:space="preserve"> </w:t>
      </w:r>
      <w:r w:rsidRPr="00F9264E">
        <w:rPr>
          <w:sz w:val="24"/>
          <w:szCs w:val="24"/>
        </w:rPr>
        <w:t>председника</w:t>
      </w:r>
      <w:r w:rsidRPr="00F9264E">
        <w:rPr>
          <w:spacing w:val="-3"/>
          <w:sz w:val="24"/>
          <w:szCs w:val="24"/>
        </w:rPr>
        <w:t xml:space="preserve"> </w:t>
      </w:r>
      <w:r w:rsidRPr="00F9264E">
        <w:rPr>
          <w:sz w:val="24"/>
          <w:szCs w:val="24"/>
        </w:rPr>
        <w:t>општине.</w:t>
      </w:r>
    </w:p>
    <w:p w:rsidR="00737200" w:rsidRPr="00F9264E" w:rsidRDefault="00737200" w:rsidP="00D967B9">
      <w:pPr>
        <w:pStyle w:val="BodyText"/>
        <w:spacing w:line="240" w:lineRule="auto"/>
        <w:ind w:firstLine="360"/>
        <w:jc w:val="both"/>
        <w:rPr>
          <w:sz w:val="24"/>
          <w:szCs w:val="24"/>
        </w:rPr>
      </w:pPr>
      <w:r w:rsidRPr="00F9264E">
        <w:rPr>
          <w:sz w:val="24"/>
          <w:szCs w:val="24"/>
        </w:rPr>
        <w:t>Помоћника</w:t>
      </w:r>
      <w:r w:rsidRPr="00F9264E">
        <w:rPr>
          <w:spacing w:val="-6"/>
          <w:sz w:val="24"/>
          <w:szCs w:val="24"/>
        </w:rPr>
        <w:t xml:space="preserve"> </w:t>
      </w:r>
      <w:r w:rsidRPr="00F9264E">
        <w:rPr>
          <w:sz w:val="24"/>
          <w:szCs w:val="24"/>
        </w:rPr>
        <w:t>председника</w:t>
      </w:r>
      <w:r w:rsidRPr="00F9264E">
        <w:rPr>
          <w:spacing w:val="-6"/>
          <w:sz w:val="24"/>
          <w:szCs w:val="24"/>
        </w:rPr>
        <w:t xml:space="preserve"> </w:t>
      </w:r>
      <w:r w:rsidRPr="00F9264E">
        <w:rPr>
          <w:sz w:val="24"/>
          <w:szCs w:val="24"/>
        </w:rPr>
        <w:t>општине</w:t>
      </w:r>
      <w:r w:rsidRPr="00F9264E">
        <w:rPr>
          <w:spacing w:val="-5"/>
          <w:sz w:val="24"/>
          <w:szCs w:val="24"/>
        </w:rPr>
        <w:t xml:space="preserve"> </w:t>
      </w:r>
      <w:r w:rsidRPr="00F9264E">
        <w:rPr>
          <w:sz w:val="24"/>
          <w:szCs w:val="24"/>
        </w:rPr>
        <w:t>поставља</w:t>
      </w:r>
      <w:r w:rsidRPr="00F9264E">
        <w:rPr>
          <w:spacing w:val="-4"/>
          <w:sz w:val="24"/>
          <w:szCs w:val="24"/>
        </w:rPr>
        <w:t xml:space="preserve"> </w:t>
      </w:r>
      <w:r w:rsidRPr="00F9264E">
        <w:rPr>
          <w:sz w:val="24"/>
          <w:szCs w:val="24"/>
        </w:rPr>
        <w:t>и</w:t>
      </w:r>
      <w:r w:rsidRPr="00F9264E">
        <w:rPr>
          <w:spacing w:val="-6"/>
          <w:sz w:val="24"/>
          <w:szCs w:val="24"/>
        </w:rPr>
        <w:t xml:space="preserve"> </w:t>
      </w:r>
      <w:r w:rsidRPr="00F9264E">
        <w:rPr>
          <w:sz w:val="24"/>
          <w:szCs w:val="24"/>
        </w:rPr>
        <w:t>разрешава</w:t>
      </w:r>
      <w:r w:rsidRPr="00F9264E">
        <w:rPr>
          <w:spacing w:val="-5"/>
          <w:sz w:val="24"/>
          <w:szCs w:val="24"/>
        </w:rPr>
        <w:t xml:space="preserve"> </w:t>
      </w:r>
      <w:r w:rsidRPr="00F9264E">
        <w:rPr>
          <w:sz w:val="24"/>
          <w:szCs w:val="24"/>
        </w:rPr>
        <w:t>председник</w:t>
      </w:r>
      <w:r w:rsidRPr="00F9264E">
        <w:rPr>
          <w:spacing w:val="-6"/>
          <w:sz w:val="24"/>
          <w:szCs w:val="24"/>
        </w:rPr>
        <w:t xml:space="preserve"> </w:t>
      </w:r>
      <w:r w:rsidRPr="00F9264E">
        <w:rPr>
          <w:sz w:val="24"/>
          <w:szCs w:val="24"/>
        </w:rPr>
        <w:t>општине</w:t>
      </w:r>
      <w:r w:rsidRPr="00F9264E">
        <w:rPr>
          <w:spacing w:val="-4"/>
          <w:sz w:val="24"/>
          <w:szCs w:val="24"/>
        </w:rPr>
        <w:t xml:space="preserve"> </w:t>
      </w:r>
      <w:r w:rsidRPr="00F9264E">
        <w:rPr>
          <w:sz w:val="24"/>
          <w:szCs w:val="24"/>
        </w:rPr>
        <w:t>посебним</w:t>
      </w:r>
      <w:r w:rsidRPr="00F9264E">
        <w:rPr>
          <w:spacing w:val="-5"/>
          <w:sz w:val="24"/>
          <w:szCs w:val="24"/>
        </w:rPr>
        <w:t xml:space="preserve"> </w:t>
      </w:r>
      <w:r w:rsidRPr="00F9264E">
        <w:rPr>
          <w:sz w:val="24"/>
          <w:szCs w:val="24"/>
        </w:rPr>
        <w:t>актом</w:t>
      </w:r>
      <w:r w:rsidRPr="00F9264E">
        <w:rPr>
          <w:spacing w:val="-6"/>
          <w:sz w:val="24"/>
          <w:szCs w:val="24"/>
        </w:rPr>
        <w:t xml:space="preserve"> </w:t>
      </w:r>
      <w:r w:rsidRPr="00F9264E">
        <w:rPr>
          <w:sz w:val="24"/>
          <w:szCs w:val="24"/>
        </w:rPr>
        <w:t>(решењем</w:t>
      </w:r>
      <w:r w:rsidRPr="00F9264E">
        <w:rPr>
          <w:spacing w:val="-5"/>
          <w:sz w:val="24"/>
          <w:szCs w:val="24"/>
        </w:rPr>
        <w:t xml:space="preserve"> </w:t>
      </w:r>
      <w:r w:rsidRPr="00F9264E">
        <w:rPr>
          <w:sz w:val="24"/>
          <w:szCs w:val="24"/>
        </w:rPr>
        <w:t>или</w:t>
      </w:r>
      <w:r w:rsidRPr="00F9264E">
        <w:rPr>
          <w:spacing w:val="1"/>
          <w:sz w:val="24"/>
          <w:szCs w:val="24"/>
        </w:rPr>
        <w:t xml:space="preserve"> </w:t>
      </w:r>
      <w:r w:rsidRPr="00F9264E">
        <w:rPr>
          <w:sz w:val="24"/>
          <w:szCs w:val="24"/>
        </w:rPr>
        <w:t>одлуком).</w:t>
      </w:r>
    </w:p>
    <w:p w:rsidR="00737200" w:rsidRPr="00F9264E" w:rsidRDefault="00737200" w:rsidP="00D967B9">
      <w:pPr>
        <w:pStyle w:val="BodyText"/>
        <w:spacing w:line="240" w:lineRule="auto"/>
        <w:ind w:firstLine="360"/>
        <w:jc w:val="both"/>
        <w:rPr>
          <w:sz w:val="24"/>
          <w:szCs w:val="24"/>
        </w:rPr>
      </w:pPr>
      <w:r w:rsidRPr="00F9264E">
        <w:rPr>
          <w:sz w:val="24"/>
          <w:szCs w:val="24"/>
        </w:rPr>
        <w:t>Помоћник</w:t>
      </w:r>
      <w:r w:rsidRPr="00F9264E">
        <w:rPr>
          <w:spacing w:val="-5"/>
          <w:sz w:val="24"/>
          <w:szCs w:val="24"/>
        </w:rPr>
        <w:t xml:space="preserve"> </w:t>
      </w:r>
      <w:r w:rsidRPr="00F9264E">
        <w:rPr>
          <w:sz w:val="24"/>
          <w:szCs w:val="24"/>
        </w:rPr>
        <w:t>председника</w:t>
      </w:r>
      <w:r w:rsidRPr="00F9264E">
        <w:rPr>
          <w:spacing w:val="-4"/>
          <w:sz w:val="24"/>
          <w:szCs w:val="24"/>
        </w:rPr>
        <w:t xml:space="preserve"> </w:t>
      </w:r>
      <w:r w:rsidRPr="00F9264E">
        <w:rPr>
          <w:sz w:val="24"/>
          <w:szCs w:val="24"/>
        </w:rPr>
        <w:t>општине</w:t>
      </w:r>
      <w:r w:rsidRPr="00F9264E">
        <w:rPr>
          <w:spacing w:val="-5"/>
          <w:sz w:val="24"/>
          <w:szCs w:val="24"/>
        </w:rPr>
        <w:t xml:space="preserve"> </w:t>
      </w:r>
      <w:r w:rsidRPr="00F9264E">
        <w:rPr>
          <w:sz w:val="24"/>
          <w:szCs w:val="24"/>
        </w:rPr>
        <w:t>остварује</w:t>
      </w:r>
      <w:r w:rsidRPr="00F9264E">
        <w:rPr>
          <w:spacing w:val="-4"/>
          <w:sz w:val="24"/>
          <w:szCs w:val="24"/>
        </w:rPr>
        <w:t xml:space="preserve"> </w:t>
      </w:r>
      <w:r w:rsidRPr="00F9264E">
        <w:rPr>
          <w:sz w:val="24"/>
          <w:szCs w:val="24"/>
        </w:rPr>
        <w:t>права</w:t>
      </w:r>
      <w:r w:rsidRPr="00F9264E">
        <w:rPr>
          <w:spacing w:val="-5"/>
          <w:sz w:val="24"/>
          <w:szCs w:val="24"/>
        </w:rPr>
        <w:t xml:space="preserve"> </w:t>
      </w:r>
      <w:r w:rsidRPr="00F9264E">
        <w:rPr>
          <w:sz w:val="24"/>
          <w:szCs w:val="24"/>
        </w:rPr>
        <w:t>из</w:t>
      </w:r>
      <w:r w:rsidRPr="00F9264E">
        <w:rPr>
          <w:spacing w:val="-4"/>
          <w:sz w:val="24"/>
          <w:szCs w:val="24"/>
        </w:rPr>
        <w:t xml:space="preserve"> </w:t>
      </w:r>
      <w:r w:rsidRPr="00F9264E">
        <w:rPr>
          <w:sz w:val="24"/>
          <w:szCs w:val="24"/>
        </w:rPr>
        <w:t>рада</w:t>
      </w:r>
      <w:r w:rsidRPr="00F9264E">
        <w:rPr>
          <w:spacing w:val="-3"/>
          <w:sz w:val="24"/>
          <w:szCs w:val="24"/>
        </w:rPr>
        <w:t xml:space="preserve"> </w:t>
      </w:r>
      <w:r w:rsidRPr="00F9264E">
        <w:rPr>
          <w:sz w:val="24"/>
          <w:szCs w:val="24"/>
        </w:rPr>
        <w:t>и</w:t>
      </w:r>
      <w:r w:rsidRPr="00F9264E">
        <w:rPr>
          <w:spacing w:val="-5"/>
          <w:sz w:val="24"/>
          <w:szCs w:val="24"/>
        </w:rPr>
        <w:t xml:space="preserve"> </w:t>
      </w:r>
      <w:r w:rsidRPr="00F9264E">
        <w:rPr>
          <w:sz w:val="24"/>
          <w:szCs w:val="24"/>
        </w:rPr>
        <w:t>по</w:t>
      </w:r>
      <w:r w:rsidRPr="00F9264E">
        <w:rPr>
          <w:spacing w:val="-4"/>
          <w:sz w:val="24"/>
          <w:szCs w:val="24"/>
        </w:rPr>
        <w:t xml:space="preserve"> </w:t>
      </w:r>
      <w:r w:rsidRPr="00F9264E">
        <w:rPr>
          <w:sz w:val="24"/>
          <w:szCs w:val="24"/>
        </w:rPr>
        <w:t>основу</w:t>
      </w:r>
      <w:r w:rsidRPr="00F9264E">
        <w:rPr>
          <w:spacing w:val="-5"/>
          <w:sz w:val="24"/>
          <w:szCs w:val="24"/>
        </w:rPr>
        <w:t xml:space="preserve"> </w:t>
      </w:r>
      <w:r w:rsidRPr="00F9264E">
        <w:rPr>
          <w:sz w:val="24"/>
          <w:szCs w:val="24"/>
        </w:rPr>
        <w:t>рада</w:t>
      </w:r>
      <w:r w:rsidRPr="00F9264E">
        <w:rPr>
          <w:spacing w:val="-2"/>
          <w:sz w:val="24"/>
          <w:szCs w:val="24"/>
        </w:rPr>
        <w:t xml:space="preserve"> </w:t>
      </w:r>
      <w:r w:rsidRPr="00F9264E">
        <w:rPr>
          <w:sz w:val="24"/>
          <w:szCs w:val="24"/>
        </w:rPr>
        <w:t>у</w:t>
      </w:r>
      <w:r w:rsidRPr="00F9264E">
        <w:rPr>
          <w:spacing w:val="-3"/>
          <w:sz w:val="24"/>
          <w:szCs w:val="24"/>
        </w:rPr>
        <w:t xml:space="preserve"> </w:t>
      </w:r>
      <w:r w:rsidRPr="00F9264E">
        <w:rPr>
          <w:sz w:val="24"/>
          <w:szCs w:val="24"/>
        </w:rPr>
        <w:t>оквиру</w:t>
      </w:r>
      <w:r w:rsidRPr="00F9264E">
        <w:rPr>
          <w:spacing w:val="-3"/>
          <w:sz w:val="24"/>
          <w:szCs w:val="24"/>
        </w:rPr>
        <w:t xml:space="preserve"> </w:t>
      </w:r>
      <w:r w:rsidRPr="00F9264E">
        <w:rPr>
          <w:sz w:val="24"/>
          <w:szCs w:val="24"/>
        </w:rPr>
        <w:t>Општинске</w:t>
      </w:r>
      <w:r w:rsidRPr="00F9264E">
        <w:rPr>
          <w:spacing w:val="-2"/>
          <w:sz w:val="24"/>
          <w:szCs w:val="24"/>
        </w:rPr>
        <w:t xml:space="preserve"> </w:t>
      </w:r>
      <w:r w:rsidRPr="00F9264E">
        <w:rPr>
          <w:sz w:val="24"/>
          <w:szCs w:val="24"/>
        </w:rPr>
        <w:t>управе</w:t>
      </w:r>
      <w:r w:rsidRPr="00F9264E">
        <w:rPr>
          <w:spacing w:val="-5"/>
          <w:sz w:val="24"/>
          <w:szCs w:val="24"/>
        </w:rPr>
        <w:t xml:space="preserve"> </w:t>
      </w:r>
      <w:r w:rsidRPr="00F9264E">
        <w:rPr>
          <w:sz w:val="24"/>
          <w:szCs w:val="24"/>
        </w:rPr>
        <w:t>као</w:t>
      </w:r>
      <w:r w:rsidRPr="00F9264E">
        <w:rPr>
          <w:spacing w:val="1"/>
          <w:sz w:val="24"/>
          <w:szCs w:val="24"/>
        </w:rPr>
        <w:t xml:space="preserve"> </w:t>
      </w:r>
      <w:r w:rsidRPr="00F9264E">
        <w:rPr>
          <w:sz w:val="24"/>
          <w:szCs w:val="24"/>
        </w:rPr>
        <w:t>постављено</w:t>
      </w:r>
      <w:r w:rsidRPr="00F9264E">
        <w:rPr>
          <w:spacing w:val="-1"/>
          <w:sz w:val="24"/>
          <w:szCs w:val="24"/>
        </w:rPr>
        <w:t xml:space="preserve"> </w:t>
      </w:r>
      <w:r w:rsidRPr="00F9264E">
        <w:rPr>
          <w:sz w:val="24"/>
          <w:szCs w:val="24"/>
        </w:rPr>
        <w:t>лице</w:t>
      </w:r>
      <w:r w:rsidRPr="00F9264E">
        <w:rPr>
          <w:spacing w:val="2"/>
          <w:sz w:val="24"/>
          <w:szCs w:val="24"/>
        </w:rPr>
        <w:t xml:space="preserve"> </w:t>
      </w:r>
      <w:r w:rsidRPr="00F9264E">
        <w:rPr>
          <w:sz w:val="24"/>
          <w:szCs w:val="24"/>
        </w:rPr>
        <w:t>у</w:t>
      </w:r>
      <w:r w:rsidRPr="00F9264E">
        <w:rPr>
          <w:spacing w:val="2"/>
          <w:sz w:val="24"/>
          <w:szCs w:val="24"/>
        </w:rPr>
        <w:t xml:space="preserve"> </w:t>
      </w:r>
      <w:r w:rsidRPr="00F9264E">
        <w:rPr>
          <w:sz w:val="24"/>
          <w:szCs w:val="24"/>
        </w:rPr>
        <w:t>складу</w:t>
      </w:r>
      <w:r w:rsidRPr="00F9264E">
        <w:rPr>
          <w:spacing w:val="2"/>
          <w:sz w:val="24"/>
          <w:szCs w:val="24"/>
        </w:rPr>
        <w:t xml:space="preserve"> </w:t>
      </w:r>
      <w:r w:rsidRPr="00F9264E">
        <w:rPr>
          <w:sz w:val="24"/>
          <w:szCs w:val="24"/>
        </w:rPr>
        <w:t>са</w:t>
      </w:r>
      <w:r w:rsidRPr="00F9264E">
        <w:rPr>
          <w:spacing w:val="-1"/>
          <w:sz w:val="24"/>
          <w:szCs w:val="24"/>
        </w:rPr>
        <w:t xml:space="preserve"> </w:t>
      </w:r>
      <w:r w:rsidRPr="00F9264E">
        <w:rPr>
          <w:sz w:val="24"/>
          <w:szCs w:val="24"/>
        </w:rPr>
        <w:t>законом.</w:t>
      </w:r>
    </w:p>
    <w:p w:rsidR="00737200" w:rsidRPr="00F9264E" w:rsidRDefault="00737200" w:rsidP="00D967B9">
      <w:pPr>
        <w:pStyle w:val="BodyText"/>
        <w:spacing w:line="240" w:lineRule="auto"/>
        <w:ind w:firstLine="360"/>
        <w:jc w:val="both"/>
        <w:rPr>
          <w:sz w:val="24"/>
          <w:szCs w:val="24"/>
        </w:rPr>
      </w:pPr>
      <w:r w:rsidRPr="00F9264E">
        <w:rPr>
          <w:sz w:val="24"/>
          <w:szCs w:val="24"/>
        </w:rPr>
        <w:t>Висина</w:t>
      </w:r>
      <w:r w:rsidRPr="00F9264E">
        <w:rPr>
          <w:spacing w:val="11"/>
          <w:sz w:val="24"/>
          <w:szCs w:val="24"/>
        </w:rPr>
        <w:t xml:space="preserve"> </w:t>
      </w:r>
      <w:r w:rsidRPr="00F9264E">
        <w:rPr>
          <w:sz w:val="24"/>
          <w:szCs w:val="24"/>
        </w:rPr>
        <w:t>плате</w:t>
      </w:r>
      <w:r w:rsidRPr="00F9264E">
        <w:rPr>
          <w:spacing w:val="11"/>
          <w:sz w:val="24"/>
          <w:szCs w:val="24"/>
        </w:rPr>
        <w:t xml:space="preserve"> </w:t>
      </w:r>
      <w:r w:rsidRPr="00F9264E">
        <w:rPr>
          <w:sz w:val="24"/>
          <w:szCs w:val="24"/>
        </w:rPr>
        <w:t>односно</w:t>
      </w:r>
      <w:r w:rsidRPr="00F9264E">
        <w:rPr>
          <w:spacing w:val="11"/>
          <w:sz w:val="24"/>
          <w:szCs w:val="24"/>
        </w:rPr>
        <w:t xml:space="preserve"> </w:t>
      </w:r>
      <w:r w:rsidRPr="00F9264E">
        <w:rPr>
          <w:sz w:val="24"/>
          <w:szCs w:val="24"/>
        </w:rPr>
        <w:t>накнаде</w:t>
      </w:r>
      <w:r w:rsidRPr="00F9264E">
        <w:rPr>
          <w:spacing w:val="12"/>
          <w:sz w:val="24"/>
          <w:szCs w:val="24"/>
        </w:rPr>
        <w:t xml:space="preserve"> </w:t>
      </w:r>
      <w:r w:rsidRPr="00F9264E">
        <w:rPr>
          <w:sz w:val="24"/>
          <w:szCs w:val="24"/>
        </w:rPr>
        <w:t>за</w:t>
      </w:r>
      <w:r w:rsidRPr="00F9264E">
        <w:rPr>
          <w:spacing w:val="11"/>
          <w:sz w:val="24"/>
          <w:szCs w:val="24"/>
        </w:rPr>
        <w:t xml:space="preserve"> </w:t>
      </w:r>
      <w:r w:rsidRPr="00F9264E">
        <w:rPr>
          <w:sz w:val="24"/>
          <w:szCs w:val="24"/>
        </w:rPr>
        <w:t>рад</w:t>
      </w:r>
      <w:r w:rsidRPr="00F9264E">
        <w:rPr>
          <w:spacing w:val="11"/>
          <w:sz w:val="24"/>
          <w:szCs w:val="24"/>
        </w:rPr>
        <w:t xml:space="preserve"> </w:t>
      </w:r>
      <w:r w:rsidRPr="00F9264E">
        <w:rPr>
          <w:sz w:val="24"/>
          <w:szCs w:val="24"/>
        </w:rPr>
        <w:t>помоћника</w:t>
      </w:r>
      <w:r w:rsidRPr="00F9264E">
        <w:rPr>
          <w:spacing w:val="11"/>
          <w:sz w:val="24"/>
          <w:szCs w:val="24"/>
        </w:rPr>
        <w:t xml:space="preserve"> </w:t>
      </w:r>
      <w:r w:rsidRPr="00F9264E">
        <w:rPr>
          <w:sz w:val="24"/>
          <w:szCs w:val="24"/>
        </w:rPr>
        <w:t>председника</w:t>
      </w:r>
      <w:r w:rsidRPr="00F9264E">
        <w:rPr>
          <w:spacing w:val="12"/>
          <w:sz w:val="24"/>
          <w:szCs w:val="24"/>
        </w:rPr>
        <w:t xml:space="preserve"> </w:t>
      </w:r>
      <w:r w:rsidRPr="00F9264E">
        <w:rPr>
          <w:sz w:val="24"/>
          <w:szCs w:val="24"/>
        </w:rPr>
        <w:t>општине</w:t>
      </w:r>
      <w:r w:rsidRPr="00F9264E">
        <w:rPr>
          <w:spacing w:val="13"/>
          <w:sz w:val="24"/>
          <w:szCs w:val="24"/>
        </w:rPr>
        <w:t xml:space="preserve"> </w:t>
      </w:r>
      <w:r w:rsidRPr="00F9264E">
        <w:rPr>
          <w:sz w:val="24"/>
          <w:szCs w:val="24"/>
        </w:rPr>
        <w:t>утврђује</w:t>
      </w:r>
      <w:r w:rsidRPr="00F9264E">
        <w:rPr>
          <w:spacing w:val="11"/>
          <w:sz w:val="24"/>
          <w:szCs w:val="24"/>
        </w:rPr>
        <w:t xml:space="preserve"> </w:t>
      </w:r>
      <w:r w:rsidRPr="00F9264E">
        <w:rPr>
          <w:sz w:val="24"/>
          <w:szCs w:val="24"/>
        </w:rPr>
        <w:t>се</w:t>
      </w:r>
      <w:r w:rsidRPr="00F9264E">
        <w:rPr>
          <w:spacing w:val="11"/>
          <w:sz w:val="24"/>
          <w:szCs w:val="24"/>
        </w:rPr>
        <w:t xml:space="preserve"> </w:t>
      </w:r>
      <w:r w:rsidRPr="00F9264E">
        <w:rPr>
          <w:sz w:val="24"/>
          <w:szCs w:val="24"/>
        </w:rPr>
        <w:t>актом</w:t>
      </w:r>
      <w:r w:rsidRPr="00F9264E">
        <w:rPr>
          <w:spacing w:val="12"/>
          <w:sz w:val="24"/>
          <w:szCs w:val="24"/>
        </w:rPr>
        <w:t xml:space="preserve"> </w:t>
      </w:r>
      <w:r w:rsidRPr="00F9264E">
        <w:rPr>
          <w:sz w:val="24"/>
          <w:szCs w:val="24"/>
        </w:rPr>
        <w:t>надлежног</w:t>
      </w:r>
      <w:r w:rsidRPr="00F9264E">
        <w:rPr>
          <w:spacing w:val="11"/>
          <w:sz w:val="24"/>
          <w:szCs w:val="24"/>
        </w:rPr>
        <w:t xml:space="preserve"> </w:t>
      </w:r>
      <w:r w:rsidRPr="00F9264E">
        <w:rPr>
          <w:sz w:val="24"/>
          <w:szCs w:val="24"/>
        </w:rPr>
        <w:t>радног</w:t>
      </w:r>
      <w:r w:rsidRPr="00F9264E">
        <w:rPr>
          <w:spacing w:val="1"/>
          <w:sz w:val="24"/>
          <w:szCs w:val="24"/>
        </w:rPr>
        <w:t xml:space="preserve"> </w:t>
      </w:r>
      <w:r w:rsidRPr="00F9264E">
        <w:rPr>
          <w:sz w:val="24"/>
          <w:szCs w:val="24"/>
        </w:rPr>
        <w:t>тела</w:t>
      </w:r>
      <w:r w:rsidRPr="00F9264E">
        <w:rPr>
          <w:spacing w:val="-1"/>
          <w:sz w:val="24"/>
          <w:szCs w:val="24"/>
        </w:rPr>
        <w:t xml:space="preserve"> </w:t>
      </w:r>
      <w:r w:rsidRPr="00F9264E">
        <w:rPr>
          <w:sz w:val="24"/>
          <w:szCs w:val="24"/>
        </w:rPr>
        <w:t>Скупштине општине.</w:t>
      </w:r>
    </w:p>
    <w:p w:rsidR="00737200" w:rsidRDefault="00737200" w:rsidP="00D967B9">
      <w:pPr>
        <w:pStyle w:val="BodyText"/>
        <w:spacing w:line="240" w:lineRule="auto"/>
        <w:ind w:firstLine="360"/>
        <w:rPr>
          <w:sz w:val="24"/>
          <w:szCs w:val="24"/>
        </w:rPr>
      </w:pPr>
    </w:p>
    <w:p w:rsidR="00737200" w:rsidRPr="00F9264E" w:rsidRDefault="00737200" w:rsidP="00D967B9">
      <w:pPr>
        <w:pStyle w:val="ListParagraph"/>
        <w:numPr>
          <w:ilvl w:val="0"/>
          <w:numId w:val="4"/>
        </w:numPr>
        <w:tabs>
          <w:tab w:val="left" w:pos="1080"/>
          <w:tab w:val="left" w:pos="1343"/>
          <w:tab w:val="left" w:pos="1345"/>
        </w:tabs>
        <w:spacing w:line="240" w:lineRule="auto"/>
        <w:ind w:left="0" w:firstLine="720"/>
        <w:rPr>
          <w:sz w:val="24"/>
          <w:szCs w:val="24"/>
        </w:rPr>
      </w:pPr>
      <w:r w:rsidRPr="00F9264E">
        <w:rPr>
          <w:w w:val="105"/>
          <w:sz w:val="24"/>
          <w:szCs w:val="24"/>
        </w:rPr>
        <w:t>РУКОВОЂЕЊЕ</w:t>
      </w:r>
      <w:r w:rsidRPr="00F9264E">
        <w:rPr>
          <w:spacing w:val="22"/>
          <w:w w:val="105"/>
          <w:sz w:val="24"/>
          <w:szCs w:val="24"/>
        </w:rPr>
        <w:t xml:space="preserve"> </w:t>
      </w:r>
      <w:r w:rsidRPr="00F9264E">
        <w:rPr>
          <w:w w:val="105"/>
          <w:sz w:val="24"/>
          <w:szCs w:val="24"/>
        </w:rPr>
        <w:t>ОРГАНИЗАЦИОНИМ</w:t>
      </w:r>
      <w:r w:rsidRPr="00F9264E">
        <w:rPr>
          <w:spacing w:val="18"/>
          <w:w w:val="105"/>
          <w:sz w:val="24"/>
          <w:szCs w:val="24"/>
        </w:rPr>
        <w:t xml:space="preserve"> </w:t>
      </w:r>
      <w:r w:rsidRPr="00F9264E">
        <w:rPr>
          <w:w w:val="105"/>
          <w:sz w:val="24"/>
          <w:szCs w:val="24"/>
        </w:rPr>
        <w:t>ЈЕДИНИЦАМА</w:t>
      </w:r>
    </w:p>
    <w:p w:rsidR="00737200" w:rsidRPr="00F9264E" w:rsidRDefault="00737200" w:rsidP="00D967B9">
      <w:pPr>
        <w:pStyle w:val="BodyText"/>
        <w:spacing w:line="240" w:lineRule="auto"/>
        <w:ind w:firstLine="360"/>
        <w:rPr>
          <w:sz w:val="24"/>
          <w:szCs w:val="24"/>
        </w:rPr>
      </w:pPr>
    </w:p>
    <w:p w:rsidR="00737200" w:rsidRPr="00F9264E" w:rsidRDefault="00737200" w:rsidP="00D967B9">
      <w:pPr>
        <w:pStyle w:val="BodyText"/>
        <w:spacing w:line="240" w:lineRule="auto"/>
        <w:jc w:val="center"/>
        <w:rPr>
          <w:sz w:val="24"/>
          <w:szCs w:val="24"/>
        </w:rPr>
      </w:pPr>
      <w:r w:rsidRPr="00F9264E">
        <w:rPr>
          <w:spacing w:val="-1"/>
          <w:w w:val="110"/>
          <w:sz w:val="24"/>
          <w:szCs w:val="24"/>
        </w:rPr>
        <w:t>Члан</w:t>
      </w:r>
      <w:r w:rsidRPr="00F9264E">
        <w:rPr>
          <w:spacing w:val="-13"/>
          <w:w w:val="110"/>
          <w:sz w:val="24"/>
          <w:szCs w:val="24"/>
        </w:rPr>
        <w:t xml:space="preserve"> </w:t>
      </w:r>
      <w:r w:rsidRPr="00F9264E">
        <w:rPr>
          <w:w w:val="110"/>
          <w:sz w:val="24"/>
          <w:szCs w:val="24"/>
        </w:rPr>
        <w:t>18.</w:t>
      </w:r>
    </w:p>
    <w:p w:rsidR="00737200" w:rsidRPr="00F9264E" w:rsidRDefault="00737200" w:rsidP="00D967B9">
      <w:pPr>
        <w:pStyle w:val="BodyText"/>
        <w:spacing w:line="240" w:lineRule="auto"/>
        <w:ind w:firstLine="360"/>
        <w:rPr>
          <w:sz w:val="24"/>
          <w:szCs w:val="24"/>
        </w:rPr>
      </w:pPr>
      <w:r w:rsidRPr="00F9264E">
        <w:rPr>
          <w:sz w:val="24"/>
          <w:szCs w:val="24"/>
        </w:rPr>
        <w:t>Општинском</w:t>
      </w:r>
      <w:r w:rsidRPr="00F9264E">
        <w:rPr>
          <w:spacing w:val="-3"/>
          <w:sz w:val="24"/>
          <w:szCs w:val="24"/>
        </w:rPr>
        <w:t xml:space="preserve"> </w:t>
      </w:r>
      <w:r w:rsidRPr="00F9264E">
        <w:rPr>
          <w:sz w:val="24"/>
          <w:szCs w:val="24"/>
        </w:rPr>
        <w:t>управом</w:t>
      </w:r>
      <w:r w:rsidRPr="00F9264E">
        <w:rPr>
          <w:spacing w:val="-5"/>
          <w:sz w:val="24"/>
          <w:szCs w:val="24"/>
        </w:rPr>
        <w:t xml:space="preserve"> </w:t>
      </w:r>
      <w:r w:rsidRPr="00F9264E">
        <w:rPr>
          <w:sz w:val="24"/>
          <w:szCs w:val="24"/>
        </w:rPr>
        <w:t>руководи</w:t>
      </w:r>
      <w:r w:rsidRPr="00F9264E">
        <w:rPr>
          <w:spacing w:val="-5"/>
          <w:sz w:val="24"/>
          <w:szCs w:val="24"/>
        </w:rPr>
        <w:t xml:space="preserve"> </w:t>
      </w:r>
      <w:r w:rsidRPr="00F9264E">
        <w:rPr>
          <w:sz w:val="24"/>
          <w:szCs w:val="24"/>
        </w:rPr>
        <w:t>начелник,</w:t>
      </w:r>
      <w:r w:rsidRPr="00F9264E">
        <w:rPr>
          <w:spacing w:val="-4"/>
          <w:sz w:val="24"/>
          <w:szCs w:val="24"/>
        </w:rPr>
        <w:t xml:space="preserve"> </w:t>
      </w:r>
      <w:r w:rsidRPr="00F9264E">
        <w:rPr>
          <w:sz w:val="24"/>
          <w:szCs w:val="24"/>
        </w:rPr>
        <w:t>као</w:t>
      </w:r>
      <w:r w:rsidRPr="00F9264E">
        <w:rPr>
          <w:spacing w:val="-5"/>
          <w:sz w:val="24"/>
          <w:szCs w:val="24"/>
        </w:rPr>
        <w:t xml:space="preserve"> </w:t>
      </w:r>
      <w:r w:rsidRPr="00F9264E">
        <w:rPr>
          <w:sz w:val="24"/>
          <w:szCs w:val="24"/>
        </w:rPr>
        <w:t>службеник</w:t>
      </w:r>
      <w:r w:rsidRPr="00F9264E">
        <w:rPr>
          <w:spacing w:val="-5"/>
          <w:sz w:val="24"/>
          <w:szCs w:val="24"/>
        </w:rPr>
        <w:t xml:space="preserve"> </w:t>
      </w:r>
      <w:r w:rsidRPr="00F9264E">
        <w:rPr>
          <w:sz w:val="24"/>
          <w:szCs w:val="24"/>
        </w:rPr>
        <w:t>на</w:t>
      </w:r>
      <w:r w:rsidRPr="00F9264E">
        <w:rPr>
          <w:spacing w:val="-5"/>
          <w:sz w:val="24"/>
          <w:szCs w:val="24"/>
        </w:rPr>
        <w:t xml:space="preserve"> </w:t>
      </w:r>
      <w:r w:rsidRPr="00F9264E">
        <w:rPr>
          <w:sz w:val="24"/>
          <w:szCs w:val="24"/>
        </w:rPr>
        <w:t>положају.</w:t>
      </w:r>
    </w:p>
    <w:p w:rsidR="00737200" w:rsidRPr="00F9264E" w:rsidRDefault="00737200" w:rsidP="00D967B9">
      <w:pPr>
        <w:pStyle w:val="BodyText"/>
        <w:spacing w:line="240" w:lineRule="auto"/>
        <w:ind w:firstLine="360"/>
        <w:rPr>
          <w:sz w:val="24"/>
          <w:szCs w:val="24"/>
        </w:rPr>
      </w:pPr>
    </w:p>
    <w:p w:rsidR="00737200" w:rsidRPr="00F9264E" w:rsidRDefault="00737200" w:rsidP="00D967B9">
      <w:pPr>
        <w:pStyle w:val="BodyText"/>
        <w:spacing w:line="240" w:lineRule="auto"/>
        <w:jc w:val="center"/>
        <w:rPr>
          <w:sz w:val="24"/>
          <w:szCs w:val="24"/>
        </w:rPr>
      </w:pPr>
      <w:r w:rsidRPr="00F9264E">
        <w:rPr>
          <w:w w:val="105"/>
          <w:sz w:val="24"/>
          <w:szCs w:val="24"/>
        </w:rPr>
        <w:t>Руковођење</w:t>
      </w:r>
      <w:r w:rsidRPr="00F9264E">
        <w:rPr>
          <w:spacing w:val="9"/>
          <w:w w:val="105"/>
          <w:sz w:val="24"/>
          <w:szCs w:val="24"/>
        </w:rPr>
        <w:t xml:space="preserve"> </w:t>
      </w:r>
      <w:r w:rsidRPr="00F9264E">
        <w:rPr>
          <w:w w:val="105"/>
          <w:sz w:val="24"/>
          <w:szCs w:val="24"/>
        </w:rPr>
        <w:t>радом</w:t>
      </w:r>
      <w:r w:rsidRPr="00F9264E">
        <w:rPr>
          <w:spacing w:val="5"/>
          <w:w w:val="105"/>
          <w:sz w:val="24"/>
          <w:szCs w:val="24"/>
        </w:rPr>
        <w:t xml:space="preserve"> </w:t>
      </w:r>
      <w:r w:rsidRPr="00F9264E">
        <w:rPr>
          <w:w w:val="105"/>
          <w:sz w:val="24"/>
          <w:szCs w:val="24"/>
        </w:rPr>
        <w:t>унутрашњих</w:t>
      </w:r>
      <w:r w:rsidRPr="00F9264E">
        <w:rPr>
          <w:spacing w:val="10"/>
          <w:w w:val="105"/>
          <w:sz w:val="24"/>
          <w:szCs w:val="24"/>
        </w:rPr>
        <w:t xml:space="preserve"> </w:t>
      </w:r>
      <w:r w:rsidRPr="00F9264E">
        <w:rPr>
          <w:w w:val="105"/>
          <w:sz w:val="24"/>
          <w:szCs w:val="24"/>
        </w:rPr>
        <w:t>организационих</w:t>
      </w:r>
      <w:r w:rsidRPr="00F9264E">
        <w:rPr>
          <w:spacing w:val="9"/>
          <w:w w:val="105"/>
          <w:sz w:val="24"/>
          <w:szCs w:val="24"/>
        </w:rPr>
        <w:t xml:space="preserve"> </w:t>
      </w:r>
      <w:r w:rsidRPr="00F9264E">
        <w:rPr>
          <w:w w:val="105"/>
          <w:sz w:val="24"/>
          <w:szCs w:val="24"/>
        </w:rPr>
        <w:t>јединица</w:t>
      </w:r>
    </w:p>
    <w:p w:rsidR="00737200" w:rsidRPr="00F9264E" w:rsidRDefault="00737200" w:rsidP="00D967B9">
      <w:pPr>
        <w:pStyle w:val="BodyText"/>
        <w:spacing w:line="240" w:lineRule="auto"/>
        <w:jc w:val="center"/>
        <w:rPr>
          <w:sz w:val="24"/>
          <w:szCs w:val="24"/>
        </w:rPr>
      </w:pPr>
      <w:r w:rsidRPr="00F9264E">
        <w:rPr>
          <w:spacing w:val="-1"/>
          <w:w w:val="110"/>
          <w:sz w:val="24"/>
          <w:szCs w:val="24"/>
        </w:rPr>
        <w:t>Члан</w:t>
      </w:r>
      <w:r w:rsidRPr="00F9264E">
        <w:rPr>
          <w:spacing w:val="-13"/>
          <w:w w:val="110"/>
          <w:sz w:val="24"/>
          <w:szCs w:val="24"/>
        </w:rPr>
        <w:t xml:space="preserve"> </w:t>
      </w:r>
      <w:r w:rsidRPr="00F9264E">
        <w:rPr>
          <w:w w:val="110"/>
          <w:sz w:val="24"/>
          <w:szCs w:val="24"/>
        </w:rPr>
        <w:t>19.</w:t>
      </w:r>
    </w:p>
    <w:p w:rsidR="00737200" w:rsidRPr="00F9264E" w:rsidRDefault="00737200" w:rsidP="00D967B9">
      <w:pPr>
        <w:pStyle w:val="BodyText"/>
        <w:spacing w:line="240" w:lineRule="auto"/>
        <w:ind w:firstLine="360"/>
        <w:rPr>
          <w:sz w:val="24"/>
          <w:szCs w:val="24"/>
        </w:rPr>
      </w:pPr>
      <w:r w:rsidRPr="00F9264E">
        <w:rPr>
          <w:sz w:val="24"/>
          <w:szCs w:val="24"/>
        </w:rPr>
        <w:t>Радом</w:t>
      </w:r>
      <w:r w:rsidRPr="00F9264E">
        <w:rPr>
          <w:spacing w:val="-6"/>
          <w:sz w:val="24"/>
          <w:szCs w:val="24"/>
        </w:rPr>
        <w:t xml:space="preserve"> </w:t>
      </w:r>
      <w:r w:rsidRPr="00F9264E">
        <w:rPr>
          <w:sz w:val="24"/>
          <w:szCs w:val="24"/>
        </w:rPr>
        <w:t>основних</w:t>
      </w:r>
      <w:r w:rsidRPr="00F9264E">
        <w:rPr>
          <w:spacing w:val="-3"/>
          <w:sz w:val="24"/>
          <w:szCs w:val="24"/>
        </w:rPr>
        <w:t xml:space="preserve"> </w:t>
      </w:r>
      <w:r w:rsidRPr="00F9264E">
        <w:rPr>
          <w:sz w:val="24"/>
          <w:szCs w:val="24"/>
        </w:rPr>
        <w:t>и</w:t>
      </w:r>
      <w:r w:rsidRPr="00F9264E">
        <w:rPr>
          <w:spacing w:val="-3"/>
          <w:sz w:val="24"/>
          <w:szCs w:val="24"/>
        </w:rPr>
        <w:t xml:space="preserve"> </w:t>
      </w:r>
      <w:r w:rsidRPr="00F9264E">
        <w:rPr>
          <w:sz w:val="24"/>
          <w:szCs w:val="24"/>
        </w:rPr>
        <w:t>ужих</w:t>
      </w:r>
      <w:r w:rsidRPr="00F9264E">
        <w:rPr>
          <w:spacing w:val="-6"/>
          <w:sz w:val="24"/>
          <w:szCs w:val="24"/>
        </w:rPr>
        <w:t xml:space="preserve"> </w:t>
      </w:r>
      <w:r w:rsidRPr="00F9264E">
        <w:rPr>
          <w:sz w:val="24"/>
          <w:szCs w:val="24"/>
        </w:rPr>
        <w:t>организационих</w:t>
      </w:r>
      <w:r w:rsidRPr="00F9264E">
        <w:rPr>
          <w:spacing w:val="-5"/>
          <w:sz w:val="24"/>
          <w:szCs w:val="24"/>
        </w:rPr>
        <w:t xml:space="preserve"> </w:t>
      </w:r>
      <w:r w:rsidRPr="00F9264E">
        <w:rPr>
          <w:sz w:val="24"/>
          <w:szCs w:val="24"/>
        </w:rPr>
        <w:t>јединица</w:t>
      </w:r>
      <w:r w:rsidRPr="00F9264E">
        <w:rPr>
          <w:spacing w:val="40"/>
          <w:sz w:val="24"/>
          <w:szCs w:val="24"/>
        </w:rPr>
        <w:t xml:space="preserve"> </w:t>
      </w:r>
      <w:r w:rsidRPr="00F9264E">
        <w:rPr>
          <w:sz w:val="24"/>
          <w:szCs w:val="24"/>
        </w:rPr>
        <w:t>руководе:</w:t>
      </w:r>
    </w:p>
    <w:p w:rsidR="00737200" w:rsidRPr="00F9264E" w:rsidRDefault="00737200" w:rsidP="00D967B9">
      <w:pPr>
        <w:pStyle w:val="ListParagraph"/>
        <w:numPr>
          <w:ilvl w:val="0"/>
          <w:numId w:val="3"/>
        </w:numPr>
        <w:tabs>
          <w:tab w:val="left" w:pos="900"/>
          <w:tab w:val="left" w:pos="990"/>
          <w:tab w:val="left" w:pos="1510"/>
        </w:tabs>
        <w:spacing w:line="240" w:lineRule="auto"/>
        <w:ind w:left="0" w:firstLine="720"/>
        <w:rPr>
          <w:sz w:val="24"/>
          <w:szCs w:val="24"/>
        </w:rPr>
      </w:pPr>
      <w:r w:rsidRPr="00F9264E">
        <w:rPr>
          <w:sz w:val="24"/>
          <w:szCs w:val="24"/>
        </w:rPr>
        <w:t>руководилац</w:t>
      </w:r>
      <w:r w:rsidRPr="00F9264E">
        <w:rPr>
          <w:spacing w:val="-6"/>
          <w:sz w:val="24"/>
          <w:szCs w:val="24"/>
        </w:rPr>
        <w:t xml:space="preserve"> </w:t>
      </w:r>
      <w:r w:rsidRPr="00F9264E">
        <w:rPr>
          <w:sz w:val="24"/>
          <w:szCs w:val="24"/>
        </w:rPr>
        <w:t>одељења,</w:t>
      </w:r>
    </w:p>
    <w:p w:rsidR="00737200" w:rsidRPr="00F9264E" w:rsidRDefault="00737200" w:rsidP="00D967B9">
      <w:pPr>
        <w:pStyle w:val="ListParagraph"/>
        <w:numPr>
          <w:ilvl w:val="0"/>
          <w:numId w:val="3"/>
        </w:numPr>
        <w:tabs>
          <w:tab w:val="left" w:pos="900"/>
          <w:tab w:val="left" w:pos="990"/>
          <w:tab w:val="left" w:pos="1503"/>
        </w:tabs>
        <w:spacing w:line="240" w:lineRule="auto"/>
        <w:ind w:left="0" w:firstLine="720"/>
        <w:rPr>
          <w:sz w:val="24"/>
          <w:szCs w:val="24"/>
        </w:rPr>
      </w:pPr>
      <w:r w:rsidRPr="00F9264E">
        <w:rPr>
          <w:sz w:val="24"/>
          <w:szCs w:val="24"/>
        </w:rPr>
        <w:t>шеф</w:t>
      </w:r>
      <w:r w:rsidRPr="00F9264E">
        <w:rPr>
          <w:spacing w:val="-4"/>
          <w:sz w:val="24"/>
          <w:szCs w:val="24"/>
        </w:rPr>
        <w:t xml:space="preserve"> </w:t>
      </w:r>
      <w:r w:rsidRPr="00F9264E">
        <w:rPr>
          <w:sz w:val="24"/>
          <w:szCs w:val="24"/>
        </w:rPr>
        <w:t>одсека,</w:t>
      </w:r>
    </w:p>
    <w:p w:rsidR="00737200" w:rsidRPr="00F9264E" w:rsidRDefault="00737200" w:rsidP="00D967B9">
      <w:pPr>
        <w:pStyle w:val="ListParagraph"/>
        <w:numPr>
          <w:ilvl w:val="0"/>
          <w:numId w:val="3"/>
        </w:numPr>
        <w:tabs>
          <w:tab w:val="left" w:pos="900"/>
          <w:tab w:val="left" w:pos="990"/>
          <w:tab w:val="left" w:pos="1503"/>
        </w:tabs>
        <w:spacing w:line="240" w:lineRule="auto"/>
        <w:ind w:left="0" w:firstLine="720"/>
        <w:rPr>
          <w:sz w:val="24"/>
          <w:szCs w:val="24"/>
        </w:rPr>
      </w:pPr>
      <w:r w:rsidRPr="00F9264E">
        <w:rPr>
          <w:sz w:val="24"/>
          <w:szCs w:val="24"/>
        </w:rPr>
        <w:t>координатор</w:t>
      </w:r>
      <w:r w:rsidRPr="00F9264E">
        <w:rPr>
          <w:spacing w:val="-8"/>
          <w:sz w:val="24"/>
          <w:szCs w:val="24"/>
        </w:rPr>
        <w:t xml:space="preserve"> </w:t>
      </w:r>
      <w:r w:rsidRPr="00F9264E">
        <w:rPr>
          <w:sz w:val="24"/>
          <w:szCs w:val="24"/>
        </w:rPr>
        <w:t>канцеларије.</w:t>
      </w:r>
    </w:p>
    <w:p w:rsidR="003943A1" w:rsidRDefault="003943A1" w:rsidP="00D967B9">
      <w:pPr>
        <w:pStyle w:val="BodyText"/>
        <w:spacing w:line="240" w:lineRule="auto"/>
        <w:ind w:firstLine="360"/>
        <w:rPr>
          <w:w w:val="105"/>
          <w:sz w:val="24"/>
          <w:szCs w:val="24"/>
        </w:rPr>
      </w:pPr>
    </w:p>
    <w:p w:rsidR="00737200" w:rsidRPr="00F9264E" w:rsidRDefault="00737200" w:rsidP="00D967B9">
      <w:pPr>
        <w:pStyle w:val="BodyText"/>
        <w:spacing w:line="240" w:lineRule="auto"/>
        <w:jc w:val="center"/>
        <w:rPr>
          <w:sz w:val="24"/>
          <w:szCs w:val="24"/>
        </w:rPr>
      </w:pPr>
      <w:r w:rsidRPr="00F9264E">
        <w:rPr>
          <w:w w:val="105"/>
          <w:sz w:val="24"/>
          <w:szCs w:val="24"/>
        </w:rPr>
        <w:t>Распоређивање</w:t>
      </w:r>
      <w:r w:rsidRPr="00F9264E">
        <w:rPr>
          <w:spacing w:val="15"/>
          <w:w w:val="105"/>
          <w:sz w:val="24"/>
          <w:szCs w:val="24"/>
        </w:rPr>
        <w:t xml:space="preserve"> </w:t>
      </w:r>
      <w:r w:rsidRPr="00F9264E">
        <w:rPr>
          <w:w w:val="105"/>
          <w:sz w:val="24"/>
          <w:szCs w:val="24"/>
        </w:rPr>
        <w:t>руководилаца</w:t>
      </w:r>
      <w:r w:rsidRPr="00F9264E">
        <w:rPr>
          <w:spacing w:val="15"/>
          <w:w w:val="105"/>
          <w:sz w:val="24"/>
          <w:szCs w:val="24"/>
        </w:rPr>
        <w:t xml:space="preserve"> </w:t>
      </w:r>
      <w:r w:rsidRPr="00F9264E">
        <w:rPr>
          <w:w w:val="105"/>
          <w:sz w:val="24"/>
          <w:szCs w:val="24"/>
        </w:rPr>
        <w:t>организационих</w:t>
      </w:r>
      <w:r w:rsidRPr="00F9264E">
        <w:rPr>
          <w:spacing w:val="15"/>
          <w:w w:val="105"/>
          <w:sz w:val="24"/>
          <w:szCs w:val="24"/>
        </w:rPr>
        <w:t xml:space="preserve"> </w:t>
      </w:r>
      <w:r w:rsidRPr="00F9264E">
        <w:rPr>
          <w:w w:val="105"/>
          <w:sz w:val="24"/>
          <w:szCs w:val="24"/>
        </w:rPr>
        <w:t>јединица</w:t>
      </w:r>
    </w:p>
    <w:p w:rsidR="00737200" w:rsidRPr="00F9264E" w:rsidRDefault="00737200" w:rsidP="00D967B9">
      <w:pPr>
        <w:pStyle w:val="BodyText"/>
        <w:spacing w:line="240" w:lineRule="auto"/>
        <w:jc w:val="center"/>
        <w:rPr>
          <w:w w:val="105"/>
          <w:sz w:val="24"/>
          <w:szCs w:val="24"/>
        </w:rPr>
      </w:pPr>
      <w:r w:rsidRPr="00F9264E">
        <w:rPr>
          <w:w w:val="105"/>
          <w:sz w:val="24"/>
          <w:szCs w:val="24"/>
        </w:rPr>
        <w:t>Члан</w:t>
      </w:r>
      <w:r w:rsidRPr="00F9264E">
        <w:rPr>
          <w:spacing w:val="10"/>
          <w:w w:val="105"/>
          <w:sz w:val="24"/>
          <w:szCs w:val="24"/>
        </w:rPr>
        <w:t xml:space="preserve"> </w:t>
      </w:r>
      <w:r w:rsidRPr="00F9264E">
        <w:rPr>
          <w:w w:val="105"/>
          <w:sz w:val="24"/>
          <w:szCs w:val="24"/>
        </w:rPr>
        <w:t>20.</w:t>
      </w:r>
    </w:p>
    <w:p w:rsidR="00737200" w:rsidRPr="00F9264E" w:rsidRDefault="00737200" w:rsidP="00D967B9">
      <w:pPr>
        <w:pStyle w:val="BodyText"/>
        <w:spacing w:line="240" w:lineRule="auto"/>
        <w:ind w:firstLine="360"/>
        <w:rPr>
          <w:sz w:val="24"/>
          <w:szCs w:val="24"/>
        </w:rPr>
      </w:pPr>
      <w:r w:rsidRPr="00F9264E">
        <w:rPr>
          <w:sz w:val="24"/>
          <w:szCs w:val="24"/>
        </w:rPr>
        <w:t>Руководиоце</w:t>
      </w:r>
      <w:r w:rsidRPr="00F9264E">
        <w:rPr>
          <w:spacing w:val="48"/>
          <w:sz w:val="24"/>
          <w:szCs w:val="24"/>
        </w:rPr>
        <w:t xml:space="preserve"> </w:t>
      </w:r>
      <w:r w:rsidRPr="00F9264E">
        <w:rPr>
          <w:sz w:val="24"/>
          <w:szCs w:val="24"/>
        </w:rPr>
        <w:t>организационих</w:t>
      </w:r>
      <w:r w:rsidRPr="00F9264E">
        <w:rPr>
          <w:spacing w:val="47"/>
          <w:sz w:val="24"/>
          <w:szCs w:val="24"/>
        </w:rPr>
        <w:t xml:space="preserve"> </w:t>
      </w:r>
      <w:r w:rsidRPr="00F9264E">
        <w:rPr>
          <w:sz w:val="24"/>
          <w:szCs w:val="24"/>
        </w:rPr>
        <w:t>јединица</w:t>
      </w:r>
      <w:r w:rsidRPr="00F9264E">
        <w:rPr>
          <w:spacing w:val="49"/>
          <w:sz w:val="24"/>
          <w:szCs w:val="24"/>
        </w:rPr>
        <w:t xml:space="preserve"> </w:t>
      </w:r>
      <w:r w:rsidRPr="00F9264E">
        <w:rPr>
          <w:sz w:val="24"/>
          <w:szCs w:val="24"/>
        </w:rPr>
        <w:t>из</w:t>
      </w:r>
      <w:r w:rsidRPr="00F9264E">
        <w:rPr>
          <w:spacing w:val="47"/>
          <w:sz w:val="24"/>
          <w:szCs w:val="24"/>
        </w:rPr>
        <w:t xml:space="preserve"> </w:t>
      </w:r>
      <w:r w:rsidRPr="00F9264E">
        <w:rPr>
          <w:sz w:val="24"/>
          <w:szCs w:val="24"/>
        </w:rPr>
        <w:t>члана</w:t>
      </w:r>
      <w:r w:rsidRPr="00F9264E">
        <w:rPr>
          <w:spacing w:val="47"/>
          <w:sz w:val="24"/>
          <w:szCs w:val="24"/>
        </w:rPr>
        <w:t xml:space="preserve"> </w:t>
      </w:r>
      <w:r w:rsidRPr="00F9264E">
        <w:rPr>
          <w:sz w:val="24"/>
          <w:szCs w:val="24"/>
        </w:rPr>
        <w:t>19.</w:t>
      </w:r>
      <w:r w:rsidRPr="00F9264E">
        <w:rPr>
          <w:spacing w:val="47"/>
          <w:sz w:val="24"/>
          <w:szCs w:val="24"/>
        </w:rPr>
        <w:t xml:space="preserve"> </w:t>
      </w:r>
      <w:r w:rsidRPr="00F9264E">
        <w:rPr>
          <w:sz w:val="24"/>
          <w:szCs w:val="24"/>
        </w:rPr>
        <w:t>овог</w:t>
      </w:r>
      <w:r w:rsidRPr="00F9264E">
        <w:rPr>
          <w:spacing w:val="47"/>
          <w:sz w:val="24"/>
          <w:szCs w:val="24"/>
        </w:rPr>
        <w:t xml:space="preserve"> </w:t>
      </w:r>
      <w:r w:rsidRPr="00F9264E">
        <w:rPr>
          <w:sz w:val="24"/>
          <w:szCs w:val="24"/>
        </w:rPr>
        <w:t>Правилника,</w:t>
      </w:r>
      <w:r w:rsidRPr="00F9264E">
        <w:rPr>
          <w:spacing w:val="47"/>
          <w:sz w:val="24"/>
          <w:szCs w:val="24"/>
        </w:rPr>
        <w:t xml:space="preserve"> </w:t>
      </w:r>
      <w:r w:rsidRPr="00F9264E">
        <w:rPr>
          <w:sz w:val="24"/>
          <w:szCs w:val="24"/>
        </w:rPr>
        <w:t>распоређује</w:t>
      </w:r>
      <w:r w:rsidRPr="00F9264E">
        <w:rPr>
          <w:spacing w:val="47"/>
          <w:sz w:val="24"/>
          <w:szCs w:val="24"/>
        </w:rPr>
        <w:t xml:space="preserve"> </w:t>
      </w:r>
      <w:r w:rsidRPr="00F9264E">
        <w:rPr>
          <w:sz w:val="24"/>
          <w:szCs w:val="24"/>
        </w:rPr>
        <w:t>начелник</w:t>
      </w:r>
      <w:r w:rsidRPr="00F9264E">
        <w:rPr>
          <w:spacing w:val="47"/>
          <w:sz w:val="24"/>
          <w:szCs w:val="24"/>
        </w:rPr>
        <w:t xml:space="preserve"> </w:t>
      </w:r>
      <w:r w:rsidRPr="00F9264E">
        <w:rPr>
          <w:sz w:val="24"/>
          <w:szCs w:val="24"/>
        </w:rPr>
        <w:t>Општинске</w:t>
      </w:r>
      <w:r w:rsidR="001667D6" w:rsidRPr="00F9264E">
        <w:rPr>
          <w:spacing w:val="-1"/>
          <w:sz w:val="24"/>
          <w:szCs w:val="24"/>
        </w:rPr>
        <w:t xml:space="preserve"> </w:t>
      </w:r>
      <w:r w:rsidR="003943A1">
        <w:rPr>
          <w:spacing w:val="-1"/>
          <w:sz w:val="24"/>
          <w:szCs w:val="24"/>
        </w:rPr>
        <w:t>у</w:t>
      </w:r>
      <w:r w:rsidR="001667D6" w:rsidRPr="00F9264E">
        <w:rPr>
          <w:spacing w:val="-1"/>
          <w:sz w:val="24"/>
          <w:szCs w:val="24"/>
        </w:rPr>
        <w:t>праве</w:t>
      </w:r>
      <w:r w:rsidR="003943A1">
        <w:rPr>
          <w:spacing w:val="-1"/>
          <w:sz w:val="24"/>
          <w:szCs w:val="24"/>
        </w:rPr>
        <w:t>.</w:t>
      </w:r>
    </w:p>
    <w:p w:rsidR="00737200" w:rsidRPr="00F9264E" w:rsidRDefault="00737200" w:rsidP="00D967B9">
      <w:pPr>
        <w:pStyle w:val="BodyText"/>
        <w:spacing w:line="240" w:lineRule="auto"/>
        <w:ind w:firstLine="360"/>
        <w:jc w:val="both"/>
        <w:rPr>
          <w:sz w:val="24"/>
          <w:szCs w:val="24"/>
        </w:rPr>
      </w:pPr>
      <w:r w:rsidRPr="00F9264E">
        <w:rPr>
          <w:sz w:val="24"/>
          <w:szCs w:val="24"/>
        </w:rPr>
        <w:t>Руководиоци</w:t>
      </w:r>
      <w:r w:rsidRPr="00F9264E">
        <w:rPr>
          <w:spacing w:val="17"/>
          <w:sz w:val="24"/>
          <w:szCs w:val="24"/>
        </w:rPr>
        <w:t xml:space="preserve"> </w:t>
      </w:r>
      <w:r w:rsidRPr="00F9264E">
        <w:rPr>
          <w:sz w:val="24"/>
          <w:szCs w:val="24"/>
        </w:rPr>
        <w:t>организационих</w:t>
      </w:r>
      <w:r w:rsidRPr="00F9264E">
        <w:rPr>
          <w:spacing w:val="18"/>
          <w:sz w:val="24"/>
          <w:szCs w:val="24"/>
        </w:rPr>
        <w:t xml:space="preserve"> </w:t>
      </w:r>
      <w:r w:rsidRPr="00F9264E">
        <w:rPr>
          <w:sz w:val="24"/>
          <w:szCs w:val="24"/>
        </w:rPr>
        <w:t>јединица</w:t>
      </w:r>
      <w:r w:rsidRPr="00F9264E">
        <w:rPr>
          <w:spacing w:val="19"/>
          <w:sz w:val="24"/>
          <w:szCs w:val="24"/>
        </w:rPr>
        <w:t xml:space="preserve"> </w:t>
      </w:r>
      <w:r w:rsidRPr="00F9264E">
        <w:rPr>
          <w:sz w:val="24"/>
          <w:szCs w:val="24"/>
        </w:rPr>
        <w:t>из</w:t>
      </w:r>
      <w:r w:rsidRPr="00F9264E">
        <w:rPr>
          <w:spacing w:val="17"/>
          <w:sz w:val="24"/>
          <w:szCs w:val="24"/>
        </w:rPr>
        <w:t xml:space="preserve"> </w:t>
      </w:r>
      <w:r w:rsidRPr="00F9264E">
        <w:rPr>
          <w:sz w:val="24"/>
          <w:szCs w:val="24"/>
        </w:rPr>
        <w:t>члана</w:t>
      </w:r>
      <w:r w:rsidRPr="00F9264E">
        <w:rPr>
          <w:spacing w:val="16"/>
          <w:sz w:val="24"/>
          <w:szCs w:val="24"/>
        </w:rPr>
        <w:t xml:space="preserve"> </w:t>
      </w:r>
      <w:r w:rsidRPr="00F9264E">
        <w:rPr>
          <w:sz w:val="24"/>
          <w:szCs w:val="24"/>
        </w:rPr>
        <w:t>19.</w:t>
      </w:r>
      <w:r w:rsidRPr="00F9264E">
        <w:rPr>
          <w:spacing w:val="17"/>
          <w:sz w:val="24"/>
          <w:szCs w:val="24"/>
        </w:rPr>
        <w:t xml:space="preserve"> </w:t>
      </w:r>
      <w:r w:rsidRPr="00F9264E">
        <w:rPr>
          <w:sz w:val="24"/>
          <w:szCs w:val="24"/>
        </w:rPr>
        <w:t>овог</w:t>
      </w:r>
      <w:r w:rsidRPr="00F9264E">
        <w:rPr>
          <w:spacing w:val="16"/>
          <w:sz w:val="24"/>
          <w:szCs w:val="24"/>
        </w:rPr>
        <w:t xml:space="preserve"> </w:t>
      </w:r>
      <w:r w:rsidRPr="00F9264E">
        <w:rPr>
          <w:sz w:val="24"/>
          <w:szCs w:val="24"/>
        </w:rPr>
        <w:t>Правилника</w:t>
      </w:r>
      <w:r w:rsidRPr="00F9264E">
        <w:rPr>
          <w:spacing w:val="19"/>
          <w:sz w:val="24"/>
          <w:szCs w:val="24"/>
        </w:rPr>
        <w:t xml:space="preserve"> </w:t>
      </w:r>
      <w:r w:rsidRPr="00F9264E">
        <w:rPr>
          <w:sz w:val="24"/>
          <w:szCs w:val="24"/>
        </w:rPr>
        <w:t>одлучују,</w:t>
      </w:r>
      <w:r w:rsidRPr="00F9264E">
        <w:rPr>
          <w:spacing w:val="19"/>
          <w:sz w:val="24"/>
          <w:szCs w:val="24"/>
        </w:rPr>
        <w:t xml:space="preserve"> </w:t>
      </w:r>
      <w:r w:rsidRPr="00F9264E">
        <w:rPr>
          <w:sz w:val="24"/>
          <w:szCs w:val="24"/>
        </w:rPr>
        <w:t>доносе</w:t>
      </w:r>
      <w:r w:rsidRPr="00F9264E">
        <w:rPr>
          <w:spacing w:val="16"/>
          <w:sz w:val="24"/>
          <w:szCs w:val="24"/>
        </w:rPr>
        <w:t xml:space="preserve"> </w:t>
      </w:r>
      <w:r w:rsidRPr="00F9264E">
        <w:rPr>
          <w:sz w:val="24"/>
          <w:szCs w:val="24"/>
        </w:rPr>
        <w:t>решења</w:t>
      </w:r>
      <w:r w:rsidRPr="00F9264E">
        <w:rPr>
          <w:spacing w:val="19"/>
          <w:sz w:val="24"/>
          <w:szCs w:val="24"/>
        </w:rPr>
        <w:t xml:space="preserve"> </w:t>
      </w:r>
      <w:r w:rsidRPr="00F9264E">
        <w:rPr>
          <w:sz w:val="24"/>
          <w:szCs w:val="24"/>
        </w:rPr>
        <w:t>у</w:t>
      </w:r>
      <w:r w:rsidRPr="00F9264E">
        <w:rPr>
          <w:spacing w:val="21"/>
          <w:sz w:val="24"/>
          <w:szCs w:val="24"/>
        </w:rPr>
        <w:t xml:space="preserve"> </w:t>
      </w:r>
      <w:r w:rsidRPr="00F9264E">
        <w:rPr>
          <w:sz w:val="24"/>
          <w:szCs w:val="24"/>
        </w:rPr>
        <w:t>управном</w:t>
      </w:r>
      <w:r w:rsidR="003943A1">
        <w:rPr>
          <w:sz w:val="24"/>
          <w:szCs w:val="24"/>
        </w:rPr>
        <w:t xml:space="preserve"> </w:t>
      </w:r>
      <w:r w:rsidRPr="00F9264E">
        <w:rPr>
          <w:sz w:val="24"/>
          <w:szCs w:val="24"/>
        </w:rPr>
        <w:t>поступку,</w:t>
      </w:r>
      <w:r w:rsidRPr="00F9264E">
        <w:rPr>
          <w:spacing w:val="21"/>
          <w:sz w:val="24"/>
          <w:szCs w:val="24"/>
        </w:rPr>
        <w:t xml:space="preserve"> </w:t>
      </w:r>
      <w:r w:rsidRPr="00F9264E">
        <w:rPr>
          <w:sz w:val="24"/>
          <w:szCs w:val="24"/>
        </w:rPr>
        <w:t>пружају</w:t>
      </w:r>
      <w:r w:rsidRPr="00F9264E">
        <w:rPr>
          <w:spacing w:val="21"/>
          <w:sz w:val="24"/>
          <w:szCs w:val="24"/>
        </w:rPr>
        <w:t xml:space="preserve"> </w:t>
      </w:r>
      <w:r w:rsidRPr="00F9264E">
        <w:rPr>
          <w:sz w:val="24"/>
          <w:szCs w:val="24"/>
        </w:rPr>
        <w:t>стручна</w:t>
      </w:r>
      <w:r w:rsidRPr="00F9264E">
        <w:rPr>
          <w:spacing w:val="21"/>
          <w:sz w:val="24"/>
          <w:szCs w:val="24"/>
        </w:rPr>
        <w:t xml:space="preserve"> </w:t>
      </w:r>
      <w:r w:rsidRPr="00F9264E">
        <w:rPr>
          <w:sz w:val="24"/>
          <w:szCs w:val="24"/>
        </w:rPr>
        <w:t>упутства,</w:t>
      </w:r>
      <w:r w:rsidRPr="00F9264E">
        <w:rPr>
          <w:spacing w:val="21"/>
          <w:sz w:val="24"/>
          <w:szCs w:val="24"/>
        </w:rPr>
        <w:t xml:space="preserve"> </w:t>
      </w:r>
      <w:r w:rsidRPr="00F9264E">
        <w:rPr>
          <w:sz w:val="24"/>
          <w:szCs w:val="24"/>
        </w:rPr>
        <w:t>координирају</w:t>
      </w:r>
      <w:r w:rsidRPr="00F9264E">
        <w:rPr>
          <w:spacing w:val="21"/>
          <w:sz w:val="24"/>
          <w:szCs w:val="24"/>
        </w:rPr>
        <w:t xml:space="preserve"> </w:t>
      </w:r>
      <w:r w:rsidRPr="00F9264E">
        <w:rPr>
          <w:sz w:val="24"/>
          <w:szCs w:val="24"/>
        </w:rPr>
        <w:t>и</w:t>
      </w:r>
      <w:r w:rsidRPr="00F9264E">
        <w:rPr>
          <w:spacing w:val="21"/>
          <w:sz w:val="24"/>
          <w:szCs w:val="24"/>
        </w:rPr>
        <w:t xml:space="preserve"> </w:t>
      </w:r>
      <w:r w:rsidRPr="00F9264E">
        <w:rPr>
          <w:sz w:val="24"/>
          <w:szCs w:val="24"/>
        </w:rPr>
        <w:t>надзиру</w:t>
      </w:r>
      <w:r w:rsidRPr="00F9264E">
        <w:rPr>
          <w:spacing w:val="21"/>
          <w:sz w:val="24"/>
          <w:szCs w:val="24"/>
        </w:rPr>
        <w:t xml:space="preserve"> </w:t>
      </w:r>
      <w:r w:rsidRPr="00F9264E">
        <w:rPr>
          <w:sz w:val="24"/>
          <w:szCs w:val="24"/>
        </w:rPr>
        <w:t>рад</w:t>
      </w:r>
      <w:r w:rsidRPr="00F9264E">
        <w:rPr>
          <w:spacing w:val="21"/>
          <w:sz w:val="24"/>
          <w:szCs w:val="24"/>
        </w:rPr>
        <w:t xml:space="preserve"> </w:t>
      </w:r>
      <w:r w:rsidRPr="00F9264E">
        <w:rPr>
          <w:sz w:val="24"/>
          <w:szCs w:val="24"/>
        </w:rPr>
        <w:t>запослених,</w:t>
      </w:r>
      <w:r w:rsidRPr="00F9264E">
        <w:rPr>
          <w:spacing w:val="19"/>
          <w:sz w:val="24"/>
          <w:szCs w:val="24"/>
        </w:rPr>
        <w:t xml:space="preserve"> </w:t>
      </w:r>
      <w:r w:rsidRPr="00F9264E">
        <w:rPr>
          <w:sz w:val="24"/>
          <w:szCs w:val="24"/>
        </w:rPr>
        <w:t>старају</w:t>
      </w:r>
      <w:r w:rsidRPr="00F9264E">
        <w:rPr>
          <w:spacing w:val="20"/>
          <w:sz w:val="24"/>
          <w:szCs w:val="24"/>
        </w:rPr>
        <w:t xml:space="preserve"> </w:t>
      </w:r>
      <w:r w:rsidRPr="00F9264E">
        <w:rPr>
          <w:sz w:val="24"/>
          <w:szCs w:val="24"/>
        </w:rPr>
        <w:t>се</w:t>
      </w:r>
      <w:r w:rsidRPr="00F9264E">
        <w:rPr>
          <w:spacing w:val="19"/>
          <w:sz w:val="24"/>
          <w:szCs w:val="24"/>
        </w:rPr>
        <w:t xml:space="preserve"> </w:t>
      </w:r>
      <w:r w:rsidRPr="00F9264E">
        <w:rPr>
          <w:sz w:val="24"/>
          <w:szCs w:val="24"/>
        </w:rPr>
        <w:t>о</w:t>
      </w:r>
      <w:r w:rsidRPr="00F9264E">
        <w:rPr>
          <w:spacing w:val="19"/>
          <w:sz w:val="24"/>
          <w:szCs w:val="24"/>
        </w:rPr>
        <w:t xml:space="preserve"> </w:t>
      </w:r>
      <w:r w:rsidRPr="00F9264E">
        <w:rPr>
          <w:sz w:val="24"/>
          <w:szCs w:val="24"/>
        </w:rPr>
        <w:t>законитом,</w:t>
      </w:r>
      <w:r w:rsidRPr="00F9264E">
        <w:rPr>
          <w:spacing w:val="19"/>
          <w:sz w:val="24"/>
          <w:szCs w:val="24"/>
        </w:rPr>
        <w:t xml:space="preserve"> </w:t>
      </w:r>
      <w:r w:rsidRPr="00F9264E">
        <w:rPr>
          <w:sz w:val="24"/>
          <w:szCs w:val="24"/>
        </w:rPr>
        <w:t>правилном</w:t>
      </w:r>
      <w:r w:rsidRPr="00F9264E">
        <w:rPr>
          <w:spacing w:val="19"/>
          <w:sz w:val="24"/>
          <w:szCs w:val="24"/>
        </w:rPr>
        <w:t xml:space="preserve"> </w:t>
      </w:r>
      <w:r w:rsidRPr="00F9264E">
        <w:rPr>
          <w:sz w:val="24"/>
          <w:szCs w:val="24"/>
        </w:rPr>
        <w:t>и</w:t>
      </w:r>
      <w:r w:rsidRPr="00F9264E">
        <w:rPr>
          <w:spacing w:val="1"/>
          <w:sz w:val="24"/>
          <w:szCs w:val="24"/>
        </w:rPr>
        <w:t xml:space="preserve"> </w:t>
      </w:r>
      <w:r w:rsidRPr="00F9264E">
        <w:rPr>
          <w:sz w:val="24"/>
          <w:szCs w:val="24"/>
        </w:rPr>
        <w:t>благовременом</w:t>
      </w:r>
      <w:r w:rsidRPr="00F9264E">
        <w:rPr>
          <w:spacing w:val="-4"/>
          <w:sz w:val="24"/>
          <w:szCs w:val="24"/>
        </w:rPr>
        <w:t xml:space="preserve"> </w:t>
      </w:r>
      <w:r w:rsidRPr="00F9264E">
        <w:rPr>
          <w:sz w:val="24"/>
          <w:szCs w:val="24"/>
        </w:rPr>
        <w:t>обављању</w:t>
      </w:r>
      <w:r w:rsidRPr="00F9264E">
        <w:rPr>
          <w:spacing w:val="-2"/>
          <w:sz w:val="24"/>
          <w:szCs w:val="24"/>
        </w:rPr>
        <w:t xml:space="preserve"> </w:t>
      </w:r>
      <w:r w:rsidRPr="00F9264E">
        <w:rPr>
          <w:sz w:val="24"/>
          <w:szCs w:val="24"/>
        </w:rPr>
        <w:t>послова</w:t>
      </w:r>
      <w:r w:rsidRPr="00F9264E">
        <w:rPr>
          <w:spacing w:val="-3"/>
          <w:sz w:val="24"/>
          <w:szCs w:val="24"/>
        </w:rPr>
        <w:t xml:space="preserve"> </w:t>
      </w:r>
      <w:r w:rsidRPr="00F9264E">
        <w:rPr>
          <w:sz w:val="24"/>
          <w:szCs w:val="24"/>
        </w:rPr>
        <w:t>из</w:t>
      </w:r>
      <w:r w:rsidRPr="00F9264E">
        <w:rPr>
          <w:spacing w:val="-4"/>
          <w:sz w:val="24"/>
          <w:szCs w:val="24"/>
        </w:rPr>
        <w:t xml:space="preserve"> </w:t>
      </w:r>
      <w:r w:rsidRPr="00F9264E">
        <w:rPr>
          <w:sz w:val="24"/>
          <w:szCs w:val="24"/>
        </w:rPr>
        <w:t>свог</w:t>
      </w:r>
      <w:r w:rsidRPr="00F9264E">
        <w:rPr>
          <w:spacing w:val="-3"/>
          <w:sz w:val="24"/>
          <w:szCs w:val="24"/>
        </w:rPr>
        <w:t xml:space="preserve"> </w:t>
      </w:r>
      <w:r w:rsidRPr="00F9264E">
        <w:rPr>
          <w:sz w:val="24"/>
          <w:szCs w:val="24"/>
        </w:rPr>
        <w:t>делокруга</w:t>
      </w:r>
      <w:r w:rsidRPr="00F9264E">
        <w:rPr>
          <w:spacing w:val="-2"/>
          <w:sz w:val="24"/>
          <w:szCs w:val="24"/>
        </w:rPr>
        <w:t xml:space="preserve"> </w:t>
      </w:r>
      <w:r w:rsidRPr="00F9264E">
        <w:rPr>
          <w:sz w:val="24"/>
          <w:szCs w:val="24"/>
        </w:rPr>
        <w:t>и</w:t>
      </w:r>
      <w:r w:rsidRPr="00F9264E">
        <w:rPr>
          <w:spacing w:val="-3"/>
          <w:sz w:val="24"/>
          <w:szCs w:val="24"/>
        </w:rPr>
        <w:t xml:space="preserve"> </w:t>
      </w:r>
      <w:r w:rsidRPr="00F9264E">
        <w:rPr>
          <w:sz w:val="24"/>
          <w:szCs w:val="24"/>
        </w:rPr>
        <w:t>врше</w:t>
      </w:r>
      <w:r w:rsidRPr="00F9264E">
        <w:rPr>
          <w:spacing w:val="-4"/>
          <w:sz w:val="24"/>
          <w:szCs w:val="24"/>
        </w:rPr>
        <w:t xml:space="preserve"> </w:t>
      </w:r>
      <w:r w:rsidRPr="00F9264E">
        <w:rPr>
          <w:sz w:val="24"/>
          <w:szCs w:val="24"/>
        </w:rPr>
        <w:t>друге</w:t>
      </w:r>
      <w:r w:rsidRPr="00F9264E">
        <w:rPr>
          <w:spacing w:val="-4"/>
          <w:sz w:val="24"/>
          <w:szCs w:val="24"/>
        </w:rPr>
        <w:t xml:space="preserve"> </w:t>
      </w:r>
      <w:r w:rsidRPr="00F9264E">
        <w:rPr>
          <w:sz w:val="24"/>
          <w:szCs w:val="24"/>
        </w:rPr>
        <w:t>послове</w:t>
      </w:r>
      <w:r w:rsidRPr="00F9264E">
        <w:rPr>
          <w:spacing w:val="-1"/>
          <w:sz w:val="24"/>
          <w:szCs w:val="24"/>
        </w:rPr>
        <w:t xml:space="preserve"> </w:t>
      </w:r>
      <w:r w:rsidRPr="00F9264E">
        <w:rPr>
          <w:sz w:val="24"/>
          <w:szCs w:val="24"/>
        </w:rPr>
        <w:t>по</w:t>
      </w:r>
      <w:r w:rsidRPr="00F9264E">
        <w:rPr>
          <w:spacing w:val="-4"/>
          <w:sz w:val="24"/>
          <w:szCs w:val="24"/>
        </w:rPr>
        <w:t xml:space="preserve"> </w:t>
      </w:r>
      <w:r w:rsidRPr="00F9264E">
        <w:rPr>
          <w:sz w:val="24"/>
          <w:szCs w:val="24"/>
        </w:rPr>
        <w:t>налогу</w:t>
      </w:r>
      <w:r w:rsidRPr="00F9264E">
        <w:rPr>
          <w:spacing w:val="-1"/>
          <w:sz w:val="24"/>
          <w:szCs w:val="24"/>
        </w:rPr>
        <w:t xml:space="preserve"> </w:t>
      </w:r>
      <w:r w:rsidRPr="00F9264E">
        <w:rPr>
          <w:sz w:val="24"/>
          <w:szCs w:val="24"/>
        </w:rPr>
        <w:t>начелника</w:t>
      </w:r>
      <w:r w:rsidRPr="00F9264E">
        <w:rPr>
          <w:spacing w:val="-4"/>
          <w:sz w:val="24"/>
          <w:szCs w:val="24"/>
        </w:rPr>
        <w:t xml:space="preserve"> </w:t>
      </w:r>
      <w:r w:rsidRPr="00F9264E">
        <w:rPr>
          <w:sz w:val="24"/>
          <w:szCs w:val="24"/>
        </w:rPr>
        <w:t>Општинске</w:t>
      </w:r>
      <w:r w:rsidRPr="00F9264E">
        <w:rPr>
          <w:spacing w:val="-2"/>
          <w:sz w:val="24"/>
          <w:szCs w:val="24"/>
        </w:rPr>
        <w:t xml:space="preserve"> </w:t>
      </w:r>
      <w:r w:rsidRPr="00F9264E">
        <w:rPr>
          <w:sz w:val="24"/>
          <w:szCs w:val="24"/>
        </w:rPr>
        <w:t>управе.</w:t>
      </w:r>
    </w:p>
    <w:p w:rsidR="00737200" w:rsidRPr="00F9264E" w:rsidRDefault="00737200" w:rsidP="00D967B9">
      <w:pPr>
        <w:pStyle w:val="BodyText"/>
        <w:spacing w:line="240" w:lineRule="auto"/>
        <w:ind w:firstLine="360"/>
        <w:rPr>
          <w:sz w:val="24"/>
          <w:szCs w:val="24"/>
        </w:rPr>
      </w:pPr>
      <w:r w:rsidRPr="00F9264E">
        <w:rPr>
          <w:sz w:val="24"/>
          <w:szCs w:val="24"/>
        </w:rPr>
        <w:t>Руководиоци</w:t>
      </w:r>
      <w:r w:rsidRPr="00F9264E">
        <w:rPr>
          <w:spacing w:val="-5"/>
          <w:sz w:val="24"/>
          <w:szCs w:val="24"/>
        </w:rPr>
        <w:t xml:space="preserve"> </w:t>
      </w:r>
      <w:r w:rsidRPr="00F9264E">
        <w:rPr>
          <w:sz w:val="24"/>
          <w:szCs w:val="24"/>
        </w:rPr>
        <w:t>унутрашњих</w:t>
      </w:r>
      <w:r w:rsidRPr="00F9264E">
        <w:rPr>
          <w:spacing w:val="-6"/>
          <w:sz w:val="24"/>
          <w:szCs w:val="24"/>
        </w:rPr>
        <w:t xml:space="preserve"> </w:t>
      </w:r>
      <w:r w:rsidRPr="00F9264E">
        <w:rPr>
          <w:sz w:val="24"/>
          <w:szCs w:val="24"/>
        </w:rPr>
        <w:t>организационих</w:t>
      </w:r>
      <w:r w:rsidRPr="00F9264E">
        <w:rPr>
          <w:spacing w:val="-5"/>
          <w:sz w:val="24"/>
          <w:szCs w:val="24"/>
        </w:rPr>
        <w:t xml:space="preserve"> </w:t>
      </w:r>
      <w:r w:rsidRPr="00F9264E">
        <w:rPr>
          <w:sz w:val="24"/>
          <w:szCs w:val="24"/>
        </w:rPr>
        <w:t>јединица</w:t>
      </w:r>
      <w:r w:rsidRPr="00F9264E">
        <w:rPr>
          <w:spacing w:val="-6"/>
          <w:sz w:val="24"/>
          <w:szCs w:val="24"/>
        </w:rPr>
        <w:t xml:space="preserve"> </w:t>
      </w:r>
      <w:r w:rsidRPr="00F9264E">
        <w:rPr>
          <w:sz w:val="24"/>
          <w:szCs w:val="24"/>
        </w:rPr>
        <w:t>одговарају</w:t>
      </w:r>
      <w:r w:rsidRPr="00F9264E">
        <w:rPr>
          <w:spacing w:val="-6"/>
          <w:sz w:val="24"/>
          <w:szCs w:val="24"/>
        </w:rPr>
        <w:t xml:space="preserve"> </w:t>
      </w:r>
      <w:r w:rsidRPr="00F9264E">
        <w:rPr>
          <w:sz w:val="24"/>
          <w:szCs w:val="24"/>
        </w:rPr>
        <w:t>за</w:t>
      </w:r>
      <w:r w:rsidRPr="00F9264E">
        <w:rPr>
          <w:spacing w:val="-6"/>
          <w:sz w:val="24"/>
          <w:szCs w:val="24"/>
        </w:rPr>
        <w:t xml:space="preserve"> </w:t>
      </w:r>
      <w:r w:rsidRPr="00F9264E">
        <w:rPr>
          <w:sz w:val="24"/>
          <w:szCs w:val="24"/>
        </w:rPr>
        <w:t>свој</w:t>
      </w:r>
      <w:r w:rsidRPr="00F9264E">
        <w:rPr>
          <w:spacing w:val="-6"/>
          <w:sz w:val="24"/>
          <w:szCs w:val="24"/>
        </w:rPr>
        <w:t xml:space="preserve"> </w:t>
      </w:r>
      <w:r w:rsidRPr="00F9264E">
        <w:rPr>
          <w:sz w:val="24"/>
          <w:szCs w:val="24"/>
        </w:rPr>
        <w:t>рад</w:t>
      </w:r>
      <w:r w:rsidRPr="00F9264E">
        <w:rPr>
          <w:spacing w:val="-6"/>
          <w:sz w:val="24"/>
          <w:szCs w:val="24"/>
        </w:rPr>
        <w:t xml:space="preserve"> </w:t>
      </w:r>
      <w:r w:rsidRPr="00F9264E">
        <w:rPr>
          <w:sz w:val="24"/>
          <w:szCs w:val="24"/>
        </w:rPr>
        <w:t>начелнику</w:t>
      </w:r>
      <w:r w:rsidRPr="00F9264E">
        <w:rPr>
          <w:spacing w:val="-4"/>
          <w:sz w:val="24"/>
          <w:szCs w:val="24"/>
        </w:rPr>
        <w:t xml:space="preserve"> </w:t>
      </w:r>
      <w:r w:rsidRPr="00F9264E">
        <w:rPr>
          <w:sz w:val="24"/>
          <w:szCs w:val="24"/>
        </w:rPr>
        <w:t>Општинске</w:t>
      </w:r>
      <w:r w:rsidRPr="00F9264E">
        <w:rPr>
          <w:spacing w:val="-4"/>
          <w:sz w:val="24"/>
          <w:szCs w:val="24"/>
        </w:rPr>
        <w:t xml:space="preserve"> </w:t>
      </w:r>
      <w:r w:rsidRPr="00F9264E">
        <w:rPr>
          <w:sz w:val="24"/>
          <w:szCs w:val="24"/>
        </w:rPr>
        <w:t>управе.</w:t>
      </w:r>
    </w:p>
    <w:p w:rsidR="00737200" w:rsidRPr="00F9264E" w:rsidRDefault="00737200" w:rsidP="00D967B9">
      <w:pPr>
        <w:pStyle w:val="BodyText"/>
        <w:spacing w:line="240" w:lineRule="auto"/>
        <w:ind w:firstLine="360"/>
        <w:jc w:val="both"/>
        <w:rPr>
          <w:sz w:val="24"/>
          <w:szCs w:val="24"/>
        </w:rPr>
      </w:pPr>
      <w:r w:rsidRPr="00F9264E">
        <w:rPr>
          <w:sz w:val="24"/>
          <w:szCs w:val="24"/>
        </w:rPr>
        <w:t>За</w:t>
      </w:r>
      <w:r w:rsidRPr="00F9264E">
        <w:rPr>
          <w:spacing w:val="11"/>
          <w:sz w:val="24"/>
          <w:szCs w:val="24"/>
        </w:rPr>
        <w:t xml:space="preserve"> </w:t>
      </w:r>
      <w:r w:rsidRPr="00F9264E">
        <w:rPr>
          <w:sz w:val="24"/>
          <w:szCs w:val="24"/>
        </w:rPr>
        <w:t>свој</w:t>
      </w:r>
      <w:r w:rsidRPr="00F9264E">
        <w:rPr>
          <w:spacing w:val="12"/>
          <w:sz w:val="24"/>
          <w:szCs w:val="24"/>
        </w:rPr>
        <w:t xml:space="preserve"> </w:t>
      </w:r>
      <w:r w:rsidRPr="00F9264E">
        <w:rPr>
          <w:sz w:val="24"/>
          <w:szCs w:val="24"/>
        </w:rPr>
        <w:t>рад</w:t>
      </w:r>
      <w:r w:rsidRPr="00F9264E">
        <w:rPr>
          <w:spacing w:val="12"/>
          <w:sz w:val="24"/>
          <w:szCs w:val="24"/>
        </w:rPr>
        <w:t xml:space="preserve"> </w:t>
      </w:r>
      <w:r w:rsidRPr="00F9264E">
        <w:rPr>
          <w:sz w:val="24"/>
          <w:szCs w:val="24"/>
        </w:rPr>
        <w:t>и</w:t>
      </w:r>
      <w:r w:rsidRPr="00F9264E">
        <w:rPr>
          <w:spacing w:val="11"/>
          <w:sz w:val="24"/>
          <w:szCs w:val="24"/>
        </w:rPr>
        <w:t xml:space="preserve"> </w:t>
      </w:r>
      <w:r w:rsidRPr="00F9264E">
        <w:rPr>
          <w:sz w:val="24"/>
          <w:szCs w:val="24"/>
        </w:rPr>
        <w:t>рад</w:t>
      </w:r>
      <w:r w:rsidRPr="00F9264E">
        <w:rPr>
          <w:spacing w:val="14"/>
          <w:sz w:val="24"/>
          <w:szCs w:val="24"/>
        </w:rPr>
        <w:t xml:space="preserve"> </w:t>
      </w:r>
      <w:r w:rsidRPr="00F9264E">
        <w:rPr>
          <w:sz w:val="24"/>
          <w:szCs w:val="24"/>
        </w:rPr>
        <w:t>уже</w:t>
      </w:r>
      <w:r w:rsidRPr="00F9264E">
        <w:rPr>
          <w:spacing w:val="11"/>
          <w:sz w:val="24"/>
          <w:szCs w:val="24"/>
        </w:rPr>
        <w:t xml:space="preserve"> </w:t>
      </w:r>
      <w:r w:rsidRPr="00F9264E">
        <w:rPr>
          <w:sz w:val="24"/>
          <w:szCs w:val="24"/>
        </w:rPr>
        <w:t>организационе</w:t>
      </w:r>
      <w:r w:rsidRPr="00F9264E">
        <w:rPr>
          <w:spacing w:val="12"/>
          <w:sz w:val="24"/>
          <w:szCs w:val="24"/>
        </w:rPr>
        <w:t xml:space="preserve"> </w:t>
      </w:r>
      <w:r w:rsidRPr="00F9264E">
        <w:rPr>
          <w:sz w:val="24"/>
          <w:szCs w:val="24"/>
        </w:rPr>
        <w:t>јединице</w:t>
      </w:r>
      <w:r w:rsidRPr="00F9264E">
        <w:rPr>
          <w:spacing w:val="14"/>
          <w:sz w:val="24"/>
          <w:szCs w:val="24"/>
        </w:rPr>
        <w:t xml:space="preserve"> </w:t>
      </w:r>
      <w:r w:rsidRPr="00F9264E">
        <w:rPr>
          <w:sz w:val="24"/>
          <w:szCs w:val="24"/>
        </w:rPr>
        <w:t>којом</w:t>
      </w:r>
      <w:r w:rsidRPr="00F9264E">
        <w:rPr>
          <w:spacing w:val="11"/>
          <w:sz w:val="24"/>
          <w:szCs w:val="24"/>
        </w:rPr>
        <w:t xml:space="preserve"> </w:t>
      </w:r>
      <w:r w:rsidRPr="00F9264E">
        <w:rPr>
          <w:sz w:val="24"/>
          <w:szCs w:val="24"/>
        </w:rPr>
        <w:t>руководе,</w:t>
      </w:r>
      <w:r w:rsidRPr="00F9264E">
        <w:rPr>
          <w:spacing w:val="12"/>
          <w:sz w:val="24"/>
          <w:szCs w:val="24"/>
        </w:rPr>
        <w:t xml:space="preserve"> </w:t>
      </w:r>
      <w:r w:rsidRPr="00F9264E">
        <w:rPr>
          <w:sz w:val="24"/>
          <w:szCs w:val="24"/>
        </w:rPr>
        <w:t>руководиоци</w:t>
      </w:r>
      <w:r w:rsidRPr="00F9264E">
        <w:rPr>
          <w:spacing w:val="17"/>
          <w:sz w:val="24"/>
          <w:szCs w:val="24"/>
        </w:rPr>
        <w:t xml:space="preserve"> </w:t>
      </w:r>
      <w:r w:rsidRPr="00F9264E">
        <w:rPr>
          <w:sz w:val="24"/>
          <w:szCs w:val="24"/>
        </w:rPr>
        <w:t>ужих</w:t>
      </w:r>
      <w:r w:rsidR="003943A1">
        <w:rPr>
          <w:spacing w:val="16"/>
          <w:sz w:val="24"/>
          <w:szCs w:val="24"/>
        </w:rPr>
        <w:t xml:space="preserve"> о</w:t>
      </w:r>
      <w:r w:rsidRPr="00F9264E">
        <w:rPr>
          <w:sz w:val="24"/>
          <w:szCs w:val="24"/>
        </w:rPr>
        <w:t>рганизационих</w:t>
      </w:r>
      <w:r w:rsidRPr="00F9264E">
        <w:rPr>
          <w:spacing w:val="12"/>
          <w:sz w:val="24"/>
          <w:szCs w:val="24"/>
        </w:rPr>
        <w:t xml:space="preserve"> </w:t>
      </w:r>
      <w:r w:rsidRPr="00F9264E">
        <w:rPr>
          <w:sz w:val="24"/>
          <w:szCs w:val="24"/>
        </w:rPr>
        <w:t>јединица</w:t>
      </w:r>
      <w:r w:rsidRPr="00F9264E">
        <w:rPr>
          <w:spacing w:val="1"/>
          <w:sz w:val="24"/>
          <w:szCs w:val="24"/>
        </w:rPr>
        <w:t xml:space="preserve"> </w:t>
      </w:r>
      <w:r w:rsidRPr="00F9264E">
        <w:rPr>
          <w:sz w:val="24"/>
          <w:szCs w:val="24"/>
        </w:rPr>
        <w:t>непосредно</w:t>
      </w:r>
      <w:r w:rsidRPr="00F9264E">
        <w:rPr>
          <w:spacing w:val="-2"/>
          <w:sz w:val="24"/>
          <w:szCs w:val="24"/>
        </w:rPr>
        <w:t xml:space="preserve"> </w:t>
      </w:r>
      <w:r w:rsidRPr="00F9264E">
        <w:rPr>
          <w:sz w:val="24"/>
          <w:szCs w:val="24"/>
        </w:rPr>
        <w:t>су</w:t>
      </w:r>
      <w:r w:rsidRPr="00F9264E">
        <w:rPr>
          <w:spacing w:val="-2"/>
          <w:sz w:val="24"/>
          <w:szCs w:val="24"/>
        </w:rPr>
        <w:t xml:space="preserve"> </w:t>
      </w:r>
      <w:r w:rsidRPr="00F9264E">
        <w:rPr>
          <w:sz w:val="24"/>
          <w:szCs w:val="24"/>
        </w:rPr>
        <w:t>одговорни</w:t>
      </w:r>
      <w:r w:rsidRPr="00F9264E">
        <w:rPr>
          <w:spacing w:val="-2"/>
          <w:sz w:val="24"/>
          <w:szCs w:val="24"/>
        </w:rPr>
        <w:t xml:space="preserve"> </w:t>
      </w:r>
      <w:r w:rsidRPr="00F9264E">
        <w:rPr>
          <w:sz w:val="24"/>
          <w:szCs w:val="24"/>
        </w:rPr>
        <w:t>руководиоцу одељења, у</w:t>
      </w:r>
      <w:r w:rsidRPr="00F9264E">
        <w:rPr>
          <w:spacing w:val="-2"/>
          <w:sz w:val="24"/>
          <w:szCs w:val="24"/>
        </w:rPr>
        <w:t xml:space="preserve"> </w:t>
      </w:r>
      <w:r w:rsidRPr="00F9264E">
        <w:rPr>
          <w:sz w:val="24"/>
          <w:szCs w:val="24"/>
        </w:rPr>
        <w:t>чијем</w:t>
      </w:r>
      <w:r w:rsidRPr="00F9264E">
        <w:rPr>
          <w:spacing w:val="-4"/>
          <w:sz w:val="24"/>
          <w:szCs w:val="24"/>
        </w:rPr>
        <w:t xml:space="preserve"> </w:t>
      </w:r>
      <w:r w:rsidRPr="00F9264E">
        <w:rPr>
          <w:sz w:val="24"/>
          <w:szCs w:val="24"/>
        </w:rPr>
        <w:t>саставу</w:t>
      </w:r>
      <w:r w:rsidRPr="00F9264E">
        <w:rPr>
          <w:spacing w:val="-2"/>
          <w:sz w:val="24"/>
          <w:szCs w:val="24"/>
        </w:rPr>
        <w:t xml:space="preserve"> </w:t>
      </w:r>
      <w:r w:rsidRPr="00F9264E">
        <w:rPr>
          <w:sz w:val="24"/>
          <w:szCs w:val="24"/>
        </w:rPr>
        <w:t>је унутрашња</w:t>
      </w:r>
      <w:r w:rsidRPr="00F9264E">
        <w:rPr>
          <w:spacing w:val="-2"/>
          <w:sz w:val="24"/>
          <w:szCs w:val="24"/>
        </w:rPr>
        <w:t xml:space="preserve"> </w:t>
      </w:r>
      <w:r w:rsidRPr="00F9264E">
        <w:rPr>
          <w:sz w:val="24"/>
          <w:szCs w:val="24"/>
        </w:rPr>
        <w:t>организациона</w:t>
      </w:r>
      <w:r w:rsidRPr="00F9264E">
        <w:rPr>
          <w:spacing w:val="-2"/>
          <w:sz w:val="24"/>
          <w:szCs w:val="24"/>
        </w:rPr>
        <w:t xml:space="preserve"> </w:t>
      </w:r>
      <w:r w:rsidRPr="00F9264E">
        <w:rPr>
          <w:sz w:val="24"/>
          <w:szCs w:val="24"/>
        </w:rPr>
        <w:t>јединица.</w:t>
      </w:r>
    </w:p>
    <w:p w:rsidR="003943A1" w:rsidRPr="00457864" w:rsidRDefault="00AD2ADF" w:rsidP="00D967B9">
      <w:pPr>
        <w:pStyle w:val="BodyText"/>
        <w:numPr>
          <w:ilvl w:val="0"/>
          <w:numId w:val="4"/>
        </w:numPr>
        <w:tabs>
          <w:tab w:val="left" w:pos="1080"/>
        </w:tabs>
        <w:spacing w:line="240" w:lineRule="auto"/>
        <w:ind w:left="0" w:firstLine="720"/>
        <w:rPr>
          <w:sz w:val="24"/>
          <w:szCs w:val="24"/>
        </w:rPr>
      </w:pPr>
      <w:r w:rsidRPr="00F9264E">
        <w:rPr>
          <w:sz w:val="24"/>
          <w:szCs w:val="24"/>
        </w:rPr>
        <w:lastRenderedPageBreak/>
        <w:t xml:space="preserve">    </w:t>
      </w:r>
      <w:r w:rsidRPr="00457864">
        <w:rPr>
          <w:sz w:val="24"/>
          <w:szCs w:val="24"/>
        </w:rPr>
        <w:t xml:space="preserve">УСЛОВИ ЗА ОБАВЉАЊЕ ПОСЛОВА РАДНОГ МЕСТА, </w:t>
      </w:r>
    </w:p>
    <w:p w:rsidR="00AD2ADF" w:rsidRPr="00457864" w:rsidRDefault="003943A1" w:rsidP="00D967B9">
      <w:pPr>
        <w:pStyle w:val="BodyText"/>
        <w:tabs>
          <w:tab w:val="left" w:pos="1080"/>
        </w:tabs>
        <w:spacing w:line="240" w:lineRule="auto"/>
        <w:ind w:left="720"/>
        <w:rPr>
          <w:sz w:val="24"/>
          <w:szCs w:val="24"/>
        </w:rPr>
      </w:pPr>
      <w:r w:rsidRPr="00457864">
        <w:rPr>
          <w:sz w:val="24"/>
          <w:szCs w:val="24"/>
        </w:rPr>
        <w:t xml:space="preserve">          </w:t>
      </w:r>
      <w:r w:rsidR="00AD2ADF" w:rsidRPr="00457864">
        <w:rPr>
          <w:sz w:val="24"/>
          <w:szCs w:val="24"/>
        </w:rPr>
        <w:t>ЊИХОВО РАЗВРСТАВАЊЕ  И ЗВАЊА</w:t>
      </w:r>
    </w:p>
    <w:p w:rsidR="003943A1" w:rsidRPr="00D967B9" w:rsidRDefault="003943A1" w:rsidP="00D967B9">
      <w:pPr>
        <w:spacing w:line="240" w:lineRule="auto"/>
        <w:rPr>
          <w:b/>
          <w:sz w:val="24"/>
          <w:szCs w:val="24"/>
        </w:rPr>
      </w:pPr>
    </w:p>
    <w:p w:rsidR="00AD2ADF" w:rsidRPr="00D967B9" w:rsidRDefault="00AD2ADF" w:rsidP="00D967B9">
      <w:pPr>
        <w:spacing w:line="240" w:lineRule="auto"/>
        <w:jc w:val="center"/>
        <w:rPr>
          <w:sz w:val="24"/>
          <w:szCs w:val="24"/>
        </w:rPr>
      </w:pPr>
      <w:r w:rsidRPr="00D967B9">
        <w:rPr>
          <w:sz w:val="24"/>
          <w:szCs w:val="24"/>
        </w:rPr>
        <w:t>Услови за обављање послова радног места</w:t>
      </w:r>
    </w:p>
    <w:p w:rsidR="00AD2ADF" w:rsidRPr="00D967B9" w:rsidRDefault="00AD2ADF" w:rsidP="00D967B9">
      <w:pPr>
        <w:spacing w:line="240" w:lineRule="auto"/>
        <w:jc w:val="center"/>
        <w:rPr>
          <w:sz w:val="24"/>
          <w:szCs w:val="24"/>
        </w:rPr>
      </w:pPr>
      <w:r w:rsidRPr="00D967B9">
        <w:rPr>
          <w:sz w:val="24"/>
          <w:szCs w:val="24"/>
        </w:rPr>
        <w:t>Члан 21.</w:t>
      </w:r>
    </w:p>
    <w:p w:rsidR="00AD2ADF" w:rsidRPr="00D967B9" w:rsidRDefault="00AD2ADF" w:rsidP="00D967B9">
      <w:pPr>
        <w:spacing w:line="240" w:lineRule="auto"/>
        <w:ind w:firstLine="360"/>
        <w:jc w:val="both"/>
        <w:rPr>
          <w:sz w:val="24"/>
          <w:szCs w:val="24"/>
        </w:rPr>
      </w:pPr>
      <w:r w:rsidRPr="00D967B9">
        <w:rPr>
          <w:sz w:val="24"/>
          <w:szCs w:val="24"/>
        </w:rPr>
        <w:t xml:space="preserve">Услови за обављање послова радног места одређују се зависно од врсте и степена сложености послова чији је обим претежан. </w:t>
      </w:r>
    </w:p>
    <w:p w:rsidR="00AD2ADF" w:rsidRPr="00D967B9" w:rsidRDefault="00AD2ADF" w:rsidP="00D967B9">
      <w:pPr>
        <w:spacing w:line="240" w:lineRule="auto"/>
        <w:ind w:firstLine="360"/>
        <w:jc w:val="both"/>
        <w:rPr>
          <w:sz w:val="24"/>
          <w:szCs w:val="24"/>
        </w:rPr>
      </w:pPr>
      <w:r w:rsidRPr="00D967B9">
        <w:rPr>
          <w:sz w:val="24"/>
          <w:szCs w:val="24"/>
        </w:rPr>
        <w:t xml:space="preserve">За обављање одређених послова радног места прописана су одређена знања и вештине (познавање рада на рачунару, возачка дозвола Б категорије и др.). </w:t>
      </w:r>
    </w:p>
    <w:p w:rsidR="00AD2ADF" w:rsidRPr="00D967B9" w:rsidRDefault="00AD2ADF" w:rsidP="00D967B9">
      <w:pPr>
        <w:spacing w:line="240" w:lineRule="auto"/>
        <w:ind w:firstLine="360"/>
        <w:jc w:val="both"/>
        <w:rPr>
          <w:sz w:val="24"/>
          <w:szCs w:val="24"/>
        </w:rPr>
      </w:pPr>
      <w:r w:rsidRPr="00D967B9">
        <w:rPr>
          <w:sz w:val="24"/>
          <w:szCs w:val="24"/>
        </w:rPr>
        <w:t>За обављање одређених послова радног места прописан је посебан стручни испит као услов за обављање послова одређеног радног места у Општинској управи (радно место матичара, јавних набавки, инспекцијских послова и друго).</w:t>
      </w:r>
    </w:p>
    <w:p w:rsidR="00AD2ADF" w:rsidRPr="00D967B9" w:rsidRDefault="00AD2ADF" w:rsidP="00D967B9">
      <w:pPr>
        <w:spacing w:line="240" w:lineRule="auto"/>
        <w:ind w:firstLine="360"/>
        <w:jc w:val="both"/>
        <w:rPr>
          <w:sz w:val="24"/>
          <w:szCs w:val="24"/>
        </w:rPr>
      </w:pPr>
      <w:r w:rsidRPr="00D967B9">
        <w:rPr>
          <w:sz w:val="24"/>
          <w:szCs w:val="24"/>
        </w:rPr>
        <w:t>Услови за обављање послова радног места су и утврђене компетенције потребне за обављање послова радног места, које су у прилогу овог Правилника и чине његов саставни део.</w:t>
      </w:r>
    </w:p>
    <w:p w:rsidR="00AD2ADF" w:rsidRPr="00D967B9" w:rsidRDefault="00AD2ADF" w:rsidP="00D967B9">
      <w:pPr>
        <w:spacing w:line="240" w:lineRule="auto"/>
        <w:ind w:firstLine="360"/>
        <w:jc w:val="both"/>
        <w:rPr>
          <w:sz w:val="24"/>
          <w:szCs w:val="24"/>
        </w:rPr>
      </w:pPr>
    </w:p>
    <w:p w:rsidR="00AD2ADF" w:rsidRPr="006E0490" w:rsidRDefault="00AD2ADF" w:rsidP="00457864">
      <w:pPr>
        <w:spacing w:line="240" w:lineRule="auto"/>
        <w:jc w:val="center"/>
        <w:rPr>
          <w:sz w:val="24"/>
          <w:szCs w:val="24"/>
        </w:rPr>
      </w:pPr>
      <w:r w:rsidRPr="006E0490">
        <w:rPr>
          <w:sz w:val="24"/>
          <w:szCs w:val="24"/>
        </w:rPr>
        <w:t>Разврставање</w:t>
      </w:r>
      <w:r w:rsidRPr="006E0490">
        <w:rPr>
          <w:spacing w:val="-5"/>
          <w:sz w:val="24"/>
          <w:szCs w:val="24"/>
        </w:rPr>
        <w:t xml:space="preserve"> </w:t>
      </w:r>
      <w:r w:rsidRPr="006E0490">
        <w:rPr>
          <w:sz w:val="24"/>
          <w:szCs w:val="24"/>
        </w:rPr>
        <w:t>положаја</w:t>
      </w:r>
      <w:r w:rsidRPr="006E0490">
        <w:rPr>
          <w:spacing w:val="-1"/>
          <w:sz w:val="24"/>
          <w:szCs w:val="24"/>
        </w:rPr>
        <w:t xml:space="preserve"> </w:t>
      </w:r>
      <w:r w:rsidRPr="006E0490">
        <w:rPr>
          <w:sz w:val="24"/>
          <w:szCs w:val="24"/>
        </w:rPr>
        <w:t>у</w:t>
      </w:r>
      <w:r w:rsidRPr="006E0490">
        <w:rPr>
          <w:spacing w:val="-4"/>
          <w:sz w:val="24"/>
          <w:szCs w:val="24"/>
        </w:rPr>
        <w:t xml:space="preserve"> </w:t>
      </w:r>
      <w:r w:rsidRPr="006E0490">
        <w:rPr>
          <w:sz w:val="24"/>
          <w:szCs w:val="24"/>
        </w:rPr>
        <w:t>групи</w:t>
      </w:r>
    </w:p>
    <w:p w:rsidR="00AD2ADF" w:rsidRPr="006E0490" w:rsidRDefault="00AD2ADF" w:rsidP="00D967B9">
      <w:pPr>
        <w:spacing w:line="240" w:lineRule="auto"/>
        <w:jc w:val="center"/>
        <w:rPr>
          <w:sz w:val="24"/>
          <w:szCs w:val="24"/>
        </w:rPr>
      </w:pPr>
      <w:r w:rsidRPr="006E0490">
        <w:rPr>
          <w:sz w:val="24"/>
          <w:szCs w:val="24"/>
        </w:rPr>
        <w:t>Члан</w:t>
      </w:r>
      <w:r w:rsidRPr="006E0490">
        <w:rPr>
          <w:spacing w:val="-2"/>
          <w:sz w:val="24"/>
          <w:szCs w:val="24"/>
        </w:rPr>
        <w:t xml:space="preserve"> 22</w:t>
      </w:r>
      <w:r w:rsidRPr="006E0490">
        <w:rPr>
          <w:sz w:val="24"/>
          <w:szCs w:val="24"/>
        </w:rPr>
        <w:t>.</w:t>
      </w:r>
    </w:p>
    <w:p w:rsidR="00D967B9" w:rsidRPr="006E0490" w:rsidRDefault="00AD2ADF" w:rsidP="00D967B9">
      <w:pPr>
        <w:pStyle w:val="BodyText"/>
        <w:spacing w:line="240" w:lineRule="auto"/>
        <w:ind w:firstLine="360"/>
        <w:rPr>
          <w:sz w:val="24"/>
          <w:szCs w:val="24"/>
        </w:rPr>
      </w:pPr>
      <w:r w:rsidRPr="006E0490">
        <w:rPr>
          <w:sz w:val="24"/>
          <w:szCs w:val="24"/>
        </w:rPr>
        <w:t>Радно место службеника на положају разврстава се у положаје у првој групи и</w:t>
      </w:r>
      <w:r w:rsidRPr="006E0490">
        <w:rPr>
          <w:spacing w:val="1"/>
          <w:sz w:val="24"/>
          <w:szCs w:val="24"/>
        </w:rPr>
        <w:t xml:space="preserve"> </w:t>
      </w:r>
      <w:r w:rsidRPr="006E0490">
        <w:rPr>
          <w:sz w:val="24"/>
          <w:szCs w:val="24"/>
        </w:rPr>
        <w:t>положаје</w:t>
      </w:r>
      <w:r w:rsidRPr="006E0490">
        <w:rPr>
          <w:spacing w:val="-1"/>
          <w:sz w:val="24"/>
          <w:szCs w:val="24"/>
        </w:rPr>
        <w:t xml:space="preserve"> </w:t>
      </w:r>
      <w:r w:rsidRPr="006E0490">
        <w:rPr>
          <w:sz w:val="24"/>
          <w:szCs w:val="24"/>
        </w:rPr>
        <w:t>у</w:t>
      </w:r>
      <w:r w:rsidRPr="006E0490">
        <w:rPr>
          <w:spacing w:val="1"/>
          <w:sz w:val="24"/>
          <w:szCs w:val="24"/>
        </w:rPr>
        <w:t xml:space="preserve"> </w:t>
      </w:r>
      <w:r w:rsidRPr="006E0490">
        <w:rPr>
          <w:sz w:val="24"/>
          <w:szCs w:val="24"/>
        </w:rPr>
        <w:t>другој</w:t>
      </w:r>
      <w:r w:rsidRPr="006E0490">
        <w:rPr>
          <w:spacing w:val="3"/>
          <w:sz w:val="24"/>
          <w:szCs w:val="24"/>
        </w:rPr>
        <w:t xml:space="preserve"> </w:t>
      </w:r>
      <w:r w:rsidRPr="006E0490">
        <w:rPr>
          <w:sz w:val="24"/>
          <w:szCs w:val="24"/>
        </w:rPr>
        <w:t>групи.</w:t>
      </w:r>
    </w:p>
    <w:p w:rsidR="00AD2ADF" w:rsidRPr="006E0490" w:rsidRDefault="00AD2ADF" w:rsidP="00D967B9">
      <w:pPr>
        <w:pStyle w:val="BodyText"/>
        <w:spacing w:line="240" w:lineRule="auto"/>
        <w:ind w:firstLine="360"/>
        <w:rPr>
          <w:sz w:val="24"/>
          <w:szCs w:val="24"/>
        </w:rPr>
      </w:pPr>
      <w:r w:rsidRPr="006E0490">
        <w:rPr>
          <w:sz w:val="24"/>
          <w:szCs w:val="24"/>
        </w:rPr>
        <w:t>Начелник</w:t>
      </w:r>
      <w:r w:rsidRPr="006E0490">
        <w:rPr>
          <w:spacing w:val="44"/>
          <w:sz w:val="24"/>
          <w:szCs w:val="24"/>
        </w:rPr>
        <w:t xml:space="preserve"> </w:t>
      </w:r>
      <w:r w:rsidRPr="006E0490">
        <w:rPr>
          <w:sz w:val="24"/>
          <w:szCs w:val="24"/>
        </w:rPr>
        <w:t>Општинске</w:t>
      </w:r>
      <w:r w:rsidRPr="006E0490">
        <w:rPr>
          <w:spacing w:val="-6"/>
          <w:sz w:val="24"/>
          <w:szCs w:val="24"/>
        </w:rPr>
        <w:t xml:space="preserve"> </w:t>
      </w:r>
      <w:r w:rsidRPr="006E0490">
        <w:rPr>
          <w:sz w:val="24"/>
          <w:szCs w:val="24"/>
        </w:rPr>
        <w:t>управе</w:t>
      </w:r>
      <w:r w:rsidRPr="006E0490">
        <w:rPr>
          <w:spacing w:val="-7"/>
          <w:sz w:val="24"/>
          <w:szCs w:val="24"/>
        </w:rPr>
        <w:t xml:space="preserve"> </w:t>
      </w:r>
      <w:r w:rsidRPr="006E0490">
        <w:rPr>
          <w:sz w:val="24"/>
          <w:szCs w:val="24"/>
        </w:rPr>
        <w:t>је</w:t>
      </w:r>
      <w:r w:rsidRPr="006E0490">
        <w:rPr>
          <w:spacing w:val="-7"/>
          <w:sz w:val="24"/>
          <w:szCs w:val="24"/>
        </w:rPr>
        <w:t xml:space="preserve"> </w:t>
      </w:r>
      <w:r w:rsidRPr="006E0490">
        <w:rPr>
          <w:sz w:val="24"/>
          <w:szCs w:val="24"/>
        </w:rPr>
        <w:t>службеник</w:t>
      </w:r>
      <w:r w:rsidRPr="006E0490">
        <w:rPr>
          <w:spacing w:val="-9"/>
          <w:sz w:val="24"/>
          <w:szCs w:val="24"/>
        </w:rPr>
        <w:t xml:space="preserve"> </w:t>
      </w:r>
      <w:r w:rsidRPr="006E0490">
        <w:rPr>
          <w:sz w:val="24"/>
          <w:szCs w:val="24"/>
        </w:rPr>
        <w:t>на</w:t>
      </w:r>
      <w:r w:rsidRPr="006E0490">
        <w:rPr>
          <w:spacing w:val="-8"/>
          <w:sz w:val="24"/>
          <w:szCs w:val="24"/>
        </w:rPr>
        <w:t xml:space="preserve"> </w:t>
      </w:r>
      <w:r w:rsidRPr="006E0490">
        <w:rPr>
          <w:sz w:val="24"/>
          <w:szCs w:val="24"/>
        </w:rPr>
        <w:t>положају</w:t>
      </w:r>
      <w:r w:rsidRPr="006E0490">
        <w:rPr>
          <w:spacing w:val="-8"/>
          <w:sz w:val="24"/>
          <w:szCs w:val="24"/>
        </w:rPr>
        <w:t xml:space="preserve"> </w:t>
      </w:r>
      <w:r w:rsidRPr="006E0490">
        <w:rPr>
          <w:sz w:val="24"/>
          <w:szCs w:val="24"/>
        </w:rPr>
        <w:t>у</w:t>
      </w:r>
      <w:r w:rsidRPr="006E0490">
        <w:rPr>
          <w:spacing w:val="-8"/>
          <w:sz w:val="24"/>
          <w:szCs w:val="24"/>
        </w:rPr>
        <w:t xml:space="preserve"> </w:t>
      </w:r>
      <w:r w:rsidRPr="006E0490">
        <w:rPr>
          <w:sz w:val="24"/>
          <w:szCs w:val="24"/>
        </w:rPr>
        <w:t>првој</w:t>
      </w:r>
      <w:r w:rsidRPr="006E0490">
        <w:rPr>
          <w:spacing w:val="-8"/>
          <w:sz w:val="24"/>
          <w:szCs w:val="24"/>
        </w:rPr>
        <w:t xml:space="preserve"> </w:t>
      </w:r>
      <w:r w:rsidRPr="006E0490">
        <w:rPr>
          <w:sz w:val="24"/>
          <w:szCs w:val="24"/>
        </w:rPr>
        <w:t>групи.</w:t>
      </w:r>
    </w:p>
    <w:p w:rsidR="00AD2ADF" w:rsidRPr="006E0490" w:rsidRDefault="00AD2ADF" w:rsidP="00D967B9">
      <w:pPr>
        <w:pStyle w:val="BodyText"/>
        <w:spacing w:line="240" w:lineRule="auto"/>
        <w:ind w:firstLine="360"/>
        <w:rPr>
          <w:sz w:val="24"/>
          <w:szCs w:val="24"/>
        </w:rPr>
      </w:pPr>
      <w:r w:rsidRPr="006E0490">
        <w:rPr>
          <w:sz w:val="24"/>
          <w:szCs w:val="24"/>
        </w:rPr>
        <w:t xml:space="preserve">Заменик Начелника Општинске управе је такође, службеник на положају у </w:t>
      </w:r>
      <w:r w:rsidR="00635EA7">
        <w:rPr>
          <w:sz w:val="24"/>
          <w:szCs w:val="24"/>
        </w:rPr>
        <w:t>другој</w:t>
      </w:r>
      <w:r w:rsidRPr="006E0490">
        <w:rPr>
          <w:sz w:val="24"/>
          <w:szCs w:val="24"/>
        </w:rPr>
        <w:t xml:space="preserve"> групи.</w:t>
      </w:r>
    </w:p>
    <w:p w:rsidR="00AD2ADF" w:rsidRPr="006E0490" w:rsidRDefault="00AD2ADF" w:rsidP="00D967B9">
      <w:pPr>
        <w:pStyle w:val="BodyText"/>
        <w:spacing w:line="240" w:lineRule="auto"/>
        <w:ind w:firstLine="360"/>
        <w:jc w:val="both"/>
        <w:rPr>
          <w:sz w:val="24"/>
          <w:szCs w:val="24"/>
        </w:rPr>
      </w:pPr>
    </w:p>
    <w:p w:rsidR="00AD2ADF" w:rsidRPr="006E0490" w:rsidRDefault="00AD2ADF" w:rsidP="00D967B9">
      <w:pPr>
        <w:pStyle w:val="Heading1"/>
        <w:tabs>
          <w:tab w:val="left" w:pos="1037"/>
        </w:tabs>
        <w:spacing w:line="240" w:lineRule="auto"/>
        <w:rPr>
          <w:b w:val="0"/>
          <w:sz w:val="24"/>
          <w:szCs w:val="24"/>
        </w:rPr>
      </w:pPr>
      <w:r w:rsidRPr="006E0490">
        <w:rPr>
          <w:b w:val="0"/>
          <w:sz w:val="24"/>
          <w:szCs w:val="24"/>
        </w:rPr>
        <w:t>Разврставање</w:t>
      </w:r>
      <w:r w:rsidRPr="006E0490">
        <w:rPr>
          <w:b w:val="0"/>
          <w:spacing w:val="-5"/>
          <w:sz w:val="24"/>
          <w:szCs w:val="24"/>
        </w:rPr>
        <w:t xml:space="preserve"> </w:t>
      </w:r>
      <w:r w:rsidRPr="006E0490">
        <w:rPr>
          <w:b w:val="0"/>
          <w:sz w:val="24"/>
          <w:szCs w:val="24"/>
        </w:rPr>
        <w:t>извршилачких</w:t>
      </w:r>
      <w:r w:rsidRPr="006E0490">
        <w:rPr>
          <w:b w:val="0"/>
          <w:spacing w:val="-4"/>
          <w:sz w:val="24"/>
          <w:szCs w:val="24"/>
        </w:rPr>
        <w:t xml:space="preserve"> </w:t>
      </w:r>
      <w:r w:rsidRPr="006E0490">
        <w:rPr>
          <w:b w:val="0"/>
          <w:sz w:val="24"/>
          <w:szCs w:val="24"/>
        </w:rPr>
        <w:t>радних</w:t>
      </w:r>
      <w:r w:rsidRPr="006E0490">
        <w:rPr>
          <w:b w:val="0"/>
          <w:spacing w:val="-3"/>
          <w:sz w:val="24"/>
          <w:szCs w:val="24"/>
        </w:rPr>
        <w:t xml:space="preserve"> </w:t>
      </w:r>
      <w:r w:rsidRPr="006E0490">
        <w:rPr>
          <w:b w:val="0"/>
          <w:sz w:val="24"/>
          <w:szCs w:val="24"/>
        </w:rPr>
        <w:t>места</w:t>
      </w:r>
    </w:p>
    <w:p w:rsidR="00457864" w:rsidRDefault="00457864" w:rsidP="00D967B9">
      <w:pPr>
        <w:spacing w:line="240" w:lineRule="auto"/>
        <w:jc w:val="center"/>
        <w:rPr>
          <w:sz w:val="24"/>
          <w:szCs w:val="24"/>
        </w:rPr>
      </w:pPr>
    </w:p>
    <w:p w:rsidR="00AD2ADF" w:rsidRPr="006E0490" w:rsidRDefault="00AD2ADF" w:rsidP="00D967B9">
      <w:pPr>
        <w:spacing w:line="240" w:lineRule="auto"/>
        <w:jc w:val="center"/>
        <w:rPr>
          <w:spacing w:val="-59"/>
          <w:sz w:val="24"/>
          <w:szCs w:val="24"/>
        </w:rPr>
      </w:pPr>
      <w:r w:rsidRPr="006E0490">
        <w:rPr>
          <w:sz w:val="24"/>
          <w:szCs w:val="24"/>
        </w:rPr>
        <w:t>Разврставање у звања</w:t>
      </w:r>
    </w:p>
    <w:p w:rsidR="00AD2ADF" w:rsidRPr="006E0490" w:rsidRDefault="00AD2ADF" w:rsidP="00D967B9">
      <w:pPr>
        <w:spacing w:line="240" w:lineRule="auto"/>
        <w:jc w:val="center"/>
        <w:rPr>
          <w:sz w:val="24"/>
          <w:szCs w:val="24"/>
        </w:rPr>
      </w:pPr>
      <w:r w:rsidRPr="006E0490">
        <w:rPr>
          <w:sz w:val="24"/>
          <w:szCs w:val="24"/>
        </w:rPr>
        <w:t>Члан</w:t>
      </w:r>
      <w:r w:rsidRPr="006E0490">
        <w:rPr>
          <w:spacing w:val="-2"/>
          <w:sz w:val="24"/>
          <w:szCs w:val="24"/>
        </w:rPr>
        <w:t xml:space="preserve"> 23</w:t>
      </w:r>
      <w:r w:rsidRPr="006E0490">
        <w:rPr>
          <w:sz w:val="24"/>
          <w:szCs w:val="24"/>
        </w:rPr>
        <w:t>.</w:t>
      </w:r>
    </w:p>
    <w:p w:rsidR="00AD2ADF" w:rsidRPr="006E0490" w:rsidRDefault="00AD2ADF" w:rsidP="00D967B9">
      <w:pPr>
        <w:pStyle w:val="BodyText"/>
        <w:spacing w:line="240" w:lineRule="auto"/>
        <w:ind w:firstLine="360"/>
        <w:jc w:val="both"/>
        <w:rPr>
          <w:sz w:val="24"/>
          <w:szCs w:val="24"/>
        </w:rPr>
      </w:pPr>
      <w:r w:rsidRPr="006E0490">
        <w:rPr>
          <w:sz w:val="24"/>
          <w:szCs w:val="24"/>
        </w:rPr>
        <w:t>Радна места службеника разврставају се тако што се на опис свих послова радног</w:t>
      </w:r>
      <w:r w:rsidRPr="006E0490">
        <w:rPr>
          <w:spacing w:val="-56"/>
          <w:sz w:val="24"/>
          <w:szCs w:val="24"/>
        </w:rPr>
        <w:t xml:space="preserve"> </w:t>
      </w:r>
      <w:r w:rsidRPr="006E0490">
        <w:rPr>
          <w:sz w:val="24"/>
          <w:szCs w:val="24"/>
        </w:rPr>
        <w:t>места примене мерила за процену радног места и потом одреди звање које најбоље</w:t>
      </w:r>
      <w:r w:rsidRPr="006E0490">
        <w:rPr>
          <w:spacing w:val="1"/>
          <w:sz w:val="24"/>
          <w:szCs w:val="24"/>
        </w:rPr>
        <w:t xml:space="preserve"> </w:t>
      </w:r>
      <w:r w:rsidRPr="006E0490">
        <w:rPr>
          <w:sz w:val="24"/>
          <w:szCs w:val="24"/>
        </w:rPr>
        <w:t>одговара</w:t>
      </w:r>
      <w:r w:rsidRPr="006E0490">
        <w:rPr>
          <w:spacing w:val="-1"/>
          <w:sz w:val="24"/>
          <w:szCs w:val="24"/>
        </w:rPr>
        <w:t xml:space="preserve"> </w:t>
      </w:r>
      <w:r w:rsidRPr="006E0490">
        <w:rPr>
          <w:sz w:val="24"/>
          <w:szCs w:val="24"/>
        </w:rPr>
        <w:t>радном</w:t>
      </w:r>
      <w:r w:rsidRPr="006E0490">
        <w:rPr>
          <w:spacing w:val="2"/>
          <w:sz w:val="24"/>
          <w:szCs w:val="24"/>
        </w:rPr>
        <w:t xml:space="preserve"> </w:t>
      </w:r>
      <w:r w:rsidRPr="006E0490">
        <w:rPr>
          <w:sz w:val="24"/>
          <w:szCs w:val="24"/>
        </w:rPr>
        <w:t>месту.</w:t>
      </w:r>
    </w:p>
    <w:p w:rsidR="00AD2ADF" w:rsidRPr="006E0490" w:rsidRDefault="00AD2ADF" w:rsidP="00D967B9">
      <w:pPr>
        <w:pStyle w:val="BodyText"/>
        <w:spacing w:line="240" w:lineRule="auto"/>
        <w:ind w:firstLine="360"/>
        <w:jc w:val="both"/>
        <w:rPr>
          <w:sz w:val="24"/>
          <w:szCs w:val="24"/>
        </w:rPr>
      </w:pPr>
      <w:r w:rsidRPr="006E0490">
        <w:rPr>
          <w:sz w:val="24"/>
          <w:szCs w:val="24"/>
        </w:rPr>
        <w:t>Радна</w:t>
      </w:r>
      <w:r w:rsidRPr="006E0490">
        <w:rPr>
          <w:spacing w:val="-8"/>
          <w:sz w:val="24"/>
          <w:szCs w:val="24"/>
        </w:rPr>
        <w:t xml:space="preserve"> </w:t>
      </w:r>
      <w:r w:rsidRPr="006E0490">
        <w:rPr>
          <w:sz w:val="24"/>
          <w:szCs w:val="24"/>
        </w:rPr>
        <w:t>места</w:t>
      </w:r>
      <w:r w:rsidRPr="006E0490">
        <w:rPr>
          <w:spacing w:val="-10"/>
          <w:sz w:val="24"/>
          <w:szCs w:val="24"/>
        </w:rPr>
        <w:t xml:space="preserve"> </w:t>
      </w:r>
      <w:r w:rsidRPr="006E0490">
        <w:rPr>
          <w:sz w:val="24"/>
          <w:szCs w:val="24"/>
        </w:rPr>
        <w:t>службеника</w:t>
      </w:r>
      <w:r w:rsidRPr="006E0490">
        <w:rPr>
          <w:spacing w:val="-8"/>
          <w:sz w:val="24"/>
          <w:szCs w:val="24"/>
        </w:rPr>
        <w:t xml:space="preserve"> </w:t>
      </w:r>
      <w:r w:rsidRPr="006E0490">
        <w:rPr>
          <w:sz w:val="24"/>
          <w:szCs w:val="24"/>
        </w:rPr>
        <w:t>разврставају</w:t>
      </w:r>
      <w:r w:rsidRPr="006E0490">
        <w:rPr>
          <w:spacing w:val="-9"/>
          <w:sz w:val="24"/>
          <w:szCs w:val="24"/>
        </w:rPr>
        <w:t xml:space="preserve"> </w:t>
      </w:r>
      <w:r w:rsidRPr="006E0490">
        <w:rPr>
          <w:sz w:val="24"/>
          <w:szCs w:val="24"/>
        </w:rPr>
        <w:t>се,</w:t>
      </w:r>
      <w:r w:rsidRPr="006E0490">
        <w:rPr>
          <w:spacing w:val="-7"/>
          <w:sz w:val="24"/>
          <w:szCs w:val="24"/>
        </w:rPr>
        <w:t xml:space="preserve"> </w:t>
      </w:r>
      <w:r w:rsidRPr="006E0490">
        <w:rPr>
          <w:sz w:val="24"/>
          <w:szCs w:val="24"/>
        </w:rPr>
        <w:t>у</w:t>
      </w:r>
      <w:r w:rsidRPr="006E0490">
        <w:rPr>
          <w:spacing w:val="-9"/>
          <w:sz w:val="24"/>
          <w:szCs w:val="24"/>
        </w:rPr>
        <w:t xml:space="preserve"> </w:t>
      </w:r>
      <w:r w:rsidRPr="006E0490">
        <w:rPr>
          <w:sz w:val="24"/>
          <w:szCs w:val="24"/>
        </w:rPr>
        <w:t>складу</w:t>
      </w:r>
      <w:r w:rsidRPr="006E0490">
        <w:rPr>
          <w:spacing w:val="-6"/>
          <w:sz w:val="24"/>
          <w:szCs w:val="24"/>
        </w:rPr>
        <w:t xml:space="preserve"> </w:t>
      </w:r>
      <w:r w:rsidRPr="006E0490">
        <w:rPr>
          <w:sz w:val="24"/>
          <w:szCs w:val="24"/>
        </w:rPr>
        <w:t>са</w:t>
      </w:r>
      <w:r w:rsidRPr="006E0490">
        <w:rPr>
          <w:spacing w:val="-10"/>
          <w:sz w:val="24"/>
          <w:szCs w:val="24"/>
        </w:rPr>
        <w:t xml:space="preserve"> </w:t>
      </w:r>
      <w:r w:rsidRPr="006E0490">
        <w:rPr>
          <w:sz w:val="24"/>
          <w:szCs w:val="24"/>
        </w:rPr>
        <w:t>законом,</w:t>
      </w:r>
      <w:r w:rsidRPr="006E0490">
        <w:rPr>
          <w:spacing w:val="-6"/>
          <w:sz w:val="24"/>
          <w:szCs w:val="24"/>
        </w:rPr>
        <w:t xml:space="preserve"> </w:t>
      </w:r>
      <w:r w:rsidRPr="006E0490">
        <w:rPr>
          <w:sz w:val="24"/>
          <w:szCs w:val="24"/>
        </w:rPr>
        <w:t>у</w:t>
      </w:r>
      <w:r w:rsidRPr="006E0490">
        <w:rPr>
          <w:spacing w:val="-9"/>
          <w:sz w:val="24"/>
          <w:szCs w:val="24"/>
        </w:rPr>
        <w:t xml:space="preserve"> </w:t>
      </w:r>
      <w:r w:rsidRPr="006E0490">
        <w:rPr>
          <w:sz w:val="24"/>
          <w:szCs w:val="24"/>
        </w:rPr>
        <w:t>осам</w:t>
      </w:r>
      <w:r w:rsidRPr="006E0490">
        <w:rPr>
          <w:spacing w:val="-11"/>
          <w:sz w:val="24"/>
          <w:szCs w:val="24"/>
        </w:rPr>
        <w:t xml:space="preserve"> </w:t>
      </w:r>
      <w:r w:rsidRPr="006E0490">
        <w:rPr>
          <w:sz w:val="24"/>
          <w:szCs w:val="24"/>
        </w:rPr>
        <w:t>звања:</w:t>
      </w:r>
    </w:p>
    <w:p w:rsidR="00AD2ADF" w:rsidRPr="006E0490" w:rsidRDefault="00AD2ADF" w:rsidP="00D967B9">
      <w:pPr>
        <w:pStyle w:val="ListParagraph"/>
        <w:numPr>
          <w:ilvl w:val="0"/>
          <w:numId w:val="50"/>
        </w:numPr>
        <w:tabs>
          <w:tab w:val="left" w:pos="900"/>
          <w:tab w:val="left" w:pos="1756"/>
          <w:tab w:val="left" w:pos="1757"/>
        </w:tabs>
        <w:suppressAutoHyphens w:val="0"/>
        <w:autoSpaceDE w:val="0"/>
        <w:autoSpaceDN w:val="0"/>
        <w:spacing w:line="240" w:lineRule="auto"/>
        <w:ind w:left="0" w:firstLine="720"/>
        <w:jc w:val="both"/>
        <w:rPr>
          <w:sz w:val="24"/>
          <w:szCs w:val="24"/>
        </w:rPr>
      </w:pPr>
      <w:r w:rsidRPr="006E0490">
        <w:rPr>
          <w:sz w:val="24"/>
          <w:szCs w:val="24"/>
        </w:rPr>
        <w:t>самостални</w:t>
      </w:r>
      <w:r w:rsidRPr="006E0490">
        <w:rPr>
          <w:spacing w:val="-11"/>
          <w:sz w:val="24"/>
          <w:szCs w:val="24"/>
        </w:rPr>
        <w:t xml:space="preserve"> </w:t>
      </w:r>
      <w:r w:rsidRPr="006E0490">
        <w:rPr>
          <w:sz w:val="24"/>
          <w:szCs w:val="24"/>
        </w:rPr>
        <w:t>саветник,</w:t>
      </w:r>
    </w:p>
    <w:p w:rsidR="00AD2ADF" w:rsidRPr="006E0490" w:rsidRDefault="00AD2ADF" w:rsidP="00D967B9">
      <w:pPr>
        <w:pStyle w:val="ListParagraph"/>
        <w:numPr>
          <w:ilvl w:val="0"/>
          <w:numId w:val="50"/>
        </w:numPr>
        <w:tabs>
          <w:tab w:val="left" w:pos="900"/>
          <w:tab w:val="left" w:pos="1756"/>
          <w:tab w:val="left" w:pos="1757"/>
        </w:tabs>
        <w:suppressAutoHyphens w:val="0"/>
        <w:autoSpaceDE w:val="0"/>
        <w:autoSpaceDN w:val="0"/>
        <w:spacing w:line="240" w:lineRule="auto"/>
        <w:ind w:left="0" w:firstLine="720"/>
        <w:jc w:val="both"/>
        <w:rPr>
          <w:sz w:val="24"/>
          <w:szCs w:val="24"/>
        </w:rPr>
      </w:pPr>
      <w:r w:rsidRPr="006E0490">
        <w:rPr>
          <w:sz w:val="24"/>
          <w:szCs w:val="24"/>
        </w:rPr>
        <w:t>саветник,</w:t>
      </w:r>
    </w:p>
    <w:p w:rsidR="00AD2ADF" w:rsidRPr="006E0490" w:rsidRDefault="00AD2ADF" w:rsidP="00D967B9">
      <w:pPr>
        <w:pStyle w:val="ListParagraph"/>
        <w:numPr>
          <w:ilvl w:val="0"/>
          <w:numId w:val="50"/>
        </w:numPr>
        <w:tabs>
          <w:tab w:val="left" w:pos="900"/>
          <w:tab w:val="left" w:pos="1756"/>
          <w:tab w:val="left" w:pos="1757"/>
        </w:tabs>
        <w:suppressAutoHyphens w:val="0"/>
        <w:autoSpaceDE w:val="0"/>
        <w:autoSpaceDN w:val="0"/>
        <w:spacing w:line="240" w:lineRule="auto"/>
        <w:ind w:left="0" w:firstLine="720"/>
        <w:jc w:val="both"/>
        <w:rPr>
          <w:sz w:val="24"/>
          <w:szCs w:val="24"/>
        </w:rPr>
      </w:pPr>
      <w:r w:rsidRPr="006E0490">
        <w:rPr>
          <w:sz w:val="24"/>
          <w:szCs w:val="24"/>
        </w:rPr>
        <w:t>млађи</w:t>
      </w:r>
      <w:r w:rsidRPr="006E0490">
        <w:rPr>
          <w:spacing w:val="-9"/>
          <w:sz w:val="24"/>
          <w:szCs w:val="24"/>
        </w:rPr>
        <w:t xml:space="preserve"> </w:t>
      </w:r>
      <w:r w:rsidRPr="006E0490">
        <w:rPr>
          <w:sz w:val="24"/>
          <w:szCs w:val="24"/>
        </w:rPr>
        <w:t>саветник,</w:t>
      </w:r>
    </w:p>
    <w:p w:rsidR="00AD2ADF" w:rsidRPr="006E0490" w:rsidRDefault="00AD2ADF" w:rsidP="00D967B9">
      <w:pPr>
        <w:pStyle w:val="ListParagraph"/>
        <w:numPr>
          <w:ilvl w:val="0"/>
          <w:numId w:val="50"/>
        </w:numPr>
        <w:tabs>
          <w:tab w:val="left" w:pos="900"/>
          <w:tab w:val="left" w:pos="1756"/>
          <w:tab w:val="left" w:pos="1757"/>
        </w:tabs>
        <w:suppressAutoHyphens w:val="0"/>
        <w:autoSpaceDE w:val="0"/>
        <w:autoSpaceDN w:val="0"/>
        <w:spacing w:line="240" w:lineRule="auto"/>
        <w:ind w:left="0" w:firstLine="720"/>
        <w:jc w:val="both"/>
        <w:rPr>
          <w:sz w:val="24"/>
          <w:szCs w:val="24"/>
        </w:rPr>
      </w:pPr>
      <w:r w:rsidRPr="006E0490">
        <w:rPr>
          <w:sz w:val="24"/>
          <w:szCs w:val="24"/>
        </w:rPr>
        <w:t>сарадник,</w:t>
      </w:r>
    </w:p>
    <w:p w:rsidR="00AD2ADF" w:rsidRPr="006E0490" w:rsidRDefault="00AD2ADF" w:rsidP="00D967B9">
      <w:pPr>
        <w:pStyle w:val="ListParagraph"/>
        <w:numPr>
          <w:ilvl w:val="0"/>
          <w:numId w:val="50"/>
        </w:numPr>
        <w:tabs>
          <w:tab w:val="left" w:pos="900"/>
          <w:tab w:val="left" w:pos="1756"/>
          <w:tab w:val="left" w:pos="1757"/>
        </w:tabs>
        <w:suppressAutoHyphens w:val="0"/>
        <w:autoSpaceDE w:val="0"/>
        <w:autoSpaceDN w:val="0"/>
        <w:spacing w:line="240" w:lineRule="auto"/>
        <w:ind w:left="0" w:firstLine="720"/>
        <w:jc w:val="both"/>
        <w:rPr>
          <w:sz w:val="24"/>
          <w:szCs w:val="24"/>
        </w:rPr>
      </w:pPr>
      <w:r w:rsidRPr="006E0490">
        <w:rPr>
          <w:sz w:val="24"/>
          <w:szCs w:val="24"/>
        </w:rPr>
        <w:t>млађи</w:t>
      </w:r>
      <w:r w:rsidRPr="006E0490">
        <w:rPr>
          <w:spacing w:val="-9"/>
          <w:sz w:val="24"/>
          <w:szCs w:val="24"/>
        </w:rPr>
        <w:t xml:space="preserve"> </w:t>
      </w:r>
      <w:r w:rsidRPr="006E0490">
        <w:rPr>
          <w:sz w:val="24"/>
          <w:szCs w:val="24"/>
        </w:rPr>
        <w:t>сарадник,</w:t>
      </w:r>
    </w:p>
    <w:p w:rsidR="00AD2ADF" w:rsidRPr="006E0490" w:rsidRDefault="00AD2ADF" w:rsidP="00D967B9">
      <w:pPr>
        <w:pStyle w:val="ListParagraph"/>
        <w:numPr>
          <w:ilvl w:val="0"/>
          <w:numId w:val="50"/>
        </w:numPr>
        <w:tabs>
          <w:tab w:val="left" w:pos="900"/>
          <w:tab w:val="left" w:pos="1756"/>
          <w:tab w:val="left" w:pos="1757"/>
        </w:tabs>
        <w:suppressAutoHyphens w:val="0"/>
        <w:autoSpaceDE w:val="0"/>
        <w:autoSpaceDN w:val="0"/>
        <w:spacing w:line="240" w:lineRule="auto"/>
        <w:ind w:left="0" w:firstLine="720"/>
        <w:jc w:val="both"/>
        <w:rPr>
          <w:sz w:val="24"/>
          <w:szCs w:val="24"/>
        </w:rPr>
      </w:pPr>
      <w:r w:rsidRPr="006E0490">
        <w:rPr>
          <w:sz w:val="24"/>
          <w:szCs w:val="24"/>
        </w:rPr>
        <w:t>виши</w:t>
      </w:r>
      <w:r w:rsidRPr="006E0490">
        <w:rPr>
          <w:spacing w:val="-3"/>
          <w:sz w:val="24"/>
          <w:szCs w:val="24"/>
        </w:rPr>
        <w:t xml:space="preserve"> </w:t>
      </w:r>
      <w:r w:rsidRPr="006E0490">
        <w:rPr>
          <w:sz w:val="24"/>
          <w:szCs w:val="24"/>
        </w:rPr>
        <w:t>референт,</w:t>
      </w:r>
    </w:p>
    <w:p w:rsidR="00AD2ADF" w:rsidRPr="006E0490" w:rsidRDefault="00AD2ADF" w:rsidP="00D967B9">
      <w:pPr>
        <w:pStyle w:val="ListParagraph"/>
        <w:numPr>
          <w:ilvl w:val="0"/>
          <w:numId w:val="50"/>
        </w:numPr>
        <w:tabs>
          <w:tab w:val="left" w:pos="900"/>
          <w:tab w:val="left" w:pos="1756"/>
          <w:tab w:val="left" w:pos="1757"/>
        </w:tabs>
        <w:suppressAutoHyphens w:val="0"/>
        <w:autoSpaceDE w:val="0"/>
        <w:autoSpaceDN w:val="0"/>
        <w:spacing w:line="240" w:lineRule="auto"/>
        <w:ind w:left="0" w:firstLine="720"/>
        <w:jc w:val="both"/>
        <w:rPr>
          <w:sz w:val="24"/>
          <w:szCs w:val="24"/>
        </w:rPr>
      </w:pPr>
      <w:r w:rsidRPr="006E0490">
        <w:rPr>
          <w:sz w:val="24"/>
          <w:szCs w:val="24"/>
        </w:rPr>
        <w:t>референт</w:t>
      </w:r>
      <w:r w:rsidRPr="006E0490">
        <w:rPr>
          <w:spacing w:val="-1"/>
          <w:sz w:val="24"/>
          <w:szCs w:val="24"/>
        </w:rPr>
        <w:t xml:space="preserve"> </w:t>
      </w:r>
      <w:r w:rsidRPr="006E0490">
        <w:rPr>
          <w:sz w:val="24"/>
          <w:szCs w:val="24"/>
        </w:rPr>
        <w:t>и</w:t>
      </w:r>
    </w:p>
    <w:p w:rsidR="00AD2ADF" w:rsidRPr="006E0490" w:rsidRDefault="00AD2ADF" w:rsidP="00D967B9">
      <w:pPr>
        <w:pStyle w:val="ListParagraph"/>
        <w:numPr>
          <w:ilvl w:val="0"/>
          <w:numId w:val="50"/>
        </w:numPr>
        <w:tabs>
          <w:tab w:val="left" w:pos="900"/>
          <w:tab w:val="left" w:pos="1756"/>
          <w:tab w:val="left" w:pos="1757"/>
        </w:tabs>
        <w:suppressAutoHyphens w:val="0"/>
        <w:autoSpaceDE w:val="0"/>
        <w:autoSpaceDN w:val="0"/>
        <w:spacing w:line="240" w:lineRule="auto"/>
        <w:ind w:left="0" w:firstLine="720"/>
        <w:jc w:val="both"/>
        <w:rPr>
          <w:sz w:val="24"/>
          <w:szCs w:val="24"/>
        </w:rPr>
      </w:pPr>
      <w:r w:rsidRPr="006E0490">
        <w:rPr>
          <w:sz w:val="24"/>
          <w:szCs w:val="24"/>
        </w:rPr>
        <w:t>млађи</w:t>
      </w:r>
      <w:r w:rsidRPr="006E0490">
        <w:rPr>
          <w:spacing w:val="-3"/>
          <w:sz w:val="24"/>
          <w:szCs w:val="24"/>
        </w:rPr>
        <w:t xml:space="preserve"> </w:t>
      </w:r>
      <w:r w:rsidRPr="006E0490">
        <w:rPr>
          <w:sz w:val="24"/>
          <w:szCs w:val="24"/>
        </w:rPr>
        <w:t>референт.</w:t>
      </w:r>
    </w:p>
    <w:p w:rsidR="00AD2ADF" w:rsidRPr="006E0490" w:rsidRDefault="00AD2ADF" w:rsidP="00D967B9">
      <w:pPr>
        <w:pStyle w:val="BodyText"/>
        <w:spacing w:line="240" w:lineRule="auto"/>
        <w:ind w:firstLine="360"/>
        <w:jc w:val="both"/>
        <w:rPr>
          <w:sz w:val="24"/>
          <w:szCs w:val="24"/>
        </w:rPr>
      </w:pPr>
    </w:p>
    <w:p w:rsidR="00AD2ADF" w:rsidRPr="006E0490" w:rsidRDefault="00AD2ADF" w:rsidP="00457864">
      <w:pPr>
        <w:pStyle w:val="Heading1"/>
        <w:spacing w:line="240" w:lineRule="auto"/>
        <w:rPr>
          <w:b w:val="0"/>
          <w:spacing w:val="-59"/>
          <w:sz w:val="24"/>
          <w:szCs w:val="24"/>
        </w:rPr>
      </w:pPr>
      <w:r w:rsidRPr="006E0490">
        <w:rPr>
          <w:b w:val="0"/>
          <w:sz w:val="24"/>
          <w:szCs w:val="24"/>
        </w:rPr>
        <w:t>Мерила за процену радног места</w:t>
      </w:r>
    </w:p>
    <w:p w:rsidR="00AD2ADF" w:rsidRPr="006E0490" w:rsidRDefault="00AD2ADF" w:rsidP="00D967B9">
      <w:pPr>
        <w:pStyle w:val="Heading1"/>
        <w:spacing w:line="240" w:lineRule="auto"/>
        <w:rPr>
          <w:b w:val="0"/>
          <w:sz w:val="24"/>
          <w:szCs w:val="24"/>
        </w:rPr>
      </w:pPr>
      <w:r w:rsidRPr="006E0490">
        <w:rPr>
          <w:b w:val="0"/>
          <w:sz w:val="24"/>
          <w:szCs w:val="24"/>
        </w:rPr>
        <w:t>Члан</w:t>
      </w:r>
      <w:r w:rsidRPr="006E0490">
        <w:rPr>
          <w:b w:val="0"/>
          <w:spacing w:val="-2"/>
          <w:sz w:val="24"/>
          <w:szCs w:val="24"/>
        </w:rPr>
        <w:t xml:space="preserve"> 24</w:t>
      </w:r>
      <w:r w:rsidRPr="006E0490">
        <w:rPr>
          <w:b w:val="0"/>
          <w:sz w:val="24"/>
          <w:szCs w:val="24"/>
        </w:rPr>
        <w:t>.</w:t>
      </w:r>
    </w:p>
    <w:p w:rsidR="00AD2ADF" w:rsidRPr="006E0490" w:rsidRDefault="00AD2ADF" w:rsidP="00D967B9">
      <w:pPr>
        <w:pStyle w:val="BodyText"/>
        <w:spacing w:line="240" w:lineRule="auto"/>
        <w:ind w:firstLine="360"/>
        <w:jc w:val="both"/>
        <w:rPr>
          <w:sz w:val="24"/>
          <w:szCs w:val="24"/>
        </w:rPr>
      </w:pPr>
      <w:r w:rsidRPr="006E0490">
        <w:rPr>
          <w:sz w:val="24"/>
          <w:szCs w:val="24"/>
        </w:rPr>
        <w:t>Мерила</w:t>
      </w:r>
      <w:r w:rsidRPr="006E0490">
        <w:rPr>
          <w:spacing w:val="-11"/>
          <w:sz w:val="24"/>
          <w:szCs w:val="24"/>
        </w:rPr>
        <w:t xml:space="preserve"> </w:t>
      </w:r>
      <w:r w:rsidRPr="006E0490">
        <w:rPr>
          <w:sz w:val="24"/>
          <w:szCs w:val="24"/>
        </w:rPr>
        <w:t>за</w:t>
      </w:r>
      <w:r w:rsidRPr="006E0490">
        <w:rPr>
          <w:spacing w:val="-8"/>
          <w:sz w:val="24"/>
          <w:szCs w:val="24"/>
        </w:rPr>
        <w:t xml:space="preserve"> </w:t>
      </w:r>
      <w:r w:rsidRPr="006E0490">
        <w:rPr>
          <w:sz w:val="24"/>
          <w:szCs w:val="24"/>
        </w:rPr>
        <w:t>процену</w:t>
      </w:r>
      <w:r w:rsidRPr="006E0490">
        <w:rPr>
          <w:spacing w:val="-9"/>
          <w:sz w:val="24"/>
          <w:szCs w:val="24"/>
        </w:rPr>
        <w:t xml:space="preserve"> </w:t>
      </w:r>
      <w:r w:rsidRPr="006E0490">
        <w:rPr>
          <w:sz w:val="24"/>
          <w:szCs w:val="24"/>
        </w:rPr>
        <w:t>извршилачких</w:t>
      </w:r>
      <w:r w:rsidRPr="006E0490">
        <w:rPr>
          <w:spacing w:val="-8"/>
          <w:sz w:val="24"/>
          <w:szCs w:val="24"/>
        </w:rPr>
        <w:t xml:space="preserve"> </w:t>
      </w:r>
      <w:r w:rsidRPr="006E0490">
        <w:rPr>
          <w:sz w:val="24"/>
          <w:szCs w:val="24"/>
        </w:rPr>
        <w:t>радних</w:t>
      </w:r>
      <w:r w:rsidRPr="006E0490">
        <w:rPr>
          <w:spacing w:val="-10"/>
          <w:sz w:val="24"/>
          <w:szCs w:val="24"/>
        </w:rPr>
        <w:t xml:space="preserve"> </w:t>
      </w:r>
      <w:r w:rsidRPr="006E0490">
        <w:rPr>
          <w:sz w:val="24"/>
          <w:szCs w:val="24"/>
        </w:rPr>
        <w:t>места</w:t>
      </w:r>
      <w:r w:rsidRPr="006E0490">
        <w:rPr>
          <w:spacing w:val="-9"/>
          <w:sz w:val="24"/>
          <w:szCs w:val="24"/>
        </w:rPr>
        <w:t xml:space="preserve"> </w:t>
      </w:r>
      <w:r w:rsidRPr="006E0490">
        <w:rPr>
          <w:sz w:val="24"/>
          <w:szCs w:val="24"/>
        </w:rPr>
        <w:t>службеника</w:t>
      </w:r>
      <w:r w:rsidRPr="006E0490">
        <w:rPr>
          <w:spacing w:val="-8"/>
          <w:sz w:val="24"/>
          <w:szCs w:val="24"/>
        </w:rPr>
        <w:t xml:space="preserve"> </w:t>
      </w:r>
      <w:r w:rsidRPr="006E0490">
        <w:rPr>
          <w:sz w:val="24"/>
          <w:szCs w:val="24"/>
        </w:rPr>
        <w:t>су:</w:t>
      </w:r>
    </w:p>
    <w:p w:rsidR="00AD2ADF" w:rsidRPr="006E0490" w:rsidRDefault="00AD2ADF" w:rsidP="00D967B9">
      <w:pPr>
        <w:pStyle w:val="ListParagraph"/>
        <w:numPr>
          <w:ilvl w:val="0"/>
          <w:numId w:val="50"/>
        </w:numPr>
        <w:tabs>
          <w:tab w:val="left" w:pos="1080"/>
          <w:tab w:val="left" w:pos="1756"/>
          <w:tab w:val="left" w:pos="1757"/>
        </w:tabs>
        <w:suppressAutoHyphens w:val="0"/>
        <w:autoSpaceDE w:val="0"/>
        <w:autoSpaceDN w:val="0"/>
        <w:spacing w:line="240" w:lineRule="auto"/>
        <w:ind w:left="0" w:firstLine="720"/>
        <w:jc w:val="both"/>
        <w:rPr>
          <w:sz w:val="24"/>
          <w:szCs w:val="24"/>
        </w:rPr>
      </w:pPr>
      <w:r w:rsidRPr="006E0490">
        <w:rPr>
          <w:sz w:val="24"/>
          <w:szCs w:val="24"/>
        </w:rPr>
        <w:t>сложеност</w:t>
      </w:r>
      <w:r w:rsidRPr="006E0490">
        <w:rPr>
          <w:spacing w:val="-6"/>
          <w:sz w:val="24"/>
          <w:szCs w:val="24"/>
        </w:rPr>
        <w:t xml:space="preserve"> </w:t>
      </w:r>
      <w:r w:rsidRPr="006E0490">
        <w:rPr>
          <w:sz w:val="24"/>
          <w:szCs w:val="24"/>
        </w:rPr>
        <w:t>послова,</w:t>
      </w:r>
    </w:p>
    <w:p w:rsidR="00AD2ADF" w:rsidRPr="006E0490" w:rsidRDefault="00AD2ADF" w:rsidP="00D967B9">
      <w:pPr>
        <w:pStyle w:val="ListParagraph"/>
        <w:numPr>
          <w:ilvl w:val="0"/>
          <w:numId w:val="50"/>
        </w:numPr>
        <w:tabs>
          <w:tab w:val="left" w:pos="1080"/>
          <w:tab w:val="left" w:pos="1756"/>
          <w:tab w:val="left" w:pos="1757"/>
        </w:tabs>
        <w:suppressAutoHyphens w:val="0"/>
        <w:autoSpaceDE w:val="0"/>
        <w:autoSpaceDN w:val="0"/>
        <w:spacing w:line="240" w:lineRule="auto"/>
        <w:ind w:left="0" w:firstLine="720"/>
        <w:jc w:val="both"/>
        <w:rPr>
          <w:sz w:val="24"/>
          <w:szCs w:val="24"/>
        </w:rPr>
      </w:pPr>
      <w:r w:rsidRPr="006E0490">
        <w:rPr>
          <w:sz w:val="24"/>
          <w:szCs w:val="24"/>
        </w:rPr>
        <w:t>самосталност</w:t>
      </w:r>
      <w:r w:rsidRPr="006E0490">
        <w:rPr>
          <w:spacing w:val="-4"/>
          <w:sz w:val="24"/>
          <w:szCs w:val="24"/>
        </w:rPr>
        <w:t xml:space="preserve"> </w:t>
      </w:r>
      <w:r w:rsidRPr="006E0490">
        <w:rPr>
          <w:sz w:val="24"/>
          <w:szCs w:val="24"/>
        </w:rPr>
        <w:t>у</w:t>
      </w:r>
      <w:r w:rsidRPr="006E0490">
        <w:rPr>
          <w:spacing w:val="-2"/>
          <w:sz w:val="24"/>
          <w:szCs w:val="24"/>
        </w:rPr>
        <w:t xml:space="preserve"> </w:t>
      </w:r>
      <w:r w:rsidRPr="006E0490">
        <w:rPr>
          <w:sz w:val="24"/>
          <w:szCs w:val="24"/>
        </w:rPr>
        <w:t>раду,</w:t>
      </w:r>
    </w:p>
    <w:p w:rsidR="00AD2ADF" w:rsidRPr="006E0490" w:rsidRDefault="00AD2ADF" w:rsidP="00D967B9">
      <w:pPr>
        <w:pStyle w:val="ListParagraph"/>
        <w:numPr>
          <w:ilvl w:val="0"/>
          <w:numId w:val="50"/>
        </w:numPr>
        <w:tabs>
          <w:tab w:val="left" w:pos="1080"/>
          <w:tab w:val="left" w:pos="1756"/>
          <w:tab w:val="left" w:pos="1757"/>
        </w:tabs>
        <w:suppressAutoHyphens w:val="0"/>
        <w:autoSpaceDE w:val="0"/>
        <w:autoSpaceDN w:val="0"/>
        <w:spacing w:line="240" w:lineRule="auto"/>
        <w:ind w:left="0" w:firstLine="720"/>
        <w:jc w:val="both"/>
        <w:rPr>
          <w:sz w:val="24"/>
          <w:szCs w:val="24"/>
        </w:rPr>
      </w:pPr>
      <w:r w:rsidRPr="006E0490">
        <w:rPr>
          <w:sz w:val="24"/>
          <w:szCs w:val="24"/>
        </w:rPr>
        <w:t>одговорност,</w:t>
      </w:r>
    </w:p>
    <w:p w:rsidR="00AD2ADF" w:rsidRPr="006E0490" w:rsidRDefault="00AD2ADF" w:rsidP="00D967B9">
      <w:pPr>
        <w:pStyle w:val="ListParagraph"/>
        <w:numPr>
          <w:ilvl w:val="0"/>
          <w:numId w:val="50"/>
        </w:numPr>
        <w:tabs>
          <w:tab w:val="left" w:pos="1080"/>
          <w:tab w:val="left" w:pos="1756"/>
          <w:tab w:val="left" w:pos="1757"/>
        </w:tabs>
        <w:suppressAutoHyphens w:val="0"/>
        <w:autoSpaceDE w:val="0"/>
        <w:autoSpaceDN w:val="0"/>
        <w:spacing w:line="240" w:lineRule="auto"/>
        <w:ind w:left="0" w:firstLine="720"/>
        <w:jc w:val="both"/>
        <w:rPr>
          <w:sz w:val="24"/>
          <w:szCs w:val="24"/>
        </w:rPr>
      </w:pPr>
      <w:r w:rsidRPr="006E0490">
        <w:rPr>
          <w:spacing w:val="-1"/>
          <w:sz w:val="24"/>
          <w:szCs w:val="24"/>
        </w:rPr>
        <w:t>пословна</w:t>
      </w:r>
      <w:r w:rsidRPr="006E0490">
        <w:rPr>
          <w:spacing w:val="-10"/>
          <w:sz w:val="24"/>
          <w:szCs w:val="24"/>
        </w:rPr>
        <w:t xml:space="preserve"> </w:t>
      </w:r>
      <w:r w:rsidRPr="006E0490">
        <w:rPr>
          <w:sz w:val="24"/>
          <w:szCs w:val="24"/>
        </w:rPr>
        <w:t>комуникација</w:t>
      </w:r>
      <w:r w:rsidRPr="006E0490">
        <w:rPr>
          <w:spacing w:val="-13"/>
          <w:sz w:val="24"/>
          <w:szCs w:val="24"/>
        </w:rPr>
        <w:t xml:space="preserve"> </w:t>
      </w:r>
      <w:r w:rsidRPr="006E0490">
        <w:rPr>
          <w:sz w:val="24"/>
          <w:szCs w:val="24"/>
        </w:rPr>
        <w:t>и</w:t>
      </w:r>
    </w:p>
    <w:p w:rsidR="00AD2ADF" w:rsidRPr="006E0490" w:rsidRDefault="00AD2ADF" w:rsidP="00D967B9">
      <w:pPr>
        <w:pStyle w:val="ListParagraph"/>
        <w:numPr>
          <w:ilvl w:val="0"/>
          <w:numId w:val="50"/>
        </w:numPr>
        <w:tabs>
          <w:tab w:val="left" w:pos="1080"/>
          <w:tab w:val="left" w:pos="1756"/>
          <w:tab w:val="left" w:pos="1757"/>
        </w:tabs>
        <w:suppressAutoHyphens w:val="0"/>
        <w:autoSpaceDE w:val="0"/>
        <w:autoSpaceDN w:val="0"/>
        <w:spacing w:line="240" w:lineRule="auto"/>
        <w:ind w:left="0" w:firstLine="720"/>
        <w:jc w:val="both"/>
        <w:rPr>
          <w:sz w:val="24"/>
          <w:szCs w:val="24"/>
        </w:rPr>
      </w:pPr>
      <w:r w:rsidRPr="006E0490">
        <w:rPr>
          <w:sz w:val="24"/>
          <w:szCs w:val="24"/>
        </w:rPr>
        <w:t>компетентност.</w:t>
      </w:r>
    </w:p>
    <w:p w:rsidR="00AD2ADF" w:rsidRPr="006E0490" w:rsidRDefault="00AD2ADF" w:rsidP="00D967B9">
      <w:pPr>
        <w:pStyle w:val="ListParagraph"/>
        <w:tabs>
          <w:tab w:val="left" w:pos="1756"/>
          <w:tab w:val="left" w:pos="1757"/>
        </w:tabs>
        <w:autoSpaceDE w:val="0"/>
        <w:autoSpaceDN w:val="0"/>
        <w:spacing w:line="240" w:lineRule="auto"/>
        <w:ind w:left="0" w:firstLine="360"/>
        <w:jc w:val="both"/>
        <w:rPr>
          <w:sz w:val="24"/>
          <w:szCs w:val="24"/>
        </w:rPr>
      </w:pPr>
    </w:p>
    <w:p w:rsidR="00AD2ADF" w:rsidRPr="006E0490" w:rsidRDefault="00AD2ADF" w:rsidP="00D967B9">
      <w:pPr>
        <w:pStyle w:val="Heading1"/>
        <w:spacing w:line="240" w:lineRule="auto"/>
        <w:rPr>
          <w:b w:val="0"/>
          <w:spacing w:val="-59"/>
          <w:sz w:val="24"/>
          <w:szCs w:val="24"/>
        </w:rPr>
      </w:pPr>
      <w:r w:rsidRPr="006E0490">
        <w:rPr>
          <w:b w:val="0"/>
          <w:sz w:val="24"/>
          <w:szCs w:val="24"/>
        </w:rPr>
        <w:t>Објашњење мерила</w:t>
      </w:r>
    </w:p>
    <w:p w:rsidR="00AD2ADF" w:rsidRPr="006E0490" w:rsidRDefault="00AD2ADF" w:rsidP="00D967B9">
      <w:pPr>
        <w:pStyle w:val="Heading1"/>
        <w:spacing w:line="240" w:lineRule="auto"/>
        <w:rPr>
          <w:b w:val="0"/>
          <w:sz w:val="24"/>
          <w:szCs w:val="24"/>
        </w:rPr>
      </w:pPr>
      <w:r w:rsidRPr="006E0490">
        <w:rPr>
          <w:b w:val="0"/>
          <w:sz w:val="24"/>
          <w:szCs w:val="24"/>
        </w:rPr>
        <w:t>Члан</w:t>
      </w:r>
      <w:r w:rsidRPr="006E0490">
        <w:rPr>
          <w:b w:val="0"/>
          <w:spacing w:val="-2"/>
          <w:sz w:val="24"/>
          <w:szCs w:val="24"/>
        </w:rPr>
        <w:t xml:space="preserve"> </w:t>
      </w:r>
      <w:r w:rsidRPr="006E0490">
        <w:rPr>
          <w:b w:val="0"/>
          <w:sz w:val="24"/>
          <w:szCs w:val="24"/>
        </w:rPr>
        <w:t>25.</w:t>
      </w:r>
    </w:p>
    <w:p w:rsidR="00AD2ADF" w:rsidRPr="006E0490" w:rsidRDefault="00AD2ADF" w:rsidP="00D967B9">
      <w:pPr>
        <w:pStyle w:val="BodyText"/>
        <w:spacing w:line="240" w:lineRule="auto"/>
        <w:ind w:firstLine="360"/>
        <w:jc w:val="both"/>
        <w:rPr>
          <w:sz w:val="24"/>
          <w:szCs w:val="24"/>
        </w:rPr>
      </w:pPr>
      <w:r w:rsidRPr="006E0490">
        <w:rPr>
          <w:b/>
          <w:sz w:val="24"/>
          <w:szCs w:val="24"/>
        </w:rPr>
        <w:t>Сложеност</w:t>
      </w:r>
      <w:r w:rsidRPr="006E0490">
        <w:rPr>
          <w:b/>
          <w:spacing w:val="1"/>
          <w:sz w:val="24"/>
          <w:szCs w:val="24"/>
        </w:rPr>
        <w:t xml:space="preserve"> </w:t>
      </w:r>
      <w:r w:rsidRPr="006E0490">
        <w:rPr>
          <w:b/>
          <w:sz w:val="24"/>
          <w:szCs w:val="24"/>
        </w:rPr>
        <w:t>послова</w:t>
      </w:r>
      <w:r w:rsidRPr="006E0490">
        <w:rPr>
          <w:b/>
          <w:spacing w:val="1"/>
          <w:sz w:val="24"/>
          <w:szCs w:val="24"/>
        </w:rPr>
        <w:t xml:space="preserve"> </w:t>
      </w:r>
      <w:r w:rsidRPr="006E0490">
        <w:rPr>
          <w:sz w:val="24"/>
          <w:szCs w:val="24"/>
        </w:rPr>
        <w:t>је</w:t>
      </w:r>
      <w:r w:rsidRPr="006E0490">
        <w:rPr>
          <w:spacing w:val="1"/>
          <w:sz w:val="24"/>
          <w:szCs w:val="24"/>
        </w:rPr>
        <w:t xml:space="preserve"> </w:t>
      </w:r>
      <w:r w:rsidRPr="006E0490">
        <w:rPr>
          <w:sz w:val="24"/>
          <w:szCs w:val="24"/>
        </w:rPr>
        <w:t>мерило</w:t>
      </w:r>
      <w:r w:rsidRPr="006E0490">
        <w:rPr>
          <w:spacing w:val="1"/>
          <w:sz w:val="24"/>
          <w:szCs w:val="24"/>
        </w:rPr>
        <w:t xml:space="preserve"> </w:t>
      </w:r>
      <w:r w:rsidRPr="006E0490">
        <w:rPr>
          <w:sz w:val="24"/>
          <w:szCs w:val="24"/>
        </w:rPr>
        <w:t>којим</w:t>
      </w:r>
      <w:r w:rsidRPr="006E0490">
        <w:rPr>
          <w:spacing w:val="1"/>
          <w:sz w:val="24"/>
          <w:szCs w:val="24"/>
        </w:rPr>
        <w:t xml:space="preserve"> </w:t>
      </w:r>
      <w:r w:rsidRPr="006E0490">
        <w:rPr>
          <w:sz w:val="24"/>
          <w:szCs w:val="24"/>
        </w:rPr>
        <w:t>се</w:t>
      </w:r>
      <w:r w:rsidRPr="006E0490">
        <w:rPr>
          <w:spacing w:val="1"/>
          <w:sz w:val="24"/>
          <w:szCs w:val="24"/>
        </w:rPr>
        <w:t xml:space="preserve"> </w:t>
      </w:r>
      <w:r w:rsidRPr="006E0490">
        <w:rPr>
          <w:sz w:val="24"/>
          <w:szCs w:val="24"/>
        </w:rPr>
        <w:t>изражава</w:t>
      </w:r>
      <w:r w:rsidRPr="006E0490">
        <w:rPr>
          <w:spacing w:val="1"/>
          <w:sz w:val="24"/>
          <w:szCs w:val="24"/>
        </w:rPr>
        <w:t xml:space="preserve"> </w:t>
      </w:r>
      <w:r w:rsidRPr="006E0490">
        <w:rPr>
          <w:sz w:val="24"/>
          <w:szCs w:val="24"/>
        </w:rPr>
        <w:t>ниво</w:t>
      </w:r>
      <w:r w:rsidRPr="006E0490">
        <w:rPr>
          <w:spacing w:val="1"/>
          <w:sz w:val="24"/>
          <w:szCs w:val="24"/>
        </w:rPr>
        <w:t xml:space="preserve"> </w:t>
      </w:r>
      <w:r w:rsidRPr="006E0490">
        <w:rPr>
          <w:sz w:val="24"/>
          <w:szCs w:val="24"/>
        </w:rPr>
        <w:t>општости</w:t>
      </w:r>
      <w:r w:rsidRPr="006E0490">
        <w:rPr>
          <w:spacing w:val="1"/>
          <w:sz w:val="24"/>
          <w:szCs w:val="24"/>
        </w:rPr>
        <w:t xml:space="preserve"> </w:t>
      </w:r>
      <w:r w:rsidRPr="006E0490">
        <w:rPr>
          <w:sz w:val="24"/>
          <w:szCs w:val="24"/>
        </w:rPr>
        <w:t>правила</w:t>
      </w:r>
      <w:r w:rsidRPr="006E0490">
        <w:rPr>
          <w:spacing w:val="1"/>
          <w:sz w:val="24"/>
          <w:szCs w:val="24"/>
        </w:rPr>
        <w:t xml:space="preserve"> </w:t>
      </w:r>
      <w:r w:rsidRPr="006E0490">
        <w:rPr>
          <w:sz w:val="24"/>
          <w:szCs w:val="24"/>
        </w:rPr>
        <w:t>(технике, логике, права и сл.) на којима су утемељени послови, слобода стваралаштва и</w:t>
      </w:r>
      <w:r w:rsidRPr="006E0490">
        <w:rPr>
          <w:spacing w:val="1"/>
          <w:sz w:val="24"/>
          <w:szCs w:val="24"/>
        </w:rPr>
        <w:t xml:space="preserve"> </w:t>
      </w:r>
      <w:r w:rsidRPr="006E0490">
        <w:rPr>
          <w:sz w:val="24"/>
          <w:szCs w:val="24"/>
        </w:rPr>
        <w:t>коришћење нових</w:t>
      </w:r>
      <w:r w:rsidRPr="006E0490">
        <w:rPr>
          <w:spacing w:val="2"/>
          <w:sz w:val="24"/>
          <w:szCs w:val="24"/>
        </w:rPr>
        <w:t xml:space="preserve"> </w:t>
      </w:r>
      <w:r w:rsidRPr="006E0490">
        <w:rPr>
          <w:sz w:val="24"/>
          <w:szCs w:val="24"/>
        </w:rPr>
        <w:t>мето</w:t>
      </w:r>
      <w:r w:rsidRPr="006E0490">
        <w:rPr>
          <w:sz w:val="24"/>
          <w:szCs w:val="24"/>
        </w:rPr>
        <w:softHyphen/>
        <w:t>да</w:t>
      </w:r>
      <w:r w:rsidRPr="006E0490">
        <w:rPr>
          <w:spacing w:val="2"/>
          <w:sz w:val="24"/>
          <w:szCs w:val="24"/>
        </w:rPr>
        <w:t xml:space="preserve"> </w:t>
      </w:r>
      <w:r w:rsidRPr="006E0490">
        <w:rPr>
          <w:sz w:val="24"/>
          <w:szCs w:val="24"/>
        </w:rPr>
        <w:t>у</w:t>
      </w:r>
      <w:r w:rsidRPr="006E0490">
        <w:rPr>
          <w:spacing w:val="1"/>
          <w:sz w:val="24"/>
          <w:szCs w:val="24"/>
        </w:rPr>
        <w:t xml:space="preserve"> </w:t>
      </w:r>
      <w:r w:rsidRPr="006E0490">
        <w:rPr>
          <w:sz w:val="24"/>
          <w:szCs w:val="24"/>
        </w:rPr>
        <w:t>раду;</w:t>
      </w:r>
    </w:p>
    <w:p w:rsidR="00AD2ADF" w:rsidRPr="006E0490" w:rsidRDefault="00AD2ADF" w:rsidP="00D967B9">
      <w:pPr>
        <w:pStyle w:val="BodyText"/>
        <w:spacing w:line="240" w:lineRule="auto"/>
        <w:ind w:firstLine="360"/>
        <w:jc w:val="both"/>
        <w:rPr>
          <w:sz w:val="24"/>
          <w:szCs w:val="24"/>
        </w:rPr>
      </w:pPr>
      <w:r w:rsidRPr="006E0490">
        <w:rPr>
          <w:b/>
          <w:sz w:val="24"/>
          <w:szCs w:val="24"/>
        </w:rPr>
        <w:t xml:space="preserve">Самосталност у раду </w:t>
      </w:r>
      <w:r w:rsidRPr="006E0490">
        <w:rPr>
          <w:sz w:val="24"/>
          <w:szCs w:val="24"/>
        </w:rPr>
        <w:t>је мерило којим се</w:t>
      </w:r>
      <w:r w:rsidRPr="006E0490">
        <w:rPr>
          <w:spacing w:val="1"/>
          <w:sz w:val="24"/>
          <w:szCs w:val="24"/>
        </w:rPr>
        <w:t xml:space="preserve"> </w:t>
      </w:r>
      <w:r w:rsidRPr="006E0490">
        <w:rPr>
          <w:sz w:val="24"/>
          <w:szCs w:val="24"/>
        </w:rPr>
        <w:t>изражава у</w:t>
      </w:r>
      <w:r w:rsidRPr="006E0490">
        <w:rPr>
          <w:spacing w:val="58"/>
          <w:sz w:val="24"/>
          <w:szCs w:val="24"/>
        </w:rPr>
        <w:t xml:space="preserve"> </w:t>
      </w:r>
      <w:r w:rsidRPr="006E0490">
        <w:rPr>
          <w:sz w:val="24"/>
          <w:szCs w:val="24"/>
        </w:rPr>
        <w:t>којој мери се посао врши</w:t>
      </w:r>
      <w:r w:rsidRPr="006E0490">
        <w:rPr>
          <w:spacing w:val="1"/>
          <w:sz w:val="24"/>
          <w:szCs w:val="24"/>
        </w:rPr>
        <w:t xml:space="preserve"> </w:t>
      </w:r>
      <w:r w:rsidRPr="006E0490">
        <w:rPr>
          <w:sz w:val="24"/>
          <w:szCs w:val="24"/>
        </w:rPr>
        <w:t>по општим или појединачним усмерењима и упутствима руководиоца и у којој мери се</w:t>
      </w:r>
      <w:r w:rsidRPr="006E0490">
        <w:rPr>
          <w:spacing w:val="1"/>
          <w:sz w:val="24"/>
          <w:szCs w:val="24"/>
        </w:rPr>
        <w:t xml:space="preserve"> </w:t>
      </w:r>
      <w:r w:rsidRPr="006E0490">
        <w:rPr>
          <w:sz w:val="24"/>
          <w:szCs w:val="24"/>
        </w:rPr>
        <w:t>врши</w:t>
      </w:r>
      <w:r w:rsidRPr="006E0490">
        <w:rPr>
          <w:spacing w:val="1"/>
          <w:sz w:val="24"/>
          <w:szCs w:val="24"/>
        </w:rPr>
        <w:t xml:space="preserve"> </w:t>
      </w:r>
      <w:r w:rsidRPr="006E0490">
        <w:rPr>
          <w:sz w:val="24"/>
          <w:szCs w:val="24"/>
        </w:rPr>
        <w:t>под</w:t>
      </w:r>
      <w:r w:rsidRPr="006E0490">
        <w:rPr>
          <w:spacing w:val="2"/>
          <w:sz w:val="24"/>
          <w:szCs w:val="24"/>
        </w:rPr>
        <w:t xml:space="preserve"> </w:t>
      </w:r>
      <w:r w:rsidRPr="006E0490">
        <w:rPr>
          <w:sz w:val="24"/>
          <w:szCs w:val="24"/>
        </w:rPr>
        <w:t>његовим надзором;</w:t>
      </w:r>
    </w:p>
    <w:p w:rsidR="00AD2ADF" w:rsidRPr="006E0490" w:rsidRDefault="00AD2ADF" w:rsidP="00D967B9">
      <w:pPr>
        <w:pStyle w:val="BodyText"/>
        <w:spacing w:line="240" w:lineRule="auto"/>
        <w:ind w:firstLine="360"/>
        <w:jc w:val="both"/>
        <w:rPr>
          <w:sz w:val="24"/>
          <w:szCs w:val="24"/>
        </w:rPr>
      </w:pPr>
      <w:r w:rsidRPr="006E0490">
        <w:rPr>
          <w:b/>
          <w:sz w:val="24"/>
          <w:szCs w:val="24"/>
        </w:rPr>
        <w:t xml:space="preserve">Одговорност </w:t>
      </w:r>
      <w:r w:rsidRPr="006E0490">
        <w:rPr>
          <w:sz w:val="24"/>
          <w:szCs w:val="24"/>
        </w:rPr>
        <w:t>је мерило којим се изражава колико послови утичу на остваривање</w:t>
      </w:r>
      <w:r w:rsidRPr="006E0490">
        <w:rPr>
          <w:spacing w:val="-56"/>
          <w:sz w:val="24"/>
          <w:szCs w:val="24"/>
        </w:rPr>
        <w:t xml:space="preserve">  </w:t>
      </w:r>
      <w:r w:rsidRPr="006E0490">
        <w:rPr>
          <w:sz w:val="24"/>
          <w:szCs w:val="24"/>
        </w:rPr>
        <w:t>надлеж</w:t>
      </w:r>
      <w:r w:rsidRPr="006E0490">
        <w:rPr>
          <w:sz w:val="24"/>
          <w:szCs w:val="24"/>
        </w:rPr>
        <w:softHyphen/>
        <w:t>ности,</w:t>
      </w:r>
      <w:r w:rsidRPr="006E0490">
        <w:rPr>
          <w:spacing w:val="1"/>
          <w:sz w:val="24"/>
          <w:szCs w:val="24"/>
        </w:rPr>
        <w:t xml:space="preserve"> </w:t>
      </w:r>
      <w:r w:rsidRPr="006E0490">
        <w:rPr>
          <w:sz w:val="24"/>
          <w:szCs w:val="24"/>
        </w:rPr>
        <w:t>односно</w:t>
      </w:r>
      <w:r w:rsidRPr="006E0490">
        <w:rPr>
          <w:spacing w:val="1"/>
          <w:sz w:val="24"/>
          <w:szCs w:val="24"/>
        </w:rPr>
        <w:t xml:space="preserve"> </w:t>
      </w:r>
      <w:r w:rsidRPr="006E0490">
        <w:rPr>
          <w:sz w:val="24"/>
          <w:szCs w:val="24"/>
        </w:rPr>
        <w:t>послова</w:t>
      </w:r>
      <w:r w:rsidRPr="006E0490">
        <w:rPr>
          <w:spacing w:val="1"/>
          <w:sz w:val="24"/>
          <w:szCs w:val="24"/>
        </w:rPr>
        <w:t xml:space="preserve"> </w:t>
      </w:r>
      <w:r w:rsidRPr="006E0490">
        <w:rPr>
          <w:sz w:val="24"/>
          <w:szCs w:val="24"/>
        </w:rPr>
        <w:t>органа</w:t>
      </w:r>
      <w:r w:rsidRPr="006E0490">
        <w:rPr>
          <w:spacing w:val="1"/>
          <w:sz w:val="24"/>
          <w:szCs w:val="24"/>
        </w:rPr>
        <w:t xml:space="preserve"> </w:t>
      </w:r>
      <w:r w:rsidRPr="006E0490">
        <w:rPr>
          <w:sz w:val="24"/>
          <w:szCs w:val="24"/>
        </w:rPr>
        <w:t>или</w:t>
      </w:r>
      <w:r w:rsidRPr="006E0490">
        <w:rPr>
          <w:spacing w:val="1"/>
          <w:sz w:val="24"/>
          <w:szCs w:val="24"/>
        </w:rPr>
        <w:t xml:space="preserve"> </w:t>
      </w:r>
      <w:r w:rsidRPr="006E0490">
        <w:rPr>
          <w:sz w:val="24"/>
          <w:szCs w:val="24"/>
        </w:rPr>
        <w:t>уже</w:t>
      </w:r>
      <w:r w:rsidRPr="006E0490">
        <w:rPr>
          <w:spacing w:val="1"/>
          <w:sz w:val="24"/>
          <w:szCs w:val="24"/>
        </w:rPr>
        <w:t xml:space="preserve"> </w:t>
      </w:r>
      <w:r w:rsidRPr="006E0490">
        <w:rPr>
          <w:sz w:val="24"/>
          <w:szCs w:val="24"/>
        </w:rPr>
        <w:t>организационе</w:t>
      </w:r>
      <w:r w:rsidRPr="006E0490">
        <w:rPr>
          <w:spacing w:val="1"/>
          <w:sz w:val="24"/>
          <w:szCs w:val="24"/>
        </w:rPr>
        <w:t xml:space="preserve"> </w:t>
      </w:r>
      <w:r w:rsidRPr="006E0490">
        <w:rPr>
          <w:sz w:val="24"/>
          <w:szCs w:val="24"/>
        </w:rPr>
        <w:t>јединице</w:t>
      </w:r>
      <w:r w:rsidRPr="006E0490">
        <w:rPr>
          <w:spacing w:val="1"/>
          <w:sz w:val="24"/>
          <w:szCs w:val="24"/>
        </w:rPr>
        <w:t xml:space="preserve"> </w:t>
      </w:r>
      <w:r w:rsidRPr="006E0490">
        <w:rPr>
          <w:sz w:val="24"/>
          <w:szCs w:val="24"/>
        </w:rPr>
        <w:t>и</w:t>
      </w:r>
      <w:r w:rsidRPr="006E0490">
        <w:rPr>
          <w:spacing w:val="1"/>
          <w:sz w:val="24"/>
          <w:szCs w:val="24"/>
        </w:rPr>
        <w:t xml:space="preserve"> </w:t>
      </w:r>
      <w:r w:rsidRPr="006E0490">
        <w:rPr>
          <w:sz w:val="24"/>
          <w:szCs w:val="24"/>
        </w:rPr>
        <w:t>пре</w:t>
      </w:r>
      <w:r w:rsidRPr="006E0490">
        <w:rPr>
          <w:spacing w:val="1"/>
          <w:sz w:val="24"/>
          <w:szCs w:val="24"/>
        </w:rPr>
        <w:t xml:space="preserve"> </w:t>
      </w:r>
      <w:r w:rsidRPr="006E0490">
        <w:rPr>
          <w:sz w:val="24"/>
          <w:szCs w:val="24"/>
        </w:rPr>
        <w:t>свега</w:t>
      </w:r>
      <w:r w:rsidRPr="006E0490">
        <w:rPr>
          <w:spacing w:val="1"/>
          <w:sz w:val="24"/>
          <w:szCs w:val="24"/>
        </w:rPr>
        <w:t xml:space="preserve"> </w:t>
      </w:r>
      <w:r w:rsidRPr="006E0490">
        <w:rPr>
          <w:sz w:val="24"/>
          <w:szCs w:val="24"/>
        </w:rPr>
        <w:t>подразумева</w:t>
      </w:r>
      <w:r w:rsidRPr="006E0490">
        <w:rPr>
          <w:spacing w:val="-6"/>
          <w:sz w:val="24"/>
          <w:szCs w:val="24"/>
        </w:rPr>
        <w:t xml:space="preserve"> </w:t>
      </w:r>
      <w:r w:rsidRPr="006E0490">
        <w:rPr>
          <w:sz w:val="24"/>
          <w:szCs w:val="24"/>
        </w:rPr>
        <w:t>одговор</w:t>
      </w:r>
      <w:r w:rsidRPr="006E0490">
        <w:rPr>
          <w:sz w:val="24"/>
          <w:szCs w:val="24"/>
        </w:rPr>
        <w:softHyphen/>
        <w:t>ност</w:t>
      </w:r>
      <w:r w:rsidRPr="006E0490">
        <w:rPr>
          <w:spacing w:val="-5"/>
          <w:sz w:val="24"/>
          <w:szCs w:val="24"/>
        </w:rPr>
        <w:t xml:space="preserve"> </w:t>
      </w:r>
      <w:r w:rsidRPr="006E0490">
        <w:rPr>
          <w:sz w:val="24"/>
          <w:szCs w:val="24"/>
        </w:rPr>
        <w:t>за</w:t>
      </w:r>
      <w:r w:rsidRPr="006E0490">
        <w:rPr>
          <w:spacing w:val="-7"/>
          <w:sz w:val="24"/>
          <w:szCs w:val="24"/>
        </w:rPr>
        <w:t xml:space="preserve"> </w:t>
      </w:r>
      <w:r w:rsidRPr="006E0490">
        <w:rPr>
          <w:sz w:val="24"/>
          <w:szCs w:val="24"/>
        </w:rPr>
        <w:lastRenderedPageBreak/>
        <w:t>послове</w:t>
      </w:r>
      <w:r w:rsidRPr="006E0490">
        <w:rPr>
          <w:spacing w:val="-6"/>
          <w:sz w:val="24"/>
          <w:szCs w:val="24"/>
        </w:rPr>
        <w:t xml:space="preserve"> </w:t>
      </w:r>
      <w:r w:rsidRPr="006E0490">
        <w:rPr>
          <w:sz w:val="24"/>
          <w:szCs w:val="24"/>
        </w:rPr>
        <w:t>и</w:t>
      </w:r>
      <w:r w:rsidRPr="006E0490">
        <w:rPr>
          <w:spacing w:val="-6"/>
          <w:sz w:val="24"/>
          <w:szCs w:val="24"/>
        </w:rPr>
        <w:t xml:space="preserve"> </w:t>
      </w:r>
      <w:r w:rsidRPr="006E0490">
        <w:rPr>
          <w:sz w:val="24"/>
          <w:szCs w:val="24"/>
        </w:rPr>
        <w:t>одлуке</w:t>
      </w:r>
      <w:r w:rsidRPr="006E0490">
        <w:rPr>
          <w:spacing w:val="-5"/>
          <w:sz w:val="24"/>
          <w:szCs w:val="24"/>
        </w:rPr>
        <w:t xml:space="preserve"> </w:t>
      </w:r>
      <w:r w:rsidRPr="006E0490">
        <w:rPr>
          <w:sz w:val="24"/>
          <w:szCs w:val="24"/>
        </w:rPr>
        <w:t>којима</w:t>
      </w:r>
      <w:r w:rsidRPr="006E0490">
        <w:rPr>
          <w:spacing w:val="-4"/>
          <w:sz w:val="24"/>
          <w:szCs w:val="24"/>
        </w:rPr>
        <w:t xml:space="preserve"> </w:t>
      </w:r>
      <w:r w:rsidRPr="006E0490">
        <w:rPr>
          <w:sz w:val="24"/>
          <w:szCs w:val="24"/>
        </w:rPr>
        <w:t>се</w:t>
      </w:r>
      <w:r w:rsidRPr="006E0490">
        <w:rPr>
          <w:spacing w:val="-6"/>
          <w:sz w:val="24"/>
          <w:szCs w:val="24"/>
        </w:rPr>
        <w:t xml:space="preserve"> </w:t>
      </w:r>
      <w:r w:rsidRPr="006E0490">
        <w:rPr>
          <w:sz w:val="24"/>
          <w:szCs w:val="24"/>
        </w:rPr>
        <w:t>знатно</w:t>
      </w:r>
      <w:r w:rsidRPr="006E0490">
        <w:rPr>
          <w:spacing w:val="-6"/>
          <w:sz w:val="24"/>
          <w:szCs w:val="24"/>
        </w:rPr>
        <w:t xml:space="preserve"> </w:t>
      </w:r>
      <w:r w:rsidRPr="006E0490">
        <w:rPr>
          <w:sz w:val="24"/>
          <w:szCs w:val="24"/>
        </w:rPr>
        <w:t>утиче</w:t>
      </w:r>
      <w:r w:rsidRPr="006E0490">
        <w:rPr>
          <w:spacing w:val="-4"/>
          <w:sz w:val="24"/>
          <w:szCs w:val="24"/>
        </w:rPr>
        <w:t xml:space="preserve"> </w:t>
      </w:r>
      <w:r w:rsidRPr="006E0490">
        <w:rPr>
          <w:sz w:val="24"/>
          <w:szCs w:val="24"/>
        </w:rPr>
        <w:t>на</w:t>
      </w:r>
      <w:r w:rsidRPr="006E0490">
        <w:rPr>
          <w:spacing w:val="-6"/>
          <w:sz w:val="24"/>
          <w:szCs w:val="24"/>
        </w:rPr>
        <w:t xml:space="preserve"> </w:t>
      </w:r>
      <w:r w:rsidRPr="006E0490">
        <w:rPr>
          <w:sz w:val="24"/>
          <w:szCs w:val="24"/>
        </w:rPr>
        <w:t>одређивање</w:t>
      </w:r>
      <w:r w:rsidRPr="006E0490">
        <w:rPr>
          <w:spacing w:val="-6"/>
          <w:sz w:val="24"/>
          <w:szCs w:val="24"/>
        </w:rPr>
        <w:t xml:space="preserve"> </w:t>
      </w:r>
      <w:r w:rsidRPr="006E0490">
        <w:rPr>
          <w:sz w:val="24"/>
          <w:szCs w:val="24"/>
        </w:rPr>
        <w:t>или</w:t>
      </w:r>
      <w:r w:rsidR="00635EA7">
        <w:rPr>
          <w:sz w:val="24"/>
          <w:szCs w:val="24"/>
        </w:rPr>
        <w:t xml:space="preserve"> </w:t>
      </w:r>
      <w:r w:rsidRPr="006E0490">
        <w:rPr>
          <w:spacing w:val="-56"/>
          <w:sz w:val="24"/>
          <w:szCs w:val="24"/>
        </w:rPr>
        <w:t xml:space="preserve"> </w:t>
      </w:r>
      <w:r w:rsidRPr="006E0490">
        <w:rPr>
          <w:sz w:val="24"/>
          <w:szCs w:val="24"/>
        </w:rPr>
        <w:t>спровођење</w:t>
      </w:r>
      <w:r w:rsidRPr="006E0490">
        <w:rPr>
          <w:spacing w:val="-2"/>
          <w:sz w:val="24"/>
          <w:szCs w:val="24"/>
        </w:rPr>
        <w:t xml:space="preserve"> </w:t>
      </w:r>
      <w:r w:rsidRPr="006E0490">
        <w:rPr>
          <w:sz w:val="24"/>
          <w:szCs w:val="24"/>
        </w:rPr>
        <w:t>одлука, што може</w:t>
      </w:r>
      <w:r w:rsidRPr="006E0490">
        <w:rPr>
          <w:spacing w:val="-1"/>
          <w:sz w:val="24"/>
          <w:szCs w:val="24"/>
        </w:rPr>
        <w:t xml:space="preserve"> </w:t>
      </w:r>
      <w:r w:rsidRPr="006E0490">
        <w:rPr>
          <w:sz w:val="24"/>
          <w:szCs w:val="24"/>
        </w:rPr>
        <w:t>да</w:t>
      </w:r>
      <w:r w:rsidRPr="006E0490">
        <w:rPr>
          <w:spacing w:val="-2"/>
          <w:sz w:val="24"/>
          <w:szCs w:val="24"/>
        </w:rPr>
        <w:t xml:space="preserve"> </w:t>
      </w:r>
      <w:r w:rsidRPr="006E0490">
        <w:rPr>
          <w:sz w:val="24"/>
          <w:szCs w:val="24"/>
        </w:rPr>
        <w:t>укључи</w:t>
      </w:r>
      <w:r w:rsidRPr="006E0490">
        <w:rPr>
          <w:spacing w:val="-2"/>
          <w:sz w:val="24"/>
          <w:szCs w:val="24"/>
        </w:rPr>
        <w:t xml:space="preserve"> </w:t>
      </w:r>
      <w:r w:rsidRPr="006E0490">
        <w:rPr>
          <w:sz w:val="24"/>
          <w:szCs w:val="24"/>
        </w:rPr>
        <w:t>одговорност за</w:t>
      </w:r>
      <w:r w:rsidRPr="006E0490">
        <w:rPr>
          <w:spacing w:val="-1"/>
          <w:sz w:val="24"/>
          <w:szCs w:val="24"/>
        </w:rPr>
        <w:t xml:space="preserve"> </w:t>
      </w:r>
      <w:r w:rsidRPr="006E0490">
        <w:rPr>
          <w:sz w:val="24"/>
          <w:szCs w:val="24"/>
        </w:rPr>
        <w:t>руковођење;</w:t>
      </w:r>
    </w:p>
    <w:p w:rsidR="00AD2ADF" w:rsidRPr="006E0490" w:rsidRDefault="00AD2ADF" w:rsidP="00D967B9">
      <w:pPr>
        <w:pStyle w:val="BodyText"/>
        <w:spacing w:line="240" w:lineRule="auto"/>
        <w:ind w:firstLine="360"/>
        <w:jc w:val="both"/>
        <w:rPr>
          <w:sz w:val="24"/>
          <w:szCs w:val="24"/>
        </w:rPr>
      </w:pPr>
      <w:r w:rsidRPr="006E0490">
        <w:rPr>
          <w:b/>
          <w:sz w:val="24"/>
          <w:szCs w:val="24"/>
        </w:rPr>
        <w:t xml:space="preserve">Пословна комуникација </w:t>
      </w:r>
      <w:r w:rsidRPr="006E0490">
        <w:rPr>
          <w:sz w:val="24"/>
          <w:szCs w:val="24"/>
        </w:rPr>
        <w:t>је мерило којим се изражава врста контаката у раду и</w:t>
      </w:r>
      <w:r w:rsidRPr="006E0490">
        <w:rPr>
          <w:spacing w:val="1"/>
          <w:sz w:val="24"/>
          <w:szCs w:val="24"/>
        </w:rPr>
        <w:t xml:space="preserve"> </w:t>
      </w:r>
      <w:r w:rsidRPr="006E0490">
        <w:rPr>
          <w:sz w:val="24"/>
          <w:szCs w:val="24"/>
        </w:rPr>
        <w:t>њихов</w:t>
      </w:r>
      <w:r w:rsidRPr="006E0490">
        <w:rPr>
          <w:spacing w:val="1"/>
          <w:sz w:val="24"/>
          <w:szCs w:val="24"/>
        </w:rPr>
        <w:t xml:space="preserve"> </w:t>
      </w:r>
      <w:r w:rsidRPr="006E0490">
        <w:rPr>
          <w:sz w:val="24"/>
          <w:szCs w:val="24"/>
        </w:rPr>
        <w:t>значај</w:t>
      </w:r>
      <w:r w:rsidRPr="006E0490">
        <w:rPr>
          <w:spacing w:val="3"/>
          <w:sz w:val="24"/>
          <w:szCs w:val="24"/>
        </w:rPr>
        <w:t xml:space="preserve"> </w:t>
      </w:r>
      <w:r w:rsidRPr="006E0490">
        <w:rPr>
          <w:sz w:val="24"/>
          <w:szCs w:val="24"/>
        </w:rPr>
        <w:t>за остваривање</w:t>
      </w:r>
      <w:r w:rsidRPr="006E0490">
        <w:rPr>
          <w:spacing w:val="1"/>
          <w:sz w:val="24"/>
          <w:szCs w:val="24"/>
        </w:rPr>
        <w:t xml:space="preserve"> </w:t>
      </w:r>
      <w:r w:rsidRPr="006E0490">
        <w:rPr>
          <w:sz w:val="24"/>
          <w:szCs w:val="24"/>
        </w:rPr>
        <w:t>надлежности</w:t>
      </w:r>
      <w:r w:rsidRPr="006E0490">
        <w:rPr>
          <w:spacing w:val="1"/>
          <w:sz w:val="24"/>
          <w:szCs w:val="24"/>
        </w:rPr>
        <w:t xml:space="preserve"> </w:t>
      </w:r>
      <w:r w:rsidRPr="006E0490">
        <w:rPr>
          <w:sz w:val="24"/>
          <w:szCs w:val="24"/>
        </w:rPr>
        <w:t>односно послова;</w:t>
      </w:r>
    </w:p>
    <w:p w:rsidR="00AD2ADF" w:rsidRPr="006E0490" w:rsidRDefault="00AD2ADF" w:rsidP="00D967B9">
      <w:pPr>
        <w:pStyle w:val="BodyText"/>
        <w:spacing w:line="240" w:lineRule="auto"/>
        <w:ind w:firstLine="360"/>
        <w:jc w:val="both"/>
        <w:rPr>
          <w:sz w:val="24"/>
          <w:szCs w:val="24"/>
        </w:rPr>
      </w:pPr>
      <w:r w:rsidRPr="006E0490">
        <w:rPr>
          <w:b/>
          <w:sz w:val="24"/>
          <w:szCs w:val="24"/>
        </w:rPr>
        <w:t>Kомпетентност</w:t>
      </w:r>
      <w:r w:rsidRPr="006E0490">
        <w:rPr>
          <w:b/>
          <w:spacing w:val="1"/>
          <w:sz w:val="24"/>
          <w:szCs w:val="24"/>
        </w:rPr>
        <w:t xml:space="preserve"> </w:t>
      </w:r>
      <w:r w:rsidRPr="006E0490">
        <w:rPr>
          <w:sz w:val="24"/>
          <w:szCs w:val="24"/>
        </w:rPr>
        <w:t>је</w:t>
      </w:r>
      <w:r w:rsidRPr="006E0490">
        <w:rPr>
          <w:spacing w:val="1"/>
          <w:sz w:val="24"/>
          <w:szCs w:val="24"/>
        </w:rPr>
        <w:t xml:space="preserve"> </w:t>
      </w:r>
      <w:r w:rsidRPr="006E0490">
        <w:rPr>
          <w:sz w:val="24"/>
          <w:szCs w:val="24"/>
        </w:rPr>
        <w:t>мерило</w:t>
      </w:r>
      <w:r w:rsidRPr="006E0490">
        <w:rPr>
          <w:spacing w:val="1"/>
          <w:sz w:val="24"/>
          <w:szCs w:val="24"/>
        </w:rPr>
        <w:t xml:space="preserve"> </w:t>
      </w:r>
      <w:r w:rsidRPr="006E0490">
        <w:rPr>
          <w:sz w:val="24"/>
          <w:szCs w:val="24"/>
        </w:rPr>
        <w:t>којим</w:t>
      </w:r>
      <w:r w:rsidRPr="006E0490">
        <w:rPr>
          <w:spacing w:val="1"/>
          <w:sz w:val="24"/>
          <w:szCs w:val="24"/>
        </w:rPr>
        <w:t xml:space="preserve"> </w:t>
      </w:r>
      <w:r w:rsidRPr="006E0490">
        <w:rPr>
          <w:sz w:val="24"/>
          <w:szCs w:val="24"/>
        </w:rPr>
        <w:t>се</w:t>
      </w:r>
      <w:r w:rsidRPr="006E0490">
        <w:rPr>
          <w:spacing w:val="1"/>
          <w:sz w:val="24"/>
          <w:szCs w:val="24"/>
        </w:rPr>
        <w:t xml:space="preserve"> </w:t>
      </w:r>
      <w:r w:rsidRPr="006E0490">
        <w:rPr>
          <w:sz w:val="24"/>
          <w:szCs w:val="24"/>
        </w:rPr>
        <w:t>изражавају</w:t>
      </w:r>
      <w:r w:rsidRPr="006E0490">
        <w:rPr>
          <w:spacing w:val="1"/>
          <w:sz w:val="24"/>
          <w:szCs w:val="24"/>
        </w:rPr>
        <w:t xml:space="preserve"> </w:t>
      </w:r>
      <w:r w:rsidRPr="006E0490">
        <w:rPr>
          <w:sz w:val="24"/>
          <w:szCs w:val="24"/>
        </w:rPr>
        <w:t>знања,</w:t>
      </w:r>
      <w:r w:rsidRPr="006E0490">
        <w:rPr>
          <w:spacing w:val="1"/>
          <w:sz w:val="24"/>
          <w:szCs w:val="24"/>
        </w:rPr>
        <w:t xml:space="preserve"> </w:t>
      </w:r>
      <w:r w:rsidRPr="006E0490">
        <w:rPr>
          <w:sz w:val="24"/>
          <w:szCs w:val="24"/>
        </w:rPr>
        <w:t>радно</w:t>
      </w:r>
      <w:r w:rsidRPr="006E0490">
        <w:rPr>
          <w:spacing w:val="1"/>
          <w:sz w:val="24"/>
          <w:szCs w:val="24"/>
        </w:rPr>
        <w:t xml:space="preserve"> </w:t>
      </w:r>
      <w:r w:rsidRPr="006E0490">
        <w:rPr>
          <w:sz w:val="24"/>
          <w:szCs w:val="24"/>
        </w:rPr>
        <w:t>искуство</w:t>
      </w:r>
      <w:r w:rsidRPr="006E0490">
        <w:rPr>
          <w:spacing w:val="1"/>
          <w:sz w:val="24"/>
          <w:szCs w:val="24"/>
        </w:rPr>
        <w:t xml:space="preserve"> </w:t>
      </w:r>
      <w:r w:rsidRPr="006E0490">
        <w:rPr>
          <w:sz w:val="24"/>
          <w:szCs w:val="24"/>
        </w:rPr>
        <w:t>и</w:t>
      </w:r>
      <w:r w:rsidRPr="006E0490">
        <w:rPr>
          <w:spacing w:val="1"/>
          <w:sz w:val="24"/>
          <w:szCs w:val="24"/>
        </w:rPr>
        <w:t xml:space="preserve"> </w:t>
      </w:r>
      <w:r w:rsidRPr="006E0490">
        <w:rPr>
          <w:sz w:val="24"/>
          <w:szCs w:val="24"/>
        </w:rPr>
        <w:t>вештине</w:t>
      </w:r>
      <w:r w:rsidRPr="006E0490">
        <w:rPr>
          <w:spacing w:val="1"/>
          <w:sz w:val="24"/>
          <w:szCs w:val="24"/>
        </w:rPr>
        <w:t xml:space="preserve"> </w:t>
      </w:r>
      <w:r w:rsidRPr="006E0490">
        <w:rPr>
          <w:sz w:val="24"/>
          <w:szCs w:val="24"/>
        </w:rPr>
        <w:t>које</w:t>
      </w:r>
      <w:r w:rsidRPr="006E0490">
        <w:rPr>
          <w:spacing w:val="-1"/>
          <w:sz w:val="24"/>
          <w:szCs w:val="24"/>
        </w:rPr>
        <w:t xml:space="preserve"> </w:t>
      </w:r>
      <w:r w:rsidRPr="006E0490">
        <w:rPr>
          <w:sz w:val="24"/>
          <w:szCs w:val="24"/>
        </w:rPr>
        <w:t>су потребне</w:t>
      </w:r>
      <w:r w:rsidRPr="006E0490">
        <w:rPr>
          <w:spacing w:val="2"/>
          <w:sz w:val="24"/>
          <w:szCs w:val="24"/>
        </w:rPr>
        <w:t xml:space="preserve"> </w:t>
      </w:r>
      <w:r w:rsidRPr="006E0490">
        <w:rPr>
          <w:sz w:val="24"/>
          <w:szCs w:val="24"/>
        </w:rPr>
        <w:t>за</w:t>
      </w:r>
      <w:r w:rsidRPr="006E0490">
        <w:rPr>
          <w:spacing w:val="-1"/>
          <w:sz w:val="24"/>
          <w:szCs w:val="24"/>
        </w:rPr>
        <w:t xml:space="preserve"> </w:t>
      </w:r>
      <w:r w:rsidRPr="006E0490">
        <w:rPr>
          <w:sz w:val="24"/>
          <w:szCs w:val="24"/>
        </w:rPr>
        <w:t>делотворан рад</w:t>
      </w:r>
      <w:r w:rsidRPr="006E0490">
        <w:rPr>
          <w:spacing w:val="1"/>
          <w:sz w:val="24"/>
          <w:szCs w:val="24"/>
        </w:rPr>
        <w:t xml:space="preserve"> </w:t>
      </w:r>
      <w:r w:rsidRPr="006E0490">
        <w:rPr>
          <w:sz w:val="24"/>
          <w:szCs w:val="24"/>
        </w:rPr>
        <w:t>на</w:t>
      </w:r>
      <w:r w:rsidRPr="006E0490">
        <w:rPr>
          <w:spacing w:val="1"/>
          <w:sz w:val="24"/>
          <w:szCs w:val="24"/>
        </w:rPr>
        <w:t xml:space="preserve"> </w:t>
      </w:r>
      <w:r w:rsidRPr="006E0490">
        <w:rPr>
          <w:sz w:val="24"/>
          <w:szCs w:val="24"/>
        </w:rPr>
        <w:t>радном</w:t>
      </w:r>
      <w:r w:rsidRPr="006E0490">
        <w:rPr>
          <w:spacing w:val="-1"/>
          <w:sz w:val="24"/>
          <w:szCs w:val="24"/>
        </w:rPr>
        <w:t xml:space="preserve"> </w:t>
      </w:r>
      <w:r w:rsidRPr="006E0490">
        <w:rPr>
          <w:sz w:val="24"/>
          <w:szCs w:val="24"/>
        </w:rPr>
        <w:t>месту.</w:t>
      </w:r>
    </w:p>
    <w:p w:rsidR="00737200" w:rsidRDefault="00AD2ADF" w:rsidP="00D967B9">
      <w:pPr>
        <w:pStyle w:val="BodyText"/>
        <w:tabs>
          <w:tab w:val="left" w:pos="1890"/>
        </w:tabs>
        <w:spacing w:line="240" w:lineRule="auto"/>
        <w:ind w:firstLine="360"/>
        <w:jc w:val="both"/>
        <w:rPr>
          <w:color w:val="FF0000"/>
          <w:sz w:val="24"/>
          <w:szCs w:val="24"/>
        </w:rPr>
      </w:pPr>
      <w:r w:rsidRPr="00F9264E">
        <w:rPr>
          <w:color w:val="FF0000"/>
          <w:sz w:val="24"/>
          <w:szCs w:val="24"/>
        </w:rPr>
        <w:tab/>
      </w:r>
    </w:p>
    <w:p w:rsidR="00737200" w:rsidRPr="00F9264E" w:rsidRDefault="00737200" w:rsidP="00D967B9">
      <w:pPr>
        <w:pStyle w:val="ListParagraph"/>
        <w:numPr>
          <w:ilvl w:val="0"/>
          <w:numId w:val="4"/>
        </w:numPr>
        <w:tabs>
          <w:tab w:val="left" w:pos="1080"/>
          <w:tab w:val="left" w:pos="1343"/>
          <w:tab w:val="left" w:pos="1345"/>
        </w:tabs>
        <w:spacing w:line="240" w:lineRule="auto"/>
        <w:ind w:left="0" w:firstLine="720"/>
        <w:rPr>
          <w:sz w:val="24"/>
          <w:szCs w:val="24"/>
        </w:rPr>
      </w:pPr>
      <w:r w:rsidRPr="00F9264E">
        <w:rPr>
          <w:w w:val="105"/>
          <w:sz w:val="24"/>
          <w:szCs w:val="24"/>
        </w:rPr>
        <w:t>МЕЂУСОБНИ</w:t>
      </w:r>
      <w:r w:rsidRPr="00F9264E">
        <w:rPr>
          <w:spacing w:val="18"/>
          <w:w w:val="105"/>
          <w:sz w:val="24"/>
          <w:szCs w:val="24"/>
        </w:rPr>
        <w:t xml:space="preserve"> </w:t>
      </w:r>
      <w:r w:rsidRPr="00F9264E">
        <w:rPr>
          <w:w w:val="105"/>
          <w:sz w:val="24"/>
          <w:szCs w:val="24"/>
        </w:rPr>
        <w:t>ОДНОСИ</w:t>
      </w:r>
      <w:r w:rsidRPr="00F9264E">
        <w:rPr>
          <w:spacing w:val="15"/>
          <w:w w:val="105"/>
          <w:sz w:val="24"/>
          <w:szCs w:val="24"/>
        </w:rPr>
        <w:t xml:space="preserve"> </w:t>
      </w:r>
      <w:r w:rsidRPr="00F9264E">
        <w:rPr>
          <w:w w:val="105"/>
          <w:sz w:val="24"/>
          <w:szCs w:val="24"/>
        </w:rPr>
        <w:t>ОРГАНИЗАЦИОНИХ</w:t>
      </w:r>
      <w:r w:rsidRPr="00F9264E">
        <w:rPr>
          <w:spacing w:val="18"/>
          <w:w w:val="105"/>
          <w:sz w:val="24"/>
          <w:szCs w:val="24"/>
        </w:rPr>
        <w:t xml:space="preserve"> </w:t>
      </w:r>
      <w:r w:rsidRPr="00F9264E">
        <w:rPr>
          <w:w w:val="105"/>
          <w:sz w:val="24"/>
          <w:szCs w:val="24"/>
        </w:rPr>
        <w:t>ЈЕДИНИЦА</w:t>
      </w:r>
    </w:p>
    <w:p w:rsidR="00737200" w:rsidRPr="00F9264E" w:rsidRDefault="00737200" w:rsidP="00D967B9">
      <w:pPr>
        <w:pStyle w:val="BodyText"/>
        <w:spacing w:line="240" w:lineRule="auto"/>
        <w:ind w:firstLine="360"/>
        <w:rPr>
          <w:sz w:val="24"/>
          <w:szCs w:val="24"/>
        </w:rPr>
      </w:pPr>
    </w:p>
    <w:p w:rsidR="00737200" w:rsidRPr="00F9264E" w:rsidRDefault="00737200" w:rsidP="00D967B9">
      <w:pPr>
        <w:pStyle w:val="BodyText"/>
        <w:spacing w:line="240" w:lineRule="auto"/>
        <w:jc w:val="center"/>
        <w:rPr>
          <w:sz w:val="24"/>
          <w:szCs w:val="24"/>
        </w:rPr>
      </w:pPr>
      <w:r w:rsidRPr="00F9264E">
        <w:rPr>
          <w:spacing w:val="-1"/>
          <w:w w:val="110"/>
          <w:sz w:val="24"/>
          <w:szCs w:val="24"/>
        </w:rPr>
        <w:t>Члан</w:t>
      </w:r>
      <w:r w:rsidRPr="00F9264E">
        <w:rPr>
          <w:spacing w:val="-13"/>
          <w:w w:val="110"/>
          <w:sz w:val="24"/>
          <w:szCs w:val="24"/>
        </w:rPr>
        <w:t xml:space="preserve"> </w:t>
      </w:r>
      <w:r w:rsidRPr="00F9264E">
        <w:rPr>
          <w:w w:val="110"/>
          <w:sz w:val="24"/>
          <w:szCs w:val="24"/>
        </w:rPr>
        <w:t>2</w:t>
      </w:r>
      <w:r w:rsidR="00AD2ADF" w:rsidRPr="00F9264E">
        <w:rPr>
          <w:w w:val="110"/>
          <w:sz w:val="24"/>
          <w:szCs w:val="24"/>
        </w:rPr>
        <w:t>6</w:t>
      </w:r>
      <w:r w:rsidRPr="00F9264E">
        <w:rPr>
          <w:w w:val="110"/>
          <w:sz w:val="24"/>
          <w:szCs w:val="24"/>
        </w:rPr>
        <w:t>.</w:t>
      </w:r>
    </w:p>
    <w:p w:rsidR="00737200" w:rsidRPr="00F9264E" w:rsidRDefault="00737200" w:rsidP="00D967B9">
      <w:pPr>
        <w:pStyle w:val="BodyText"/>
        <w:spacing w:line="240" w:lineRule="auto"/>
        <w:ind w:firstLine="360"/>
        <w:rPr>
          <w:sz w:val="24"/>
          <w:szCs w:val="24"/>
        </w:rPr>
      </w:pPr>
      <w:r w:rsidRPr="00F9264E">
        <w:rPr>
          <w:sz w:val="24"/>
          <w:szCs w:val="24"/>
        </w:rPr>
        <w:t>Организационе</w:t>
      </w:r>
      <w:r w:rsidRPr="00F9264E">
        <w:rPr>
          <w:spacing w:val="26"/>
          <w:sz w:val="24"/>
          <w:szCs w:val="24"/>
        </w:rPr>
        <w:t xml:space="preserve"> </w:t>
      </w:r>
      <w:r w:rsidRPr="00F9264E">
        <w:rPr>
          <w:sz w:val="24"/>
          <w:szCs w:val="24"/>
        </w:rPr>
        <w:t>јединице</w:t>
      </w:r>
      <w:r w:rsidRPr="00F9264E">
        <w:rPr>
          <w:spacing w:val="26"/>
          <w:sz w:val="24"/>
          <w:szCs w:val="24"/>
        </w:rPr>
        <w:t xml:space="preserve"> </w:t>
      </w:r>
      <w:r w:rsidRPr="00F9264E">
        <w:rPr>
          <w:sz w:val="24"/>
          <w:szCs w:val="24"/>
        </w:rPr>
        <w:t>су</w:t>
      </w:r>
      <w:r w:rsidRPr="00F9264E">
        <w:rPr>
          <w:spacing w:val="31"/>
          <w:sz w:val="24"/>
          <w:szCs w:val="24"/>
        </w:rPr>
        <w:t xml:space="preserve"> </w:t>
      </w:r>
      <w:r w:rsidRPr="00F9264E">
        <w:rPr>
          <w:sz w:val="24"/>
          <w:szCs w:val="24"/>
        </w:rPr>
        <w:t>дужне</w:t>
      </w:r>
      <w:r w:rsidRPr="00F9264E">
        <w:rPr>
          <w:spacing w:val="27"/>
          <w:sz w:val="24"/>
          <w:szCs w:val="24"/>
        </w:rPr>
        <w:t xml:space="preserve"> </w:t>
      </w:r>
      <w:r w:rsidRPr="00F9264E">
        <w:rPr>
          <w:sz w:val="24"/>
          <w:szCs w:val="24"/>
        </w:rPr>
        <w:t>да</w:t>
      </w:r>
      <w:r w:rsidRPr="00F9264E">
        <w:rPr>
          <w:spacing w:val="26"/>
          <w:sz w:val="24"/>
          <w:szCs w:val="24"/>
        </w:rPr>
        <w:t xml:space="preserve"> </w:t>
      </w:r>
      <w:r w:rsidRPr="00F9264E">
        <w:rPr>
          <w:sz w:val="24"/>
          <w:szCs w:val="24"/>
        </w:rPr>
        <w:t>међусобно</w:t>
      </w:r>
      <w:r w:rsidRPr="00F9264E">
        <w:rPr>
          <w:spacing w:val="26"/>
          <w:sz w:val="24"/>
          <w:szCs w:val="24"/>
        </w:rPr>
        <w:t xml:space="preserve"> </w:t>
      </w:r>
      <w:r w:rsidRPr="00F9264E">
        <w:rPr>
          <w:sz w:val="24"/>
          <w:szCs w:val="24"/>
        </w:rPr>
        <w:t>сарађују</w:t>
      </w:r>
      <w:r w:rsidRPr="00F9264E">
        <w:rPr>
          <w:spacing w:val="29"/>
          <w:sz w:val="24"/>
          <w:szCs w:val="24"/>
        </w:rPr>
        <w:t xml:space="preserve"> </w:t>
      </w:r>
      <w:r w:rsidRPr="00F9264E">
        <w:rPr>
          <w:sz w:val="24"/>
          <w:szCs w:val="24"/>
        </w:rPr>
        <w:t>и</w:t>
      </w:r>
      <w:r w:rsidRPr="00F9264E">
        <w:rPr>
          <w:spacing w:val="29"/>
          <w:sz w:val="24"/>
          <w:szCs w:val="24"/>
        </w:rPr>
        <w:t xml:space="preserve"> </w:t>
      </w:r>
      <w:r w:rsidRPr="00F9264E">
        <w:rPr>
          <w:sz w:val="24"/>
          <w:szCs w:val="24"/>
        </w:rPr>
        <w:t>да</w:t>
      </w:r>
      <w:r w:rsidRPr="00F9264E">
        <w:rPr>
          <w:spacing w:val="29"/>
          <w:sz w:val="24"/>
          <w:szCs w:val="24"/>
        </w:rPr>
        <w:t xml:space="preserve"> </w:t>
      </w:r>
      <w:r w:rsidRPr="00F9264E">
        <w:rPr>
          <w:sz w:val="24"/>
          <w:szCs w:val="24"/>
        </w:rPr>
        <w:t>размењују</w:t>
      </w:r>
      <w:r w:rsidRPr="00F9264E">
        <w:rPr>
          <w:spacing w:val="28"/>
          <w:sz w:val="24"/>
          <w:szCs w:val="24"/>
        </w:rPr>
        <w:t xml:space="preserve"> </w:t>
      </w:r>
      <w:r w:rsidRPr="00F9264E">
        <w:rPr>
          <w:sz w:val="24"/>
          <w:szCs w:val="24"/>
        </w:rPr>
        <w:t>потребне</w:t>
      </w:r>
      <w:r w:rsidRPr="00F9264E">
        <w:rPr>
          <w:spacing w:val="27"/>
          <w:sz w:val="24"/>
          <w:szCs w:val="24"/>
        </w:rPr>
        <w:t xml:space="preserve"> </w:t>
      </w:r>
      <w:r w:rsidRPr="00F9264E">
        <w:rPr>
          <w:sz w:val="24"/>
          <w:szCs w:val="24"/>
        </w:rPr>
        <w:t>податке</w:t>
      </w:r>
      <w:r w:rsidRPr="00F9264E">
        <w:rPr>
          <w:spacing w:val="28"/>
          <w:sz w:val="24"/>
          <w:szCs w:val="24"/>
        </w:rPr>
        <w:t xml:space="preserve"> </w:t>
      </w:r>
      <w:r w:rsidRPr="00F9264E">
        <w:rPr>
          <w:sz w:val="24"/>
          <w:szCs w:val="24"/>
        </w:rPr>
        <w:t>и</w:t>
      </w:r>
      <w:r w:rsidRPr="00F9264E">
        <w:rPr>
          <w:spacing w:val="29"/>
          <w:sz w:val="24"/>
          <w:szCs w:val="24"/>
        </w:rPr>
        <w:t xml:space="preserve"> </w:t>
      </w:r>
      <w:r w:rsidRPr="00F9264E">
        <w:rPr>
          <w:sz w:val="24"/>
          <w:szCs w:val="24"/>
        </w:rPr>
        <w:t>обавештења</w:t>
      </w:r>
      <w:r w:rsidRPr="00F9264E">
        <w:rPr>
          <w:spacing w:val="1"/>
          <w:sz w:val="24"/>
          <w:szCs w:val="24"/>
        </w:rPr>
        <w:t xml:space="preserve"> </w:t>
      </w:r>
      <w:r w:rsidRPr="00F9264E">
        <w:rPr>
          <w:sz w:val="24"/>
          <w:szCs w:val="24"/>
        </w:rPr>
        <w:t>неопходна</w:t>
      </w:r>
      <w:r w:rsidRPr="00F9264E">
        <w:rPr>
          <w:spacing w:val="-1"/>
          <w:sz w:val="24"/>
          <w:szCs w:val="24"/>
        </w:rPr>
        <w:t xml:space="preserve"> </w:t>
      </w:r>
      <w:r w:rsidRPr="00F9264E">
        <w:rPr>
          <w:sz w:val="24"/>
          <w:szCs w:val="24"/>
        </w:rPr>
        <w:t>за рад.</w:t>
      </w:r>
    </w:p>
    <w:p w:rsidR="00737200" w:rsidRPr="00F9264E" w:rsidRDefault="00737200" w:rsidP="00D967B9">
      <w:pPr>
        <w:pStyle w:val="BodyText"/>
        <w:spacing w:line="240" w:lineRule="auto"/>
        <w:ind w:firstLine="360"/>
        <w:rPr>
          <w:sz w:val="24"/>
          <w:szCs w:val="24"/>
        </w:rPr>
      </w:pPr>
    </w:p>
    <w:p w:rsidR="00737200" w:rsidRPr="00F9264E" w:rsidRDefault="00737200" w:rsidP="00D967B9">
      <w:pPr>
        <w:pStyle w:val="ListParagraph"/>
        <w:numPr>
          <w:ilvl w:val="0"/>
          <w:numId w:val="4"/>
        </w:numPr>
        <w:tabs>
          <w:tab w:val="left" w:pos="1080"/>
          <w:tab w:val="left" w:pos="1343"/>
          <w:tab w:val="left" w:pos="1345"/>
        </w:tabs>
        <w:spacing w:line="240" w:lineRule="auto"/>
        <w:ind w:left="0" w:firstLine="720"/>
        <w:rPr>
          <w:sz w:val="24"/>
          <w:szCs w:val="24"/>
        </w:rPr>
      </w:pPr>
      <w:r w:rsidRPr="00F9264E">
        <w:rPr>
          <w:w w:val="105"/>
          <w:sz w:val="24"/>
          <w:szCs w:val="24"/>
        </w:rPr>
        <w:t>СИСТЕМАТИЗАЦИЈА</w:t>
      </w:r>
      <w:r w:rsidRPr="00F9264E">
        <w:rPr>
          <w:spacing w:val="10"/>
          <w:w w:val="105"/>
          <w:sz w:val="24"/>
          <w:szCs w:val="24"/>
        </w:rPr>
        <w:t xml:space="preserve"> </w:t>
      </w:r>
      <w:r w:rsidRPr="00F9264E">
        <w:rPr>
          <w:w w:val="105"/>
          <w:sz w:val="24"/>
          <w:szCs w:val="24"/>
        </w:rPr>
        <w:t>РАДНИХ</w:t>
      </w:r>
      <w:r w:rsidRPr="00F9264E">
        <w:rPr>
          <w:spacing w:val="11"/>
          <w:w w:val="105"/>
          <w:sz w:val="24"/>
          <w:szCs w:val="24"/>
        </w:rPr>
        <w:t xml:space="preserve"> </w:t>
      </w:r>
      <w:r w:rsidRPr="00F9264E">
        <w:rPr>
          <w:w w:val="105"/>
          <w:sz w:val="24"/>
          <w:szCs w:val="24"/>
        </w:rPr>
        <w:t>МЕСТА</w:t>
      </w:r>
      <w:r w:rsidRPr="00F9264E">
        <w:rPr>
          <w:spacing w:val="10"/>
          <w:w w:val="105"/>
          <w:sz w:val="24"/>
          <w:szCs w:val="24"/>
        </w:rPr>
        <w:t xml:space="preserve"> </w:t>
      </w:r>
      <w:r w:rsidRPr="00F9264E">
        <w:rPr>
          <w:w w:val="105"/>
          <w:sz w:val="24"/>
          <w:szCs w:val="24"/>
        </w:rPr>
        <w:t>У</w:t>
      </w:r>
      <w:r w:rsidRPr="00F9264E">
        <w:rPr>
          <w:spacing w:val="11"/>
          <w:w w:val="105"/>
          <w:sz w:val="24"/>
          <w:szCs w:val="24"/>
        </w:rPr>
        <w:t xml:space="preserve"> </w:t>
      </w:r>
      <w:r w:rsidRPr="00F9264E">
        <w:rPr>
          <w:w w:val="105"/>
          <w:sz w:val="24"/>
          <w:szCs w:val="24"/>
        </w:rPr>
        <w:t>ОПШТИНСКОЈ</w:t>
      </w:r>
      <w:r w:rsidRPr="00F9264E">
        <w:rPr>
          <w:spacing w:val="10"/>
          <w:w w:val="105"/>
          <w:sz w:val="24"/>
          <w:szCs w:val="24"/>
        </w:rPr>
        <w:t xml:space="preserve"> </w:t>
      </w:r>
      <w:r w:rsidRPr="00F9264E">
        <w:rPr>
          <w:w w:val="105"/>
          <w:sz w:val="24"/>
          <w:szCs w:val="24"/>
        </w:rPr>
        <w:t>УПРАВИ</w:t>
      </w:r>
    </w:p>
    <w:p w:rsidR="00737200" w:rsidRPr="00F9264E" w:rsidRDefault="00737200" w:rsidP="00D967B9">
      <w:pPr>
        <w:pStyle w:val="BodyText"/>
        <w:spacing w:line="240" w:lineRule="auto"/>
        <w:ind w:firstLine="360"/>
        <w:rPr>
          <w:sz w:val="24"/>
          <w:szCs w:val="24"/>
        </w:rPr>
      </w:pPr>
    </w:p>
    <w:p w:rsidR="00737200" w:rsidRPr="00F9264E" w:rsidRDefault="00737200" w:rsidP="00D967B9">
      <w:pPr>
        <w:pStyle w:val="BodyText"/>
        <w:spacing w:line="240" w:lineRule="auto"/>
        <w:jc w:val="center"/>
        <w:rPr>
          <w:sz w:val="24"/>
          <w:szCs w:val="24"/>
        </w:rPr>
      </w:pPr>
      <w:r w:rsidRPr="00F9264E">
        <w:rPr>
          <w:spacing w:val="-1"/>
          <w:w w:val="110"/>
          <w:sz w:val="24"/>
          <w:szCs w:val="24"/>
        </w:rPr>
        <w:t>Члан</w:t>
      </w:r>
      <w:r w:rsidRPr="00F9264E">
        <w:rPr>
          <w:spacing w:val="-13"/>
          <w:w w:val="110"/>
          <w:sz w:val="24"/>
          <w:szCs w:val="24"/>
        </w:rPr>
        <w:t xml:space="preserve"> </w:t>
      </w:r>
      <w:r w:rsidRPr="00F9264E">
        <w:rPr>
          <w:w w:val="110"/>
          <w:sz w:val="24"/>
          <w:szCs w:val="24"/>
        </w:rPr>
        <w:t>2</w:t>
      </w:r>
      <w:r w:rsidR="00AD2ADF" w:rsidRPr="00F9264E">
        <w:rPr>
          <w:w w:val="110"/>
          <w:sz w:val="24"/>
          <w:szCs w:val="24"/>
        </w:rPr>
        <w:t>7</w:t>
      </w:r>
      <w:r w:rsidRPr="00F9264E">
        <w:rPr>
          <w:w w:val="110"/>
          <w:sz w:val="24"/>
          <w:szCs w:val="24"/>
        </w:rPr>
        <w:t>.</w:t>
      </w:r>
    </w:p>
    <w:p w:rsidR="00737200" w:rsidRPr="00F9264E" w:rsidRDefault="00737200" w:rsidP="00D967B9">
      <w:pPr>
        <w:pStyle w:val="BodyText"/>
        <w:spacing w:line="240" w:lineRule="auto"/>
        <w:ind w:firstLine="360"/>
        <w:rPr>
          <w:sz w:val="24"/>
          <w:szCs w:val="24"/>
        </w:rPr>
      </w:pPr>
      <w:r w:rsidRPr="00F9264E">
        <w:rPr>
          <w:sz w:val="24"/>
          <w:szCs w:val="24"/>
        </w:rPr>
        <w:t>Правилник</w:t>
      </w:r>
      <w:r w:rsidRPr="00F9264E">
        <w:rPr>
          <w:spacing w:val="41"/>
          <w:sz w:val="24"/>
          <w:szCs w:val="24"/>
        </w:rPr>
        <w:t xml:space="preserve"> </w:t>
      </w:r>
      <w:r w:rsidRPr="00F9264E">
        <w:rPr>
          <w:sz w:val="24"/>
          <w:szCs w:val="24"/>
        </w:rPr>
        <w:t>садржи</w:t>
      </w:r>
      <w:r w:rsidRPr="00F9264E">
        <w:rPr>
          <w:spacing w:val="42"/>
          <w:sz w:val="24"/>
          <w:szCs w:val="24"/>
        </w:rPr>
        <w:t xml:space="preserve"> </w:t>
      </w:r>
      <w:r w:rsidRPr="00F9264E">
        <w:rPr>
          <w:sz w:val="24"/>
          <w:szCs w:val="24"/>
        </w:rPr>
        <w:t>радна</w:t>
      </w:r>
      <w:r w:rsidRPr="00F9264E">
        <w:rPr>
          <w:spacing w:val="44"/>
          <w:sz w:val="24"/>
          <w:szCs w:val="24"/>
        </w:rPr>
        <w:t xml:space="preserve"> </w:t>
      </w:r>
      <w:r w:rsidRPr="00F9264E">
        <w:rPr>
          <w:sz w:val="24"/>
          <w:szCs w:val="24"/>
        </w:rPr>
        <w:t>места</w:t>
      </w:r>
      <w:r w:rsidRPr="00F9264E">
        <w:rPr>
          <w:spacing w:val="41"/>
          <w:sz w:val="24"/>
          <w:szCs w:val="24"/>
        </w:rPr>
        <w:t xml:space="preserve"> </w:t>
      </w:r>
      <w:r w:rsidRPr="00F9264E">
        <w:rPr>
          <w:sz w:val="24"/>
          <w:szCs w:val="24"/>
        </w:rPr>
        <w:t>на</w:t>
      </w:r>
      <w:r w:rsidRPr="00F9264E">
        <w:rPr>
          <w:spacing w:val="45"/>
          <w:sz w:val="24"/>
          <w:szCs w:val="24"/>
        </w:rPr>
        <w:t xml:space="preserve"> </w:t>
      </w:r>
      <w:r w:rsidRPr="00F9264E">
        <w:rPr>
          <w:sz w:val="24"/>
          <w:szCs w:val="24"/>
        </w:rPr>
        <w:t>положајима,</w:t>
      </w:r>
      <w:r w:rsidRPr="00F9264E">
        <w:rPr>
          <w:spacing w:val="42"/>
          <w:sz w:val="24"/>
          <w:szCs w:val="24"/>
        </w:rPr>
        <w:t xml:space="preserve"> </w:t>
      </w:r>
      <w:r w:rsidRPr="00F9264E">
        <w:rPr>
          <w:sz w:val="24"/>
          <w:szCs w:val="24"/>
        </w:rPr>
        <w:t>извршилачка</w:t>
      </w:r>
      <w:r w:rsidRPr="00F9264E">
        <w:rPr>
          <w:spacing w:val="41"/>
          <w:sz w:val="24"/>
          <w:szCs w:val="24"/>
        </w:rPr>
        <w:t xml:space="preserve"> </w:t>
      </w:r>
      <w:r w:rsidRPr="00F9264E">
        <w:rPr>
          <w:sz w:val="24"/>
          <w:szCs w:val="24"/>
        </w:rPr>
        <w:t>радна</w:t>
      </w:r>
      <w:r w:rsidRPr="00F9264E">
        <w:rPr>
          <w:spacing w:val="41"/>
          <w:sz w:val="24"/>
          <w:szCs w:val="24"/>
        </w:rPr>
        <w:t xml:space="preserve"> </w:t>
      </w:r>
      <w:r w:rsidRPr="00F9264E">
        <w:rPr>
          <w:sz w:val="24"/>
          <w:szCs w:val="24"/>
        </w:rPr>
        <w:t>места</w:t>
      </w:r>
      <w:r w:rsidRPr="00F9264E">
        <w:rPr>
          <w:spacing w:val="45"/>
          <w:sz w:val="24"/>
          <w:szCs w:val="24"/>
        </w:rPr>
        <w:t xml:space="preserve"> </w:t>
      </w:r>
      <w:r w:rsidRPr="00F9264E">
        <w:rPr>
          <w:sz w:val="24"/>
          <w:szCs w:val="24"/>
        </w:rPr>
        <w:t>и</w:t>
      </w:r>
      <w:r w:rsidRPr="00F9264E">
        <w:rPr>
          <w:spacing w:val="44"/>
          <w:sz w:val="24"/>
          <w:szCs w:val="24"/>
        </w:rPr>
        <w:t xml:space="preserve"> </w:t>
      </w:r>
      <w:r w:rsidRPr="00F9264E">
        <w:rPr>
          <w:sz w:val="24"/>
          <w:szCs w:val="24"/>
        </w:rPr>
        <w:t>радна</w:t>
      </w:r>
      <w:r w:rsidRPr="00F9264E">
        <w:rPr>
          <w:spacing w:val="41"/>
          <w:sz w:val="24"/>
          <w:szCs w:val="24"/>
        </w:rPr>
        <w:t xml:space="preserve"> </w:t>
      </w:r>
      <w:r w:rsidRPr="00F9264E">
        <w:rPr>
          <w:sz w:val="24"/>
          <w:szCs w:val="24"/>
        </w:rPr>
        <w:t>места</w:t>
      </w:r>
      <w:r w:rsidRPr="00F9264E">
        <w:rPr>
          <w:spacing w:val="44"/>
          <w:sz w:val="24"/>
          <w:szCs w:val="24"/>
        </w:rPr>
        <w:t xml:space="preserve"> </w:t>
      </w:r>
      <w:r w:rsidRPr="00F9264E">
        <w:rPr>
          <w:sz w:val="24"/>
          <w:szCs w:val="24"/>
        </w:rPr>
        <w:t>на</w:t>
      </w:r>
      <w:r w:rsidRPr="00F9264E">
        <w:rPr>
          <w:spacing w:val="41"/>
          <w:sz w:val="24"/>
          <w:szCs w:val="24"/>
        </w:rPr>
        <w:t xml:space="preserve"> </w:t>
      </w:r>
      <w:r w:rsidRPr="00F9264E">
        <w:rPr>
          <w:sz w:val="24"/>
          <w:szCs w:val="24"/>
        </w:rPr>
        <w:t>којима</w:t>
      </w:r>
      <w:r w:rsidRPr="00F9264E">
        <w:rPr>
          <w:spacing w:val="42"/>
          <w:sz w:val="24"/>
          <w:szCs w:val="24"/>
        </w:rPr>
        <w:t xml:space="preserve"> </w:t>
      </w:r>
      <w:r w:rsidRPr="00F9264E">
        <w:rPr>
          <w:sz w:val="24"/>
          <w:szCs w:val="24"/>
        </w:rPr>
        <w:t>раде</w:t>
      </w:r>
      <w:r w:rsidRPr="00F9264E">
        <w:rPr>
          <w:spacing w:val="1"/>
          <w:sz w:val="24"/>
          <w:szCs w:val="24"/>
        </w:rPr>
        <w:t xml:space="preserve"> </w:t>
      </w:r>
      <w:r w:rsidRPr="00F9264E">
        <w:rPr>
          <w:sz w:val="24"/>
          <w:szCs w:val="24"/>
        </w:rPr>
        <w:t>намештеници.</w:t>
      </w:r>
    </w:p>
    <w:p w:rsidR="00737200" w:rsidRPr="00F9264E" w:rsidRDefault="00737200" w:rsidP="00D967B9">
      <w:pPr>
        <w:pStyle w:val="BodyText"/>
        <w:spacing w:line="240" w:lineRule="auto"/>
        <w:ind w:firstLine="360"/>
        <w:rPr>
          <w:sz w:val="24"/>
          <w:szCs w:val="24"/>
        </w:rPr>
      </w:pPr>
    </w:p>
    <w:tbl>
      <w:tblPr>
        <w:tblW w:w="0" w:type="auto"/>
        <w:tblInd w:w="467" w:type="dxa"/>
        <w:tblLayout w:type="fixed"/>
        <w:tblCellMar>
          <w:left w:w="0" w:type="dxa"/>
          <w:right w:w="0" w:type="dxa"/>
        </w:tblCellMar>
        <w:tblLook w:val="0000"/>
      </w:tblPr>
      <w:tblGrid>
        <w:gridCol w:w="3222"/>
        <w:gridCol w:w="3139"/>
        <w:gridCol w:w="3214"/>
      </w:tblGrid>
      <w:tr w:rsidR="00737200" w:rsidRPr="00F9264E" w:rsidTr="00D967B9">
        <w:trPr>
          <w:trHeight w:val="229"/>
        </w:trPr>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firstLine="360"/>
              <w:rPr>
                <w:w w:val="105"/>
                <w:sz w:val="24"/>
                <w:szCs w:val="24"/>
              </w:rPr>
            </w:pPr>
            <w:r w:rsidRPr="00F9264E">
              <w:rPr>
                <w:w w:val="110"/>
                <w:sz w:val="24"/>
                <w:szCs w:val="24"/>
              </w:rPr>
              <w:t>Звање</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firstLine="360"/>
              <w:jc w:val="center"/>
              <w:rPr>
                <w:w w:val="105"/>
                <w:sz w:val="24"/>
                <w:szCs w:val="24"/>
              </w:rPr>
            </w:pPr>
            <w:r w:rsidRPr="00F9264E">
              <w:rPr>
                <w:w w:val="105"/>
                <w:sz w:val="24"/>
                <w:szCs w:val="24"/>
              </w:rPr>
              <w:t>Број</w:t>
            </w:r>
            <w:r w:rsidRPr="00F9264E">
              <w:rPr>
                <w:spacing w:val="7"/>
                <w:w w:val="105"/>
                <w:sz w:val="24"/>
                <w:szCs w:val="24"/>
              </w:rPr>
              <w:t xml:space="preserve"> </w:t>
            </w:r>
            <w:r w:rsidRPr="00F9264E">
              <w:rPr>
                <w:w w:val="105"/>
                <w:sz w:val="24"/>
                <w:szCs w:val="24"/>
              </w:rPr>
              <w:t>радних</w:t>
            </w:r>
            <w:r w:rsidRPr="00F9264E">
              <w:rPr>
                <w:spacing w:val="6"/>
                <w:w w:val="105"/>
                <w:sz w:val="24"/>
                <w:szCs w:val="24"/>
              </w:rPr>
              <w:t xml:space="preserve"> </w:t>
            </w:r>
            <w:r w:rsidRPr="00F9264E">
              <w:rPr>
                <w:w w:val="105"/>
                <w:sz w:val="24"/>
                <w:szCs w:val="24"/>
              </w:rPr>
              <w:t>места</w:t>
            </w: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firstLine="360"/>
              <w:jc w:val="center"/>
              <w:rPr>
                <w:sz w:val="24"/>
                <w:szCs w:val="24"/>
              </w:rPr>
            </w:pPr>
            <w:r w:rsidRPr="00F9264E">
              <w:rPr>
                <w:w w:val="105"/>
                <w:sz w:val="24"/>
                <w:szCs w:val="24"/>
              </w:rPr>
              <w:t>Број</w:t>
            </w:r>
            <w:r w:rsidRPr="00F9264E">
              <w:rPr>
                <w:spacing w:val="7"/>
                <w:w w:val="105"/>
                <w:sz w:val="24"/>
                <w:szCs w:val="24"/>
              </w:rPr>
              <w:t xml:space="preserve"> </w:t>
            </w:r>
            <w:r w:rsidRPr="00F9264E">
              <w:rPr>
                <w:w w:val="105"/>
                <w:sz w:val="24"/>
                <w:szCs w:val="24"/>
              </w:rPr>
              <w:t>службеника</w:t>
            </w:r>
          </w:p>
        </w:tc>
      </w:tr>
      <w:tr w:rsidR="00737200" w:rsidRPr="00F9264E" w:rsidTr="00D967B9">
        <w:trPr>
          <w:trHeight w:val="460"/>
        </w:trPr>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firstLine="360"/>
              <w:rPr>
                <w:w w:val="105"/>
                <w:sz w:val="24"/>
                <w:szCs w:val="24"/>
              </w:rPr>
            </w:pPr>
            <w:r w:rsidRPr="00F9264E">
              <w:rPr>
                <w:w w:val="105"/>
                <w:sz w:val="24"/>
                <w:szCs w:val="24"/>
              </w:rPr>
              <w:t>Службеник</w:t>
            </w:r>
            <w:r w:rsidRPr="00F9264E">
              <w:rPr>
                <w:spacing w:val="3"/>
                <w:w w:val="105"/>
                <w:sz w:val="24"/>
                <w:szCs w:val="24"/>
              </w:rPr>
              <w:t xml:space="preserve"> </w:t>
            </w:r>
            <w:r w:rsidRPr="00F9264E">
              <w:rPr>
                <w:w w:val="105"/>
                <w:sz w:val="24"/>
                <w:szCs w:val="24"/>
              </w:rPr>
              <w:t>на</w:t>
            </w:r>
            <w:r w:rsidRPr="00F9264E">
              <w:rPr>
                <w:spacing w:val="3"/>
                <w:w w:val="105"/>
                <w:sz w:val="24"/>
                <w:szCs w:val="24"/>
              </w:rPr>
              <w:t xml:space="preserve"> </w:t>
            </w:r>
            <w:r w:rsidRPr="00F9264E">
              <w:rPr>
                <w:w w:val="105"/>
                <w:sz w:val="24"/>
                <w:szCs w:val="24"/>
              </w:rPr>
              <w:t>положају</w:t>
            </w:r>
            <w:r w:rsidRPr="00F9264E">
              <w:rPr>
                <w:spacing w:val="3"/>
                <w:w w:val="105"/>
                <w:sz w:val="24"/>
                <w:szCs w:val="24"/>
              </w:rPr>
              <w:t xml:space="preserve"> </w:t>
            </w:r>
            <w:r w:rsidRPr="00F9264E">
              <w:rPr>
                <w:w w:val="105"/>
                <w:sz w:val="24"/>
                <w:szCs w:val="24"/>
              </w:rPr>
              <w:t>–</w:t>
            </w:r>
            <w:r w:rsidRPr="00F9264E">
              <w:rPr>
                <w:spacing w:val="-49"/>
                <w:w w:val="105"/>
                <w:sz w:val="24"/>
                <w:szCs w:val="24"/>
              </w:rPr>
              <w:t xml:space="preserve"> </w:t>
            </w:r>
            <w:r w:rsidRPr="00F9264E">
              <w:rPr>
                <w:w w:val="105"/>
                <w:sz w:val="24"/>
                <w:szCs w:val="24"/>
              </w:rPr>
              <w:t>I</w:t>
            </w:r>
            <w:r w:rsidRPr="00F9264E">
              <w:rPr>
                <w:spacing w:val="-2"/>
                <w:w w:val="105"/>
                <w:sz w:val="24"/>
                <w:szCs w:val="24"/>
              </w:rPr>
              <w:t xml:space="preserve"> </w:t>
            </w:r>
            <w:r w:rsidRPr="00F9264E">
              <w:rPr>
                <w:w w:val="105"/>
                <w:sz w:val="24"/>
                <w:szCs w:val="24"/>
              </w:rPr>
              <w:t>група</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firstLine="360"/>
              <w:jc w:val="center"/>
              <w:rPr>
                <w:sz w:val="24"/>
                <w:szCs w:val="24"/>
              </w:rPr>
            </w:pPr>
            <w:r w:rsidRPr="00F9264E">
              <w:rPr>
                <w:w w:val="105"/>
                <w:sz w:val="24"/>
                <w:szCs w:val="24"/>
              </w:rPr>
              <w:t>1</w:t>
            </w:r>
            <w:r w:rsidRPr="00F9264E">
              <w:rPr>
                <w:spacing w:val="-5"/>
                <w:w w:val="105"/>
                <w:sz w:val="24"/>
                <w:szCs w:val="24"/>
              </w:rPr>
              <w:t xml:space="preserve"> </w:t>
            </w:r>
            <w:r w:rsidRPr="00F9264E">
              <w:rPr>
                <w:w w:val="105"/>
                <w:sz w:val="24"/>
                <w:szCs w:val="24"/>
              </w:rPr>
              <w:t>радно</w:t>
            </w:r>
            <w:r w:rsidRPr="00F9264E">
              <w:rPr>
                <w:spacing w:val="-4"/>
                <w:w w:val="105"/>
                <w:sz w:val="24"/>
                <w:szCs w:val="24"/>
              </w:rPr>
              <w:t xml:space="preserve"> </w:t>
            </w:r>
            <w:r w:rsidRPr="00F9264E">
              <w:rPr>
                <w:w w:val="105"/>
                <w:sz w:val="24"/>
                <w:szCs w:val="24"/>
              </w:rPr>
              <w:t>место</w:t>
            </w: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firstLine="360"/>
              <w:jc w:val="center"/>
              <w:rPr>
                <w:sz w:val="24"/>
                <w:szCs w:val="24"/>
              </w:rPr>
            </w:pPr>
            <w:r w:rsidRPr="00F9264E">
              <w:rPr>
                <w:sz w:val="24"/>
                <w:szCs w:val="24"/>
              </w:rPr>
              <w:t>1</w:t>
            </w:r>
          </w:p>
        </w:tc>
      </w:tr>
      <w:tr w:rsidR="00737200" w:rsidRPr="00F9264E" w:rsidTr="00D967B9">
        <w:trPr>
          <w:trHeight w:val="460"/>
        </w:trPr>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firstLine="360"/>
              <w:rPr>
                <w:w w:val="105"/>
                <w:sz w:val="24"/>
                <w:szCs w:val="24"/>
              </w:rPr>
            </w:pPr>
            <w:r w:rsidRPr="00F9264E">
              <w:rPr>
                <w:w w:val="105"/>
                <w:sz w:val="24"/>
                <w:szCs w:val="24"/>
              </w:rPr>
              <w:t>Службеник</w:t>
            </w:r>
            <w:r w:rsidRPr="00F9264E">
              <w:rPr>
                <w:spacing w:val="3"/>
                <w:w w:val="105"/>
                <w:sz w:val="24"/>
                <w:szCs w:val="24"/>
              </w:rPr>
              <w:t xml:space="preserve"> </w:t>
            </w:r>
            <w:r w:rsidRPr="00F9264E">
              <w:rPr>
                <w:w w:val="105"/>
                <w:sz w:val="24"/>
                <w:szCs w:val="24"/>
              </w:rPr>
              <w:t>на</w:t>
            </w:r>
            <w:r w:rsidRPr="00F9264E">
              <w:rPr>
                <w:spacing w:val="3"/>
                <w:w w:val="105"/>
                <w:sz w:val="24"/>
                <w:szCs w:val="24"/>
              </w:rPr>
              <w:t xml:space="preserve"> </w:t>
            </w:r>
            <w:r w:rsidRPr="00F9264E">
              <w:rPr>
                <w:w w:val="105"/>
                <w:sz w:val="24"/>
                <w:szCs w:val="24"/>
              </w:rPr>
              <w:t>положају</w:t>
            </w:r>
            <w:r w:rsidRPr="00F9264E">
              <w:rPr>
                <w:spacing w:val="3"/>
                <w:w w:val="105"/>
                <w:sz w:val="24"/>
                <w:szCs w:val="24"/>
              </w:rPr>
              <w:t xml:space="preserve"> </w:t>
            </w:r>
            <w:r w:rsidRPr="00F9264E">
              <w:rPr>
                <w:w w:val="105"/>
                <w:sz w:val="24"/>
                <w:szCs w:val="24"/>
              </w:rPr>
              <w:t>–</w:t>
            </w:r>
            <w:r w:rsidRPr="00F9264E">
              <w:rPr>
                <w:spacing w:val="-49"/>
                <w:w w:val="105"/>
                <w:sz w:val="24"/>
                <w:szCs w:val="24"/>
              </w:rPr>
              <w:t xml:space="preserve"> </w:t>
            </w:r>
            <w:r w:rsidRPr="00F9264E">
              <w:rPr>
                <w:w w:val="105"/>
                <w:sz w:val="24"/>
                <w:szCs w:val="24"/>
              </w:rPr>
              <w:t>II</w:t>
            </w:r>
            <w:r w:rsidRPr="00F9264E">
              <w:rPr>
                <w:spacing w:val="-2"/>
                <w:w w:val="105"/>
                <w:sz w:val="24"/>
                <w:szCs w:val="24"/>
              </w:rPr>
              <w:t xml:space="preserve"> </w:t>
            </w:r>
            <w:r w:rsidRPr="00F9264E">
              <w:rPr>
                <w:w w:val="105"/>
                <w:sz w:val="24"/>
                <w:szCs w:val="24"/>
              </w:rPr>
              <w:t>група</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firstLine="360"/>
              <w:jc w:val="center"/>
              <w:rPr>
                <w:w w:val="99"/>
                <w:sz w:val="24"/>
                <w:szCs w:val="24"/>
              </w:rPr>
            </w:pPr>
            <w:r w:rsidRPr="00F9264E">
              <w:rPr>
                <w:w w:val="105"/>
                <w:sz w:val="24"/>
                <w:szCs w:val="24"/>
              </w:rPr>
              <w:t>1</w:t>
            </w:r>
            <w:r w:rsidRPr="00F9264E">
              <w:rPr>
                <w:spacing w:val="-5"/>
                <w:w w:val="105"/>
                <w:sz w:val="24"/>
                <w:szCs w:val="24"/>
              </w:rPr>
              <w:t xml:space="preserve"> </w:t>
            </w:r>
            <w:r w:rsidRPr="00F9264E">
              <w:rPr>
                <w:w w:val="105"/>
                <w:sz w:val="24"/>
                <w:szCs w:val="24"/>
              </w:rPr>
              <w:t>радно</w:t>
            </w:r>
            <w:r w:rsidRPr="00F9264E">
              <w:rPr>
                <w:spacing w:val="-4"/>
                <w:w w:val="105"/>
                <w:sz w:val="24"/>
                <w:szCs w:val="24"/>
              </w:rPr>
              <w:t xml:space="preserve"> </w:t>
            </w:r>
            <w:r w:rsidRPr="00F9264E">
              <w:rPr>
                <w:w w:val="105"/>
                <w:sz w:val="24"/>
                <w:szCs w:val="24"/>
              </w:rPr>
              <w:t>место</w:t>
            </w: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737200" w:rsidRPr="005A02F4" w:rsidRDefault="005A02F4" w:rsidP="00D967B9">
            <w:pPr>
              <w:pStyle w:val="TableParagraph"/>
              <w:spacing w:line="240" w:lineRule="auto"/>
              <w:ind w:left="0" w:firstLine="360"/>
              <w:jc w:val="center"/>
              <w:rPr>
                <w:sz w:val="24"/>
                <w:szCs w:val="24"/>
              </w:rPr>
            </w:pPr>
            <w:r>
              <w:rPr>
                <w:w w:val="99"/>
                <w:sz w:val="24"/>
                <w:szCs w:val="24"/>
              </w:rPr>
              <w:t>1</w:t>
            </w:r>
          </w:p>
        </w:tc>
      </w:tr>
    </w:tbl>
    <w:p w:rsidR="00737200" w:rsidRPr="00F9264E" w:rsidRDefault="00737200" w:rsidP="00D967B9">
      <w:pPr>
        <w:pStyle w:val="BodyText"/>
        <w:spacing w:line="240" w:lineRule="auto"/>
        <w:ind w:firstLine="360"/>
        <w:rPr>
          <w:sz w:val="24"/>
          <w:szCs w:val="24"/>
        </w:rPr>
      </w:pPr>
    </w:p>
    <w:tbl>
      <w:tblPr>
        <w:tblW w:w="0" w:type="auto"/>
        <w:tblInd w:w="467" w:type="dxa"/>
        <w:tblLayout w:type="fixed"/>
        <w:tblCellMar>
          <w:left w:w="0" w:type="dxa"/>
          <w:right w:w="0" w:type="dxa"/>
        </w:tblCellMar>
        <w:tblLook w:val="0000"/>
      </w:tblPr>
      <w:tblGrid>
        <w:gridCol w:w="3222"/>
        <w:gridCol w:w="3139"/>
        <w:gridCol w:w="3214"/>
      </w:tblGrid>
      <w:tr w:rsidR="00737200" w:rsidRPr="00F9264E" w:rsidTr="00D967B9">
        <w:trPr>
          <w:trHeight w:val="229"/>
        </w:trPr>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firstLine="360"/>
              <w:rPr>
                <w:w w:val="105"/>
                <w:sz w:val="24"/>
                <w:szCs w:val="24"/>
              </w:rPr>
            </w:pPr>
            <w:r w:rsidRPr="00F9264E">
              <w:rPr>
                <w:w w:val="105"/>
                <w:sz w:val="24"/>
                <w:szCs w:val="24"/>
              </w:rPr>
              <w:t>Службеници</w:t>
            </w:r>
            <w:r w:rsidRPr="00F9264E">
              <w:rPr>
                <w:spacing w:val="3"/>
                <w:w w:val="105"/>
                <w:sz w:val="24"/>
                <w:szCs w:val="24"/>
              </w:rPr>
              <w:t xml:space="preserve"> </w:t>
            </w:r>
            <w:r w:rsidRPr="00F9264E">
              <w:rPr>
                <w:w w:val="105"/>
                <w:sz w:val="24"/>
                <w:szCs w:val="24"/>
              </w:rPr>
              <w:t>-</w:t>
            </w:r>
            <w:r w:rsidRPr="00F9264E">
              <w:rPr>
                <w:spacing w:val="3"/>
                <w:w w:val="105"/>
                <w:sz w:val="24"/>
                <w:szCs w:val="24"/>
              </w:rPr>
              <w:t xml:space="preserve"> </w:t>
            </w:r>
            <w:r w:rsidRPr="00F9264E">
              <w:rPr>
                <w:w w:val="105"/>
                <w:sz w:val="24"/>
                <w:szCs w:val="24"/>
              </w:rPr>
              <w:t>извршиоци</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jc w:val="center"/>
              <w:rPr>
                <w:w w:val="105"/>
                <w:sz w:val="24"/>
                <w:szCs w:val="24"/>
              </w:rPr>
            </w:pPr>
            <w:r w:rsidRPr="00F9264E">
              <w:rPr>
                <w:w w:val="105"/>
                <w:sz w:val="24"/>
                <w:szCs w:val="24"/>
              </w:rPr>
              <w:t>Број</w:t>
            </w:r>
            <w:r w:rsidRPr="00F9264E">
              <w:rPr>
                <w:spacing w:val="7"/>
                <w:w w:val="105"/>
                <w:sz w:val="24"/>
                <w:szCs w:val="24"/>
              </w:rPr>
              <w:t xml:space="preserve"> </w:t>
            </w:r>
            <w:r w:rsidRPr="00F9264E">
              <w:rPr>
                <w:w w:val="105"/>
                <w:sz w:val="24"/>
                <w:szCs w:val="24"/>
              </w:rPr>
              <w:t>радних</w:t>
            </w:r>
            <w:r w:rsidRPr="00F9264E">
              <w:rPr>
                <w:spacing w:val="6"/>
                <w:w w:val="105"/>
                <w:sz w:val="24"/>
                <w:szCs w:val="24"/>
              </w:rPr>
              <w:t xml:space="preserve"> </w:t>
            </w:r>
            <w:r w:rsidRPr="00F9264E">
              <w:rPr>
                <w:w w:val="105"/>
                <w:sz w:val="24"/>
                <w:szCs w:val="24"/>
              </w:rPr>
              <w:t>места</w:t>
            </w: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jc w:val="center"/>
              <w:rPr>
                <w:sz w:val="24"/>
                <w:szCs w:val="24"/>
              </w:rPr>
            </w:pPr>
            <w:r w:rsidRPr="00F9264E">
              <w:rPr>
                <w:w w:val="105"/>
                <w:sz w:val="24"/>
                <w:szCs w:val="24"/>
              </w:rPr>
              <w:t>Број</w:t>
            </w:r>
            <w:r w:rsidRPr="00F9264E">
              <w:rPr>
                <w:spacing w:val="7"/>
                <w:w w:val="105"/>
                <w:sz w:val="24"/>
                <w:szCs w:val="24"/>
              </w:rPr>
              <w:t xml:space="preserve"> </w:t>
            </w:r>
            <w:r w:rsidRPr="00F9264E">
              <w:rPr>
                <w:w w:val="105"/>
                <w:sz w:val="24"/>
                <w:szCs w:val="24"/>
              </w:rPr>
              <w:t>службеника</w:t>
            </w:r>
          </w:p>
        </w:tc>
      </w:tr>
      <w:tr w:rsidR="00737200" w:rsidRPr="00F9264E" w:rsidTr="00D967B9">
        <w:trPr>
          <w:trHeight w:val="229"/>
        </w:trPr>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firstLine="360"/>
              <w:rPr>
                <w:sz w:val="24"/>
                <w:szCs w:val="24"/>
              </w:rPr>
            </w:pPr>
            <w:r w:rsidRPr="00F9264E">
              <w:rPr>
                <w:sz w:val="24"/>
                <w:szCs w:val="24"/>
              </w:rPr>
              <w:t>Самостални</w:t>
            </w:r>
            <w:r w:rsidRPr="00F9264E">
              <w:rPr>
                <w:spacing w:val="-8"/>
                <w:sz w:val="24"/>
                <w:szCs w:val="24"/>
              </w:rPr>
              <w:t xml:space="preserve"> </w:t>
            </w:r>
            <w:r w:rsidRPr="00F9264E">
              <w:rPr>
                <w:sz w:val="24"/>
                <w:szCs w:val="24"/>
              </w:rPr>
              <w:t>саветник</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jc w:val="center"/>
              <w:rPr>
                <w:sz w:val="24"/>
                <w:szCs w:val="24"/>
              </w:rPr>
            </w:pPr>
            <w:r w:rsidRPr="00F9264E">
              <w:rPr>
                <w:sz w:val="24"/>
                <w:szCs w:val="24"/>
              </w:rPr>
              <w:t>1</w:t>
            </w:r>
            <w:r w:rsidR="008115D1" w:rsidRPr="00F9264E">
              <w:rPr>
                <w:sz w:val="24"/>
                <w:szCs w:val="24"/>
              </w:rPr>
              <w:t>1</w:t>
            </w: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737200" w:rsidRPr="005A02F4" w:rsidRDefault="005A02F4" w:rsidP="00D967B9">
            <w:pPr>
              <w:pStyle w:val="TableParagraph"/>
              <w:spacing w:line="240" w:lineRule="auto"/>
              <w:ind w:left="0"/>
              <w:jc w:val="center"/>
              <w:rPr>
                <w:sz w:val="24"/>
                <w:szCs w:val="24"/>
              </w:rPr>
            </w:pPr>
            <w:r>
              <w:rPr>
                <w:sz w:val="24"/>
                <w:szCs w:val="24"/>
              </w:rPr>
              <w:t>11</w:t>
            </w:r>
          </w:p>
        </w:tc>
      </w:tr>
      <w:tr w:rsidR="00737200" w:rsidRPr="00F9264E" w:rsidTr="00D967B9">
        <w:trPr>
          <w:trHeight w:val="229"/>
        </w:trPr>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firstLine="360"/>
              <w:rPr>
                <w:sz w:val="24"/>
                <w:szCs w:val="24"/>
              </w:rPr>
            </w:pPr>
            <w:r w:rsidRPr="00F9264E">
              <w:rPr>
                <w:sz w:val="24"/>
                <w:szCs w:val="24"/>
              </w:rPr>
              <w:t>Саветник</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jc w:val="center"/>
              <w:rPr>
                <w:sz w:val="24"/>
                <w:szCs w:val="24"/>
              </w:rPr>
            </w:pPr>
            <w:r w:rsidRPr="00F9264E">
              <w:rPr>
                <w:sz w:val="24"/>
                <w:szCs w:val="24"/>
              </w:rPr>
              <w:t>1</w:t>
            </w:r>
            <w:r w:rsidR="008115D1" w:rsidRPr="00F9264E">
              <w:rPr>
                <w:sz w:val="24"/>
                <w:szCs w:val="24"/>
              </w:rPr>
              <w:t>6</w:t>
            </w: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737200" w:rsidRPr="005A02F4" w:rsidRDefault="00737200" w:rsidP="00D967B9">
            <w:pPr>
              <w:pStyle w:val="TableParagraph"/>
              <w:spacing w:line="240" w:lineRule="auto"/>
              <w:ind w:left="0"/>
              <w:jc w:val="center"/>
              <w:rPr>
                <w:sz w:val="24"/>
                <w:szCs w:val="24"/>
              </w:rPr>
            </w:pPr>
            <w:r w:rsidRPr="00F9264E">
              <w:rPr>
                <w:sz w:val="24"/>
                <w:szCs w:val="24"/>
              </w:rPr>
              <w:t>1</w:t>
            </w:r>
            <w:r w:rsidR="005A02F4">
              <w:rPr>
                <w:sz w:val="24"/>
                <w:szCs w:val="24"/>
              </w:rPr>
              <w:t>7</w:t>
            </w:r>
          </w:p>
        </w:tc>
      </w:tr>
      <w:tr w:rsidR="00737200" w:rsidRPr="00F9264E" w:rsidTr="00D967B9">
        <w:trPr>
          <w:trHeight w:val="229"/>
        </w:trPr>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firstLine="360"/>
              <w:rPr>
                <w:w w:val="99"/>
                <w:sz w:val="24"/>
                <w:szCs w:val="24"/>
              </w:rPr>
            </w:pPr>
            <w:r w:rsidRPr="00F9264E">
              <w:rPr>
                <w:sz w:val="24"/>
                <w:szCs w:val="24"/>
              </w:rPr>
              <w:t>Млађи</w:t>
            </w:r>
            <w:r w:rsidRPr="00F9264E">
              <w:rPr>
                <w:spacing w:val="-5"/>
                <w:sz w:val="24"/>
                <w:szCs w:val="24"/>
              </w:rPr>
              <w:t xml:space="preserve"> </w:t>
            </w:r>
            <w:r w:rsidRPr="00F9264E">
              <w:rPr>
                <w:sz w:val="24"/>
                <w:szCs w:val="24"/>
              </w:rPr>
              <w:t>саветник</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737200" w:rsidRPr="005A02F4" w:rsidRDefault="005A02F4" w:rsidP="00D967B9">
            <w:pPr>
              <w:pStyle w:val="TableParagraph"/>
              <w:spacing w:line="240" w:lineRule="auto"/>
              <w:ind w:left="0"/>
              <w:jc w:val="center"/>
              <w:rPr>
                <w:w w:val="99"/>
                <w:sz w:val="24"/>
                <w:szCs w:val="24"/>
              </w:rPr>
            </w:pPr>
            <w:r>
              <w:rPr>
                <w:w w:val="99"/>
                <w:sz w:val="24"/>
                <w:szCs w:val="24"/>
              </w:rPr>
              <w:t>2</w:t>
            </w: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737200" w:rsidRPr="005A02F4" w:rsidRDefault="005A02F4" w:rsidP="00D967B9">
            <w:pPr>
              <w:pStyle w:val="TableParagraph"/>
              <w:spacing w:line="240" w:lineRule="auto"/>
              <w:ind w:left="0"/>
              <w:jc w:val="center"/>
              <w:rPr>
                <w:sz w:val="24"/>
                <w:szCs w:val="24"/>
              </w:rPr>
            </w:pPr>
            <w:r>
              <w:rPr>
                <w:w w:val="99"/>
                <w:sz w:val="24"/>
                <w:szCs w:val="24"/>
              </w:rPr>
              <w:t>2</w:t>
            </w:r>
          </w:p>
        </w:tc>
      </w:tr>
      <w:tr w:rsidR="00737200" w:rsidRPr="00F9264E" w:rsidTr="00D967B9">
        <w:trPr>
          <w:trHeight w:val="229"/>
        </w:trPr>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firstLine="360"/>
              <w:rPr>
                <w:sz w:val="24"/>
                <w:szCs w:val="24"/>
              </w:rPr>
            </w:pPr>
            <w:r w:rsidRPr="00F9264E">
              <w:rPr>
                <w:sz w:val="24"/>
                <w:szCs w:val="24"/>
              </w:rPr>
              <w:t>Сарадник</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jc w:val="center"/>
              <w:rPr>
                <w:sz w:val="24"/>
                <w:szCs w:val="24"/>
              </w:rPr>
            </w:pPr>
            <w:r w:rsidRPr="00F9264E">
              <w:rPr>
                <w:sz w:val="24"/>
                <w:szCs w:val="24"/>
              </w:rPr>
              <w:t>1</w:t>
            </w:r>
            <w:r w:rsidR="006E1D04" w:rsidRPr="00F9264E">
              <w:rPr>
                <w:sz w:val="24"/>
                <w:szCs w:val="24"/>
              </w:rPr>
              <w:t>8</w:t>
            </w: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737200" w:rsidRPr="005A02F4" w:rsidRDefault="0069183E" w:rsidP="00D967B9">
            <w:pPr>
              <w:pStyle w:val="TableParagraph"/>
              <w:spacing w:line="240" w:lineRule="auto"/>
              <w:ind w:left="0"/>
              <w:jc w:val="center"/>
              <w:rPr>
                <w:sz w:val="24"/>
                <w:szCs w:val="24"/>
              </w:rPr>
            </w:pPr>
            <w:r w:rsidRPr="00F9264E">
              <w:rPr>
                <w:sz w:val="24"/>
                <w:szCs w:val="24"/>
              </w:rPr>
              <w:t>1</w:t>
            </w:r>
            <w:r w:rsidR="005A02F4">
              <w:rPr>
                <w:sz w:val="24"/>
                <w:szCs w:val="24"/>
              </w:rPr>
              <w:t>8</w:t>
            </w:r>
          </w:p>
        </w:tc>
      </w:tr>
      <w:tr w:rsidR="00737200" w:rsidRPr="00F9264E" w:rsidTr="00D967B9">
        <w:trPr>
          <w:trHeight w:val="229"/>
        </w:trPr>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firstLine="360"/>
              <w:rPr>
                <w:w w:val="99"/>
                <w:sz w:val="24"/>
                <w:szCs w:val="24"/>
              </w:rPr>
            </w:pPr>
            <w:r w:rsidRPr="00F9264E">
              <w:rPr>
                <w:sz w:val="24"/>
                <w:szCs w:val="24"/>
              </w:rPr>
              <w:t>Млађи</w:t>
            </w:r>
            <w:r w:rsidRPr="00F9264E">
              <w:rPr>
                <w:spacing w:val="-5"/>
                <w:sz w:val="24"/>
                <w:szCs w:val="24"/>
              </w:rPr>
              <w:t xml:space="preserve"> </w:t>
            </w:r>
            <w:r w:rsidRPr="00F9264E">
              <w:rPr>
                <w:sz w:val="24"/>
                <w:szCs w:val="24"/>
              </w:rPr>
              <w:t>сарадник</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69183E" w:rsidP="00D967B9">
            <w:pPr>
              <w:pStyle w:val="TableParagraph"/>
              <w:spacing w:line="240" w:lineRule="auto"/>
              <w:ind w:left="0"/>
              <w:jc w:val="center"/>
              <w:rPr>
                <w:w w:val="99"/>
                <w:sz w:val="24"/>
                <w:szCs w:val="24"/>
              </w:rPr>
            </w:pPr>
            <w:r w:rsidRPr="00F9264E">
              <w:rPr>
                <w:w w:val="99"/>
                <w:sz w:val="24"/>
                <w:szCs w:val="24"/>
              </w:rPr>
              <w:t>1</w:t>
            </w: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737200" w:rsidRPr="005A02F4" w:rsidRDefault="005A02F4" w:rsidP="00D967B9">
            <w:pPr>
              <w:pStyle w:val="TableParagraph"/>
              <w:spacing w:line="240" w:lineRule="auto"/>
              <w:ind w:left="0"/>
              <w:jc w:val="center"/>
              <w:rPr>
                <w:sz w:val="24"/>
                <w:szCs w:val="24"/>
              </w:rPr>
            </w:pPr>
            <w:r>
              <w:rPr>
                <w:w w:val="99"/>
                <w:sz w:val="24"/>
                <w:szCs w:val="24"/>
              </w:rPr>
              <w:t>1</w:t>
            </w:r>
          </w:p>
        </w:tc>
      </w:tr>
      <w:tr w:rsidR="00737200" w:rsidRPr="00F9264E" w:rsidTr="00D967B9">
        <w:trPr>
          <w:trHeight w:val="229"/>
        </w:trPr>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firstLine="360"/>
              <w:rPr>
                <w:sz w:val="24"/>
                <w:szCs w:val="24"/>
              </w:rPr>
            </w:pPr>
            <w:r w:rsidRPr="00F9264E">
              <w:rPr>
                <w:sz w:val="24"/>
                <w:szCs w:val="24"/>
              </w:rPr>
              <w:t>Виши</w:t>
            </w:r>
            <w:r w:rsidRPr="00F9264E">
              <w:rPr>
                <w:spacing w:val="-6"/>
                <w:sz w:val="24"/>
                <w:szCs w:val="24"/>
              </w:rPr>
              <w:t xml:space="preserve"> </w:t>
            </w:r>
            <w:r w:rsidRPr="00F9264E">
              <w:rPr>
                <w:sz w:val="24"/>
                <w:szCs w:val="24"/>
              </w:rPr>
              <w:t>референт</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737200" w:rsidRPr="005A02F4" w:rsidRDefault="005A02F4" w:rsidP="00D967B9">
            <w:pPr>
              <w:pStyle w:val="TableParagraph"/>
              <w:spacing w:line="240" w:lineRule="auto"/>
              <w:ind w:left="0"/>
              <w:jc w:val="center"/>
              <w:rPr>
                <w:sz w:val="24"/>
                <w:szCs w:val="24"/>
              </w:rPr>
            </w:pPr>
            <w:r>
              <w:rPr>
                <w:sz w:val="24"/>
                <w:szCs w:val="24"/>
              </w:rPr>
              <w:t>18</w:t>
            </w: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737200" w:rsidRPr="005A02F4" w:rsidRDefault="005A02F4" w:rsidP="00D967B9">
            <w:pPr>
              <w:pStyle w:val="TableParagraph"/>
              <w:spacing w:line="240" w:lineRule="auto"/>
              <w:ind w:left="0"/>
              <w:jc w:val="center"/>
              <w:rPr>
                <w:sz w:val="24"/>
                <w:szCs w:val="24"/>
              </w:rPr>
            </w:pPr>
            <w:r>
              <w:rPr>
                <w:sz w:val="24"/>
                <w:szCs w:val="24"/>
              </w:rPr>
              <w:t>20</w:t>
            </w:r>
          </w:p>
        </w:tc>
      </w:tr>
      <w:tr w:rsidR="00737200" w:rsidRPr="00F9264E" w:rsidTr="00D967B9">
        <w:trPr>
          <w:trHeight w:val="229"/>
        </w:trPr>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firstLine="360"/>
              <w:rPr>
                <w:w w:val="99"/>
                <w:sz w:val="24"/>
                <w:szCs w:val="24"/>
              </w:rPr>
            </w:pPr>
            <w:r w:rsidRPr="00F9264E">
              <w:rPr>
                <w:sz w:val="24"/>
                <w:szCs w:val="24"/>
              </w:rPr>
              <w:t>Референт</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jc w:val="center"/>
              <w:rPr>
                <w:w w:val="99"/>
                <w:sz w:val="24"/>
                <w:szCs w:val="24"/>
              </w:rPr>
            </w:pPr>
            <w:r w:rsidRPr="00F9264E">
              <w:rPr>
                <w:w w:val="99"/>
                <w:sz w:val="24"/>
                <w:szCs w:val="24"/>
              </w:rPr>
              <w:t>/</w:t>
            </w: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jc w:val="center"/>
              <w:rPr>
                <w:sz w:val="24"/>
                <w:szCs w:val="24"/>
              </w:rPr>
            </w:pPr>
            <w:r w:rsidRPr="00F9264E">
              <w:rPr>
                <w:w w:val="99"/>
                <w:sz w:val="24"/>
                <w:szCs w:val="24"/>
              </w:rPr>
              <w:t>/</w:t>
            </w:r>
          </w:p>
        </w:tc>
      </w:tr>
      <w:tr w:rsidR="00737200" w:rsidRPr="00F9264E" w:rsidTr="00D967B9">
        <w:trPr>
          <w:trHeight w:val="229"/>
        </w:trPr>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firstLine="360"/>
              <w:rPr>
                <w:w w:val="99"/>
                <w:sz w:val="24"/>
                <w:szCs w:val="24"/>
              </w:rPr>
            </w:pPr>
            <w:r w:rsidRPr="00F9264E">
              <w:rPr>
                <w:sz w:val="24"/>
                <w:szCs w:val="24"/>
              </w:rPr>
              <w:t>Млађи</w:t>
            </w:r>
            <w:r w:rsidRPr="00F9264E">
              <w:rPr>
                <w:spacing w:val="-5"/>
                <w:sz w:val="24"/>
                <w:szCs w:val="24"/>
              </w:rPr>
              <w:t xml:space="preserve"> </w:t>
            </w:r>
            <w:r w:rsidRPr="00F9264E">
              <w:rPr>
                <w:sz w:val="24"/>
                <w:szCs w:val="24"/>
              </w:rPr>
              <w:t>референт</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jc w:val="center"/>
              <w:rPr>
                <w:w w:val="99"/>
                <w:sz w:val="24"/>
                <w:szCs w:val="24"/>
              </w:rPr>
            </w:pPr>
            <w:r w:rsidRPr="00F9264E">
              <w:rPr>
                <w:w w:val="99"/>
                <w:sz w:val="24"/>
                <w:szCs w:val="24"/>
              </w:rPr>
              <w:t>/</w:t>
            </w: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jc w:val="center"/>
              <w:rPr>
                <w:sz w:val="24"/>
                <w:szCs w:val="24"/>
              </w:rPr>
            </w:pPr>
            <w:r w:rsidRPr="00F9264E">
              <w:rPr>
                <w:w w:val="99"/>
                <w:sz w:val="24"/>
                <w:szCs w:val="24"/>
              </w:rPr>
              <w:t>/</w:t>
            </w:r>
          </w:p>
        </w:tc>
      </w:tr>
      <w:tr w:rsidR="00737200" w:rsidRPr="00F9264E" w:rsidTr="00D967B9">
        <w:trPr>
          <w:trHeight w:val="229"/>
        </w:trPr>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D967B9" w:rsidP="00D967B9">
            <w:pPr>
              <w:pStyle w:val="TableParagraph"/>
              <w:spacing w:line="240" w:lineRule="auto"/>
              <w:ind w:left="0" w:firstLine="360"/>
              <w:jc w:val="center"/>
              <w:rPr>
                <w:sz w:val="24"/>
                <w:szCs w:val="24"/>
              </w:rPr>
            </w:pPr>
            <w:r>
              <w:rPr>
                <w:w w:val="105"/>
                <w:sz w:val="24"/>
                <w:szCs w:val="24"/>
              </w:rPr>
              <w:t xml:space="preserve">                            </w:t>
            </w:r>
            <w:r w:rsidR="00737200" w:rsidRPr="00F9264E">
              <w:rPr>
                <w:w w:val="105"/>
                <w:sz w:val="24"/>
                <w:szCs w:val="24"/>
              </w:rPr>
              <w:t>Укупно:</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737200" w:rsidRPr="005A02F4" w:rsidRDefault="006E1D04" w:rsidP="00D967B9">
            <w:pPr>
              <w:pStyle w:val="TableParagraph"/>
              <w:spacing w:line="240" w:lineRule="auto"/>
              <w:ind w:left="0"/>
              <w:jc w:val="center"/>
              <w:rPr>
                <w:sz w:val="24"/>
                <w:szCs w:val="24"/>
              </w:rPr>
            </w:pPr>
            <w:r w:rsidRPr="00F9264E">
              <w:rPr>
                <w:sz w:val="24"/>
                <w:szCs w:val="24"/>
              </w:rPr>
              <w:t>6</w:t>
            </w:r>
            <w:r w:rsidR="005A02F4">
              <w:rPr>
                <w:sz w:val="24"/>
                <w:szCs w:val="24"/>
              </w:rPr>
              <w:t>6</w:t>
            </w: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737200" w:rsidRPr="005A02F4" w:rsidRDefault="005A02F4" w:rsidP="00D967B9">
            <w:pPr>
              <w:pStyle w:val="TableParagraph"/>
              <w:spacing w:line="240" w:lineRule="auto"/>
              <w:ind w:left="0"/>
              <w:jc w:val="center"/>
              <w:rPr>
                <w:sz w:val="24"/>
                <w:szCs w:val="24"/>
              </w:rPr>
            </w:pPr>
            <w:r>
              <w:rPr>
                <w:sz w:val="24"/>
                <w:szCs w:val="24"/>
              </w:rPr>
              <w:t>69</w:t>
            </w:r>
          </w:p>
        </w:tc>
      </w:tr>
      <w:tr w:rsidR="00737200" w:rsidRPr="00F9264E" w:rsidTr="00D967B9">
        <w:trPr>
          <w:trHeight w:val="229"/>
        </w:trPr>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firstLine="360"/>
              <w:rPr>
                <w:sz w:val="24"/>
                <w:szCs w:val="24"/>
              </w:rPr>
            </w:pP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jc w:val="center"/>
              <w:rPr>
                <w:sz w:val="24"/>
                <w:szCs w:val="24"/>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jc w:val="center"/>
              <w:rPr>
                <w:sz w:val="24"/>
                <w:szCs w:val="24"/>
              </w:rPr>
            </w:pPr>
          </w:p>
        </w:tc>
      </w:tr>
      <w:tr w:rsidR="00737200" w:rsidRPr="00F9264E" w:rsidTr="00D967B9">
        <w:trPr>
          <w:trHeight w:val="229"/>
        </w:trPr>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firstLine="360"/>
              <w:rPr>
                <w:w w:val="105"/>
                <w:sz w:val="24"/>
                <w:szCs w:val="24"/>
              </w:rPr>
            </w:pPr>
            <w:r w:rsidRPr="00F9264E">
              <w:rPr>
                <w:w w:val="110"/>
                <w:sz w:val="24"/>
                <w:szCs w:val="24"/>
              </w:rPr>
              <w:t>Намештеници</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jc w:val="center"/>
              <w:rPr>
                <w:w w:val="110"/>
                <w:sz w:val="24"/>
                <w:szCs w:val="24"/>
              </w:rPr>
            </w:pPr>
            <w:r w:rsidRPr="00F9264E">
              <w:rPr>
                <w:w w:val="105"/>
                <w:sz w:val="24"/>
                <w:szCs w:val="24"/>
              </w:rPr>
              <w:t>Број</w:t>
            </w:r>
            <w:r w:rsidRPr="00F9264E">
              <w:rPr>
                <w:spacing w:val="7"/>
                <w:w w:val="105"/>
                <w:sz w:val="24"/>
                <w:szCs w:val="24"/>
              </w:rPr>
              <w:t xml:space="preserve"> </w:t>
            </w:r>
            <w:r w:rsidRPr="00F9264E">
              <w:rPr>
                <w:w w:val="105"/>
                <w:sz w:val="24"/>
                <w:szCs w:val="24"/>
              </w:rPr>
              <w:t>радних</w:t>
            </w:r>
            <w:r w:rsidRPr="00F9264E">
              <w:rPr>
                <w:spacing w:val="6"/>
                <w:w w:val="105"/>
                <w:sz w:val="24"/>
                <w:szCs w:val="24"/>
              </w:rPr>
              <w:t xml:space="preserve"> </w:t>
            </w:r>
            <w:r w:rsidRPr="00F9264E">
              <w:rPr>
                <w:w w:val="105"/>
                <w:sz w:val="24"/>
                <w:szCs w:val="24"/>
              </w:rPr>
              <w:t>места</w:t>
            </w: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jc w:val="center"/>
              <w:rPr>
                <w:sz w:val="24"/>
                <w:szCs w:val="24"/>
              </w:rPr>
            </w:pPr>
            <w:r w:rsidRPr="00F9264E">
              <w:rPr>
                <w:w w:val="110"/>
                <w:sz w:val="24"/>
                <w:szCs w:val="24"/>
              </w:rPr>
              <w:t>Број</w:t>
            </w:r>
            <w:r w:rsidRPr="00F9264E">
              <w:rPr>
                <w:spacing w:val="-13"/>
                <w:w w:val="110"/>
                <w:sz w:val="24"/>
                <w:szCs w:val="24"/>
              </w:rPr>
              <w:t xml:space="preserve"> </w:t>
            </w:r>
            <w:r w:rsidRPr="00F9264E">
              <w:rPr>
                <w:w w:val="110"/>
                <w:sz w:val="24"/>
                <w:szCs w:val="24"/>
              </w:rPr>
              <w:t>намештеника</w:t>
            </w:r>
          </w:p>
        </w:tc>
      </w:tr>
      <w:tr w:rsidR="00737200" w:rsidRPr="00F9264E" w:rsidTr="00D967B9">
        <w:trPr>
          <w:trHeight w:val="229"/>
        </w:trPr>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firstLine="360"/>
              <w:rPr>
                <w:w w:val="99"/>
                <w:sz w:val="24"/>
                <w:szCs w:val="24"/>
              </w:rPr>
            </w:pPr>
            <w:r w:rsidRPr="00F9264E">
              <w:rPr>
                <w:sz w:val="24"/>
                <w:szCs w:val="24"/>
              </w:rPr>
              <w:t>Прва</w:t>
            </w:r>
            <w:r w:rsidRPr="00F9264E">
              <w:rPr>
                <w:spacing w:val="-5"/>
                <w:sz w:val="24"/>
                <w:szCs w:val="24"/>
              </w:rPr>
              <w:t xml:space="preserve"> </w:t>
            </w:r>
            <w:r w:rsidRPr="00F9264E">
              <w:rPr>
                <w:sz w:val="24"/>
                <w:szCs w:val="24"/>
              </w:rPr>
              <w:t>врста</w:t>
            </w:r>
            <w:r w:rsidRPr="00F9264E">
              <w:rPr>
                <w:spacing w:val="-4"/>
                <w:sz w:val="24"/>
                <w:szCs w:val="24"/>
              </w:rPr>
              <w:t xml:space="preserve"> </w:t>
            </w:r>
            <w:r w:rsidRPr="00F9264E">
              <w:rPr>
                <w:sz w:val="24"/>
                <w:szCs w:val="24"/>
              </w:rPr>
              <w:t>радних</w:t>
            </w:r>
            <w:r w:rsidRPr="00F9264E">
              <w:rPr>
                <w:spacing w:val="-4"/>
                <w:sz w:val="24"/>
                <w:szCs w:val="24"/>
              </w:rPr>
              <w:t xml:space="preserve"> </w:t>
            </w:r>
            <w:r w:rsidRPr="00F9264E">
              <w:rPr>
                <w:sz w:val="24"/>
                <w:szCs w:val="24"/>
              </w:rPr>
              <w:t>места</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jc w:val="center"/>
              <w:rPr>
                <w:w w:val="99"/>
                <w:sz w:val="24"/>
                <w:szCs w:val="24"/>
              </w:rPr>
            </w:pPr>
            <w:r w:rsidRPr="00F9264E">
              <w:rPr>
                <w:w w:val="99"/>
                <w:sz w:val="24"/>
                <w:szCs w:val="24"/>
              </w:rPr>
              <w:t>/</w:t>
            </w: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jc w:val="center"/>
              <w:rPr>
                <w:sz w:val="24"/>
                <w:szCs w:val="24"/>
              </w:rPr>
            </w:pPr>
            <w:r w:rsidRPr="00F9264E">
              <w:rPr>
                <w:w w:val="99"/>
                <w:sz w:val="24"/>
                <w:szCs w:val="24"/>
              </w:rPr>
              <w:t>/</w:t>
            </w:r>
          </w:p>
        </w:tc>
      </w:tr>
      <w:tr w:rsidR="00737200" w:rsidRPr="00F9264E" w:rsidTr="00D967B9">
        <w:trPr>
          <w:trHeight w:val="229"/>
        </w:trPr>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firstLine="360"/>
              <w:rPr>
                <w:w w:val="99"/>
                <w:sz w:val="24"/>
                <w:szCs w:val="24"/>
              </w:rPr>
            </w:pPr>
            <w:r w:rsidRPr="00F9264E">
              <w:rPr>
                <w:sz w:val="24"/>
                <w:szCs w:val="24"/>
              </w:rPr>
              <w:t>Друга</w:t>
            </w:r>
            <w:r w:rsidRPr="00F9264E">
              <w:rPr>
                <w:spacing w:val="-3"/>
                <w:sz w:val="24"/>
                <w:szCs w:val="24"/>
              </w:rPr>
              <w:t xml:space="preserve"> </w:t>
            </w:r>
            <w:r w:rsidRPr="00F9264E">
              <w:rPr>
                <w:sz w:val="24"/>
                <w:szCs w:val="24"/>
              </w:rPr>
              <w:t>врста</w:t>
            </w:r>
            <w:r w:rsidRPr="00F9264E">
              <w:rPr>
                <w:spacing w:val="-5"/>
                <w:sz w:val="24"/>
                <w:szCs w:val="24"/>
              </w:rPr>
              <w:t xml:space="preserve"> </w:t>
            </w:r>
            <w:r w:rsidRPr="00F9264E">
              <w:rPr>
                <w:sz w:val="24"/>
                <w:szCs w:val="24"/>
              </w:rPr>
              <w:t>радних</w:t>
            </w:r>
            <w:r w:rsidRPr="00F9264E">
              <w:rPr>
                <w:spacing w:val="-5"/>
                <w:sz w:val="24"/>
                <w:szCs w:val="24"/>
              </w:rPr>
              <w:t xml:space="preserve"> </w:t>
            </w:r>
            <w:r w:rsidRPr="00F9264E">
              <w:rPr>
                <w:sz w:val="24"/>
                <w:szCs w:val="24"/>
              </w:rPr>
              <w:t>места</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jc w:val="center"/>
              <w:rPr>
                <w:w w:val="99"/>
                <w:sz w:val="24"/>
                <w:szCs w:val="24"/>
              </w:rPr>
            </w:pPr>
            <w:r w:rsidRPr="00F9264E">
              <w:rPr>
                <w:w w:val="99"/>
                <w:sz w:val="24"/>
                <w:szCs w:val="24"/>
              </w:rPr>
              <w:t>/</w:t>
            </w: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jc w:val="center"/>
              <w:rPr>
                <w:sz w:val="24"/>
                <w:szCs w:val="24"/>
              </w:rPr>
            </w:pPr>
            <w:r w:rsidRPr="00F9264E">
              <w:rPr>
                <w:w w:val="99"/>
                <w:sz w:val="24"/>
                <w:szCs w:val="24"/>
              </w:rPr>
              <w:t>/</w:t>
            </w:r>
          </w:p>
        </w:tc>
      </w:tr>
      <w:tr w:rsidR="00737200" w:rsidRPr="00F9264E" w:rsidTr="00D967B9">
        <w:trPr>
          <w:trHeight w:val="229"/>
        </w:trPr>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firstLine="360"/>
              <w:rPr>
                <w:w w:val="99"/>
                <w:sz w:val="24"/>
                <w:szCs w:val="24"/>
              </w:rPr>
            </w:pPr>
            <w:r w:rsidRPr="00F9264E">
              <w:rPr>
                <w:sz w:val="24"/>
                <w:szCs w:val="24"/>
              </w:rPr>
              <w:t>Трећа</w:t>
            </w:r>
            <w:r w:rsidRPr="00F9264E">
              <w:rPr>
                <w:spacing w:val="-5"/>
                <w:sz w:val="24"/>
                <w:szCs w:val="24"/>
              </w:rPr>
              <w:t xml:space="preserve"> </w:t>
            </w:r>
            <w:r w:rsidRPr="00F9264E">
              <w:rPr>
                <w:sz w:val="24"/>
                <w:szCs w:val="24"/>
              </w:rPr>
              <w:t>врста</w:t>
            </w:r>
            <w:r w:rsidRPr="00F9264E">
              <w:rPr>
                <w:spacing w:val="-4"/>
                <w:sz w:val="24"/>
                <w:szCs w:val="24"/>
              </w:rPr>
              <w:t xml:space="preserve"> </w:t>
            </w:r>
            <w:r w:rsidRPr="00F9264E">
              <w:rPr>
                <w:sz w:val="24"/>
                <w:szCs w:val="24"/>
              </w:rPr>
              <w:t>радних</w:t>
            </w:r>
            <w:r w:rsidRPr="00F9264E">
              <w:rPr>
                <w:spacing w:val="-4"/>
                <w:sz w:val="24"/>
                <w:szCs w:val="24"/>
              </w:rPr>
              <w:t xml:space="preserve"> </w:t>
            </w:r>
            <w:r w:rsidRPr="00F9264E">
              <w:rPr>
                <w:sz w:val="24"/>
                <w:szCs w:val="24"/>
              </w:rPr>
              <w:t>места</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jc w:val="center"/>
              <w:rPr>
                <w:w w:val="99"/>
                <w:sz w:val="24"/>
                <w:szCs w:val="24"/>
              </w:rPr>
            </w:pPr>
            <w:r w:rsidRPr="00F9264E">
              <w:rPr>
                <w:w w:val="99"/>
                <w:sz w:val="24"/>
                <w:szCs w:val="24"/>
              </w:rPr>
              <w:t>/</w:t>
            </w: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jc w:val="center"/>
              <w:rPr>
                <w:sz w:val="24"/>
                <w:szCs w:val="24"/>
              </w:rPr>
            </w:pPr>
            <w:r w:rsidRPr="00F9264E">
              <w:rPr>
                <w:w w:val="99"/>
                <w:sz w:val="24"/>
                <w:szCs w:val="24"/>
              </w:rPr>
              <w:t>/</w:t>
            </w:r>
          </w:p>
        </w:tc>
      </w:tr>
      <w:tr w:rsidR="00737200" w:rsidRPr="00F9264E" w:rsidTr="00D967B9">
        <w:trPr>
          <w:trHeight w:val="229"/>
        </w:trPr>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firstLine="360"/>
              <w:rPr>
                <w:sz w:val="24"/>
                <w:szCs w:val="24"/>
              </w:rPr>
            </w:pPr>
            <w:r w:rsidRPr="00F9264E">
              <w:rPr>
                <w:sz w:val="24"/>
                <w:szCs w:val="24"/>
              </w:rPr>
              <w:t>Четврта</w:t>
            </w:r>
            <w:r w:rsidRPr="00F9264E">
              <w:rPr>
                <w:spacing w:val="-5"/>
                <w:sz w:val="24"/>
                <w:szCs w:val="24"/>
              </w:rPr>
              <w:t xml:space="preserve"> </w:t>
            </w:r>
            <w:r w:rsidRPr="00F9264E">
              <w:rPr>
                <w:sz w:val="24"/>
                <w:szCs w:val="24"/>
              </w:rPr>
              <w:t>врста</w:t>
            </w:r>
            <w:r w:rsidRPr="00F9264E">
              <w:rPr>
                <w:spacing w:val="-5"/>
                <w:sz w:val="24"/>
                <w:szCs w:val="24"/>
              </w:rPr>
              <w:t xml:space="preserve"> </w:t>
            </w:r>
            <w:r w:rsidRPr="00F9264E">
              <w:rPr>
                <w:sz w:val="24"/>
                <w:szCs w:val="24"/>
              </w:rPr>
              <w:t>радних</w:t>
            </w:r>
            <w:r w:rsidRPr="00F9264E">
              <w:rPr>
                <w:spacing w:val="-4"/>
                <w:sz w:val="24"/>
                <w:szCs w:val="24"/>
              </w:rPr>
              <w:t xml:space="preserve"> </w:t>
            </w:r>
            <w:r w:rsidRPr="00F9264E">
              <w:rPr>
                <w:sz w:val="24"/>
                <w:szCs w:val="24"/>
              </w:rPr>
              <w:t>места</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jc w:val="center"/>
              <w:rPr>
                <w:sz w:val="24"/>
                <w:szCs w:val="24"/>
              </w:rPr>
            </w:pPr>
            <w:r w:rsidRPr="00F9264E">
              <w:rPr>
                <w:sz w:val="24"/>
                <w:szCs w:val="24"/>
              </w:rPr>
              <w:t>1</w:t>
            </w: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jc w:val="center"/>
              <w:rPr>
                <w:sz w:val="24"/>
                <w:szCs w:val="24"/>
              </w:rPr>
            </w:pPr>
            <w:r w:rsidRPr="00F9264E">
              <w:rPr>
                <w:sz w:val="24"/>
                <w:szCs w:val="24"/>
              </w:rPr>
              <w:t>1</w:t>
            </w:r>
          </w:p>
        </w:tc>
      </w:tr>
      <w:tr w:rsidR="00737200" w:rsidRPr="00F9264E" w:rsidTr="00D967B9">
        <w:trPr>
          <w:trHeight w:val="229"/>
        </w:trPr>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firstLine="360"/>
              <w:rPr>
                <w:sz w:val="24"/>
                <w:szCs w:val="24"/>
              </w:rPr>
            </w:pPr>
            <w:r w:rsidRPr="00F9264E">
              <w:rPr>
                <w:sz w:val="24"/>
                <w:szCs w:val="24"/>
              </w:rPr>
              <w:t>Пета</w:t>
            </w:r>
            <w:r w:rsidRPr="00F9264E">
              <w:rPr>
                <w:spacing w:val="-4"/>
                <w:sz w:val="24"/>
                <w:szCs w:val="24"/>
              </w:rPr>
              <w:t xml:space="preserve"> </w:t>
            </w:r>
            <w:r w:rsidRPr="00F9264E">
              <w:rPr>
                <w:sz w:val="24"/>
                <w:szCs w:val="24"/>
              </w:rPr>
              <w:t>врста</w:t>
            </w:r>
            <w:r w:rsidRPr="00F9264E">
              <w:rPr>
                <w:spacing w:val="-4"/>
                <w:sz w:val="24"/>
                <w:szCs w:val="24"/>
              </w:rPr>
              <w:t xml:space="preserve"> </w:t>
            </w:r>
            <w:r w:rsidRPr="00F9264E">
              <w:rPr>
                <w:sz w:val="24"/>
                <w:szCs w:val="24"/>
              </w:rPr>
              <w:t>радних</w:t>
            </w:r>
            <w:r w:rsidRPr="00F9264E">
              <w:rPr>
                <w:spacing w:val="-3"/>
                <w:sz w:val="24"/>
                <w:szCs w:val="24"/>
              </w:rPr>
              <w:t xml:space="preserve"> </w:t>
            </w:r>
            <w:r w:rsidRPr="00F9264E">
              <w:rPr>
                <w:sz w:val="24"/>
                <w:szCs w:val="24"/>
              </w:rPr>
              <w:t>места</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jc w:val="center"/>
              <w:rPr>
                <w:sz w:val="24"/>
                <w:szCs w:val="24"/>
              </w:rPr>
            </w:pPr>
            <w:r w:rsidRPr="00F9264E">
              <w:rPr>
                <w:sz w:val="24"/>
                <w:szCs w:val="24"/>
              </w:rPr>
              <w:t>3</w:t>
            </w: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jc w:val="center"/>
              <w:rPr>
                <w:sz w:val="24"/>
                <w:szCs w:val="24"/>
              </w:rPr>
            </w:pPr>
            <w:r w:rsidRPr="00F9264E">
              <w:rPr>
                <w:sz w:val="24"/>
                <w:szCs w:val="24"/>
              </w:rPr>
              <w:t>3</w:t>
            </w:r>
          </w:p>
        </w:tc>
      </w:tr>
      <w:tr w:rsidR="00737200" w:rsidRPr="00F9264E" w:rsidTr="00D967B9">
        <w:trPr>
          <w:trHeight w:val="229"/>
        </w:trPr>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D967B9" w:rsidP="00D967B9">
            <w:pPr>
              <w:pStyle w:val="TableParagraph"/>
              <w:spacing w:line="240" w:lineRule="auto"/>
              <w:ind w:left="0" w:firstLine="360"/>
              <w:jc w:val="center"/>
              <w:rPr>
                <w:sz w:val="24"/>
                <w:szCs w:val="24"/>
              </w:rPr>
            </w:pPr>
            <w:r>
              <w:rPr>
                <w:w w:val="105"/>
                <w:sz w:val="24"/>
                <w:szCs w:val="24"/>
              </w:rPr>
              <w:t xml:space="preserve">                            </w:t>
            </w:r>
            <w:r w:rsidR="00737200" w:rsidRPr="00F9264E">
              <w:rPr>
                <w:w w:val="105"/>
                <w:sz w:val="24"/>
                <w:szCs w:val="24"/>
              </w:rPr>
              <w:t>Укупно:</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jc w:val="center"/>
              <w:rPr>
                <w:sz w:val="24"/>
                <w:szCs w:val="24"/>
              </w:rPr>
            </w:pPr>
            <w:r w:rsidRPr="00F9264E">
              <w:rPr>
                <w:sz w:val="24"/>
                <w:szCs w:val="24"/>
              </w:rPr>
              <w:t>4</w:t>
            </w: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jc w:val="center"/>
              <w:rPr>
                <w:sz w:val="24"/>
                <w:szCs w:val="24"/>
              </w:rPr>
            </w:pPr>
            <w:r w:rsidRPr="00F9264E">
              <w:rPr>
                <w:sz w:val="24"/>
                <w:szCs w:val="24"/>
              </w:rPr>
              <w:t>4</w:t>
            </w:r>
          </w:p>
        </w:tc>
      </w:tr>
    </w:tbl>
    <w:p w:rsidR="00737200" w:rsidRPr="00F9264E" w:rsidRDefault="00737200" w:rsidP="00D967B9">
      <w:pPr>
        <w:pStyle w:val="BodyText"/>
        <w:spacing w:line="240" w:lineRule="auto"/>
        <w:ind w:firstLine="360"/>
        <w:rPr>
          <w:sz w:val="24"/>
          <w:szCs w:val="24"/>
        </w:rPr>
      </w:pPr>
    </w:p>
    <w:p w:rsidR="00737200" w:rsidRPr="00F9264E" w:rsidRDefault="00737200" w:rsidP="00D967B9">
      <w:pPr>
        <w:pStyle w:val="BodyText"/>
        <w:spacing w:line="240" w:lineRule="auto"/>
        <w:jc w:val="center"/>
        <w:rPr>
          <w:sz w:val="24"/>
          <w:szCs w:val="24"/>
        </w:rPr>
      </w:pPr>
      <w:r w:rsidRPr="00F9264E">
        <w:rPr>
          <w:spacing w:val="-1"/>
          <w:w w:val="110"/>
          <w:sz w:val="24"/>
          <w:szCs w:val="24"/>
        </w:rPr>
        <w:t>Члан</w:t>
      </w:r>
      <w:r w:rsidRPr="00F9264E">
        <w:rPr>
          <w:spacing w:val="-13"/>
          <w:w w:val="110"/>
          <w:sz w:val="24"/>
          <w:szCs w:val="24"/>
        </w:rPr>
        <w:t xml:space="preserve"> </w:t>
      </w:r>
      <w:r w:rsidRPr="00F9264E">
        <w:rPr>
          <w:w w:val="110"/>
          <w:sz w:val="24"/>
          <w:szCs w:val="24"/>
        </w:rPr>
        <w:t>2</w:t>
      </w:r>
      <w:r w:rsidR="00AD2ADF" w:rsidRPr="00F9264E">
        <w:rPr>
          <w:w w:val="110"/>
          <w:sz w:val="24"/>
          <w:szCs w:val="24"/>
        </w:rPr>
        <w:t>8</w:t>
      </w:r>
      <w:r w:rsidRPr="00F9264E">
        <w:rPr>
          <w:w w:val="110"/>
          <w:sz w:val="24"/>
          <w:szCs w:val="24"/>
        </w:rPr>
        <w:t>.</w:t>
      </w:r>
    </w:p>
    <w:p w:rsidR="00737200" w:rsidRPr="00F9264E" w:rsidRDefault="00737200" w:rsidP="00D967B9">
      <w:pPr>
        <w:pStyle w:val="BodyText"/>
        <w:spacing w:line="240" w:lineRule="auto"/>
        <w:ind w:firstLine="360"/>
        <w:rPr>
          <w:sz w:val="24"/>
          <w:szCs w:val="24"/>
        </w:rPr>
      </w:pPr>
      <w:r w:rsidRPr="00F9264E">
        <w:rPr>
          <w:sz w:val="24"/>
          <w:szCs w:val="24"/>
        </w:rPr>
        <w:t>Радна</w:t>
      </w:r>
      <w:r w:rsidRPr="00F9264E">
        <w:rPr>
          <w:spacing w:val="-5"/>
          <w:sz w:val="24"/>
          <w:szCs w:val="24"/>
        </w:rPr>
        <w:t xml:space="preserve"> </w:t>
      </w:r>
      <w:r w:rsidRPr="00F9264E">
        <w:rPr>
          <w:sz w:val="24"/>
          <w:szCs w:val="24"/>
        </w:rPr>
        <w:t>места</w:t>
      </w:r>
      <w:r w:rsidRPr="00F9264E">
        <w:rPr>
          <w:spacing w:val="-3"/>
          <w:sz w:val="24"/>
          <w:szCs w:val="24"/>
        </w:rPr>
        <w:t xml:space="preserve"> </w:t>
      </w:r>
      <w:r w:rsidRPr="00F9264E">
        <w:rPr>
          <w:sz w:val="24"/>
          <w:szCs w:val="24"/>
        </w:rPr>
        <w:t>у</w:t>
      </w:r>
      <w:r w:rsidRPr="00F9264E">
        <w:rPr>
          <w:spacing w:val="-4"/>
          <w:sz w:val="24"/>
          <w:szCs w:val="24"/>
        </w:rPr>
        <w:t xml:space="preserve"> </w:t>
      </w:r>
      <w:r w:rsidRPr="00F9264E">
        <w:rPr>
          <w:sz w:val="24"/>
          <w:szCs w:val="24"/>
        </w:rPr>
        <w:t>Општинској</w:t>
      </w:r>
      <w:r w:rsidRPr="00F9264E">
        <w:rPr>
          <w:spacing w:val="-4"/>
          <w:sz w:val="24"/>
          <w:szCs w:val="24"/>
        </w:rPr>
        <w:t xml:space="preserve"> </w:t>
      </w:r>
      <w:r w:rsidRPr="00F9264E">
        <w:rPr>
          <w:sz w:val="24"/>
          <w:szCs w:val="24"/>
        </w:rPr>
        <w:t>управи</w:t>
      </w:r>
      <w:r w:rsidRPr="00F9264E">
        <w:rPr>
          <w:spacing w:val="-5"/>
          <w:sz w:val="24"/>
          <w:szCs w:val="24"/>
        </w:rPr>
        <w:t xml:space="preserve"> </w:t>
      </w:r>
      <w:r w:rsidRPr="00F9264E">
        <w:rPr>
          <w:sz w:val="24"/>
          <w:szCs w:val="24"/>
        </w:rPr>
        <w:t>су</w:t>
      </w:r>
      <w:r w:rsidRPr="00F9264E">
        <w:rPr>
          <w:spacing w:val="-3"/>
          <w:sz w:val="24"/>
          <w:szCs w:val="24"/>
        </w:rPr>
        <w:t xml:space="preserve"> </w:t>
      </w:r>
      <w:r w:rsidRPr="00F9264E">
        <w:rPr>
          <w:sz w:val="24"/>
          <w:szCs w:val="24"/>
        </w:rPr>
        <w:t>следећа:</w:t>
      </w:r>
    </w:p>
    <w:p w:rsidR="00737200" w:rsidRPr="00F9264E" w:rsidRDefault="00737200" w:rsidP="00D967B9">
      <w:pPr>
        <w:pStyle w:val="BodyText"/>
        <w:spacing w:line="240" w:lineRule="auto"/>
        <w:ind w:firstLine="360"/>
        <w:rPr>
          <w:sz w:val="24"/>
          <w:szCs w:val="24"/>
        </w:rPr>
      </w:pPr>
    </w:p>
    <w:p w:rsidR="00737200" w:rsidRPr="006E0490" w:rsidRDefault="00737200" w:rsidP="00D967B9">
      <w:pPr>
        <w:pStyle w:val="BodyText"/>
        <w:spacing w:line="240" w:lineRule="auto"/>
        <w:jc w:val="center"/>
        <w:rPr>
          <w:b/>
          <w:sz w:val="24"/>
          <w:szCs w:val="24"/>
        </w:rPr>
      </w:pPr>
      <w:r w:rsidRPr="00F9264E">
        <w:rPr>
          <w:w w:val="105"/>
          <w:sz w:val="24"/>
          <w:szCs w:val="24"/>
        </w:rPr>
        <w:t>А)</w:t>
      </w:r>
      <w:r w:rsidRPr="00F9264E">
        <w:rPr>
          <w:spacing w:val="4"/>
          <w:w w:val="105"/>
          <w:sz w:val="24"/>
          <w:szCs w:val="24"/>
        </w:rPr>
        <w:t xml:space="preserve"> </w:t>
      </w:r>
      <w:r w:rsidRPr="00F9264E">
        <w:rPr>
          <w:b/>
          <w:w w:val="105"/>
          <w:sz w:val="24"/>
          <w:szCs w:val="24"/>
        </w:rPr>
        <w:t>ЈЕДИНСТВЕНА</w:t>
      </w:r>
      <w:r w:rsidRPr="00F9264E">
        <w:rPr>
          <w:b/>
          <w:spacing w:val="1"/>
          <w:w w:val="105"/>
          <w:sz w:val="24"/>
          <w:szCs w:val="24"/>
        </w:rPr>
        <w:t xml:space="preserve"> </w:t>
      </w:r>
      <w:r w:rsidRPr="00F9264E">
        <w:rPr>
          <w:b/>
          <w:w w:val="105"/>
          <w:sz w:val="24"/>
          <w:szCs w:val="24"/>
        </w:rPr>
        <w:t>ОПШТИНСКА</w:t>
      </w:r>
      <w:r w:rsidRPr="00F9264E">
        <w:rPr>
          <w:b/>
          <w:spacing w:val="2"/>
          <w:w w:val="105"/>
          <w:sz w:val="24"/>
          <w:szCs w:val="24"/>
        </w:rPr>
        <w:t xml:space="preserve"> </w:t>
      </w:r>
      <w:r w:rsidRPr="00F9264E">
        <w:rPr>
          <w:b/>
          <w:w w:val="105"/>
          <w:sz w:val="24"/>
          <w:szCs w:val="24"/>
        </w:rPr>
        <w:t>УПРАВА</w:t>
      </w:r>
    </w:p>
    <w:p w:rsidR="001E52F4" w:rsidRPr="00F9264E" w:rsidRDefault="00737200" w:rsidP="00D967B9">
      <w:pPr>
        <w:pStyle w:val="ListParagraph"/>
        <w:numPr>
          <w:ilvl w:val="1"/>
          <w:numId w:val="4"/>
        </w:numPr>
        <w:pBdr>
          <w:top w:val="single" w:sz="4" w:space="1" w:color="auto"/>
          <w:left w:val="single" w:sz="4" w:space="0" w:color="auto"/>
          <w:bottom w:val="single" w:sz="4" w:space="1" w:color="auto"/>
          <w:right w:val="single" w:sz="4" w:space="4" w:color="auto"/>
          <w:between w:val="single" w:sz="4" w:space="1" w:color="auto"/>
          <w:bar w:val="single" w:sz="4" w:color="auto"/>
        </w:pBdr>
        <w:tabs>
          <w:tab w:val="left" w:pos="720"/>
          <w:tab w:val="left" w:pos="1451"/>
          <w:tab w:val="left" w:pos="1452"/>
        </w:tabs>
        <w:spacing w:line="240" w:lineRule="auto"/>
        <w:ind w:left="0" w:firstLine="360"/>
        <w:rPr>
          <w:b/>
          <w:sz w:val="24"/>
          <w:szCs w:val="24"/>
        </w:rPr>
      </w:pPr>
      <w:r w:rsidRPr="00F9264E">
        <w:rPr>
          <w:b/>
          <w:spacing w:val="-1"/>
          <w:w w:val="110"/>
          <w:sz w:val="24"/>
          <w:szCs w:val="24"/>
        </w:rPr>
        <w:t>Начелник</w:t>
      </w:r>
      <w:r w:rsidRPr="00F9264E">
        <w:rPr>
          <w:b/>
          <w:spacing w:val="-13"/>
          <w:w w:val="110"/>
          <w:sz w:val="24"/>
          <w:szCs w:val="24"/>
        </w:rPr>
        <w:t xml:space="preserve"> </w:t>
      </w:r>
      <w:r w:rsidRPr="00F9264E">
        <w:rPr>
          <w:b/>
          <w:spacing w:val="-1"/>
          <w:w w:val="110"/>
          <w:sz w:val="24"/>
          <w:szCs w:val="24"/>
        </w:rPr>
        <w:t>Општинске</w:t>
      </w:r>
      <w:r w:rsidRPr="00F9264E">
        <w:rPr>
          <w:b/>
          <w:spacing w:val="-12"/>
          <w:w w:val="110"/>
          <w:sz w:val="24"/>
          <w:szCs w:val="24"/>
        </w:rPr>
        <w:t xml:space="preserve"> </w:t>
      </w:r>
      <w:r w:rsidRPr="00F9264E">
        <w:rPr>
          <w:b/>
          <w:spacing w:val="-1"/>
          <w:w w:val="110"/>
          <w:sz w:val="24"/>
          <w:szCs w:val="24"/>
        </w:rPr>
        <w:t>управе</w:t>
      </w:r>
    </w:p>
    <w:p w:rsidR="001E52F4" w:rsidRPr="00F9264E" w:rsidRDefault="00737200" w:rsidP="00D967B9">
      <w:pPr>
        <w:pBdr>
          <w:top w:val="single" w:sz="4" w:space="1" w:color="auto"/>
          <w:left w:val="single" w:sz="4" w:space="0" w:color="auto"/>
          <w:bottom w:val="single" w:sz="4" w:space="1" w:color="auto"/>
          <w:right w:val="single" w:sz="4" w:space="4" w:color="auto"/>
          <w:between w:val="single" w:sz="4" w:space="1" w:color="auto"/>
          <w:bar w:val="single" w:sz="4" w:color="auto"/>
        </w:pBdr>
        <w:tabs>
          <w:tab w:val="left" w:pos="1451"/>
          <w:tab w:val="left" w:pos="1452"/>
        </w:tabs>
        <w:spacing w:line="240" w:lineRule="auto"/>
        <w:ind w:firstLine="360"/>
        <w:rPr>
          <w:b/>
          <w:sz w:val="24"/>
          <w:szCs w:val="24"/>
        </w:rPr>
      </w:pPr>
      <w:r w:rsidRPr="00F9264E">
        <w:rPr>
          <w:b/>
          <w:sz w:val="24"/>
          <w:szCs w:val="24"/>
        </w:rPr>
        <w:t>Звање:</w:t>
      </w:r>
      <w:r w:rsidRPr="00F9264E">
        <w:rPr>
          <w:b/>
          <w:spacing w:val="21"/>
          <w:sz w:val="24"/>
          <w:szCs w:val="24"/>
        </w:rPr>
        <w:t xml:space="preserve"> </w:t>
      </w:r>
      <w:r w:rsidRPr="00F9264E">
        <w:rPr>
          <w:b/>
          <w:sz w:val="24"/>
          <w:szCs w:val="24"/>
        </w:rPr>
        <w:t>положај</w:t>
      </w:r>
      <w:r w:rsidRPr="00F9264E">
        <w:rPr>
          <w:b/>
          <w:spacing w:val="22"/>
          <w:sz w:val="24"/>
          <w:szCs w:val="24"/>
        </w:rPr>
        <w:t xml:space="preserve"> </w:t>
      </w:r>
      <w:r w:rsidRPr="00F9264E">
        <w:rPr>
          <w:b/>
          <w:sz w:val="24"/>
          <w:szCs w:val="24"/>
        </w:rPr>
        <w:t>у</w:t>
      </w:r>
      <w:r w:rsidRPr="00F9264E">
        <w:rPr>
          <w:b/>
          <w:spacing w:val="22"/>
          <w:sz w:val="24"/>
          <w:szCs w:val="24"/>
        </w:rPr>
        <w:t xml:space="preserve"> </w:t>
      </w:r>
      <w:r w:rsidRPr="00F9264E">
        <w:rPr>
          <w:b/>
          <w:sz w:val="24"/>
          <w:szCs w:val="24"/>
        </w:rPr>
        <w:t>I</w:t>
      </w:r>
      <w:r w:rsidRPr="00F9264E">
        <w:rPr>
          <w:b/>
          <w:spacing w:val="22"/>
          <w:sz w:val="24"/>
          <w:szCs w:val="24"/>
        </w:rPr>
        <w:t xml:space="preserve"> </w:t>
      </w:r>
      <w:r w:rsidRPr="00F9264E">
        <w:rPr>
          <w:b/>
          <w:sz w:val="24"/>
          <w:szCs w:val="24"/>
        </w:rPr>
        <w:t>групи</w:t>
      </w:r>
      <w:r w:rsidRPr="00F9264E">
        <w:rPr>
          <w:sz w:val="24"/>
          <w:szCs w:val="24"/>
        </w:rPr>
        <w:tab/>
      </w:r>
      <w:r w:rsidR="001E52F4" w:rsidRPr="00F9264E">
        <w:rPr>
          <w:sz w:val="24"/>
          <w:szCs w:val="24"/>
        </w:rPr>
        <w:tab/>
      </w:r>
      <w:r w:rsidR="001E52F4" w:rsidRPr="00F9264E">
        <w:rPr>
          <w:sz w:val="24"/>
          <w:szCs w:val="24"/>
        </w:rPr>
        <w:tab/>
      </w:r>
      <w:r w:rsidR="001E52F4" w:rsidRPr="00F9264E">
        <w:rPr>
          <w:sz w:val="24"/>
          <w:szCs w:val="24"/>
        </w:rPr>
        <w:tab/>
      </w:r>
      <w:r w:rsidR="001E52F4" w:rsidRPr="00F9264E">
        <w:rPr>
          <w:sz w:val="24"/>
          <w:szCs w:val="24"/>
        </w:rPr>
        <w:tab/>
        <w:t xml:space="preserve">        </w:t>
      </w:r>
      <w:r w:rsidRPr="00F9264E">
        <w:rPr>
          <w:b/>
          <w:sz w:val="24"/>
          <w:szCs w:val="24"/>
        </w:rPr>
        <w:t>број</w:t>
      </w:r>
      <w:r w:rsidRPr="00F9264E">
        <w:rPr>
          <w:b/>
          <w:spacing w:val="1"/>
          <w:sz w:val="24"/>
          <w:szCs w:val="24"/>
        </w:rPr>
        <w:t xml:space="preserve"> </w:t>
      </w:r>
      <w:r w:rsidRPr="00F9264E">
        <w:rPr>
          <w:b/>
          <w:sz w:val="24"/>
          <w:szCs w:val="24"/>
        </w:rPr>
        <w:t>службеника</w:t>
      </w:r>
      <w:r w:rsidRPr="00F9264E">
        <w:rPr>
          <w:b/>
          <w:spacing w:val="1"/>
          <w:sz w:val="24"/>
          <w:szCs w:val="24"/>
        </w:rPr>
        <w:t xml:space="preserve"> </w:t>
      </w:r>
      <w:r w:rsidRPr="00F9264E">
        <w:rPr>
          <w:b/>
          <w:sz w:val="24"/>
          <w:szCs w:val="24"/>
        </w:rPr>
        <w:t>на</w:t>
      </w:r>
      <w:r w:rsidRPr="00F9264E">
        <w:rPr>
          <w:b/>
          <w:spacing w:val="1"/>
          <w:sz w:val="24"/>
          <w:szCs w:val="24"/>
        </w:rPr>
        <w:t xml:space="preserve"> </w:t>
      </w:r>
      <w:r w:rsidRPr="00F9264E">
        <w:rPr>
          <w:b/>
          <w:sz w:val="24"/>
          <w:szCs w:val="24"/>
        </w:rPr>
        <w:t>положају:</w:t>
      </w:r>
      <w:r w:rsidRPr="00F9264E">
        <w:rPr>
          <w:b/>
          <w:spacing w:val="1"/>
          <w:sz w:val="24"/>
          <w:szCs w:val="24"/>
        </w:rPr>
        <w:t xml:space="preserve"> </w:t>
      </w:r>
      <w:r w:rsidRPr="00F9264E">
        <w:rPr>
          <w:b/>
          <w:sz w:val="24"/>
          <w:szCs w:val="24"/>
        </w:rPr>
        <w:t>1</w:t>
      </w:r>
      <w:r w:rsidRPr="00F9264E">
        <w:rPr>
          <w:spacing w:val="-47"/>
          <w:sz w:val="24"/>
          <w:szCs w:val="24"/>
        </w:rPr>
        <w:t xml:space="preserve"> </w:t>
      </w:r>
    </w:p>
    <w:p w:rsidR="00737200" w:rsidRPr="00F9264E" w:rsidRDefault="00737200" w:rsidP="00D967B9">
      <w:pPr>
        <w:pStyle w:val="BodyText"/>
        <w:tabs>
          <w:tab w:val="left" w:pos="7881"/>
        </w:tabs>
        <w:spacing w:line="240" w:lineRule="auto"/>
        <w:ind w:firstLine="360"/>
        <w:jc w:val="both"/>
        <w:rPr>
          <w:sz w:val="24"/>
          <w:szCs w:val="24"/>
        </w:rPr>
      </w:pPr>
      <w:r w:rsidRPr="00F9264E">
        <w:rPr>
          <w:sz w:val="24"/>
          <w:szCs w:val="24"/>
        </w:rPr>
        <w:t>Опис</w:t>
      </w:r>
      <w:r w:rsidRPr="00F9264E">
        <w:rPr>
          <w:spacing w:val="51"/>
          <w:sz w:val="24"/>
          <w:szCs w:val="24"/>
        </w:rPr>
        <w:t xml:space="preserve"> </w:t>
      </w:r>
      <w:r w:rsidRPr="00F9264E">
        <w:rPr>
          <w:sz w:val="24"/>
          <w:szCs w:val="24"/>
        </w:rPr>
        <w:t>послова:</w:t>
      </w:r>
      <w:r w:rsidRPr="00F9264E">
        <w:rPr>
          <w:spacing w:val="51"/>
          <w:sz w:val="24"/>
          <w:szCs w:val="24"/>
        </w:rPr>
        <w:t xml:space="preserve"> </w:t>
      </w:r>
      <w:r w:rsidRPr="00F9264E">
        <w:rPr>
          <w:sz w:val="24"/>
          <w:szCs w:val="24"/>
        </w:rPr>
        <w:t>Руководи</w:t>
      </w:r>
      <w:r w:rsidRPr="00F9264E">
        <w:rPr>
          <w:spacing w:val="51"/>
          <w:sz w:val="24"/>
          <w:szCs w:val="24"/>
        </w:rPr>
        <w:t xml:space="preserve"> </w:t>
      </w:r>
      <w:r w:rsidRPr="00F9264E">
        <w:rPr>
          <w:sz w:val="24"/>
          <w:szCs w:val="24"/>
        </w:rPr>
        <w:t>и</w:t>
      </w:r>
      <w:r w:rsidRPr="00F9264E">
        <w:rPr>
          <w:spacing w:val="51"/>
          <w:sz w:val="24"/>
          <w:szCs w:val="24"/>
        </w:rPr>
        <w:t xml:space="preserve"> </w:t>
      </w:r>
      <w:r w:rsidRPr="00F9264E">
        <w:rPr>
          <w:sz w:val="24"/>
          <w:szCs w:val="24"/>
        </w:rPr>
        <w:t>координира</w:t>
      </w:r>
      <w:r w:rsidRPr="00F9264E">
        <w:rPr>
          <w:spacing w:val="51"/>
          <w:sz w:val="24"/>
          <w:szCs w:val="24"/>
        </w:rPr>
        <w:t xml:space="preserve"> </w:t>
      </w:r>
      <w:r w:rsidRPr="00F9264E">
        <w:rPr>
          <w:sz w:val="24"/>
          <w:szCs w:val="24"/>
        </w:rPr>
        <w:t>радом</w:t>
      </w:r>
      <w:r w:rsidRPr="00F9264E">
        <w:rPr>
          <w:spacing w:val="51"/>
          <w:sz w:val="24"/>
          <w:szCs w:val="24"/>
        </w:rPr>
        <w:t xml:space="preserve"> </w:t>
      </w:r>
      <w:r w:rsidRPr="00F9264E">
        <w:rPr>
          <w:sz w:val="24"/>
          <w:szCs w:val="24"/>
        </w:rPr>
        <w:t>Општинске</w:t>
      </w:r>
      <w:r w:rsidRPr="00F9264E">
        <w:rPr>
          <w:spacing w:val="51"/>
          <w:sz w:val="24"/>
          <w:szCs w:val="24"/>
        </w:rPr>
        <w:t xml:space="preserve"> </w:t>
      </w:r>
      <w:r w:rsidRPr="00F9264E">
        <w:rPr>
          <w:sz w:val="24"/>
          <w:szCs w:val="24"/>
        </w:rPr>
        <w:t>управе;</w:t>
      </w:r>
      <w:r w:rsidRPr="00F9264E">
        <w:rPr>
          <w:spacing w:val="51"/>
          <w:sz w:val="24"/>
          <w:szCs w:val="24"/>
        </w:rPr>
        <w:t xml:space="preserve"> </w:t>
      </w:r>
      <w:r w:rsidR="00D967B9">
        <w:rPr>
          <w:sz w:val="24"/>
          <w:szCs w:val="24"/>
        </w:rPr>
        <w:t>планира, усмерава и   надзире</w:t>
      </w:r>
      <w:r w:rsidRPr="00F9264E">
        <w:rPr>
          <w:sz w:val="24"/>
          <w:szCs w:val="24"/>
        </w:rPr>
        <w:t xml:space="preserve"> рад</w:t>
      </w:r>
      <w:r w:rsidRPr="00F9264E">
        <w:rPr>
          <w:spacing w:val="1"/>
          <w:sz w:val="24"/>
          <w:szCs w:val="24"/>
        </w:rPr>
        <w:t xml:space="preserve"> </w:t>
      </w:r>
      <w:r w:rsidRPr="00F9264E">
        <w:rPr>
          <w:sz w:val="24"/>
          <w:szCs w:val="24"/>
        </w:rPr>
        <w:t>Општинске управе; усклађује рад организационих јединица Општинске управе и обезбеђује њено функционисање као</w:t>
      </w:r>
      <w:r w:rsidRPr="00F9264E">
        <w:rPr>
          <w:spacing w:val="-47"/>
          <w:sz w:val="24"/>
          <w:szCs w:val="24"/>
        </w:rPr>
        <w:t xml:space="preserve"> </w:t>
      </w:r>
      <w:r w:rsidRPr="00F9264E">
        <w:rPr>
          <w:sz w:val="24"/>
          <w:szCs w:val="24"/>
        </w:rPr>
        <w:t>јединственог</w:t>
      </w:r>
      <w:r w:rsidRPr="00F9264E">
        <w:rPr>
          <w:spacing w:val="48"/>
          <w:sz w:val="24"/>
          <w:szCs w:val="24"/>
        </w:rPr>
        <w:t xml:space="preserve"> </w:t>
      </w:r>
      <w:r w:rsidRPr="00F9264E">
        <w:rPr>
          <w:sz w:val="24"/>
          <w:szCs w:val="24"/>
        </w:rPr>
        <w:t>органа;</w:t>
      </w:r>
      <w:r w:rsidRPr="00F9264E">
        <w:rPr>
          <w:spacing w:val="1"/>
          <w:sz w:val="24"/>
          <w:szCs w:val="24"/>
        </w:rPr>
        <w:t xml:space="preserve"> </w:t>
      </w:r>
      <w:r w:rsidRPr="00F9264E">
        <w:rPr>
          <w:sz w:val="24"/>
          <w:szCs w:val="24"/>
        </w:rPr>
        <w:t>остварује</w:t>
      </w:r>
      <w:r w:rsidRPr="00F9264E">
        <w:rPr>
          <w:spacing w:val="48"/>
          <w:sz w:val="24"/>
          <w:szCs w:val="24"/>
        </w:rPr>
        <w:t xml:space="preserve"> </w:t>
      </w:r>
      <w:r w:rsidRPr="00F9264E">
        <w:rPr>
          <w:sz w:val="24"/>
          <w:szCs w:val="24"/>
        </w:rPr>
        <w:t>сарадњу</w:t>
      </w:r>
      <w:r w:rsidRPr="00F9264E">
        <w:rPr>
          <w:spacing w:val="1"/>
          <w:sz w:val="24"/>
          <w:szCs w:val="24"/>
        </w:rPr>
        <w:t xml:space="preserve"> </w:t>
      </w:r>
      <w:r w:rsidRPr="00F9264E">
        <w:rPr>
          <w:sz w:val="24"/>
          <w:szCs w:val="24"/>
        </w:rPr>
        <w:t>организационих</w:t>
      </w:r>
      <w:r w:rsidRPr="00F9264E">
        <w:rPr>
          <w:spacing w:val="2"/>
          <w:sz w:val="24"/>
          <w:szCs w:val="24"/>
        </w:rPr>
        <w:t xml:space="preserve"> </w:t>
      </w:r>
      <w:r w:rsidRPr="00F9264E">
        <w:rPr>
          <w:sz w:val="24"/>
          <w:szCs w:val="24"/>
        </w:rPr>
        <w:lastRenderedPageBreak/>
        <w:t>јединица</w:t>
      </w:r>
      <w:r w:rsidRPr="00F9264E">
        <w:rPr>
          <w:spacing w:val="4"/>
          <w:sz w:val="24"/>
          <w:szCs w:val="24"/>
        </w:rPr>
        <w:t xml:space="preserve"> </w:t>
      </w:r>
      <w:r w:rsidRPr="00F9264E">
        <w:rPr>
          <w:sz w:val="24"/>
          <w:szCs w:val="24"/>
        </w:rPr>
        <w:t>у</w:t>
      </w:r>
      <w:r w:rsidRPr="00F9264E">
        <w:rPr>
          <w:spacing w:val="4"/>
          <w:sz w:val="24"/>
          <w:szCs w:val="24"/>
        </w:rPr>
        <w:t xml:space="preserve"> </w:t>
      </w:r>
      <w:r w:rsidRPr="00F9264E">
        <w:rPr>
          <w:sz w:val="24"/>
          <w:szCs w:val="24"/>
        </w:rPr>
        <w:t>оквиру</w:t>
      </w:r>
      <w:r w:rsidRPr="00F9264E">
        <w:rPr>
          <w:spacing w:val="1"/>
          <w:sz w:val="24"/>
          <w:szCs w:val="24"/>
        </w:rPr>
        <w:t xml:space="preserve"> </w:t>
      </w:r>
      <w:r w:rsidRPr="00F9264E">
        <w:rPr>
          <w:sz w:val="24"/>
          <w:szCs w:val="24"/>
        </w:rPr>
        <w:t>Општинске</w:t>
      </w:r>
      <w:r w:rsidRPr="00F9264E">
        <w:rPr>
          <w:spacing w:val="4"/>
          <w:sz w:val="24"/>
          <w:szCs w:val="24"/>
        </w:rPr>
        <w:t xml:space="preserve"> </w:t>
      </w:r>
      <w:r w:rsidRPr="00F9264E">
        <w:rPr>
          <w:sz w:val="24"/>
          <w:szCs w:val="24"/>
        </w:rPr>
        <w:t>управе;</w:t>
      </w:r>
      <w:r w:rsidRPr="00F9264E">
        <w:rPr>
          <w:spacing w:val="49"/>
          <w:sz w:val="24"/>
          <w:szCs w:val="24"/>
        </w:rPr>
        <w:t xml:space="preserve"> </w:t>
      </w:r>
      <w:r w:rsidRPr="00F9264E">
        <w:rPr>
          <w:sz w:val="24"/>
          <w:szCs w:val="24"/>
        </w:rPr>
        <w:t>обавља</w:t>
      </w:r>
      <w:r w:rsidRPr="00F9264E">
        <w:rPr>
          <w:spacing w:val="1"/>
          <w:sz w:val="24"/>
          <w:szCs w:val="24"/>
        </w:rPr>
        <w:t xml:space="preserve"> </w:t>
      </w:r>
      <w:r w:rsidRPr="00F9264E">
        <w:rPr>
          <w:sz w:val="24"/>
          <w:szCs w:val="24"/>
        </w:rPr>
        <w:t>и</w:t>
      </w:r>
      <w:r w:rsidRPr="00F9264E">
        <w:rPr>
          <w:spacing w:val="2"/>
          <w:sz w:val="24"/>
          <w:szCs w:val="24"/>
        </w:rPr>
        <w:t xml:space="preserve"> </w:t>
      </w:r>
      <w:r w:rsidRPr="00F9264E">
        <w:rPr>
          <w:sz w:val="24"/>
          <w:szCs w:val="24"/>
        </w:rPr>
        <w:t>друге</w:t>
      </w:r>
      <w:r w:rsidRPr="00F9264E">
        <w:rPr>
          <w:spacing w:val="1"/>
          <w:sz w:val="24"/>
          <w:szCs w:val="24"/>
        </w:rPr>
        <w:t xml:space="preserve"> </w:t>
      </w:r>
      <w:r w:rsidRPr="00F9264E">
        <w:rPr>
          <w:sz w:val="24"/>
          <w:szCs w:val="24"/>
        </w:rPr>
        <w:t>послове</w:t>
      </w:r>
      <w:r w:rsidRPr="00F9264E">
        <w:rPr>
          <w:spacing w:val="26"/>
          <w:sz w:val="24"/>
          <w:szCs w:val="24"/>
        </w:rPr>
        <w:t xml:space="preserve"> </w:t>
      </w:r>
      <w:r w:rsidRPr="00F9264E">
        <w:rPr>
          <w:sz w:val="24"/>
          <w:szCs w:val="24"/>
        </w:rPr>
        <w:t>у</w:t>
      </w:r>
      <w:r w:rsidRPr="00F9264E">
        <w:rPr>
          <w:spacing w:val="26"/>
          <w:sz w:val="24"/>
          <w:szCs w:val="24"/>
        </w:rPr>
        <w:t xml:space="preserve"> </w:t>
      </w:r>
      <w:r w:rsidRPr="00F9264E">
        <w:rPr>
          <w:sz w:val="24"/>
          <w:szCs w:val="24"/>
        </w:rPr>
        <w:t>складу</w:t>
      </w:r>
      <w:r w:rsidRPr="00F9264E">
        <w:rPr>
          <w:spacing w:val="26"/>
          <w:sz w:val="24"/>
          <w:szCs w:val="24"/>
        </w:rPr>
        <w:t xml:space="preserve"> </w:t>
      </w:r>
      <w:r w:rsidRPr="00F9264E">
        <w:rPr>
          <w:sz w:val="24"/>
          <w:szCs w:val="24"/>
        </w:rPr>
        <w:t>са</w:t>
      </w:r>
      <w:r w:rsidRPr="00F9264E">
        <w:rPr>
          <w:spacing w:val="24"/>
          <w:sz w:val="24"/>
          <w:szCs w:val="24"/>
        </w:rPr>
        <w:t xml:space="preserve"> </w:t>
      </w:r>
      <w:r w:rsidRPr="00F9264E">
        <w:rPr>
          <w:sz w:val="24"/>
          <w:szCs w:val="24"/>
        </w:rPr>
        <w:t>законом,</w:t>
      </w:r>
      <w:r w:rsidRPr="00F9264E">
        <w:rPr>
          <w:spacing w:val="24"/>
          <w:sz w:val="24"/>
          <w:szCs w:val="24"/>
        </w:rPr>
        <w:t xml:space="preserve"> </w:t>
      </w:r>
      <w:r w:rsidRPr="00F9264E">
        <w:rPr>
          <w:sz w:val="24"/>
          <w:szCs w:val="24"/>
        </w:rPr>
        <w:t>Статутом</w:t>
      </w:r>
      <w:r w:rsidRPr="00F9264E">
        <w:rPr>
          <w:spacing w:val="24"/>
          <w:sz w:val="24"/>
          <w:szCs w:val="24"/>
        </w:rPr>
        <w:t xml:space="preserve"> </w:t>
      </w:r>
      <w:r w:rsidRPr="00F9264E">
        <w:rPr>
          <w:sz w:val="24"/>
          <w:szCs w:val="24"/>
        </w:rPr>
        <w:t>општине,</w:t>
      </w:r>
      <w:r w:rsidRPr="00F9264E">
        <w:rPr>
          <w:spacing w:val="25"/>
          <w:sz w:val="24"/>
          <w:szCs w:val="24"/>
        </w:rPr>
        <w:t xml:space="preserve"> </w:t>
      </w:r>
      <w:r w:rsidRPr="00F9264E">
        <w:rPr>
          <w:sz w:val="24"/>
          <w:szCs w:val="24"/>
        </w:rPr>
        <w:t>одлукама</w:t>
      </w:r>
      <w:r w:rsidRPr="00F9264E">
        <w:rPr>
          <w:spacing w:val="24"/>
          <w:sz w:val="24"/>
          <w:szCs w:val="24"/>
        </w:rPr>
        <w:t xml:space="preserve"> </w:t>
      </w:r>
      <w:r w:rsidRPr="00F9264E">
        <w:rPr>
          <w:sz w:val="24"/>
          <w:szCs w:val="24"/>
        </w:rPr>
        <w:t>Скупштине</w:t>
      </w:r>
      <w:r w:rsidRPr="00F9264E">
        <w:rPr>
          <w:spacing w:val="24"/>
          <w:sz w:val="24"/>
          <w:szCs w:val="24"/>
        </w:rPr>
        <w:t xml:space="preserve"> </w:t>
      </w:r>
      <w:r w:rsidRPr="00F9264E">
        <w:rPr>
          <w:sz w:val="24"/>
          <w:szCs w:val="24"/>
        </w:rPr>
        <w:t>општине,</w:t>
      </w:r>
      <w:r w:rsidRPr="00F9264E">
        <w:rPr>
          <w:spacing w:val="24"/>
          <w:sz w:val="24"/>
          <w:szCs w:val="24"/>
        </w:rPr>
        <w:t xml:space="preserve"> </w:t>
      </w:r>
      <w:r w:rsidRPr="00F9264E">
        <w:rPr>
          <w:sz w:val="24"/>
          <w:szCs w:val="24"/>
        </w:rPr>
        <w:t>Општинског</w:t>
      </w:r>
      <w:r w:rsidRPr="00F9264E">
        <w:rPr>
          <w:spacing w:val="24"/>
          <w:sz w:val="24"/>
          <w:szCs w:val="24"/>
        </w:rPr>
        <w:t xml:space="preserve"> </w:t>
      </w:r>
      <w:r w:rsidRPr="00F9264E">
        <w:rPr>
          <w:sz w:val="24"/>
          <w:szCs w:val="24"/>
        </w:rPr>
        <w:t>већа</w:t>
      </w:r>
      <w:r w:rsidRPr="00F9264E">
        <w:rPr>
          <w:spacing w:val="26"/>
          <w:sz w:val="24"/>
          <w:szCs w:val="24"/>
        </w:rPr>
        <w:t xml:space="preserve"> </w:t>
      </w:r>
      <w:r w:rsidRPr="00F9264E">
        <w:rPr>
          <w:sz w:val="24"/>
          <w:szCs w:val="24"/>
        </w:rPr>
        <w:t>и</w:t>
      </w:r>
      <w:r w:rsidRPr="00F9264E">
        <w:rPr>
          <w:spacing w:val="25"/>
          <w:sz w:val="24"/>
          <w:szCs w:val="24"/>
        </w:rPr>
        <w:t xml:space="preserve"> </w:t>
      </w:r>
      <w:r w:rsidRPr="00F9264E">
        <w:rPr>
          <w:sz w:val="24"/>
          <w:szCs w:val="24"/>
        </w:rPr>
        <w:t>Председника</w:t>
      </w:r>
      <w:r w:rsidR="00D967B9">
        <w:rPr>
          <w:sz w:val="24"/>
          <w:szCs w:val="24"/>
        </w:rPr>
        <w:t xml:space="preserve"> </w:t>
      </w:r>
      <w:r w:rsidRPr="00F9264E">
        <w:rPr>
          <w:sz w:val="24"/>
          <w:szCs w:val="24"/>
        </w:rPr>
        <w:t>општине.</w:t>
      </w:r>
    </w:p>
    <w:p w:rsidR="00737200" w:rsidRPr="00F9264E" w:rsidRDefault="00737200" w:rsidP="00D967B9">
      <w:pPr>
        <w:pStyle w:val="BodyText"/>
        <w:spacing w:line="240" w:lineRule="auto"/>
        <w:ind w:firstLine="360"/>
        <w:jc w:val="both"/>
        <w:rPr>
          <w:sz w:val="24"/>
          <w:szCs w:val="24"/>
        </w:rPr>
      </w:pPr>
      <w:r w:rsidRPr="00F9264E">
        <w:rPr>
          <w:b/>
          <w:sz w:val="24"/>
          <w:szCs w:val="24"/>
        </w:rPr>
        <w:t>УСЛОВИ</w:t>
      </w:r>
      <w:r w:rsidRPr="00F9264E">
        <w:rPr>
          <w:sz w:val="24"/>
          <w:szCs w:val="24"/>
        </w:rPr>
        <w:t>: стечено високо образовање из научне области правне науке на основним академским студијама у</w:t>
      </w:r>
      <w:r w:rsidRPr="00F9264E">
        <w:rPr>
          <w:spacing w:val="1"/>
          <w:sz w:val="24"/>
          <w:szCs w:val="24"/>
        </w:rPr>
        <w:t xml:space="preserve"> </w:t>
      </w:r>
      <w:r w:rsidRPr="00F9264E">
        <w:rPr>
          <w:sz w:val="24"/>
          <w:szCs w:val="24"/>
        </w:rPr>
        <w:t>обиму</w:t>
      </w:r>
      <w:r w:rsidRPr="00F9264E">
        <w:rPr>
          <w:spacing w:val="1"/>
          <w:sz w:val="24"/>
          <w:szCs w:val="24"/>
        </w:rPr>
        <w:t xml:space="preserve"> </w:t>
      </w:r>
      <w:r w:rsidRPr="00F9264E">
        <w:rPr>
          <w:sz w:val="24"/>
          <w:szCs w:val="24"/>
        </w:rPr>
        <w:t>од</w:t>
      </w:r>
      <w:r w:rsidRPr="00F9264E">
        <w:rPr>
          <w:spacing w:val="1"/>
          <w:sz w:val="24"/>
          <w:szCs w:val="24"/>
        </w:rPr>
        <w:t xml:space="preserve"> </w:t>
      </w:r>
      <w:r w:rsidRPr="00F9264E">
        <w:rPr>
          <w:sz w:val="24"/>
          <w:szCs w:val="24"/>
        </w:rPr>
        <w:t>најмање</w:t>
      </w:r>
      <w:r w:rsidRPr="00F9264E">
        <w:rPr>
          <w:spacing w:val="1"/>
          <w:sz w:val="24"/>
          <w:szCs w:val="24"/>
        </w:rPr>
        <w:t xml:space="preserve"> </w:t>
      </w:r>
      <w:r w:rsidRPr="00F9264E">
        <w:rPr>
          <w:sz w:val="24"/>
          <w:szCs w:val="24"/>
        </w:rPr>
        <w:t>240</w:t>
      </w:r>
      <w:r w:rsidRPr="00F9264E">
        <w:rPr>
          <w:spacing w:val="1"/>
          <w:sz w:val="24"/>
          <w:szCs w:val="24"/>
        </w:rPr>
        <w:t xml:space="preserve"> </w:t>
      </w:r>
      <w:r w:rsidRPr="00F9264E">
        <w:rPr>
          <w:sz w:val="24"/>
          <w:szCs w:val="24"/>
        </w:rPr>
        <w:t>ЕСПБ,</w:t>
      </w:r>
      <w:r w:rsidRPr="00F9264E">
        <w:rPr>
          <w:spacing w:val="1"/>
          <w:sz w:val="24"/>
          <w:szCs w:val="24"/>
        </w:rPr>
        <w:t xml:space="preserve"> </w:t>
      </w:r>
      <w:r w:rsidRPr="00F9264E">
        <w:rPr>
          <w:sz w:val="24"/>
          <w:szCs w:val="24"/>
        </w:rPr>
        <w:t>мастер</w:t>
      </w:r>
      <w:r w:rsidRPr="00F9264E">
        <w:rPr>
          <w:spacing w:val="1"/>
          <w:sz w:val="24"/>
          <w:szCs w:val="24"/>
        </w:rPr>
        <w:t xml:space="preserve"> </w:t>
      </w:r>
      <w:r w:rsidRPr="00F9264E">
        <w:rPr>
          <w:sz w:val="24"/>
          <w:szCs w:val="24"/>
        </w:rPr>
        <w:t>академским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мастер</w:t>
      </w:r>
      <w:r w:rsidRPr="00F9264E">
        <w:rPr>
          <w:spacing w:val="1"/>
          <w:sz w:val="24"/>
          <w:szCs w:val="24"/>
        </w:rPr>
        <w:t xml:space="preserve"> </w:t>
      </w:r>
      <w:r w:rsidRPr="00F9264E">
        <w:rPr>
          <w:sz w:val="24"/>
          <w:szCs w:val="24"/>
        </w:rPr>
        <w:t>струковним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специјалистичким</w:t>
      </w:r>
      <w:r w:rsidRPr="00F9264E">
        <w:rPr>
          <w:spacing w:val="1"/>
          <w:sz w:val="24"/>
          <w:szCs w:val="24"/>
        </w:rPr>
        <w:t xml:space="preserve"> </w:t>
      </w:r>
      <w:r w:rsidRPr="00F9264E">
        <w:rPr>
          <w:sz w:val="24"/>
          <w:szCs w:val="24"/>
        </w:rPr>
        <w:t>академским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специјалистичким</w:t>
      </w:r>
      <w:r w:rsidRPr="00F9264E">
        <w:rPr>
          <w:spacing w:val="1"/>
          <w:sz w:val="24"/>
          <w:szCs w:val="24"/>
        </w:rPr>
        <w:t xml:space="preserve"> </w:t>
      </w:r>
      <w:r w:rsidRPr="00F9264E">
        <w:rPr>
          <w:sz w:val="24"/>
          <w:szCs w:val="24"/>
        </w:rPr>
        <w:t>струковним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односно</w:t>
      </w:r>
      <w:r w:rsidRPr="00F9264E">
        <w:rPr>
          <w:spacing w:val="1"/>
          <w:sz w:val="24"/>
          <w:szCs w:val="24"/>
        </w:rPr>
        <w:t xml:space="preserve"> </w:t>
      </w:r>
      <w:r w:rsidRPr="00F9264E">
        <w:rPr>
          <w:sz w:val="24"/>
          <w:szCs w:val="24"/>
        </w:rPr>
        <w:t>на</w:t>
      </w:r>
      <w:r w:rsidRPr="00F9264E">
        <w:rPr>
          <w:spacing w:val="1"/>
          <w:sz w:val="24"/>
          <w:szCs w:val="24"/>
        </w:rPr>
        <w:t xml:space="preserve"> </w:t>
      </w:r>
      <w:r w:rsidRPr="00F9264E">
        <w:rPr>
          <w:sz w:val="24"/>
          <w:szCs w:val="24"/>
        </w:rPr>
        <w:t>основним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трајању</w:t>
      </w:r>
      <w:r w:rsidRPr="00F9264E">
        <w:rPr>
          <w:spacing w:val="50"/>
          <w:sz w:val="24"/>
          <w:szCs w:val="24"/>
        </w:rPr>
        <w:t xml:space="preserve"> </w:t>
      </w:r>
      <w:r w:rsidRPr="00F9264E">
        <w:rPr>
          <w:sz w:val="24"/>
          <w:szCs w:val="24"/>
        </w:rPr>
        <w:t>од</w:t>
      </w:r>
      <w:r w:rsidRPr="00F9264E">
        <w:rPr>
          <w:spacing w:val="1"/>
          <w:sz w:val="24"/>
          <w:szCs w:val="24"/>
        </w:rPr>
        <w:t xml:space="preserve"> </w:t>
      </w:r>
      <w:r w:rsidRPr="00F9264E">
        <w:rPr>
          <w:sz w:val="24"/>
          <w:szCs w:val="24"/>
        </w:rPr>
        <w:t>најмање четири године или специјалистичким студијама на факултету, положен државни стручни испит, најмање пет</w:t>
      </w:r>
      <w:r w:rsidRPr="00F9264E">
        <w:rPr>
          <w:spacing w:val="1"/>
          <w:sz w:val="24"/>
          <w:szCs w:val="24"/>
        </w:rPr>
        <w:t xml:space="preserve"> </w:t>
      </w:r>
      <w:r w:rsidRPr="00F9264E">
        <w:rPr>
          <w:sz w:val="24"/>
          <w:szCs w:val="24"/>
        </w:rPr>
        <w:t>година</w:t>
      </w:r>
      <w:r w:rsidRPr="00F9264E">
        <w:rPr>
          <w:spacing w:val="-1"/>
          <w:sz w:val="24"/>
          <w:szCs w:val="24"/>
        </w:rPr>
        <w:t xml:space="preserve"> </w:t>
      </w:r>
      <w:r w:rsidRPr="00F9264E">
        <w:rPr>
          <w:sz w:val="24"/>
          <w:szCs w:val="24"/>
        </w:rPr>
        <w:t>радног</w:t>
      </w:r>
      <w:r w:rsidRPr="00F9264E">
        <w:rPr>
          <w:spacing w:val="-1"/>
          <w:sz w:val="24"/>
          <w:szCs w:val="24"/>
        </w:rPr>
        <w:t xml:space="preserve"> </w:t>
      </w:r>
      <w:r w:rsidRPr="00F9264E">
        <w:rPr>
          <w:sz w:val="24"/>
          <w:szCs w:val="24"/>
        </w:rPr>
        <w:t>искуства у</w:t>
      </w:r>
      <w:r w:rsidRPr="00F9264E">
        <w:rPr>
          <w:spacing w:val="-1"/>
          <w:sz w:val="24"/>
          <w:szCs w:val="24"/>
        </w:rPr>
        <w:t xml:space="preserve"> </w:t>
      </w:r>
      <w:r w:rsidRPr="00F9264E">
        <w:rPr>
          <w:sz w:val="24"/>
          <w:szCs w:val="24"/>
        </w:rPr>
        <w:t>струци,</w:t>
      </w:r>
      <w:r w:rsidRPr="00F9264E">
        <w:rPr>
          <w:spacing w:val="-1"/>
          <w:sz w:val="24"/>
          <w:szCs w:val="24"/>
        </w:rPr>
        <w:t xml:space="preserve"> </w:t>
      </w:r>
      <w:r w:rsidRPr="00F9264E">
        <w:rPr>
          <w:sz w:val="24"/>
          <w:szCs w:val="24"/>
        </w:rPr>
        <w:t>као и потребне компетенције за обављање послова радног места.</w:t>
      </w:r>
    </w:p>
    <w:p w:rsidR="00D967B9" w:rsidRDefault="00737200" w:rsidP="00D967B9">
      <w:pPr>
        <w:pStyle w:val="ListParagraph"/>
        <w:numPr>
          <w:ilvl w:val="1"/>
          <w:numId w:val="4"/>
        </w:numPr>
        <w:pBdr>
          <w:top w:val="single" w:sz="4" w:space="1" w:color="auto"/>
          <w:left w:val="single" w:sz="4" w:space="23" w:color="auto"/>
          <w:bottom w:val="single" w:sz="4" w:space="1" w:color="auto"/>
          <w:right w:val="single" w:sz="4" w:space="4" w:color="auto"/>
          <w:between w:val="single" w:sz="4" w:space="1" w:color="auto"/>
          <w:bar w:val="single" w:sz="4" w:color="auto"/>
        </w:pBdr>
        <w:tabs>
          <w:tab w:val="left" w:pos="720"/>
          <w:tab w:val="left" w:pos="10915"/>
        </w:tabs>
        <w:spacing w:line="240" w:lineRule="auto"/>
        <w:ind w:hanging="1091"/>
        <w:jc w:val="both"/>
        <w:rPr>
          <w:b/>
          <w:spacing w:val="-1"/>
          <w:w w:val="110"/>
          <w:sz w:val="24"/>
          <w:szCs w:val="24"/>
        </w:rPr>
      </w:pPr>
      <w:r w:rsidRPr="00F9264E">
        <w:rPr>
          <w:b/>
          <w:spacing w:val="-1"/>
          <w:w w:val="110"/>
          <w:sz w:val="24"/>
          <w:szCs w:val="24"/>
        </w:rPr>
        <w:t>Заменик</w:t>
      </w:r>
      <w:r w:rsidRPr="00F9264E">
        <w:rPr>
          <w:b/>
          <w:spacing w:val="-12"/>
          <w:w w:val="110"/>
          <w:sz w:val="24"/>
          <w:szCs w:val="24"/>
        </w:rPr>
        <w:t xml:space="preserve"> </w:t>
      </w:r>
      <w:r w:rsidRPr="00F9264E">
        <w:rPr>
          <w:b/>
          <w:spacing w:val="-1"/>
          <w:w w:val="110"/>
          <w:sz w:val="24"/>
          <w:szCs w:val="24"/>
        </w:rPr>
        <w:t>Начелника</w:t>
      </w:r>
      <w:r w:rsidRPr="00F9264E">
        <w:rPr>
          <w:b/>
          <w:spacing w:val="-11"/>
          <w:w w:val="110"/>
          <w:sz w:val="24"/>
          <w:szCs w:val="24"/>
        </w:rPr>
        <w:t xml:space="preserve"> </w:t>
      </w:r>
      <w:r w:rsidRPr="00F9264E">
        <w:rPr>
          <w:b/>
          <w:spacing w:val="-1"/>
          <w:w w:val="110"/>
          <w:sz w:val="24"/>
          <w:szCs w:val="24"/>
        </w:rPr>
        <w:t>Општинске</w:t>
      </w:r>
      <w:r w:rsidRPr="00F9264E">
        <w:rPr>
          <w:b/>
          <w:spacing w:val="-12"/>
          <w:w w:val="110"/>
          <w:sz w:val="24"/>
          <w:szCs w:val="24"/>
        </w:rPr>
        <w:t xml:space="preserve"> </w:t>
      </w:r>
      <w:r w:rsidRPr="00F9264E">
        <w:rPr>
          <w:b/>
          <w:spacing w:val="-1"/>
          <w:w w:val="110"/>
          <w:sz w:val="24"/>
          <w:szCs w:val="24"/>
        </w:rPr>
        <w:t>управе</w:t>
      </w:r>
    </w:p>
    <w:p w:rsidR="001E52F4" w:rsidRPr="00F9264E" w:rsidRDefault="00737200" w:rsidP="00D967B9">
      <w:pPr>
        <w:pStyle w:val="ListParagraph"/>
        <w:pBdr>
          <w:top w:val="single" w:sz="4" w:space="1" w:color="auto"/>
          <w:left w:val="single" w:sz="4" w:space="23" w:color="auto"/>
          <w:bottom w:val="single" w:sz="4" w:space="1" w:color="auto"/>
          <w:right w:val="single" w:sz="4" w:space="4" w:color="auto"/>
          <w:between w:val="single" w:sz="4" w:space="1" w:color="auto"/>
          <w:bar w:val="single" w:sz="4" w:color="auto"/>
        </w:pBdr>
        <w:tabs>
          <w:tab w:val="left" w:pos="720"/>
          <w:tab w:val="left" w:pos="10440"/>
        </w:tabs>
        <w:spacing w:line="240" w:lineRule="auto"/>
        <w:ind w:left="360" w:firstLine="0"/>
        <w:jc w:val="both"/>
        <w:rPr>
          <w:b/>
          <w:w w:val="105"/>
          <w:sz w:val="24"/>
          <w:szCs w:val="24"/>
        </w:rPr>
      </w:pPr>
      <w:r w:rsidRPr="00F9264E">
        <w:rPr>
          <w:b/>
          <w:w w:val="105"/>
          <w:sz w:val="24"/>
          <w:szCs w:val="24"/>
        </w:rPr>
        <w:t>Звање:</w:t>
      </w:r>
      <w:r w:rsidRPr="00F9264E">
        <w:rPr>
          <w:b/>
          <w:spacing w:val="5"/>
          <w:w w:val="105"/>
          <w:sz w:val="24"/>
          <w:szCs w:val="24"/>
        </w:rPr>
        <w:t xml:space="preserve"> </w:t>
      </w:r>
      <w:r w:rsidRPr="00F9264E">
        <w:rPr>
          <w:b/>
          <w:w w:val="105"/>
          <w:sz w:val="24"/>
          <w:szCs w:val="24"/>
        </w:rPr>
        <w:t>Положај</w:t>
      </w:r>
      <w:r w:rsidRPr="00F9264E">
        <w:rPr>
          <w:b/>
          <w:spacing w:val="5"/>
          <w:w w:val="105"/>
          <w:sz w:val="24"/>
          <w:szCs w:val="24"/>
        </w:rPr>
        <w:t xml:space="preserve"> </w:t>
      </w:r>
      <w:r w:rsidRPr="00F9264E">
        <w:rPr>
          <w:b/>
          <w:w w:val="105"/>
          <w:sz w:val="24"/>
          <w:szCs w:val="24"/>
        </w:rPr>
        <w:t>у</w:t>
      </w:r>
      <w:r w:rsidRPr="00F9264E">
        <w:rPr>
          <w:b/>
          <w:spacing w:val="6"/>
          <w:w w:val="105"/>
          <w:sz w:val="24"/>
          <w:szCs w:val="24"/>
        </w:rPr>
        <w:t xml:space="preserve"> </w:t>
      </w:r>
      <w:r w:rsidRPr="00F9264E">
        <w:rPr>
          <w:b/>
          <w:w w:val="105"/>
          <w:sz w:val="24"/>
          <w:szCs w:val="24"/>
        </w:rPr>
        <w:t>II</w:t>
      </w:r>
      <w:r w:rsidRPr="00F9264E">
        <w:rPr>
          <w:b/>
          <w:spacing w:val="5"/>
          <w:w w:val="105"/>
          <w:sz w:val="24"/>
          <w:szCs w:val="24"/>
        </w:rPr>
        <w:t xml:space="preserve"> </w:t>
      </w:r>
      <w:r w:rsidRPr="00F9264E">
        <w:rPr>
          <w:b/>
          <w:w w:val="105"/>
          <w:sz w:val="24"/>
          <w:szCs w:val="24"/>
        </w:rPr>
        <w:t xml:space="preserve">групи                                              </w:t>
      </w:r>
      <w:r w:rsidR="001E52F4" w:rsidRPr="00F9264E">
        <w:rPr>
          <w:b/>
          <w:w w:val="105"/>
          <w:sz w:val="24"/>
          <w:szCs w:val="24"/>
        </w:rPr>
        <w:t xml:space="preserve">        </w:t>
      </w:r>
      <w:r w:rsidRPr="00F9264E">
        <w:rPr>
          <w:b/>
          <w:w w:val="105"/>
          <w:sz w:val="24"/>
          <w:szCs w:val="24"/>
        </w:rPr>
        <w:t>број</w:t>
      </w:r>
      <w:r w:rsidRPr="00F9264E">
        <w:rPr>
          <w:b/>
          <w:spacing w:val="2"/>
          <w:w w:val="105"/>
          <w:sz w:val="24"/>
          <w:szCs w:val="24"/>
        </w:rPr>
        <w:t xml:space="preserve"> </w:t>
      </w:r>
      <w:r w:rsidRPr="00F9264E">
        <w:rPr>
          <w:b/>
          <w:w w:val="105"/>
          <w:sz w:val="24"/>
          <w:szCs w:val="24"/>
        </w:rPr>
        <w:t>службеника</w:t>
      </w:r>
      <w:r w:rsidRPr="00F9264E">
        <w:rPr>
          <w:b/>
          <w:spacing w:val="2"/>
          <w:w w:val="105"/>
          <w:sz w:val="24"/>
          <w:szCs w:val="24"/>
        </w:rPr>
        <w:t xml:space="preserve"> </w:t>
      </w:r>
      <w:r w:rsidRPr="00F9264E">
        <w:rPr>
          <w:b/>
          <w:w w:val="105"/>
          <w:sz w:val="24"/>
          <w:szCs w:val="24"/>
        </w:rPr>
        <w:t>на</w:t>
      </w:r>
      <w:r w:rsidRPr="00F9264E">
        <w:rPr>
          <w:b/>
          <w:spacing w:val="2"/>
          <w:w w:val="105"/>
          <w:sz w:val="24"/>
          <w:szCs w:val="24"/>
        </w:rPr>
        <w:t xml:space="preserve"> </w:t>
      </w:r>
      <w:r w:rsidRPr="00F9264E">
        <w:rPr>
          <w:b/>
          <w:w w:val="105"/>
          <w:sz w:val="24"/>
          <w:szCs w:val="24"/>
        </w:rPr>
        <w:t>положају:</w:t>
      </w:r>
      <w:r w:rsidRPr="00F9264E">
        <w:rPr>
          <w:b/>
          <w:spacing w:val="1"/>
          <w:w w:val="105"/>
          <w:sz w:val="24"/>
          <w:szCs w:val="24"/>
        </w:rPr>
        <w:t xml:space="preserve"> </w:t>
      </w:r>
      <w:r w:rsidRPr="00F9264E">
        <w:rPr>
          <w:b/>
          <w:w w:val="105"/>
          <w:sz w:val="24"/>
          <w:szCs w:val="24"/>
        </w:rPr>
        <w:t>1</w:t>
      </w:r>
    </w:p>
    <w:p w:rsidR="00737200" w:rsidRPr="00F9264E" w:rsidRDefault="00737200" w:rsidP="00D967B9">
      <w:pPr>
        <w:pStyle w:val="BodyText"/>
        <w:tabs>
          <w:tab w:val="left" w:pos="7881"/>
        </w:tabs>
        <w:spacing w:line="240" w:lineRule="auto"/>
        <w:ind w:firstLine="360"/>
        <w:jc w:val="both"/>
        <w:rPr>
          <w:sz w:val="24"/>
          <w:szCs w:val="24"/>
        </w:rPr>
      </w:pPr>
      <w:r w:rsidRPr="00F9264E">
        <w:rPr>
          <w:b/>
          <w:spacing w:val="-1"/>
          <w:w w:val="105"/>
          <w:sz w:val="24"/>
          <w:szCs w:val="24"/>
        </w:rPr>
        <w:t>Опис</w:t>
      </w:r>
      <w:r w:rsidRPr="00F9264E">
        <w:rPr>
          <w:b/>
          <w:spacing w:val="3"/>
          <w:w w:val="105"/>
          <w:sz w:val="24"/>
          <w:szCs w:val="24"/>
        </w:rPr>
        <w:t xml:space="preserve"> </w:t>
      </w:r>
      <w:r w:rsidRPr="00F9264E">
        <w:rPr>
          <w:b/>
          <w:w w:val="105"/>
          <w:sz w:val="24"/>
          <w:szCs w:val="24"/>
        </w:rPr>
        <w:t>послова</w:t>
      </w:r>
      <w:r w:rsidRPr="00F9264E">
        <w:rPr>
          <w:w w:val="105"/>
          <w:sz w:val="24"/>
          <w:szCs w:val="24"/>
        </w:rPr>
        <w:t>:</w:t>
      </w:r>
      <w:r w:rsidRPr="00F9264E">
        <w:rPr>
          <w:spacing w:val="4"/>
          <w:w w:val="105"/>
          <w:sz w:val="24"/>
          <w:szCs w:val="24"/>
        </w:rPr>
        <w:t xml:space="preserve"> </w:t>
      </w:r>
      <w:r w:rsidRPr="00F9264E">
        <w:rPr>
          <w:w w:val="105"/>
          <w:sz w:val="24"/>
          <w:szCs w:val="24"/>
        </w:rPr>
        <w:t>Замењује</w:t>
      </w:r>
      <w:r w:rsidRPr="00F9264E">
        <w:rPr>
          <w:spacing w:val="3"/>
          <w:w w:val="105"/>
          <w:sz w:val="24"/>
          <w:szCs w:val="24"/>
        </w:rPr>
        <w:t xml:space="preserve"> </w:t>
      </w:r>
      <w:r w:rsidRPr="00F9264E">
        <w:rPr>
          <w:w w:val="105"/>
          <w:sz w:val="24"/>
          <w:szCs w:val="24"/>
        </w:rPr>
        <w:t>Начелника</w:t>
      </w:r>
      <w:r w:rsidRPr="00F9264E">
        <w:rPr>
          <w:spacing w:val="5"/>
          <w:w w:val="105"/>
          <w:sz w:val="24"/>
          <w:szCs w:val="24"/>
        </w:rPr>
        <w:t xml:space="preserve"> </w:t>
      </w:r>
      <w:r w:rsidRPr="00F9264E">
        <w:rPr>
          <w:w w:val="105"/>
          <w:sz w:val="24"/>
          <w:szCs w:val="24"/>
        </w:rPr>
        <w:t>Општинске</w:t>
      </w:r>
      <w:r w:rsidRPr="00F9264E">
        <w:rPr>
          <w:spacing w:val="5"/>
          <w:w w:val="105"/>
          <w:sz w:val="24"/>
          <w:szCs w:val="24"/>
        </w:rPr>
        <w:t xml:space="preserve"> </w:t>
      </w:r>
      <w:r w:rsidRPr="00F9264E">
        <w:rPr>
          <w:w w:val="105"/>
          <w:sz w:val="24"/>
          <w:szCs w:val="24"/>
        </w:rPr>
        <w:t>управе</w:t>
      </w:r>
      <w:r w:rsidRPr="00F9264E">
        <w:rPr>
          <w:spacing w:val="5"/>
          <w:w w:val="105"/>
          <w:sz w:val="24"/>
          <w:szCs w:val="24"/>
        </w:rPr>
        <w:t xml:space="preserve"> </w:t>
      </w:r>
      <w:r w:rsidRPr="00F9264E">
        <w:rPr>
          <w:w w:val="105"/>
          <w:sz w:val="24"/>
          <w:szCs w:val="24"/>
        </w:rPr>
        <w:t>у</w:t>
      </w:r>
      <w:r w:rsidRPr="00F9264E">
        <w:rPr>
          <w:spacing w:val="5"/>
          <w:w w:val="105"/>
          <w:sz w:val="24"/>
          <w:szCs w:val="24"/>
        </w:rPr>
        <w:t xml:space="preserve"> </w:t>
      </w:r>
      <w:r w:rsidRPr="00F9264E">
        <w:rPr>
          <w:w w:val="105"/>
          <w:sz w:val="24"/>
          <w:szCs w:val="24"/>
        </w:rPr>
        <w:t>случају</w:t>
      </w:r>
      <w:r w:rsidRPr="00F9264E">
        <w:rPr>
          <w:spacing w:val="3"/>
          <w:w w:val="105"/>
          <w:sz w:val="24"/>
          <w:szCs w:val="24"/>
        </w:rPr>
        <w:t xml:space="preserve"> </w:t>
      </w:r>
      <w:r w:rsidRPr="00F9264E">
        <w:rPr>
          <w:w w:val="105"/>
          <w:sz w:val="24"/>
          <w:szCs w:val="24"/>
        </w:rPr>
        <w:t>његове</w:t>
      </w:r>
      <w:r w:rsidRPr="00F9264E">
        <w:rPr>
          <w:spacing w:val="4"/>
          <w:w w:val="105"/>
          <w:sz w:val="24"/>
          <w:szCs w:val="24"/>
        </w:rPr>
        <w:t xml:space="preserve"> </w:t>
      </w:r>
      <w:r w:rsidRPr="00F9264E">
        <w:rPr>
          <w:w w:val="105"/>
          <w:sz w:val="24"/>
          <w:szCs w:val="24"/>
        </w:rPr>
        <w:t>одсутности</w:t>
      </w:r>
      <w:r w:rsidRPr="00F9264E">
        <w:rPr>
          <w:spacing w:val="5"/>
          <w:w w:val="105"/>
          <w:sz w:val="24"/>
          <w:szCs w:val="24"/>
        </w:rPr>
        <w:t xml:space="preserve"> </w:t>
      </w:r>
      <w:r w:rsidRPr="00F9264E">
        <w:rPr>
          <w:w w:val="105"/>
          <w:sz w:val="24"/>
          <w:szCs w:val="24"/>
        </w:rPr>
        <w:t>или</w:t>
      </w:r>
      <w:r w:rsidRPr="00F9264E">
        <w:rPr>
          <w:spacing w:val="5"/>
          <w:w w:val="105"/>
          <w:sz w:val="24"/>
          <w:szCs w:val="24"/>
        </w:rPr>
        <w:t xml:space="preserve"> </w:t>
      </w:r>
      <w:r w:rsidRPr="00F9264E">
        <w:rPr>
          <w:w w:val="105"/>
          <w:sz w:val="24"/>
          <w:szCs w:val="24"/>
        </w:rPr>
        <w:t>спречености</w:t>
      </w:r>
      <w:r w:rsidRPr="00F9264E">
        <w:rPr>
          <w:spacing w:val="4"/>
          <w:w w:val="105"/>
          <w:sz w:val="24"/>
          <w:szCs w:val="24"/>
        </w:rPr>
        <w:t xml:space="preserve"> </w:t>
      </w:r>
      <w:r w:rsidRPr="00F9264E">
        <w:rPr>
          <w:w w:val="105"/>
          <w:sz w:val="24"/>
          <w:szCs w:val="24"/>
        </w:rPr>
        <w:t>да</w:t>
      </w:r>
      <w:r w:rsidRPr="00F9264E">
        <w:rPr>
          <w:sz w:val="24"/>
          <w:szCs w:val="24"/>
        </w:rPr>
        <w:t xml:space="preserve"> обавља своју дужност у складу са законом, статутом општине, одлукама Скупштине општине, Општинског већа и</w:t>
      </w:r>
      <w:r w:rsidRPr="00F9264E">
        <w:rPr>
          <w:spacing w:val="1"/>
          <w:sz w:val="24"/>
          <w:szCs w:val="24"/>
        </w:rPr>
        <w:t xml:space="preserve"> </w:t>
      </w:r>
      <w:r w:rsidRPr="00F9264E">
        <w:rPr>
          <w:sz w:val="24"/>
          <w:szCs w:val="24"/>
        </w:rPr>
        <w:t>Председника,</w:t>
      </w:r>
      <w:r w:rsidRPr="00F9264E">
        <w:rPr>
          <w:spacing w:val="-2"/>
          <w:sz w:val="24"/>
          <w:szCs w:val="24"/>
        </w:rPr>
        <w:t xml:space="preserve"> </w:t>
      </w:r>
      <w:r w:rsidRPr="00F9264E">
        <w:rPr>
          <w:sz w:val="24"/>
          <w:szCs w:val="24"/>
        </w:rPr>
        <w:t>обавља</w:t>
      </w:r>
      <w:r w:rsidRPr="00F9264E">
        <w:rPr>
          <w:spacing w:val="-1"/>
          <w:sz w:val="24"/>
          <w:szCs w:val="24"/>
        </w:rPr>
        <w:t xml:space="preserve"> </w:t>
      </w:r>
      <w:r w:rsidRPr="00F9264E">
        <w:rPr>
          <w:sz w:val="24"/>
          <w:szCs w:val="24"/>
        </w:rPr>
        <w:t>и друге</w:t>
      </w:r>
      <w:r w:rsidRPr="00F9264E">
        <w:rPr>
          <w:spacing w:val="-1"/>
          <w:sz w:val="24"/>
          <w:szCs w:val="24"/>
        </w:rPr>
        <w:t xml:space="preserve"> </w:t>
      </w:r>
      <w:r w:rsidRPr="00F9264E">
        <w:rPr>
          <w:sz w:val="24"/>
          <w:szCs w:val="24"/>
        </w:rPr>
        <w:t>послове</w:t>
      </w:r>
      <w:r w:rsidRPr="00F9264E">
        <w:rPr>
          <w:spacing w:val="-1"/>
          <w:sz w:val="24"/>
          <w:szCs w:val="24"/>
        </w:rPr>
        <w:t xml:space="preserve"> </w:t>
      </w:r>
      <w:r w:rsidRPr="00F9264E">
        <w:rPr>
          <w:sz w:val="24"/>
          <w:szCs w:val="24"/>
        </w:rPr>
        <w:t>из</w:t>
      </w:r>
      <w:r w:rsidRPr="00F9264E">
        <w:rPr>
          <w:spacing w:val="-2"/>
          <w:sz w:val="24"/>
          <w:szCs w:val="24"/>
        </w:rPr>
        <w:t xml:space="preserve"> </w:t>
      </w:r>
      <w:r w:rsidRPr="00F9264E">
        <w:rPr>
          <w:sz w:val="24"/>
          <w:szCs w:val="24"/>
        </w:rPr>
        <w:t>надлежности</w:t>
      </w:r>
      <w:r w:rsidRPr="00F9264E">
        <w:rPr>
          <w:spacing w:val="-1"/>
          <w:sz w:val="24"/>
          <w:szCs w:val="24"/>
        </w:rPr>
        <w:t xml:space="preserve"> </w:t>
      </w:r>
      <w:r w:rsidRPr="00F9264E">
        <w:rPr>
          <w:sz w:val="24"/>
          <w:szCs w:val="24"/>
        </w:rPr>
        <w:t>општинске управе</w:t>
      </w:r>
      <w:r w:rsidRPr="00F9264E">
        <w:rPr>
          <w:spacing w:val="-1"/>
          <w:sz w:val="24"/>
          <w:szCs w:val="24"/>
        </w:rPr>
        <w:t xml:space="preserve"> </w:t>
      </w:r>
      <w:r w:rsidRPr="00F9264E">
        <w:rPr>
          <w:sz w:val="24"/>
          <w:szCs w:val="24"/>
        </w:rPr>
        <w:t>по</w:t>
      </w:r>
      <w:r w:rsidRPr="00F9264E">
        <w:rPr>
          <w:spacing w:val="-1"/>
          <w:sz w:val="24"/>
          <w:szCs w:val="24"/>
        </w:rPr>
        <w:t xml:space="preserve"> </w:t>
      </w:r>
      <w:r w:rsidRPr="00F9264E">
        <w:rPr>
          <w:sz w:val="24"/>
          <w:szCs w:val="24"/>
        </w:rPr>
        <w:t>овлашћењу</w:t>
      </w:r>
      <w:r w:rsidRPr="00F9264E">
        <w:rPr>
          <w:spacing w:val="-2"/>
          <w:sz w:val="24"/>
          <w:szCs w:val="24"/>
        </w:rPr>
        <w:t xml:space="preserve"> </w:t>
      </w:r>
      <w:r w:rsidRPr="00F9264E">
        <w:rPr>
          <w:sz w:val="24"/>
          <w:szCs w:val="24"/>
        </w:rPr>
        <w:t>Начелника.</w:t>
      </w:r>
    </w:p>
    <w:p w:rsidR="00737200" w:rsidRPr="00F9264E" w:rsidRDefault="00737200" w:rsidP="00D967B9">
      <w:pPr>
        <w:pStyle w:val="BodyText"/>
        <w:spacing w:line="240" w:lineRule="auto"/>
        <w:ind w:firstLine="360"/>
        <w:jc w:val="both"/>
        <w:rPr>
          <w:sz w:val="24"/>
          <w:szCs w:val="24"/>
        </w:rPr>
      </w:pPr>
      <w:r w:rsidRPr="00F9264E">
        <w:rPr>
          <w:sz w:val="24"/>
          <w:szCs w:val="24"/>
        </w:rPr>
        <w:t>УСЛОВИ: стечено високо образовање из научне области правне науке на основним академским студијама у</w:t>
      </w:r>
      <w:r w:rsidRPr="00F9264E">
        <w:rPr>
          <w:spacing w:val="1"/>
          <w:sz w:val="24"/>
          <w:szCs w:val="24"/>
        </w:rPr>
        <w:t xml:space="preserve"> </w:t>
      </w:r>
      <w:r w:rsidRPr="00F9264E">
        <w:rPr>
          <w:sz w:val="24"/>
          <w:szCs w:val="24"/>
        </w:rPr>
        <w:t>обиму</w:t>
      </w:r>
      <w:r w:rsidRPr="00F9264E">
        <w:rPr>
          <w:spacing w:val="1"/>
          <w:sz w:val="24"/>
          <w:szCs w:val="24"/>
        </w:rPr>
        <w:t xml:space="preserve"> </w:t>
      </w:r>
      <w:r w:rsidRPr="00F9264E">
        <w:rPr>
          <w:sz w:val="24"/>
          <w:szCs w:val="24"/>
        </w:rPr>
        <w:t>од</w:t>
      </w:r>
      <w:r w:rsidRPr="00F9264E">
        <w:rPr>
          <w:spacing w:val="1"/>
          <w:sz w:val="24"/>
          <w:szCs w:val="24"/>
        </w:rPr>
        <w:t xml:space="preserve"> </w:t>
      </w:r>
      <w:r w:rsidRPr="00F9264E">
        <w:rPr>
          <w:sz w:val="24"/>
          <w:szCs w:val="24"/>
        </w:rPr>
        <w:t>најмање</w:t>
      </w:r>
      <w:r w:rsidRPr="00F9264E">
        <w:rPr>
          <w:spacing w:val="1"/>
          <w:sz w:val="24"/>
          <w:szCs w:val="24"/>
        </w:rPr>
        <w:t xml:space="preserve"> </w:t>
      </w:r>
      <w:r w:rsidRPr="00F9264E">
        <w:rPr>
          <w:sz w:val="24"/>
          <w:szCs w:val="24"/>
        </w:rPr>
        <w:t>240</w:t>
      </w:r>
      <w:r w:rsidRPr="00F9264E">
        <w:rPr>
          <w:spacing w:val="1"/>
          <w:sz w:val="24"/>
          <w:szCs w:val="24"/>
        </w:rPr>
        <w:t xml:space="preserve"> </w:t>
      </w:r>
      <w:r w:rsidRPr="00F9264E">
        <w:rPr>
          <w:sz w:val="24"/>
          <w:szCs w:val="24"/>
        </w:rPr>
        <w:t>ЕСПБ,</w:t>
      </w:r>
      <w:r w:rsidRPr="00F9264E">
        <w:rPr>
          <w:spacing w:val="1"/>
          <w:sz w:val="24"/>
          <w:szCs w:val="24"/>
        </w:rPr>
        <w:t xml:space="preserve"> </w:t>
      </w:r>
      <w:r w:rsidRPr="00F9264E">
        <w:rPr>
          <w:sz w:val="24"/>
          <w:szCs w:val="24"/>
        </w:rPr>
        <w:t>мастер</w:t>
      </w:r>
      <w:r w:rsidRPr="00F9264E">
        <w:rPr>
          <w:spacing w:val="1"/>
          <w:sz w:val="24"/>
          <w:szCs w:val="24"/>
        </w:rPr>
        <w:t xml:space="preserve"> </w:t>
      </w:r>
      <w:r w:rsidRPr="00F9264E">
        <w:rPr>
          <w:sz w:val="24"/>
          <w:szCs w:val="24"/>
        </w:rPr>
        <w:t>академским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мастер</w:t>
      </w:r>
      <w:r w:rsidRPr="00F9264E">
        <w:rPr>
          <w:spacing w:val="1"/>
          <w:sz w:val="24"/>
          <w:szCs w:val="24"/>
        </w:rPr>
        <w:t xml:space="preserve"> </w:t>
      </w:r>
      <w:r w:rsidRPr="00F9264E">
        <w:rPr>
          <w:sz w:val="24"/>
          <w:szCs w:val="24"/>
        </w:rPr>
        <w:t>струковним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специјалистичким</w:t>
      </w:r>
      <w:r w:rsidRPr="00F9264E">
        <w:rPr>
          <w:spacing w:val="1"/>
          <w:sz w:val="24"/>
          <w:szCs w:val="24"/>
        </w:rPr>
        <w:t xml:space="preserve"> </w:t>
      </w:r>
      <w:r w:rsidRPr="00F9264E">
        <w:rPr>
          <w:sz w:val="24"/>
          <w:szCs w:val="24"/>
        </w:rPr>
        <w:t>академским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специјалистичким</w:t>
      </w:r>
      <w:r w:rsidRPr="00F9264E">
        <w:rPr>
          <w:spacing w:val="1"/>
          <w:sz w:val="24"/>
          <w:szCs w:val="24"/>
        </w:rPr>
        <w:t xml:space="preserve"> </w:t>
      </w:r>
      <w:r w:rsidRPr="00F9264E">
        <w:rPr>
          <w:sz w:val="24"/>
          <w:szCs w:val="24"/>
        </w:rPr>
        <w:t>струковним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односно</w:t>
      </w:r>
      <w:r w:rsidRPr="00F9264E">
        <w:rPr>
          <w:spacing w:val="1"/>
          <w:sz w:val="24"/>
          <w:szCs w:val="24"/>
        </w:rPr>
        <w:t xml:space="preserve"> </w:t>
      </w:r>
      <w:r w:rsidRPr="00F9264E">
        <w:rPr>
          <w:sz w:val="24"/>
          <w:szCs w:val="24"/>
        </w:rPr>
        <w:t>на</w:t>
      </w:r>
      <w:r w:rsidRPr="00F9264E">
        <w:rPr>
          <w:spacing w:val="1"/>
          <w:sz w:val="24"/>
          <w:szCs w:val="24"/>
        </w:rPr>
        <w:t xml:space="preserve"> </w:t>
      </w:r>
      <w:r w:rsidRPr="00F9264E">
        <w:rPr>
          <w:sz w:val="24"/>
          <w:szCs w:val="24"/>
        </w:rPr>
        <w:t>основним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трајању</w:t>
      </w:r>
      <w:r w:rsidRPr="00F9264E">
        <w:rPr>
          <w:spacing w:val="50"/>
          <w:sz w:val="24"/>
          <w:szCs w:val="24"/>
        </w:rPr>
        <w:t xml:space="preserve"> </w:t>
      </w:r>
      <w:r w:rsidRPr="00F9264E">
        <w:rPr>
          <w:sz w:val="24"/>
          <w:szCs w:val="24"/>
        </w:rPr>
        <w:t>од</w:t>
      </w:r>
      <w:r w:rsidRPr="00F9264E">
        <w:rPr>
          <w:spacing w:val="1"/>
          <w:sz w:val="24"/>
          <w:szCs w:val="24"/>
        </w:rPr>
        <w:t xml:space="preserve"> </w:t>
      </w:r>
      <w:r w:rsidRPr="00F9264E">
        <w:rPr>
          <w:sz w:val="24"/>
          <w:szCs w:val="24"/>
        </w:rPr>
        <w:t>најмање четири године или специјалистичким студијама на факултету, положен државни стручни испит, најмање пет</w:t>
      </w:r>
      <w:r w:rsidRPr="00F9264E">
        <w:rPr>
          <w:spacing w:val="1"/>
          <w:sz w:val="24"/>
          <w:szCs w:val="24"/>
        </w:rPr>
        <w:t xml:space="preserve"> </w:t>
      </w:r>
      <w:r w:rsidRPr="00F9264E">
        <w:rPr>
          <w:sz w:val="24"/>
          <w:szCs w:val="24"/>
        </w:rPr>
        <w:t>година</w:t>
      </w:r>
      <w:r w:rsidRPr="00F9264E">
        <w:rPr>
          <w:spacing w:val="-1"/>
          <w:sz w:val="24"/>
          <w:szCs w:val="24"/>
        </w:rPr>
        <w:t xml:space="preserve"> </w:t>
      </w:r>
      <w:r w:rsidRPr="00F9264E">
        <w:rPr>
          <w:sz w:val="24"/>
          <w:szCs w:val="24"/>
        </w:rPr>
        <w:t>радног</w:t>
      </w:r>
      <w:r w:rsidRPr="00F9264E">
        <w:rPr>
          <w:spacing w:val="-1"/>
          <w:sz w:val="24"/>
          <w:szCs w:val="24"/>
        </w:rPr>
        <w:t xml:space="preserve"> </w:t>
      </w:r>
      <w:r w:rsidRPr="00F9264E">
        <w:rPr>
          <w:sz w:val="24"/>
          <w:szCs w:val="24"/>
        </w:rPr>
        <w:t>искуства у</w:t>
      </w:r>
      <w:r w:rsidRPr="00F9264E">
        <w:rPr>
          <w:spacing w:val="-1"/>
          <w:sz w:val="24"/>
          <w:szCs w:val="24"/>
        </w:rPr>
        <w:t xml:space="preserve"> </w:t>
      </w:r>
      <w:r w:rsidRPr="00F9264E">
        <w:rPr>
          <w:sz w:val="24"/>
          <w:szCs w:val="24"/>
        </w:rPr>
        <w:t>струци,</w:t>
      </w:r>
      <w:r w:rsidRPr="00F9264E">
        <w:rPr>
          <w:spacing w:val="-1"/>
          <w:sz w:val="24"/>
          <w:szCs w:val="24"/>
        </w:rPr>
        <w:t xml:space="preserve"> </w:t>
      </w:r>
      <w:r w:rsidRPr="00F9264E">
        <w:rPr>
          <w:sz w:val="24"/>
          <w:szCs w:val="24"/>
        </w:rPr>
        <w:t>као и потребне компетенције за обављање послова радног места.</w:t>
      </w:r>
    </w:p>
    <w:p w:rsidR="00737200" w:rsidRPr="00F9264E" w:rsidRDefault="00737200" w:rsidP="00D967B9">
      <w:pPr>
        <w:pStyle w:val="BodyText"/>
        <w:spacing w:line="240" w:lineRule="auto"/>
        <w:ind w:firstLine="360"/>
        <w:rPr>
          <w:sz w:val="24"/>
          <w:szCs w:val="24"/>
        </w:rPr>
      </w:pPr>
    </w:p>
    <w:p w:rsidR="00737200" w:rsidRPr="00F9264E" w:rsidRDefault="00737200" w:rsidP="00D967B9">
      <w:pPr>
        <w:pStyle w:val="BodyText"/>
        <w:spacing w:line="240" w:lineRule="auto"/>
        <w:ind w:firstLine="360"/>
        <w:jc w:val="center"/>
        <w:rPr>
          <w:sz w:val="24"/>
          <w:szCs w:val="24"/>
        </w:rPr>
      </w:pPr>
      <w:r w:rsidRPr="00F9264E">
        <w:rPr>
          <w:b/>
          <w:w w:val="105"/>
          <w:sz w:val="24"/>
          <w:szCs w:val="24"/>
        </w:rPr>
        <w:t>ОСНОВНЕ</w:t>
      </w:r>
      <w:r w:rsidRPr="00F9264E">
        <w:rPr>
          <w:b/>
          <w:spacing w:val="21"/>
          <w:w w:val="105"/>
          <w:sz w:val="24"/>
          <w:szCs w:val="24"/>
        </w:rPr>
        <w:t xml:space="preserve"> </w:t>
      </w:r>
      <w:r w:rsidRPr="00F9264E">
        <w:rPr>
          <w:b/>
          <w:w w:val="105"/>
          <w:sz w:val="24"/>
          <w:szCs w:val="24"/>
        </w:rPr>
        <w:t>ОРГАНИЗАЦИОНЕ</w:t>
      </w:r>
      <w:r w:rsidRPr="00F9264E">
        <w:rPr>
          <w:b/>
          <w:spacing w:val="21"/>
          <w:w w:val="105"/>
          <w:sz w:val="24"/>
          <w:szCs w:val="24"/>
        </w:rPr>
        <w:t xml:space="preserve"> </w:t>
      </w:r>
      <w:r w:rsidRPr="00F9264E">
        <w:rPr>
          <w:b/>
          <w:w w:val="105"/>
          <w:sz w:val="24"/>
          <w:szCs w:val="24"/>
        </w:rPr>
        <w:t>ЈЕДИНИЦЕ</w:t>
      </w:r>
    </w:p>
    <w:p w:rsidR="00737200" w:rsidRPr="00F9264E" w:rsidRDefault="00737200" w:rsidP="00D967B9">
      <w:pPr>
        <w:pStyle w:val="BodyText"/>
        <w:spacing w:line="240" w:lineRule="auto"/>
        <w:ind w:firstLine="360"/>
        <w:rPr>
          <w:sz w:val="24"/>
          <w:szCs w:val="24"/>
        </w:rPr>
      </w:pPr>
    </w:p>
    <w:p w:rsidR="00737200" w:rsidRPr="00F9264E" w:rsidRDefault="00737200" w:rsidP="006E0490">
      <w:pPr>
        <w:pStyle w:val="BodyText"/>
        <w:spacing w:line="240" w:lineRule="auto"/>
        <w:jc w:val="center"/>
        <w:rPr>
          <w:b/>
          <w:w w:val="105"/>
          <w:sz w:val="24"/>
          <w:szCs w:val="24"/>
        </w:rPr>
      </w:pPr>
      <w:r w:rsidRPr="00F9264E">
        <w:rPr>
          <w:spacing w:val="-1"/>
          <w:w w:val="110"/>
          <w:sz w:val="24"/>
          <w:szCs w:val="24"/>
        </w:rPr>
        <w:t>Члан</w:t>
      </w:r>
      <w:r w:rsidRPr="00F9264E">
        <w:rPr>
          <w:spacing w:val="-13"/>
          <w:w w:val="110"/>
          <w:sz w:val="24"/>
          <w:szCs w:val="24"/>
        </w:rPr>
        <w:t xml:space="preserve"> </w:t>
      </w:r>
      <w:r w:rsidRPr="00F9264E">
        <w:rPr>
          <w:w w:val="110"/>
          <w:sz w:val="24"/>
          <w:szCs w:val="24"/>
        </w:rPr>
        <w:t>2</w:t>
      </w:r>
      <w:r w:rsidR="00AD2ADF" w:rsidRPr="00F9264E">
        <w:rPr>
          <w:w w:val="110"/>
          <w:sz w:val="24"/>
          <w:szCs w:val="24"/>
        </w:rPr>
        <w:t>9</w:t>
      </w:r>
      <w:r w:rsidRPr="00F9264E">
        <w:rPr>
          <w:w w:val="110"/>
          <w:sz w:val="24"/>
          <w:szCs w:val="24"/>
        </w:rPr>
        <w:t>.</w:t>
      </w:r>
    </w:p>
    <w:p w:rsidR="00737200" w:rsidRPr="00F9264E" w:rsidRDefault="00737200" w:rsidP="00D967B9">
      <w:pPr>
        <w:pStyle w:val="BodyText"/>
        <w:spacing w:line="240" w:lineRule="auto"/>
        <w:ind w:firstLine="360"/>
        <w:rPr>
          <w:sz w:val="24"/>
          <w:szCs w:val="24"/>
        </w:rPr>
      </w:pPr>
      <w:r w:rsidRPr="00F9264E">
        <w:rPr>
          <w:b/>
          <w:w w:val="105"/>
          <w:sz w:val="24"/>
          <w:szCs w:val="24"/>
        </w:rPr>
        <w:t>I</w:t>
      </w:r>
      <w:r w:rsidRPr="00F9264E">
        <w:rPr>
          <w:b/>
          <w:spacing w:val="6"/>
          <w:w w:val="105"/>
          <w:sz w:val="24"/>
          <w:szCs w:val="24"/>
        </w:rPr>
        <w:t xml:space="preserve"> </w:t>
      </w:r>
      <w:r w:rsidRPr="00F9264E">
        <w:rPr>
          <w:b/>
          <w:w w:val="105"/>
          <w:sz w:val="24"/>
          <w:szCs w:val="24"/>
        </w:rPr>
        <w:t>ОДЕЉЕЊЕ</w:t>
      </w:r>
      <w:r w:rsidRPr="00F9264E">
        <w:rPr>
          <w:b/>
          <w:spacing w:val="7"/>
          <w:w w:val="105"/>
          <w:sz w:val="24"/>
          <w:szCs w:val="24"/>
        </w:rPr>
        <w:t xml:space="preserve"> </w:t>
      </w:r>
      <w:r w:rsidRPr="00F9264E">
        <w:rPr>
          <w:b/>
          <w:w w:val="105"/>
          <w:sz w:val="24"/>
          <w:szCs w:val="24"/>
        </w:rPr>
        <w:t>ЗА</w:t>
      </w:r>
      <w:r w:rsidRPr="00F9264E">
        <w:rPr>
          <w:b/>
          <w:spacing w:val="6"/>
          <w:w w:val="105"/>
          <w:sz w:val="24"/>
          <w:szCs w:val="24"/>
        </w:rPr>
        <w:t xml:space="preserve"> </w:t>
      </w:r>
      <w:r w:rsidRPr="00F9264E">
        <w:rPr>
          <w:b/>
          <w:w w:val="105"/>
          <w:sz w:val="24"/>
          <w:szCs w:val="24"/>
        </w:rPr>
        <w:t>ОПШТУ</w:t>
      </w:r>
      <w:r w:rsidRPr="00F9264E">
        <w:rPr>
          <w:b/>
          <w:spacing w:val="9"/>
          <w:w w:val="105"/>
          <w:sz w:val="24"/>
          <w:szCs w:val="24"/>
        </w:rPr>
        <w:t xml:space="preserve"> </w:t>
      </w:r>
      <w:r w:rsidRPr="00F9264E">
        <w:rPr>
          <w:b/>
          <w:w w:val="105"/>
          <w:sz w:val="24"/>
          <w:szCs w:val="24"/>
        </w:rPr>
        <w:t>УПРАВУ</w:t>
      </w:r>
    </w:p>
    <w:p w:rsidR="006E0490" w:rsidRPr="006E0490" w:rsidRDefault="00737200" w:rsidP="006E0490">
      <w:pPr>
        <w:pStyle w:val="ListParagraph"/>
        <w:numPr>
          <w:ilvl w:val="1"/>
          <w:numId w:val="4"/>
        </w:numPr>
        <w:pBdr>
          <w:top w:val="single" w:sz="4" w:space="1" w:color="auto"/>
          <w:left w:val="single" w:sz="4" w:space="28" w:color="auto"/>
          <w:bottom w:val="single" w:sz="4" w:space="1" w:color="auto"/>
          <w:right w:val="single" w:sz="4" w:space="4" w:color="auto"/>
          <w:between w:val="single" w:sz="4" w:space="1" w:color="auto"/>
          <w:bar w:val="single" w:sz="4" w:color="auto"/>
        </w:pBdr>
        <w:tabs>
          <w:tab w:val="left" w:pos="720"/>
          <w:tab w:val="left" w:pos="1452"/>
        </w:tabs>
        <w:spacing w:line="240" w:lineRule="auto"/>
        <w:ind w:hanging="1091"/>
        <w:jc w:val="both"/>
        <w:rPr>
          <w:b/>
          <w:w w:val="105"/>
          <w:sz w:val="24"/>
          <w:szCs w:val="24"/>
        </w:rPr>
      </w:pPr>
      <w:r w:rsidRPr="00D967B9">
        <w:rPr>
          <w:b/>
          <w:w w:val="105"/>
          <w:sz w:val="24"/>
          <w:szCs w:val="24"/>
        </w:rPr>
        <w:t>Руководилац</w:t>
      </w:r>
      <w:r w:rsidRPr="00D967B9">
        <w:rPr>
          <w:b/>
          <w:spacing w:val="2"/>
          <w:w w:val="105"/>
          <w:sz w:val="24"/>
          <w:szCs w:val="24"/>
        </w:rPr>
        <w:t xml:space="preserve"> </w:t>
      </w:r>
      <w:r w:rsidRPr="00D967B9">
        <w:rPr>
          <w:b/>
          <w:w w:val="105"/>
          <w:sz w:val="24"/>
          <w:szCs w:val="24"/>
        </w:rPr>
        <w:t>Одељења</w:t>
      </w:r>
      <w:r w:rsidRPr="00D967B9">
        <w:rPr>
          <w:b/>
          <w:spacing w:val="6"/>
          <w:w w:val="105"/>
          <w:sz w:val="24"/>
          <w:szCs w:val="24"/>
        </w:rPr>
        <w:t xml:space="preserve"> </w:t>
      </w:r>
      <w:r w:rsidRPr="00D967B9">
        <w:rPr>
          <w:b/>
          <w:w w:val="105"/>
          <w:sz w:val="24"/>
          <w:szCs w:val="24"/>
        </w:rPr>
        <w:t>за</w:t>
      </w:r>
      <w:r w:rsidRPr="00D967B9">
        <w:rPr>
          <w:b/>
          <w:spacing w:val="3"/>
          <w:w w:val="105"/>
          <w:sz w:val="24"/>
          <w:szCs w:val="24"/>
        </w:rPr>
        <w:t xml:space="preserve"> </w:t>
      </w:r>
      <w:r w:rsidRPr="00D967B9">
        <w:rPr>
          <w:b/>
          <w:w w:val="105"/>
          <w:sz w:val="24"/>
          <w:szCs w:val="24"/>
        </w:rPr>
        <w:t>општу</w:t>
      </w:r>
      <w:r w:rsidRPr="00D967B9">
        <w:rPr>
          <w:b/>
          <w:spacing w:val="3"/>
          <w:w w:val="105"/>
          <w:sz w:val="24"/>
          <w:szCs w:val="24"/>
        </w:rPr>
        <w:t xml:space="preserve"> </w:t>
      </w:r>
      <w:r w:rsidRPr="00D967B9">
        <w:rPr>
          <w:b/>
          <w:w w:val="105"/>
          <w:sz w:val="24"/>
          <w:szCs w:val="24"/>
        </w:rPr>
        <w:t>управу</w:t>
      </w:r>
    </w:p>
    <w:p w:rsidR="00737200" w:rsidRPr="006E0490" w:rsidRDefault="00737200" w:rsidP="006E0490">
      <w:pPr>
        <w:pBdr>
          <w:top w:val="single" w:sz="4" w:space="1" w:color="auto"/>
          <w:left w:val="single" w:sz="4" w:space="28" w:color="auto"/>
          <w:bottom w:val="single" w:sz="4" w:space="1" w:color="auto"/>
          <w:right w:val="single" w:sz="4" w:space="4" w:color="auto"/>
          <w:between w:val="single" w:sz="4" w:space="1" w:color="auto"/>
          <w:bar w:val="single" w:sz="4" w:color="auto"/>
        </w:pBdr>
        <w:tabs>
          <w:tab w:val="left" w:pos="720"/>
          <w:tab w:val="left" w:pos="1452"/>
        </w:tabs>
        <w:spacing w:line="240" w:lineRule="auto"/>
        <w:ind w:left="360"/>
        <w:jc w:val="both"/>
        <w:rPr>
          <w:b/>
          <w:w w:val="105"/>
          <w:sz w:val="24"/>
          <w:szCs w:val="24"/>
        </w:rPr>
      </w:pPr>
      <w:r w:rsidRPr="006E0490">
        <w:rPr>
          <w:b/>
          <w:w w:val="105"/>
          <w:sz w:val="24"/>
          <w:szCs w:val="24"/>
        </w:rPr>
        <w:t>Звање:</w:t>
      </w:r>
      <w:r w:rsidRPr="006E0490">
        <w:rPr>
          <w:b/>
          <w:spacing w:val="15"/>
          <w:w w:val="105"/>
          <w:sz w:val="24"/>
          <w:szCs w:val="24"/>
        </w:rPr>
        <w:t xml:space="preserve"> </w:t>
      </w:r>
      <w:r w:rsidRPr="006E0490">
        <w:rPr>
          <w:b/>
          <w:w w:val="105"/>
          <w:sz w:val="24"/>
          <w:szCs w:val="24"/>
        </w:rPr>
        <w:t>Самостални</w:t>
      </w:r>
      <w:r w:rsidRPr="006E0490">
        <w:rPr>
          <w:b/>
          <w:spacing w:val="15"/>
          <w:w w:val="105"/>
          <w:sz w:val="24"/>
          <w:szCs w:val="24"/>
        </w:rPr>
        <w:t xml:space="preserve"> </w:t>
      </w:r>
      <w:r w:rsidRPr="006E0490">
        <w:rPr>
          <w:b/>
          <w:w w:val="105"/>
          <w:sz w:val="24"/>
          <w:szCs w:val="24"/>
        </w:rPr>
        <w:t>саветник</w:t>
      </w:r>
      <w:r w:rsidRPr="006E0490">
        <w:rPr>
          <w:w w:val="105"/>
          <w:sz w:val="24"/>
          <w:szCs w:val="24"/>
        </w:rPr>
        <w:tab/>
      </w:r>
      <w:r w:rsidR="001E52F4" w:rsidRPr="006E0490">
        <w:rPr>
          <w:w w:val="105"/>
          <w:sz w:val="24"/>
          <w:szCs w:val="24"/>
        </w:rPr>
        <w:tab/>
      </w:r>
      <w:r w:rsidR="001E52F4" w:rsidRPr="006E0490">
        <w:rPr>
          <w:w w:val="105"/>
          <w:sz w:val="24"/>
          <w:szCs w:val="24"/>
        </w:rPr>
        <w:tab/>
      </w:r>
      <w:r w:rsidR="001E52F4" w:rsidRPr="006E0490">
        <w:rPr>
          <w:w w:val="105"/>
          <w:sz w:val="24"/>
          <w:szCs w:val="24"/>
        </w:rPr>
        <w:tab/>
      </w:r>
      <w:r w:rsidR="001E52F4" w:rsidRPr="006E0490">
        <w:rPr>
          <w:w w:val="105"/>
          <w:sz w:val="24"/>
          <w:szCs w:val="24"/>
        </w:rPr>
        <w:tab/>
      </w:r>
      <w:r w:rsidR="001E52F4" w:rsidRPr="006E0490">
        <w:rPr>
          <w:w w:val="105"/>
          <w:sz w:val="24"/>
          <w:szCs w:val="24"/>
        </w:rPr>
        <w:tab/>
        <w:t xml:space="preserve"> </w:t>
      </w:r>
      <w:r w:rsidR="00457864">
        <w:rPr>
          <w:w w:val="105"/>
          <w:sz w:val="24"/>
          <w:szCs w:val="24"/>
        </w:rPr>
        <w:t xml:space="preserve">  </w:t>
      </w:r>
      <w:r w:rsidR="001E52F4" w:rsidRPr="006E0490">
        <w:rPr>
          <w:w w:val="105"/>
          <w:sz w:val="24"/>
          <w:szCs w:val="24"/>
        </w:rPr>
        <w:t xml:space="preserve">  </w:t>
      </w:r>
      <w:r w:rsidRPr="006E0490">
        <w:rPr>
          <w:b/>
          <w:w w:val="105"/>
          <w:sz w:val="24"/>
          <w:szCs w:val="24"/>
        </w:rPr>
        <w:t>број</w:t>
      </w:r>
      <w:r w:rsidRPr="006E0490">
        <w:rPr>
          <w:b/>
          <w:spacing w:val="1"/>
          <w:w w:val="105"/>
          <w:sz w:val="24"/>
          <w:szCs w:val="24"/>
        </w:rPr>
        <w:t xml:space="preserve"> </w:t>
      </w:r>
      <w:r w:rsidRPr="006E0490">
        <w:rPr>
          <w:b/>
          <w:w w:val="105"/>
          <w:sz w:val="24"/>
          <w:szCs w:val="24"/>
        </w:rPr>
        <w:t>службеника:</w:t>
      </w:r>
      <w:r w:rsidRPr="006E0490">
        <w:rPr>
          <w:b/>
          <w:spacing w:val="1"/>
          <w:w w:val="105"/>
          <w:sz w:val="24"/>
          <w:szCs w:val="24"/>
        </w:rPr>
        <w:t xml:space="preserve"> </w:t>
      </w:r>
      <w:r w:rsidRPr="006E0490">
        <w:rPr>
          <w:b/>
          <w:w w:val="105"/>
          <w:sz w:val="24"/>
          <w:szCs w:val="24"/>
        </w:rPr>
        <w:t>1</w:t>
      </w:r>
    </w:p>
    <w:p w:rsidR="00737200" w:rsidRPr="00F9264E" w:rsidRDefault="00737200" w:rsidP="00D967B9">
      <w:pPr>
        <w:pStyle w:val="BodyText"/>
        <w:spacing w:line="240" w:lineRule="auto"/>
        <w:ind w:firstLine="360"/>
        <w:jc w:val="both"/>
        <w:rPr>
          <w:b/>
          <w:sz w:val="24"/>
          <w:szCs w:val="24"/>
        </w:rPr>
      </w:pPr>
      <w:r w:rsidRPr="00F9264E">
        <w:rPr>
          <w:b/>
          <w:sz w:val="24"/>
          <w:szCs w:val="24"/>
        </w:rPr>
        <w:t>Опис послова</w:t>
      </w:r>
      <w:r w:rsidRPr="00F9264E">
        <w:rPr>
          <w:sz w:val="24"/>
          <w:szCs w:val="24"/>
        </w:rPr>
        <w:t>: организује и руководи радом одељења; обавља најсложеније послове и задатке из делокруга</w:t>
      </w:r>
      <w:r w:rsidRPr="00F9264E">
        <w:rPr>
          <w:spacing w:val="1"/>
          <w:sz w:val="24"/>
          <w:szCs w:val="24"/>
        </w:rPr>
        <w:t xml:space="preserve"> </w:t>
      </w:r>
      <w:r w:rsidRPr="00F9264E">
        <w:rPr>
          <w:sz w:val="24"/>
          <w:szCs w:val="24"/>
        </w:rPr>
        <w:t>рада одељења уз висок ниво одговорности и самосталности у раду; стара се о законитом, благовременом и квалитетном обављању послова и задатака; даје упутства</w:t>
      </w:r>
      <w:r w:rsidRPr="00F9264E">
        <w:rPr>
          <w:spacing w:val="1"/>
          <w:sz w:val="24"/>
          <w:szCs w:val="24"/>
        </w:rPr>
        <w:t xml:space="preserve"> </w:t>
      </w:r>
      <w:r w:rsidRPr="00F9264E">
        <w:rPr>
          <w:sz w:val="24"/>
          <w:szCs w:val="24"/>
        </w:rPr>
        <w:t>извршиоцима за обављање</w:t>
      </w:r>
      <w:r w:rsidRPr="00F9264E">
        <w:rPr>
          <w:spacing w:val="1"/>
          <w:sz w:val="24"/>
          <w:szCs w:val="24"/>
        </w:rPr>
        <w:t xml:space="preserve"> </w:t>
      </w:r>
      <w:r w:rsidRPr="00F9264E">
        <w:rPr>
          <w:sz w:val="24"/>
          <w:szCs w:val="24"/>
        </w:rPr>
        <w:t>послова;</w:t>
      </w:r>
      <w:r w:rsidRPr="00F9264E">
        <w:rPr>
          <w:spacing w:val="1"/>
          <w:sz w:val="24"/>
          <w:szCs w:val="24"/>
        </w:rPr>
        <w:t xml:space="preserve"> </w:t>
      </w:r>
      <w:r w:rsidRPr="00F9264E">
        <w:rPr>
          <w:sz w:val="24"/>
          <w:szCs w:val="24"/>
        </w:rPr>
        <w:t>прати</w:t>
      </w:r>
      <w:r w:rsidRPr="00F9264E">
        <w:rPr>
          <w:spacing w:val="1"/>
          <w:sz w:val="24"/>
          <w:szCs w:val="24"/>
        </w:rPr>
        <w:t xml:space="preserve"> </w:t>
      </w:r>
      <w:r w:rsidRPr="00F9264E">
        <w:rPr>
          <w:sz w:val="24"/>
          <w:szCs w:val="24"/>
        </w:rPr>
        <w:t>прописе из надлежности одељења,</w:t>
      </w:r>
      <w:r w:rsidRPr="00F9264E">
        <w:rPr>
          <w:spacing w:val="1"/>
          <w:sz w:val="24"/>
          <w:szCs w:val="24"/>
        </w:rPr>
        <w:t xml:space="preserve"> </w:t>
      </w:r>
      <w:r w:rsidRPr="00F9264E">
        <w:rPr>
          <w:sz w:val="24"/>
          <w:szCs w:val="24"/>
        </w:rPr>
        <w:t>даје мишљења</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вези</w:t>
      </w:r>
      <w:r w:rsidRPr="00F9264E">
        <w:rPr>
          <w:spacing w:val="1"/>
          <w:sz w:val="24"/>
          <w:szCs w:val="24"/>
        </w:rPr>
        <w:t xml:space="preserve"> </w:t>
      </w:r>
      <w:r w:rsidRPr="00F9264E">
        <w:rPr>
          <w:sz w:val="24"/>
          <w:szCs w:val="24"/>
        </w:rPr>
        <w:t>са</w:t>
      </w:r>
      <w:r w:rsidRPr="00F9264E">
        <w:rPr>
          <w:spacing w:val="50"/>
          <w:sz w:val="24"/>
          <w:szCs w:val="24"/>
        </w:rPr>
        <w:t xml:space="preserve"> </w:t>
      </w:r>
      <w:r w:rsidRPr="00F9264E">
        <w:rPr>
          <w:sz w:val="24"/>
          <w:szCs w:val="24"/>
        </w:rPr>
        <w:t>истима и</w:t>
      </w:r>
      <w:r w:rsidRPr="00F9264E">
        <w:rPr>
          <w:spacing w:val="1"/>
          <w:sz w:val="24"/>
          <w:szCs w:val="24"/>
        </w:rPr>
        <w:t xml:space="preserve"> </w:t>
      </w:r>
      <w:r w:rsidRPr="00F9264E">
        <w:rPr>
          <w:sz w:val="24"/>
          <w:szCs w:val="24"/>
        </w:rPr>
        <w:t>указује на промене прописа из надлежности одељења; учествује у изради предлога аката из надлежности одељења;</w:t>
      </w:r>
      <w:r w:rsidRPr="00F9264E">
        <w:rPr>
          <w:spacing w:val="1"/>
          <w:sz w:val="24"/>
          <w:szCs w:val="24"/>
        </w:rPr>
        <w:t xml:space="preserve"> </w:t>
      </w:r>
      <w:r w:rsidRPr="00F9264E">
        <w:rPr>
          <w:sz w:val="24"/>
          <w:szCs w:val="24"/>
        </w:rPr>
        <w:t>доставља писану иницијативу са свим битним елементима за израду нацрта предложеног акта начелнику Општинске</w:t>
      </w:r>
      <w:r w:rsidRPr="00F9264E">
        <w:rPr>
          <w:spacing w:val="1"/>
          <w:sz w:val="24"/>
          <w:szCs w:val="24"/>
        </w:rPr>
        <w:t xml:space="preserve"> </w:t>
      </w:r>
      <w:r w:rsidRPr="00F9264E">
        <w:rPr>
          <w:sz w:val="24"/>
          <w:szCs w:val="24"/>
        </w:rPr>
        <w:t>управе;</w:t>
      </w:r>
      <w:r w:rsidRPr="00F9264E">
        <w:rPr>
          <w:spacing w:val="1"/>
          <w:sz w:val="24"/>
          <w:szCs w:val="24"/>
        </w:rPr>
        <w:t xml:space="preserve"> </w:t>
      </w:r>
      <w:r w:rsidRPr="00F9264E">
        <w:rPr>
          <w:sz w:val="24"/>
          <w:szCs w:val="24"/>
        </w:rPr>
        <w:t>потписује</w:t>
      </w:r>
      <w:r w:rsidRPr="00F9264E">
        <w:rPr>
          <w:spacing w:val="1"/>
          <w:sz w:val="24"/>
          <w:szCs w:val="24"/>
        </w:rPr>
        <w:t xml:space="preserve"> </w:t>
      </w:r>
      <w:r w:rsidRPr="00F9264E">
        <w:rPr>
          <w:sz w:val="24"/>
          <w:szCs w:val="24"/>
        </w:rPr>
        <w:t>сва</w:t>
      </w:r>
      <w:r w:rsidRPr="00F9264E">
        <w:rPr>
          <w:spacing w:val="1"/>
          <w:sz w:val="24"/>
          <w:szCs w:val="24"/>
        </w:rPr>
        <w:t xml:space="preserve"> </w:t>
      </w:r>
      <w:r w:rsidRPr="00F9264E">
        <w:rPr>
          <w:sz w:val="24"/>
          <w:szCs w:val="24"/>
        </w:rPr>
        <w:t>акта</w:t>
      </w:r>
      <w:r w:rsidRPr="00F9264E">
        <w:rPr>
          <w:spacing w:val="1"/>
          <w:sz w:val="24"/>
          <w:szCs w:val="24"/>
        </w:rPr>
        <w:t xml:space="preserve"> </w:t>
      </w:r>
      <w:r w:rsidRPr="00F9264E">
        <w:rPr>
          <w:sz w:val="24"/>
          <w:szCs w:val="24"/>
        </w:rPr>
        <w:t>која</w:t>
      </w:r>
      <w:r w:rsidRPr="00F9264E">
        <w:rPr>
          <w:spacing w:val="1"/>
          <w:sz w:val="24"/>
          <w:szCs w:val="24"/>
        </w:rPr>
        <w:t xml:space="preserve"> </w:t>
      </w:r>
      <w:r w:rsidRPr="00F9264E">
        <w:rPr>
          <w:sz w:val="24"/>
          <w:szCs w:val="24"/>
        </w:rPr>
        <w:t>решавајући</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управном</w:t>
      </w:r>
      <w:r w:rsidRPr="00F9264E">
        <w:rPr>
          <w:spacing w:val="1"/>
          <w:sz w:val="24"/>
          <w:szCs w:val="24"/>
        </w:rPr>
        <w:t xml:space="preserve"> </w:t>
      </w:r>
      <w:r w:rsidRPr="00F9264E">
        <w:rPr>
          <w:sz w:val="24"/>
          <w:szCs w:val="24"/>
        </w:rPr>
        <w:t>поступку</w:t>
      </w:r>
      <w:r w:rsidRPr="00F9264E">
        <w:rPr>
          <w:spacing w:val="1"/>
          <w:sz w:val="24"/>
          <w:szCs w:val="24"/>
        </w:rPr>
        <w:t xml:space="preserve"> </w:t>
      </w:r>
      <w:r w:rsidRPr="00F9264E">
        <w:rPr>
          <w:sz w:val="24"/>
          <w:szCs w:val="24"/>
        </w:rPr>
        <w:t>доноси</w:t>
      </w:r>
      <w:r w:rsidRPr="00F9264E">
        <w:rPr>
          <w:spacing w:val="1"/>
          <w:sz w:val="24"/>
          <w:szCs w:val="24"/>
        </w:rPr>
        <w:t xml:space="preserve"> </w:t>
      </w:r>
      <w:r w:rsidRPr="00F9264E">
        <w:rPr>
          <w:sz w:val="24"/>
          <w:szCs w:val="24"/>
        </w:rPr>
        <w:t>одељење;</w:t>
      </w:r>
      <w:r w:rsidRPr="00F9264E">
        <w:rPr>
          <w:spacing w:val="1"/>
          <w:sz w:val="24"/>
          <w:szCs w:val="24"/>
        </w:rPr>
        <w:t xml:space="preserve"> </w:t>
      </w:r>
      <w:r w:rsidRPr="00F9264E">
        <w:rPr>
          <w:sz w:val="24"/>
          <w:szCs w:val="24"/>
        </w:rPr>
        <w:t>доноси</w:t>
      </w:r>
      <w:r w:rsidRPr="00F9264E">
        <w:rPr>
          <w:spacing w:val="1"/>
          <w:sz w:val="24"/>
          <w:szCs w:val="24"/>
        </w:rPr>
        <w:t xml:space="preserve"> </w:t>
      </w:r>
      <w:r w:rsidRPr="00F9264E">
        <w:rPr>
          <w:sz w:val="24"/>
          <w:szCs w:val="24"/>
        </w:rPr>
        <w:t>решења из</w:t>
      </w:r>
      <w:r w:rsidRPr="00F9264E">
        <w:rPr>
          <w:spacing w:val="1"/>
          <w:sz w:val="24"/>
          <w:szCs w:val="24"/>
        </w:rPr>
        <w:t xml:space="preserve"> </w:t>
      </w:r>
      <w:r w:rsidRPr="00F9264E">
        <w:rPr>
          <w:sz w:val="24"/>
          <w:szCs w:val="24"/>
        </w:rPr>
        <w:t>области</w:t>
      </w:r>
      <w:r w:rsidRPr="00F9264E">
        <w:rPr>
          <w:spacing w:val="1"/>
          <w:sz w:val="24"/>
          <w:szCs w:val="24"/>
        </w:rPr>
        <w:t xml:space="preserve"> </w:t>
      </w:r>
      <w:r w:rsidRPr="00F9264E">
        <w:rPr>
          <w:sz w:val="24"/>
          <w:szCs w:val="24"/>
        </w:rPr>
        <w:t>грађанског стања (промене, исправке, накнадни</w:t>
      </w:r>
      <w:r w:rsidRPr="00F9264E">
        <w:rPr>
          <w:spacing w:val="1"/>
          <w:sz w:val="24"/>
          <w:szCs w:val="24"/>
        </w:rPr>
        <w:t xml:space="preserve"> </w:t>
      </w:r>
      <w:r w:rsidRPr="00F9264E">
        <w:rPr>
          <w:sz w:val="24"/>
          <w:szCs w:val="24"/>
        </w:rPr>
        <w:t>уписи</w:t>
      </w:r>
      <w:r w:rsidRPr="00F9264E">
        <w:rPr>
          <w:spacing w:val="1"/>
          <w:sz w:val="24"/>
          <w:szCs w:val="24"/>
        </w:rPr>
        <w:t xml:space="preserve"> </w:t>
      </w:r>
      <w:r w:rsidRPr="00F9264E">
        <w:rPr>
          <w:sz w:val="24"/>
          <w:szCs w:val="24"/>
        </w:rPr>
        <w:t>у</w:t>
      </w:r>
      <w:r w:rsidRPr="00F9264E">
        <w:rPr>
          <w:spacing w:val="50"/>
          <w:sz w:val="24"/>
          <w:szCs w:val="24"/>
        </w:rPr>
        <w:t xml:space="preserve"> </w:t>
      </w:r>
      <w:r w:rsidRPr="00F9264E">
        <w:rPr>
          <w:sz w:val="24"/>
          <w:szCs w:val="24"/>
        </w:rPr>
        <w:t>матичне</w:t>
      </w:r>
      <w:r w:rsidRPr="00F9264E">
        <w:rPr>
          <w:spacing w:val="1"/>
          <w:sz w:val="24"/>
          <w:szCs w:val="24"/>
        </w:rPr>
        <w:t xml:space="preserve"> </w:t>
      </w:r>
      <w:r w:rsidRPr="00F9264E">
        <w:rPr>
          <w:sz w:val="24"/>
          <w:szCs w:val="24"/>
        </w:rPr>
        <w:t>књиге, промена личног имена и др). Израђује нацрте решења и других аката из радног односа запослених и других</w:t>
      </w:r>
      <w:r w:rsidRPr="00F9264E">
        <w:rPr>
          <w:spacing w:val="1"/>
          <w:sz w:val="24"/>
          <w:szCs w:val="24"/>
        </w:rPr>
        <w:t xml:space="preserve"> </w:t>
      </w:r>
      <w:r w:rsidRPr="00F9264E">
        <w:rPr>
          <w:sz w:val="24"/>
          <w:szCs w:val="24"/>
        </w:rPr>
        <w:t>управних аката која решавајући у управном поступку доноси одељење, уколико њихова израда није у опису послова</w:t>
      </w:r>
      <w:r w:rsidRPr="00F9264E">
        <w:rPr>
          <w:spacing w:val="1"/>
          <w:sz w:val="24"/>
          <w:szCs w:val="24"/>
        </w:rPr>
        <w:t xml:space="preserve"> </w:t>
      </w:r>
      <w:r w:rsidRPr="00F9264E">
        <w:rPr>
          <w:sz w:val="24"/>
          <w:szCs w:val="24"/>
        </w:rPr>
        <w:t>запослених у одељењу.Учествује у решавању најсложенијих послова у оквиру Одељења, обавља послове који се</w:t>
      </w:r>
      <w:r w:rsidRPr="00F9264E">
        <w:rPr>
          <w:spacing w:val="1"/>
          <w:sz w:val="24"/>
          <w:szCs w:val="24"/>
        </w:rPr>
        <w:t xml:space="preserve"> </w:t>
      </w:r>
      <w:r w:rsidRPr="00F9264E">
        <w:rPr>
          <w:sz w:val="24"/>
          <w:szCs w:val="24"/>
        </w:rPr>
        <w:t>односе на унапређење рада и модернизације Општинске управе. Учествује у раду Општинског већа и Скупштине</w:t>
      </w:r>
      <w:r w:rsidRPr="00F9264E">
        <w:rPr>
          <w:spacing w:val="1"/>
          <w:sz w:val="24"/>
          <w:szCs w:val="24"/>
        </w:rPr>
        <w:t xml:space="preserve"> </w:t>
      </w:r>
      <w:r w:rsidRPr="00F9264E">
        <w:rPr>
          <w:sz w:val="24"/>
          <w:szCs w:val="24"/>
        </w:rPr>
        <w:t>општине у својству овлашћеног известиоца. Обавља</w:t>
      </w:r>
      <w:r w:rsidRPr="00F9264E">
        <w:rPr>
          <w:spacing w:val="50"/>
          <w:sz w:val="24"/>
          <w:szCs w:val="24"/>
        </w:rPr>
        <w:t xml:space="preserve"> </w:t>
      </w:r>
      <w:r w:rsidRPr="00F9264E">
        <w:rPr>
          <w:sz w:val="24"/>
          <w:szCs w:val="24"/>
        </w:rPr>
        <w:t>послове који се односе на организацију и рад писарнице и</w:t>
      </w:r>
      <w:r w:rsidRPr="00F9264E">
        <w:rPr>
          <w:spacing w:val="1"/>
          <w:sz w:val="24"/>
          <w:szCs w:val="24"/>
        </w:rPr>
        <w:t xml:space="preserve"> </w:t>
      </w:r>
      <w:r w:rsidRPr="00F9264E">
        <w:rPr>
          <w:sz w:val="24"/>
          <w:szCs w:val="24"/>
        </w:rPr>
        <w:t>архиве, води евиденцију о управним и вануправним предметима, архивирању и чувању предмета. Даје упутства за рад непосредним</w:t>
      </w:r>
      <w:r w:rsidRPr="00F9264E">
        <w:rPr>
          <w:spacing w:val="-1"/>
          <w:sz w:val="24"/>
          <w:szCs w:val="24"/>
        </w:rPr>
        <w:t xml:space="preserve"> </w:t>
      </w:r>
      <w:r w:rsidRPr="00F9264E">
        <w:rPr>
          <w:sz w:val="24"/>
          <w:szCs w:val="24"/>
        </w:rPr>
        <w:t>извршиоцима</w:t>
      </w:r>
      <w:r w:rsidRPr="00F9264E">
        <w:rPr>
          <w:spacing w:val="-1"/>
          <w:sz w:val="24"/>
          <w:szCs w:val="24"/>
        </w:rPr>
        <w:t xml:space="preserve"> </w:t>
      </w:r>
      <w:r w:rsidRPr="00F9264E">
        <w:rPr>
          <w:sz w:val="24"/>
          <w:szCs w:val="24"/>
        </w:rPr>
        <w:t>који</w:t>
      </w:r>
      <w:r w:rsidRPr="00F9264E">
        <w:rPr>
          <w:spacing w:val="-1"/>
          <w:sz w:val="24"/>
          <w:szCs w:val="24"/>
        </w:rPr>
        <w:t xml:space="preserve"> </w:t>
      </w:r>
      <w:r w:rsidRPr="00F9264E">
        <w:rPr>
          <w:sz w:val="24"/>
          <w:szCs w:val="24"/>
        </w:rPr>
        <w:t>раде</w:t>
      </w:r>
      <w:r w:rsidRPr="00F9264E">
        <w:rPr>
          <w:spacing w:val="-1"/>
          <w:sz w:val="24"/>
          <w:szCs w:val="24"/>
        </w:rPr>
        <w:t xml:space="preserve"> </w:t>
      </w:r>
      <w:r w:rsidRPr="00F9264E">
        <w:rPr>
          <w:sz w:val="24"/>
          <w:szCs w:val="24"/>
        </w:rPr>
        <w:t>на</w:t>
      </w:r>
      <w:r w:rsidRPr="00F9264E">
        <w:rPr>
          <w:spacing w:val="-1"/>
          <w:sz w:val="24"/>
          <w:szCs w:val="24"/>
        </w:rPr>
        <w:t xml:space="preserve"> </w:t>
      </w:r>
      <w:r w:rsidRPr="00F9264E">
        <w:rPr>
          <w:sz w:val="24"/>
          <w:szCs w:val="24"/>
        </w:rPr>
        <w:t>питањима</w:t>
      </w:r>
      <w:r w:rsidRPr="00F9264E">
        <w:rPr>
          <w:spacing w:val="-1"/>
          <w:sz w:val="24"/>
          <w:szCs w:val="24"/>
        </w:rPr>
        <w:t xml:space="preserve"> </w:t>
      </w:r>
      <w:r w:rsidRPr="00F9264E">
        <w:rPr>
          <w:sz w:val="24"/>
          <w:szCs w:val="24"/>
        </w:rPr>
        <w:t>матичне</w:t>
      </w:r>
      <w:r w:rsidRPr="00F9264E">
        <w:rPr>
          <w:spacing w:val="-1"/>
          <w:sz w:val="24"/>
          <w:szCs w:val="24"/>
        </w:rPr>
        <w:t xml:space="preserve"> </w:t>
      </w:r>
      <w:r w:rsidRPr="00F9264E">
        <w:rPr>
          <w:sz w:val="24"/>
          <w:szCs w:val="24"/>
        </w:rPr>
        <w:t>евиденције</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бирачког</w:t>
      </w:r>
      <w:r w:rsidRPr="00F9264E">
        <w:rPr>
          <w:spacing w:val="-1"/>
          <w:sz w:val="24"/>
          <w:szCs w:val="24"/>
        </w:rPr>
        <w:t xml:space="preserve"> </w:t>
      </w:r>
      <w:r w:rsidRPr="00F9264E">
        <w:rPr>
          <w:sz w:val="24"/>
          <w:szCs w:val="24"/>
        </w:rPr>
        <w:t>списка, доставља податке и информације из делокруга Одељења лицу задуженом за поступање са инфомацијама од јавног значаја и обавља друге послове по налогу начелника Општинске управе.</w:t>
      </w:r>
    </w:p>
    <w:p w:rsidR="00737200" w:rsidRDefault="00737200" w:rsidP="00D967B9">
      <w:pPr>
        <w:pStyle w:val="BodyText"/>
        <w:spacing w:line="240" w:lineRule="auto"/>
        <w:ind w:firstLine="360"/>
        <w:jc w:val="both"/>
        <w:rPr>
          <w:sz w:val="24"/>
          <w:szCs w:val="24"/>
        </w:rPr>
      </w:pPr>
      <w:r w:rsidRPr="00F9264E">
        <w:rPr>
          <w:b/>
          <w:sz w:val="24"/>
          <w:szCs w:val="24"/>
        </w:rPr>
        <w:t>УСЛОВИ</w:t>
      </w:r>
      <w:r w:rsidRPr="00F9264E">
        <w:rPr>
          <w:sz w:val="24"/>
          <w:szCs w:val="24"/>
        </w:rPr>
        <w:t>: стечено високо образовање из области правних наука на</w:t>
      </w:r>
      <w:r w:rsidRPr="00F9264E">
        <w:rPr>
          <w:spacing w:val="1"/>
          <w:sz w:val="24"/>
          <w:szCs w:val="24"/>
        </w:rPr>
        <w:t xml:space="preserve"> </w:t>
      </w:r>
      <w:r w:rsidRPr="00F9264E">
        <w:rPr>
          <w:sz w:val="24"/>
          <w:szCs w:val="24"/>
        </w:rPr>
        <w:t>основним академским студијама у обиму</w:t>
      </w:r>
      <w:r w:rsidRPr="00F9264E">
        <w:rPr>
          <w:spacing w:val="1"/>
          <w:sz w:val="24"/>
          <w:szCs w:val="24"/>
        </w:rPr>
        <w:t xml:space="preserve"> </w:t>
      </w:r>
      <w:r w:rsidRPr="00F9264E">
        <w:rPr>
          <w:sz w:val="24"/>
          <w:szCs w:val="24"/>
        </w:rPr>
        <w:t>од</w:t>
      </w:r>
      <w:r w:rsidRPr="00F9264E">
        <w:rPr>
          <w:spacing w:val="1"/>
          <w:sz w:val="24"/>
          <w:szCs w:val="24"/>
        </w:rPr>
        <w:t xml:space="preserve"> </w:t>
      </w:r>
      <w:r w:rsidRPr="00F9264E">
        <w:rPr>
          <w:sz w:val="24"/>
          <w:szCs w:val="24"/>
        </w:rPr>
        <w:t>најмање</w:t>
      </w:r>
      <w:r w:rsidRPr="00F9264E">
        <w:rPr>
          <w:spacing w:val="1"/>
          <w:sz w:val="24"/>
          <w:szCs w:val="24"/>
        </w:rPr>
        <w:t xml:space="preserve"> </w:t>
      </w:r>
      <w:r w:rsidRPr="00F9264E">
        <w:rPr>
          <w:sz w:val="24"/>
          <w:szCs w:val="24"/>
        </w:rPr>
        <w:t>240</w:t>
      </w:r>
      <w:r w:rsidRPr="00F9264E">
        <w:rPr>
          <w:spacing w:val="1"/>
          <w:sz w:val="24"/>
          <w:szCs w:val="24"/>
        </w:rPr>
        <w:t xml:space="preserve"> </w:t>
      </w:r>
      <w:r w:rsidRPr="00F9264E">
        <w:rPr>
          <w:sz w:val="24"/>
          <w:szCs w:val="24"/>
        </w:rPr>
        <w:t>ЕСПБ</w:t>
      </w:r>
      <w:r w:rsidRPr="00F9264E">
        <w:rPr>
          <w:spacing w:val="1"/>
          <w:sz w:val="24"/>
          <w:szCs w:val="24"/>
        </w:rPr>
        <w:t xml:space="preserve"> </w:t>
      </w:r>
      <w:r w:rsidRPr="00F9264E">
        <w:rPr>
          <w:sz w:val="24"/>
          <w:szCs w:val="24"/>
        </w:rPr>
        <w:t>бодова,</w:t>
      </w:r>
      <w:r w:rsidRPr="00F9264E">
        <w:rPr>
          <w:spacing w:val="1"/>
          <w:sz w:val="24"/>
          <w:szCs w:val="24"/>
        </w:rPr>
        <w:t xml:space="preserve"> </w:t>
      </w:r>
      <w:r w:rsidRPr="00F9264E">
        <w:rPr>
          <w:sz w:val="24"/>
          <w:szCs w:val="24"/>
        </w:rPr>
        <w:t>мастер</w:t>
      </w:r>
      <w:r w:rsidRPr="00F9264E">
        <w:rPr>
          <w:spacing w:val="1"/>
          <w:sz w:val="24"/>
          <w:szCs w:val="24"/>
        </w:rPr>
        <w:t xml:space="preserve"> </w:t>
      </w:r>
      <w:r w:rsidRPr="00F9264E">
        <w:rPr>
          <w:sz w:val="24"/>
          <w:szCs w:val="24"/>
        </w:rPr>
        <w:t>академским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мастер</w:t>
      </w:r>
      <w:r w:rsidRPr="00F9264E">
        <w:rPr>
          <w:spacing w:val="1"/>
          <w:sz w:val="24"/>
          <w:szCs w:val="24"/>
        </w:rPr>
        <w:t xml:space="preserve"> </w:t>
      </w:r>
      <w:r w:rsidRPr="00F9264E">
        <w:rPr>
          <w:sz w:val="24"/>
          <w:szCs w:val="24"/>
        </w:rPr>
        <w:t>струковним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специјалистичким</w:t>
      </w:r>
      <w:r w:rsidRPr="00F9264E">
        <w:rPr>
          <w:spacing w:val="1"/>
          <w:sz w:val="24"/>
          <w:szCs w:val="24"/>
        </w:rPr>
        <w:t xml:space="preserve"> </w:t>
      </w:r>
      <w:r w:rsidRPr="00F9264E">
        <w:rPr>
          <w:sz w:val="24"/>
          <w:szCs w:val="24"/>
        </w:rPr>
        <w:t>академским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специјалистичким</w:t>
      </w:r>
      <w:r w:rsidRPr="00F9264E">
        <w:rPr>
          <w:spacing w:val="1"/>
          <w:sz w:val="24"/>
          <w:szCs w:val="24"/>
        </w:rPr>
        <w:t xml:space="preserve"> </w:t>
      </w:r>
      <w:r w:rsidRPr="00F9264E">
        <w:rPr>
          <w:sz w:val="24"/>
          <w:szCs w:val="24"/>
        </w:rPr>
        <w:t>струковним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односно</w:t>
      </w:r>
      <w:r w:rsidRPr="00F9264E">
        <w:rPr>
          <w:spacing w:val="1"/>
          <w:sz w:val="24"/>
          <w:szCs w:val="24"/>
        </w:rPr>
        <w:t xml:space="preserve"> </w:t>
      </w:r>
      <w:r w:rsidRPr="00F9264E">
        <w:rPr>
          <w:sz w:val="24"/>
          <w:szCs w:val="24"/>
        </w:rPr>
        <w:t>на</w:t>
      </w:r>
      <w:r w:rsidRPr="00F9264E">
        <w:rPr>
          <w:spacing w:val="1"/>
          <w:sz w:val="24"/>
          <w:szCs w:val="24"/>
        </w:rPr>
        <w:t xml:space="preserve"> </w:t>
      </w:r>
      <w:r w:rsidRPr="00F9264E">
        <w:rPr>
          <w:sz w:val="24"/>
          <w:szCs w:val="24"/>
        </w:rPr>
        <w:t>основним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трајању</w:t>
      </w:r>
      <w:r w:rsidRPr="00F9264E">
        <w:rPr>
          <w:spacing w:val="50"/>
          <w:sz w:val="24"/>
          <w:szCs w:val="24"/>
        </w:rPr>
        <w:t xml:space="preserve"> </w:t>
      </w:r>
      <w:r w:rsidRPr="00F9264E">
        <w:rPr>
          <w:sz w:val="24"/>
          <w:szCs w:val="24"/>
        </w:rPr>
        <w:t>од</w:t>
      </w:r>
      <w:r w:rsidRPr="00F9264E">
        <w:rPr>
          <w:spacing w:val="1"/>
          <w:sz w:val="24"/>
          <w:szCs w:val="24"/>
        </w:rPr>
        <w:t xml:space="preserve"> </w:t>
      </w:r>
      <w:r w:rsidRPr="00F9264E">
        <w:rPr>
          <w:sz w:val="24"/>
          <w:szCs w:val="24"/>
        </w:rPr>
        <w:t xml:space="preserve">најмање четири године или специјалистичким студијама на факултету, положен државни стручни испит и најмање пет година </w:t>
      </w:r>
      <w:r w:rsidRPr="00F9264E">
        <w:rPr>
          <w:spacing w:val="-47"/>
          <w:sz w:val="24"/>
          <w:szCs w:val="24"/>
        </w:rPr>
        <w:t xml:space="preserve"> </w:t>
      </w:r>
      <w:r w:rsidRPr="00F9264E">
        <w:rPr>
          <w:sz w:val="24"/>
          <w:szCs w:val="24"/>
        </w:rPr>
        <w:t>радног</w:t>
      </w:r>
      <w:r w:rsidRPr="00F9264E">
        <w:rPr>
          <w:spacing w:val="-1"/>
          <w:sz w:val="24"/>
          <w:szCs w:val="24"/>
        </w:rPr>
        <w:t xml:space="preserve"> </w:t>
      </w:r>
      <w:r w:rsidRPr="00F9264E">
        <w:rPr>
          <w:sz w:val="24"/>
          <w:szCs w:val="24"/>
        </w:rPr>
        <w:t>искуства</w:t>
      </w:r>
      <w:r w:rsidRPr="00F9264E">
        <w:rPr>
          <w:spacing w:val="2"/>
          <w:sz w:val="24"/>
          <w:szCs w:val="24"/>
        </w:rPr>
        <w:t xml:space="preserve"> </w:t>
      </w:r>
      <w:r w:rsidRPr="00F9264E">
        <w:rPr>
          <w:sz w:val="24"/>
          <w:szCs w:val="24"/>
        </w:rPr>
        <w:t>у струци, као и потребне компетенције за обављање послова радног места.</w:t>
      </w:r>
    </w:p>
    <w:p w:rsidR="00737200" w:rsidRDefault="00737200" w:rsidP="00D967B9">
      <w:pPr>
        <w:pStyle w:val="BodyText"/>
        <w:spacing w:line="240" w:lineRule="auto"/>
        <w:ind w:firstLine="360"/>
        <w:jc w:val="both"/>
        <w:rPr>
          <w:sz w:val="24"/>
          <w:szCs w:val="24"/>
        </w:rPr>
      </w:pPr>
    </w:p>
    <w:p w:rsidR="00EC4F12" w:rsidRDefault="00EC4F12" w:rsidP="00D967B9">
      <w:pPr>
        <w:pStyle w:val="BodyText"/>
        <w:spacing w:line="240" w:lineRule="auto"/>
        <w:ind w:firstLine="360"/>
        <w:jc w:val="both"/>
        <w:rPr>
          <w:sz w:val="24"/>
          <w:szCs w:val="24"/>
        </w:rPr>
      </w:pPr>
    </w:p>
    <w:p w:rsidR="00EC4F12" w:rsidRPr="00EC4F12" w:rsidRDefault="00EC4F12" w:rsidP="00D967B9">
      <w:pPr>
        <w:pStyle w:val="BodyText"/>
        <w:spacing w:line="240" w:lineRule="auto"/>
        <w:ind w:firstLine="360"/>
        <w:jc w:val="both"/>
        <w:rPr>
          <w:sz w:val="24"/>
          <w:szCs w:val="24"/>
        </w:rPr>
      </w:pPr>
    </w:p>
    <w:p w:rsidR="006E0490" w:rsidRPr="006E0490" w:rsidRDefault="00737200" w:rsidP="006E0490">
      <w:pPr>
        <w:pStyle w:val="ListParagraph"/>
        <w:numPr>
          <w:ilvl w:val="1"/>
          <w:numId w:val="4"/>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 w:val="left" w:pos="1452"/>
        </w:tabs>
        <w:spacing w:line="240" w:lineRule="auto"/>
        <w:ind w:hanging="1091"/>
        <w:jc w:val="both"/>
        <w:rPr>
          <w:b/>
          <w:w w:val="105"/>
          <w:sz w:val="24"/>
          <w:szCs w:val="24"/>
        </w:rPr>
      </w:pPr>
      <w:r w:rsidRPr="006E0490">
        <w:rPr>
          <w:b/>
          <w:w w:val="105"/>
          <w:sz w:val="24"/>
          <w:szCs w:val="24"/>
        </w:rPr>
        <w:t>Послови бесплатне правне помоћи</w:t>
      </w:r>
    </w:p>
    <w:p w:rsidR="00737200" w:rsidRPr="006E0490" w:rsidRDefault="00737200" w:rsidP="006E0490">
      <w:pPr>
        <w:pStyle w:val="ListParagraph"/>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360" w:firstLine="0"/>
        <w:jc w:val="both"/>
        <w:rPr>
          <w:b/>
          <w:w w:val="105"/>
          <w:sz w:val="24"/>
          <w:szCs w:val="24"/>
        </w:rPr>
      </w:pPr>
      <w:r w:rsidRPr="006E0490">
        <w:rPr>
          <w:b/>
          <w:w w:val="105"/>
          <w:sz w:val="24"/>
          <w:szCs w:val="24"/>
        </w:rPr>
        <w:t>Звање:</w:t>
      </w:r>
      <w:r w:rsidRPr="006E0490">
        <w:rPr>
          <w:b/>
          <w:spacing w:val="13"/>
          <w:w w:val="105"/>
          <w:sz w:val="24"/>
          <w:szCs w:val="24"/>
        </w:rPr>
        <w:t xml:space="preserve"> </w:t>
      </w:r>
      <w:r w:rsidRPr="006E0490">
        <w:rPr>
          <w:b/>
          <w:w w:val="105"/>
          <w:sz w:val="24"/>
          <w:szCs w:val="24"/>
        </w:rPr>
        <w:t>Саветник</w:t>
      </w:r>
      <w:r w:rsidRPr="006E0490">
        <w:rPr>
          <w:b/>
          <w:w w:val="105"/>
          <w:sz w:val="24"/>
          <w:szCs w:val="24"/>
        </w:rPr>
        <w:tab/>
      </w:r>
      <w:r w:rsidR="001E52F4" w:rsidRPr="006E0490">
        <w:rPr>
          <w:b/>
          <w:w w:val="105"/>
          <w:sz w:val="24"/>
          <w:szCs w:val="24"/>
        </w:rPr>
        <w:tab/>
      </w:r>
      <w:r w:rsidR="001E52F4" w:rsidRPr="006E0490">
        <w:rPr>
          <w:b/>
          <w:w w:val="105"/>
          <w:sz w:val="24"/>
          <w:szCs w:val="24"/>
        </w:rPr>
        <w:tab/>
      </w:r>
      <w:r w:rsidR="001E52F4" w:rsidRPr="006E0490">
        <w:rPr>
          <w:b/>
          <w:w w:val="105"/>
          <w:sz w:val="24"/>
          <w:szCs w:val="24"/>
        </w:rPr>
        <w:tab/>
      </w:r>
      <w:r w:rsidR="001E52F4" w:rsidRPr="006E0490">
        <w:rPr>
          <w:b/>
          <w:w w:val="105"/>
          <w:sz w:val="24"/>
          <w:szCs w:val="24"/>
        </w:rPr>
        <w:tab/>
      </w:r>
      <w:r w:rsidR="001E52F4" w:rsidRPr="006E0490">
        <w:rPr>
          <w:b/>
          <w:w w:val="105"/>
          <w:sz w:val="24"/>
          <w:szCs w:val="24"/>
        </w:rPr>
        <w:tab/>
      </w:r>
      <w:r w:rsidR="001E52F4" w:rsidRPr="006E0490">
        <w:rPr>
          <w:b/>
          <w:w w:val="105"/>
          <w:sz w:val="24"/>
          <w:szCs w:val="24"/>
        </w:rPr>
        <w:tab/>
        <w:t xml:space="preserve">                </w:t>
      </w:r>
      <w:r w:rsidRPr="006E0490">
        <w:rPr>
          <w:b/>
          <w:w w:val="105"/>
          <w:sz w:val="24"/>
          <w:szCs w:val="24"/>
        </w:rPr>
        <w:t>број</w:t>
      </w:r>
      <w:r w:rsidRPr="006E0490">
        <w:rPr>
          <w:b/>
          <w:spacing w:val="1"/>
          <w:w w:val="105"/>
          <w:sz w:val="24"/>
          <w:szCs w:val="24"/>
        </w:rPr>
        <w:t xml:space="preserve"> </w:t>
      </w:r>
      <w:r w:rsidRPr="006E0490">
        <w:rPr>
          <w:b/>
          <w:w w:val="105"/>
          <w:sz w:val="24"/>
          <w:szCs w:val="24"/>
        </w:rPr>
        <w:t>службеника: 1</w:t>
      </w:r>
    </w:p>
    <w:p w:rsidR="00737200" w:rsidRPr="00F9264E" w:rsidRDefault="00737200" w:rsidP="00D967B9">
      <w:pPr>
        <w:pStyle w:val="BodyText"/>
        <w:spacing w:line="240" w:lineRule="auto"/>
        <w:ind w:firstLine="360"/>
        <w:jc w:val="both"/>
        <w:rPr>
          <w:b/>
          <w:sz w:val="24"/>
          <w:szCs w:val="24"/>
        </w:rPr>
      </w:pPr>
      <w:r w:rsidRPr="00F9264E">
        <w:rPr>
          <w:b/>
          <w:sz w:val="24"/>
          <w:szCs w:val="24"/>
        </w:rPr>
        <w:t>Опис послова</w:t>
      </w:r>
      <w:r w:rsidRPr="00F9264E">
        <w:rPr>
          <w:sz w:val="24"/>
          <w:szCs w:val="24"/>
        </w:rPr>
        <w:t>: пружа правну помоћ грађанима који имају пребивалиште или раде на подручју општине за потребе остваривања њихових права, обавеза и правних интереса сачињавањем писаних поднесака, уговора, тестамената, овлашћења и друго; даје усмене правне савете грађанима који имају пребивалиште или раде на подручју општине за потребе остваривања њихових права, обавеза и правних интереса; прати законску и подзаконску регулативу и друге прописе; предузима мере за ефикасније пружање правне помоћи грађанима; обавља послове прописане Законом о бесплатној правној помоћи и подзаконским актима донтетим на основу Закона и обавља друге послове по налогу руководиоца Одељења и начелника Општинске управе.</w:t>
      </w:r>
    </w:p>
    <w:p w:rsidR="00737200" w:rsidRPr="00F9264E" w:rsidRDefault="00737200" w:rsidP="00D967B9">
      <w:pPr>
        <w:pStyle w:val="BodyText"/>
        <w:spacing w:line="240" w:lineRule="auto"/>
        <w:ind w:firstLine="360"/>
        <w:jc w:val="both"/>
        <w:rPr>
          <w:sz w:val="24"/>
          <w:szCs w:val="24"/>
        </w:rPr>
      </w:pPr>
      <w:r w:rsidRPr="00F9264E">
        <w:rPr>
          <w:b/>
          <w:sz w:val="24"/>
          <w:szCs w:val="24"/>
        </w:rPr>
        <w:t>УСЛОВИ</w:t>
      </w:r>
      <w:r w:rsidRPr="00F9264E">
        <w:rPr>
          <w:sz w:val="24"/>
          <w:szCs w:val="24"/>
        </w:rPr>
        <w:t>: стечено високо образовање из области правних наука на</w:t>
      </w:r>
      <w:r w:rsidRPr="00F9264E">
        <w:rPr>
          <w:spacing w:val="1"/>
          <w:sz w:val="24"/>
          <w:szCs w:val="24"/>
        </w:rPr>
        <w:t xml:space="preserve"> </w:t>
      </w:r>
      <w:r w:rsidRPr="00F9264E">
        <w:rPr>
          <w:sz w:val="24"/>
          <w:szCs w:val="24"/>
        </w:rPr>
        <w:t>основним академским студијама у обиму</w:t>
      </w:r>
      <w:r w:rsidRPr="00F9264E">
        <w:rPr>
          <w:spacing w:val="1"/>
          <w:sz w:val="24"/>
          <w:szCs w:val="24"/>
        </w:rPr>
        <w:t xml:space="preserve"> </w:t>
      </w:r>
      <w:r w:rsidRPr="00F9264E">
        <w:rPr>
          <w:sz w:val="24"/>
          <w:szCs w:val="24"/>
        </w:rPr>
        <w:t>од</w:t>
      </w:r>
      <w:r w:rsidRPr="00F9264E">
        <w:rPr>
          <w:spacing w:val="1"/>
          <w:sz w:val="24"/>
          <w:szCs w:val="24"/>
        </w:rPr>
        <w:t xml:space="preserve"> </w:t>
      </w:r>
      <w:r w:rsidRPr="00F9264E">
        <w:rPr>
          <w:sz w:val="24"/>
          <w:szCs w:val="24"/>
        </w:rPr>
        <w:t>најмање</w:t>
      </w:r>
      <w:r w:rsidRPr="00F9264E">
        <w:rPr>
          <w:spacing w:val="1"/>
          <w:sz w:val="24"/>
          <w:szCs w:val="24"/>
        </w:rPr>
        <w:t xml:space="preserve"> </w:t>
      </w:r>
      <w:r w:rsidRPr="00F9264E">
        <w:rPr>
          <w:sz w:val="24"/>
          <w:szCs w:val="24"/>
        </w:rPr>
        <w:t>240</w:t>
      </w:r>
      <w:r w:rsidRPr="00F9264E">
        <w:rPr>
          <w:spacing w:val="1"/>
          <w:sz w:val="24"/>
          <w:szCs w:val="24"/>
        </w:rPr>
        <w:t xml:space="preserve"> </w:t>
      </w:r>
      <w:r w:rsidRPr="00F9264E">
        <w:rPr>
          <w:sz w:val="24"/>
          <w:szCs w:val="24"/>
        </w:rPr>
        <w:t>ЕСПБ</w:t>
      </w:r>
      <w:r w:rsidRPr="00F9264E">
        <w:rPr>
          <w:spacing w:val="1"/>
          <w:sz w:val="24"/>
          <w:szCs w:val="24"/>
        </w:rPr>
        <w:t xml:space="preserve"> </w:t>
      </w:r>
      <w:r w:rsidRPr="00F9264E">
        <w:rPr>
          <w:sz w:val="24"/>
          <w:szCs w:val="24"/>
        </w:rPr>
        <w:t>бодова,</w:t>
      </w:r>
      <w:r w:rsidRPr="00F9264E">
        <w:rPr>
          <w:spacing w:val="1"/>
          <w:sz w:val="24"/>
          <w:szCs w:val="24"/>
        </w:rPr>
        <w:t xml:space="preserve"> </w:t>
      </w:r>
      <w:r w:rsidRPr="00F9264E">
        <w:rPr>
          <w:sz w:val="24"/>
          <w:szCs w:val="24"/>
        </w:rPr>
        <w:t>мастер</w:t>
      </w:r>
      <w:r w:rsidRPr="00F9264E">
        <w:rPr>
          <w:spacing w:val="1"/>
          <w:sz w:val="24"/>
          <w:szCs w:val="24"/>
        </w:rPr>
        <w:t xml:space="preserve"> </w:t>
      </w:r>
      <w:r w:rsidRPr="00F9264E">
        <w:rPr>
          <w:sz w:val="24"/>
          <w:szCs w:val="24"/>
        </w:rPr>
        <w:t>академским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мастер</w:t>
      </w:r>
      <w:r w:rsidRPr="00F9264E">
        <w:rPr>
          <w:spacing w:val="1"/>
          <w:sz w:val="24"/>
          <w:szCs w:val="24"/>
        </w:rPr>
        <w:t xml:space="preserve"> </w:t>
      </w:r>
      <w:r w:rsidRPr="00F9264E">
        <w:rPr>
          <w:sz w:val="24"/>
          <w:szCs w:val="24"/>
        </w:rPr>
        <w:t>струковним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специјалистичким</w:t>
      </w:r>
      <w:r w:rsidRPr="00F9264E">
        <w:rPr>
          <w:spacing w:val="1"/>
          <w:sz w:val="24"/>
          <w:szCs w:val="24"/>
        </w:rPr>
        <w:t xml:space="preserve"> </w:t>
      </w:r>
      <w:r w:rsidRPr="00F9264E">
        <w:rPr>
          <w:sz w:val="24"/>
          <w:szCs w:val="24"/>
        </w:rPr>
        <w:t>академским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специјалистичким</w:t>
      </w:r>
      <w:r w:rsidRPr="00F9264E">
        <w:rPr>
          <w:spacing w:val="1"/>
          <w:sz w:val="24"/>
          <w:szCs w:val="24"/>
        </w:rPr>
        <w:t xml:space="preserve"> </w:t>
      </w:r>
      <w:r w:rsidRPr="00F9264E">
        <w:rPr>
          <w:sz w:val="24"/>
          <w:szCs w:val="24"/>
        </w:rPr>
        <w:t>струковним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односно</w:t>
      </w:r>
      <w:r w:rsidRPr="00F9264E">
        <w:rPr>
          <w:spacing w:val="1"/>
          <w:sz w:val="24"/>
          <w:szCs w:val="24"/>
        </w:rPr>
        <w:t xml:space="preserve"> </w:t>
      </w:r>
      <w:r w:rsidRPr="00F9264E">
        <w:rPr>
          <w:sz w:val="24"/>
          <w:szCs w:val="24"/>
        </w:rPr>
        <w:t>на</w:t>
      </w:r>
      <w:r w:rsidRPr="00F9264E">
        <w:rPr>
          <w:spacing w:val="1"/>
          <w:sz w:val="24"/>
          <w:szCs w:val="24"/>
        </w:rPr>
        <w:t xml:space="preserve"> </w:t>
      </w:r>
      <w:r w:rsidRPr="00F9264E">
        <w:rPr>
          <w:sz w:val="24"/>
          <w:szCs w:val="24"/>
        </w:rPr>
        <w:t>основним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трајању</w:t>
      </w:r>
      <w:r w:rsidRPr="00F9264E">
        <w:rPr>
          <w:spacing w:val="50"/>
          <w:sz w:val="24"/>
          <w:szCs w:val="24"/>
        </w:rPr>
        <w:t xml:space="preserve"> </w:t>
      </w:r>
      <w:r w:rsidRPr="00F9264E">
        <w:rPr>
          <w:sz w:val="24"/>
          <w:szCs w:val="24"/>
        </w:rPr>
        <w:t>од</w:t>
      </w:r>
      <w:r w:rsidRPr="00F9264E">
        <w:rPr>
          <w:spacing w:val="1"/>
          <w:sz w:val="24"/>
          <w:szCs w:val="24"/>
        </w:rPr>
        <w:t xml:space="preserve"> </w:t>
      </w:r>
      <w:r w:rsidRPr="00F9264E">
        <w:rPr>
          <w:sz w:val="24"/>
          <w:szCs w:val="24"/>
        </w:rPr>
        <w:t xml:space="preserve">најмање четири године или специјалистичким студијама на факултету, положен државни стручни испит/правосудни испит и најмање три година </w:t>
      </w:r>
      <w:r w:rsidRPr="00F9264E">
        <w:rPr>
          <w:spacing w:val="-47"/>
          <w:sz w:val="24"/>
          <w:szCs w:val="24"/>
        </w:rPr>
        <w:t xml:space="preserve"> </w:t>
      </w:r>
      <w:r w:rsidRPr="00F9264E">
        <w:rPr>
          <w:sz w:val="24"/>
          <w:szCs w:val="24"/>
        </w:rPr>
        <w:t>радног</w:t>
      </w:r>
      <w:r w:rsidRPr="00F9264E">
        <w:rPr>
          <w:spacing w:val="-1"/>
          <w:sz w:val="24"/>
          <w:szCs w:val="24"/>
        </w:rPr>
        <w:t xml:space="preserve"> </w:t>
      </w:r>
      <w:r w:rsidRPr="00F9264E">
        <w:rPr>
          <w:sz w:val="24"/>
          <w:szCs w:val="24"/>
        </w:rPr>
        <w:t>искуства</w:t>
      </w:r>
      <w:r w:rsidRPr="00F9264E">
        <w:rPr>
          <w:spacing w:val="2"/>
          <w:sz w:val="24"/>
          <w:szCs w:val="24"/>
        </w:rPr>
        <w:t xml:space="preserve"> </w:t>
      </w:r>
      <w:r w:rsidRPr="00F9264E">
        <w:rPr>
          <w:sz w:val="24"/>
          <w:szCs w:val="24"/>
        </w:rPr>
        <w:t>у струци, као и потребне компетенције за обављање послова радног места.</w:t>
      </w:r>
    </w:p>
    <w:p w:rsidR="001E52F4" w:rsidRPr="00F9264E" w:rsidRDefault="001E52F4" w:rsidP="00D967B9">
      <w:pPr>
        <w:pStyle w:val="BodyText"/>
        <w:spacing w:line="240" w:lineRule="auto"/>
        <w:ind w:firstLine="360"/>
        <w:jc w:val="both"/>
        <w:rPr>
          <w:sz w:val="24"/>
          <w:szCs w:val="24"/>
        </w:rPr>
      </w:pPr>
    </w:p>
    <w:p w:rsidR="006E0490" w:rsidRPr="006E0490" w:rsidRDefault="001E52F4" w:rsidP="006E0490">
      <w:pPr>
        <w:pStyle w:val="ListParagraph"/>
        <w:numPr>
          <w:ilvl w:val="1"/>
          <w:numId w:val="4"/>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 w:val="left" w:pos="1452"/>
        </w:tabs>
        <w:spacing w:line="240" w:lineRule="auto"/>
        <w:ind w:hanging="1091"/>
        <w:jc w:val="both"/>
        <w:rPr>
          <w:b/>
          <w:w w:val="105"/>
          <w:sz w:val="24"/>
          <w:szCs w:val="24"/>
        </w:rPr>
      </w:pPr>
      <w:r w:rsidRPr="00F9264E">
        <w:rPr>
          <w:b/>
          <w:w w:val="105"/>
          <w:sz w:val="24"/>
          <w:szCs w:val="24"/>
        </w:rPr>
        <w:t>Унапређење и управљање</w:t>
      </w:r>
      <w:r w:rsidR="009D1117" w:rsidRPr="00F9264E">
        <w:rPr>
          <w:b/>
          <w:w w:val="105"/>
          <w:sz w:val="24"/>
          <w:szCs w:val="24"/>
        </w:rPr>
        <w:t xml:space="preserve"> људским ресурсима</w:t>
      </w:r>
    </w:p>
    <w:p w:rsidR="001E52F4" w:rsidRPr="006E0490" w:rsidRDefault="001E52F4" w:rsidP="006E0490">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 w:val="left" w:pos="1452"/>
        </w:tabs>
        <w:spacing w:line="240" w:lineRule="auto"/>
        <w:ind w:left="360"/>
        <w:jc w:val="both"/>
        <w:rPr>
          <w:b/>
          <w:w w:val="105"/>
          <w:sz w:val="24"/>
          <w:szCs w:val="24"/>
        </w:rPr>
      </w:pPr>
      <w:r w:rsidRPr="006E0490">
        <w:rPr>
          <w:b/>
          <w:w w:val="105"/>
          <w:sz w:val="24"/>
          <w:szCs w:val="24"/>
        </w:rPr>
        <w:t>Звање:</w:t>
      </w:r>
      <w:r w:rsidRPr="006E0490">
        <w:rPr>
          <w:b/>
          <w:spacing w:val="13"/>
          <w:w w:val="105"/>
          <w:sz w:val="24"/>
          <w:szCs w:val="24"/>
        </w:rPr>
        <w:t xml:space="preserve"> </w:t>
      </w:r>
      <w:r w:rsidRPr="006E0490">
        <w:rPr>
          <w:b/>
          <w:w w:val="105"/>
          <w:sz w:val="24"/>
          <w:szCs w:val="24"/>
        </w:rPr>
        <w:t>Саветник</w:t>
      </w:r>
      <w:r w:rsidRPr="006E0490">
        <w:rPr>
          <w:b/>
          <w:w w:val="105"/>
          <w:sz w:val="24"/>
          <w:szCs w:val="24"/>
        </w:rPr>
        <w:tab/>
      </w:r>
      <w:r w:rsidRPr="006E0490">
        <w:rPr>
          <w:b/>
          <w:w w:val="105"/>
          <w:sz w:val="24"/>
          <w:szCs w:val="24"/>
        </w:rPr>
        <w:tab/>
      </w:r>
      <w:r w:rsidRPr="006E0490">
        <w:rPr>
          <w:b/>
          <w:w w:val="105"/>
          <w:sz w:val="24"/>
          <w:szCs w:val="24"/>
        </w:rPr>
        <w:tab/>
      </w:r>
      <w:r w:rsidRPr="006E0490">
        <w:rPr>
          <w:b/>
          <w:w w:val="105"/>
          <w:sz w:val="24"/>
          <w:szCs w:val="24"/>
        </w:rPr>
        <w:tab/>
      </w:r>
      <w:r w:rsidRPr="006E0490">
        <w:rPr>
          <w:b/>
          <w:w w:val="105"/>
          <w:sz w:val="24"/>
          <w:szCs w:val="24"/>
        </w:rPr>
        <w:tab/>
      </w:r>
      <w:r w:rsidRPr="006E0490">
        <w:rPr>
          <w:b/>
          <w:w w:val="105"/>
          <w:sz w:val="24"/>
          <w:szCs w:val="24"/>
        </w:rPr>
        <w:tab/>
      </w:r>
      <w:r w:rsidRPr="006E0490">
        <w:rPr>
          <w:b/>
          <w:w w:val="105"/>
          <w:sz w:val="24"/>
          <w:szCs w:val="24"/>
        </w:rPr>
        <w:tab/>
        <w:t xml:space="preserve">                број</w:t>
      </w:r>
      <w:r w:rsidRPr="006E0490">
        <w:rPr>
          <w:b/>
          <w:spacing w:val="1"/>
          <w:w w:val="105"/>
          <w:sz w:val="24"/>
          <w:szCs w:val="24"/>
        </w:rPr>
        <w:t xml:space="preserve"> </w:t>
      </w:r>
      <w:r w:rsidRPr="006E0490">
        <w:rPr>
          <w:b/>
          <w:w w:val="105"/>
          <w:sz w:val="24"/>
          <w:szCs w:val="24"/>
        </w:rPr>
        <w:t>службеника: 1</w:t>
      </w:r>
    </w:p>
    <w:p w:rsidR="00737200" w:rsidRPr="00F9264E" w:rsidRDefault="00737200" w:rsidP="00D967B9">
      <w:pPr>
        <w:pStyle w:val="BodyText"/>
        <w:spacing w:line="240" w:lineRule="auto"/>
        <w:ind w:firstLine="360"/>
        <w:jc w:val="both"/>
        <w:rPr>
          <w:b/>
          <w:sz w:val="24"/>
          <w:szCs w:val="24"/>
        </w:rPr>
      </w:pPr>
      <w:r w:rsidRPr="00F9264E">
        <w:rPr>
          <w:b/>
          <w:sz w:val="24"/>
          <w:szCs w:val="24"/>
        </w:rPr>
        <w:t>Опис послова</w:t>
      </w:r>
      <w:r w:rsidRPr="00F9264E">
        <w:rPr>
          <w:sz w:val="24"/>
          <w:szCs w:val="24"/>
        </w:rPr>
        <w:t>: обавља  послове анализе описа послова и радних места у органима општине и њихово правилно разврставање у звања; припрема нацрт правилника о унутрашњој организацији и систематизацији радних места; пружа подршку руководиоцима унутршњих организационих јединица у поступку одређивања компетенција за рад службеника; обавља послове планирање и развоја кадрова; обавља  послове у вези са планирањем организационих промена у органима; припрема нацрта Кадровског плана и прати његово спровођењ</w:t>
      </w:r>
      <w:r w:rsidR="00635EA7">
        <w:rPr>
          <w:sz w:val="24"/>
          <w:szCs w:val="24"/>
        </w:rPr>
        <w:t>е</w:t>
      </w:r>
      <w:r w:rsidRPr="00F9264E">
        <w:rPr>
          <w:sz w:val="24"/>
          <w:szCs w:val="24"/>
        </w:rPr>
        <w:t xml:space="preserve"> у органима; припрема, координира и помаже у спровођењу поступка оцењивања службеника, израђује анализу циклуса оцењивања и прати ефекте оцењивања; континуирано прати постигнућа службеника и  унапређивање мотивације службеника; спроводи поступак утврђивања потреба за стручним усавршавањем запослених и припрема предлог годишњег Посебног програма стручног усавршавања, као и Обједињеног програма обука са предлогом финансијског плана за његово извршавање; обавља организацију, реализацију и анализу ефеката интерног и екстерног стручног усавршавања; предлаже мере и активноти у циљу развоја људких ресурса: припрема анализе, информације и извештаје у области унапређења и развоја људских ресурса; припрема податке, анализе и материјале потребне за рад тела за родну равноправност;  прати стање о полној структури запослених и радно ангажованих лица у Општинској управи и учествује у састављању извештаја о утврђеном стању у погледу достигнутог нивоа остваривања родне равноправности у области из делокруга Општинске управе и обавља друге послове по налогу руководиоца Одељења и начелника Општинске управе.</w:t>
      </w:r>
    </w:p>
    <w:p w:rsidR="00737200" w:rsidRPr="00F9264E" w:rsidRDefault="00737200" w:rsidP="00D967B9">
      <w:pPr>
        <w:pStyle w:val="BodyText"/>
        <w:spacing w:line="240" w:lineRule="auto"/>
        <w:ind w:firstLine="360"/>
        <w:jc w:val="both"/>
        <w:rPr>
          <w:sz w:val="24"/>
          <w:szCs w:val="24"/>
        </w:rPr>
      </w:pPr>
      <w:r w:rsidRPr="00F9264E">
        <w:rPr>
          <w:b/>
          <w:sz w:val="24"/>
          <w:szCs w:val="24"/>
        </w:rPr>
        <w:t>УСЛОВИ</w:t>
      </w:r>
      <w:r w:rsidRPr="00F9264E">
        <w:rPr>
          <w:sz w:val="24"/>
          <w:szCs w:val="24"/>
        </w:rPr>
        <w:t>: стечено високо образовање из области правних наука на</w:t>
      </w:r>
      <w:r w:rsidRPr="00F9264E">
        <w:rPr>
          <w:spacing w:val="1"/>
          <w:sz w:val="24"/>
          <w:szCs w:val="24"/>
        </w:rPr>
        <w:t xml:space="preserve"> </w:t>
      </w:r>
      <w:r w:rsidRPr="00F9264E">
        <w:rPr>
          <w:sz w:val="24"/>
          <w:szCs w:val="24"/>
        </w:rPr>
        <w:t>основним академским студијама у обиму</w:t>
      </w:r>
      <w:r w:rsidRPr="00F9264E">
        <w:rPr>
          <w:spacing w:val="1"/>
          <w:sz w:val="24"/>
          <w:szCs w:val="24"/>
        </w:rPr>
        <w:t xml:space="preserve"> </w:t>
      </w:r>
      <w:r w:rsidRPr="00F9264E">
        <w:rPr>
          <w:sz w:val="24"/>
          <w:szCs w:val="24"/>
        </w:rPr>
        <w:t>од</w:t>
      </w:r>
      <w:r w:rsidRPr="00F9264E">
        <w:rPr>
          <w:spacing w:val="1"/>
          <w:sz w:val="24"/>
          <w:szCs w:val="24"/>
        </w:rPr>
        <w:t xml:space="preserve"> </w:t>
      </w:r>
      <w:r w:rsidRPr="00F9264E">
        <w:rPr>
          <w:sz w:val="24"/>
          <w:szCs w:val="24"/>
        </w:rPr>
        <w:t>најмање</w:t>
      </w:r>
      <w:r w:rsidRPr="00F9264E">
        <w:rPr>
          <w:spacing w:val="1"/>
          <w:sz w:val="24"/>
          <w:szCs w:val="24"/>
        </w:rPr>
        <w:t xml:space="preserve"> </w:t>
      </w:r>
      <w:r w:rsidRPr="00F9264E">
        <w:rPr>
          <w:sz w:val="24"/>
          <w:szCs w:val="24"/>
        </w:rPr>
        <w:t>240</w:t>
      </w:r>
      <w:r w:rsidRPr="00F9264E">
        <w:rPr>
          <w:spacing w:val="1"/>
          <w:sz w:val="24"/>
          <w:szCs w:val="24"/>
        </w:rPr>
        <w:t xml:space="preserve"> </w:t>
      </w:r>
      <w:r w:rsidRPr="00F9264E">
        <w:rPr>
          <w:sz w:val="24"/>
          <w:szCs w:val="24"/>
        </w:rPr>
        <w:t>ЕСПБ</w:t>
      </w:r>
      <w:r w:rsidRPr="00F9264E">
        <w:rPr>
          <w:spacing w:val="1"/>
          <w:sz w:val="24"/>
          <w:szCs w:val="24"/>
        </w:rPr>
        <w:t xml:space="preserve"> </w:t>
      </w:r>
      <w:r w:rsidRPr="00F9264E">
        <w:rPr>
          <w:sz w:val="24"/>
          <w:szCs w:val="24"/>
        </w:rPr>
        <w:t>бодова,</w:t>
      </w:r>
      <w:r w:rsidRPr="00F9264E">
        <w:rPr>
          <w:spacing w:val="1"/>
          <w:sz w:val="24"/>
          <w:szCs w:val="24"/>
        </w:rPr>
        <w:t xml:space="preserve"> </w:t>
      </w:r>
      <w:r w:rsidRPr="00F9264E">
        <w:rPr>
          <w:sz w:val="24"/>
          <w:szCs w:val="24"/>
        </w:rPr>
        <w:t>мастер</w:t>
      </w:r>
      <w:r w:rsidRPr="00F9264E">
        <w:rPr>
          <w:spacing w:val="1"/>
          <w:sz w:val="24"/>
          <w:szCs w:val="24"/>
        </w:rPr>
        <w:t xml:space="preserve"> </w:t>
      </w:r>
      <w:r w:rsidRPr="00F9264E">
        <w:rPr>
          <w:sz w:val="24"/>
          <w:szCs w:val="24"/>
        </w:rPr>
        <w:t>академским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мастер</w:t>
      </w:r>
      <w:r w:rsidRPr="00F9264E">
        <w:rPr>
          <w:spacing w:val="1"/>
          <w:sz w:val="24"/>
          <w:szCs w:val="24"/>
        </w:rPr>
        <w:t xml:space="preserve"> </w:t>
      </w:r>
      <w:r w:rsidRPr="00F9264E">
        <w:rPr>
          <w:sz w:val="24"/>
          <w:szCs w:val="24"/>
        </w:rPr>
        <w:t>струковним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специјалистичким</w:t>
      </w:r>
      <w:r w:rsidRPr="00F9264E">
        <w:rPr>
          <w:spacing w:val="1"/>
          <w:sz w:val="24"/>
          <w:szCs w:val="24"/>
        </w:rPr>
        <w:t xml:space="preserve"> </w:t>
      </w:r>
      <w:r w:rsidRPr="00F9264E">
        <w:rPr>
          <w:sz w:val="24"/>
          <w:szCs w:val="24"/>
        </w:rPr>
        <w:t>академским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специјалистичким</w:t>
      </w:r>
      <w:r w:rsidRPr="00F9264E">
        <w:rPr>
          <w:spacing w:val="1"/>
          <w:sz w:val="24"/>
          <w:szCs w:val="24"/>
        </w:rPr>
        <w:t xml:space="preserve"> </w:t>
      </w:r>
      <w:r w:rsidRPr="00F9264E">
        <w:rPr>
          <w:sz w:val="24"/>
          <w:szCs w:val="24"/>
        </w:rPr>
        <w:t>струковним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односно</w:t>
      </w:r>
      <w:r w:rsidRPr="00F9264E">
        <w:rPr>
          <w:spacing w:val="1"/>
          <w:sz w:val="24"/>
          <w:szCs w:val="24"/>
        </w:rPr>
        <w:t xml:space="preserve"> </w:t>
      </w:r>
      <w:r w:rsidRPr="00F9264E">
        <w:rPr>
          <w:sz w:val="24"/>
          <w:szCs w:val="24"/>
        </w:rPr>
        <w:t>на</w:t>
      </w:r>
      <w:r w:rsidRPr="00F9264E">
        <w:rPr>
          <w:spacing w:val="1"/>
          <w:sz w:val="24"/>
          <w:szCs w:val="24"/>
        </w:rPr>
        <w:t xml:space="preserve"> </w:t>
      </w:r>
      <w:r w:rsidRPr="00F9264E">
        <w:rPr>
          <w:sz w:val="24"/>
          <w:szCs w:val="24"/>
        </w:rPr>
        <w:t>основним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трајању</w:t>
      </w:r>
      <w:r w:rsidRPr="00F9264E">
        <w:rPr>
          <w:spacing w:val="50"/>
          <w:sz w:val="24"/>
          <w:szCs w:val="24"/>
        </w:rPr>
        <w:t xml:space="preserve"> </w:t>
      </w:r>
      <w:r w:rsidRPr="00F9264E">
        <w:rPr>
          <w:sz w:val="24"/>
          <w:szCs w:val="24"/>
        </w:rPr>
        <w:t>од</w:t>
      </w:r>
      <w:r w:rsidRPr="00F9264E">
        <w:rPr>
          <w:spacing w:val="1"/>
          <w:sz w:val="24"/>
          <w:szCs w:val="24"/>
        </w:rPr>
        <w:t xml:space="preserve"> </w:t>
      </w:r>
      <w:r w:rsidRPr="00F9264E">
        <w:rPr>
          <w:sz w:val="24"/>
          <w:szCs w:val="24"/>
        </w:rPr>
        <w:t xml:space="preserve">најмање четири године или специјалистичким студијама на факултету, положен државни стручни испит и најмање три година </w:t>
      </w:r>
      <w:r w:rsidRPr="00F9264E">
        <w:rPr>
          <w:spacing w:val="-47"/>
          <w:sz w:val="24"/>
          <w:szCs w:val="24"/>
        </w:rPr>
        <w:t xml:space="preserve"> </w:t>
      </w:r>
      <w:r w:rsidRPr="00F9264E">
        <w:rPr>
          <w:sz w:val="24"/>
          <w:szCs w:val="24"/>
        </w:rPr>
        <w:t>радног</w:t>
      </w:r>
      <w:r w:rsidRPr="00F9264E">
        <w:rPr>
          <w:spacing w:val="-1"/>
          <w:sz w:val="24"/>
          <w:szCs w:val="24"/>
        </w:rPr>
        <w:t xml:space="preserve"> </w:t>
      </w:r>
      <w:r w:rsidRPr="00F9264E">
        <w:rPr>
          <w:sz w:val="24"/>
          <w:szCs w:val="24"/>
        </w:rPr>
        <w:t>искуства</w:t>
      </w:r>
      <w:r w:rsidRPr="00F9264E">
        <w:rPr>
          <w:spacing w:val="2"/>
          <w:sz w:val="24"/>
          <w:szCs w:val="24"/>
        </w:rPr>
        <w:t xml:space="preserve"> </w:t>
      </w:r>
      <w:r w:rsidRPr="00F9264E">
        <w:rPr>
          <w:sz w:val="24"/>
          <w:szCs w:val="24"/>
        </w:rPr>
        <w:t>у струци, као и потребне компетенције за обављање послова радног места.</w:t>
      </w:r>
    </w:p>
    <w:p w:rsidR="009D1117" w:rsidRPr="00F9264E" w:rsidRDefault="009D1117" w:rsidP="00D967B9">
      <w:pPr>
        <w:pStyle w:val="BodyText"/>
        <w:spacing w:line="240" w:lineRule="auto"/>
        <w:ind w:firstLine="360"/>
        <w:jc w:val="both"/>
        <w:rPr>
          <w:sz w:val="24"/>
          <w:szCs w:val="24"/>
        </w:rPr>
      </w:pPr>
    </w:p>
    <w:p w:rsidR="006E0490" w:rsidRPr="006E0490" w:rsidRDefault="009D1117" w:rsidP="006E0490">
      <w:pPr>
        <w:pStyle w:val="ListParagraph"/>
        <w:numPr>
          <w:ilvl w:val="1"/>
          <w:numId w:val="4"/>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 w:val="left" w:pos="1452"/>
        </w:tabs>
        <w:spacing w:line="240" w:lineRule="auto"/>
        <w:ind w:hanging="1091"/>
        <w:jc w:val="both"/>
        <w:rPr>
          <w:b/>
          <w:w w:val="105"/>
          <w:sz w:val="24"/>
          <w:szCs w:val="24"/>
        </w:rPr>
      </w:pPr>
      <w:r w:rsidRPr="00F9264E">
        <w:rPr>
          <w:b/>
          <w:w w:val="105"/>
          <w:sz w:val="24"/>
          <w:szCs w:val="24"/>
        </w:rPr>
        <w:t>Послови радних односа запослених</w:t>
      </w:r>
    </w:p>
    <w:p w:rsidR="009D1117" w:rsidRPr="006E0490" w:rsidRDefault="009D1117" w:rsidP="006E0490">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 w:val="left" w:pos="1452"/>
        </w:tabs>
        <w:spacing w:line="240" w:lineRule="auto"/>
        <w:ind w:left="360"/>
        <w:jc w:val="both"/>
        <w:rPr>
          <w:b/>
          <w:w w:val="105"/>
          <w:sz w:val="24"/>
          <w:szCs w:val="24"/>
        </w:rPr>
      </w:pPr>
      <w:r w:rsidRPr="006E0490">
        <w:rPr>
          <w:b/>
          <w:w w:val="105"/>
          <w:sz w:val="24"/>
          <w:szCs w:val="24"/>
        </w:rPr>
        <w:t>Звање:</w:t>
      </w:r>
      <w:r w:rsidRPr="006E0490">
        <w:rPr>
          <w:b/>
          <w:spacing w:val="13"/>
          <w:w w:val="105"/>
          <w:sz w:val="24"/>
          <w:szCs w:val="24"/>
        </w:rPr>
        <w:t xml:space="preserve"> Млађи с</w:t>
      </w:r>
      <w:r w:rsidRPr="006E0490">
        <w:rPr>
          <w:b/>
          <w:w w:val="105"/>
          <w:sz w:val="24"/>
          <w:szCs w:val="24"/>
        </w:rPr>
        <w:t>аветник</w:t>
      </w:r>
      <w:r w:rsidRPr="006E0490">
        <w:rPr>
          <w:b/>
          <w:w w:val="105"/>
          <w:sz w:val="24"/>
          <w:szCs w:val="24"/>
        </w:rPr>
        <w:tab/>
      </w:r>
      <w:r w:rsidRPr="006E0490">
        <w:rPr>
          <w:b/>
          <w:w w:val="105"/>
          <w:sz w:val="24"/>
          <w:szCs w:val="24"/>
        </w:rPr>
        <w:tab/>
      </w:r>
      <w:r w:rsidRPr="006E0490">
        <w:rPr>
          <w:b/>
          <w:w w:val="105"/>
          <w:sz w:val="24"/>
          <w:szCs w:val="24"/>
        </w:rPr>
        <w:tab/>
      </w:r>
      <w:r w:rsidRPr="006E0490">
        <w:rPr>
          <w:b/>
          <w:w w:val="105"/>
          <w:sz w:val="24"/>
          <w:szCs w:val="24"/>
        </w:rPr>
        <w:tab/>
      </w:r>
      <w:r w:rsidRPr="006E0490">
        <w:rPr>
          <w:b/>
          <w:w w:val="105"/>
          <w:sz w:val="24"/>
          <w:szCs w:val="24"/>
        </w:rPr>
        <w:tab/>
      </w:r>
      <w:r w:rsidRPr="006E0490">
        <w:rPr>
          <w:b/>
          <w:w w:val="105"/>
          <w:sz w:val="24"/>
          <w:szCs w:val="24"/>
        </w:rPr>
        <w:tab/>
      </w:r>
      <w:r w:rsidRPr="006E0490">
        <w:rPr>
          <w:b/>
          <w:w w:val="105"/>
          <w:sz w:val="24"/>
          <w:szCs w:val="24"/>
        </w:rPr>
        <w:tab/>
        <w:t xml:space="preserve">  </w:t>
      </w:r>
      <w:r w:rsidR="00457864">
        <w:rPr>
          <w:b/>
          <w:w w:val="105"/>
          <w:sz w:val="24"/>
          <w:szCs w:val="24"/>
        </w:rPr>
        <w:t xml:space="preserve"> </w:t>
      </w:r>
      <w:r w:rsidRPr="006E0490">
        <w:rPr>
          <w:b/>
          <w:w w:val="105"/>
          <w:sz w:val="24"/>
          <w:szCs w:val="24"/>
        </w:rPr>
        <w:t xml:space="preserve">  број</w:t>
      </w:r>
      <w:r w:rsidRPr="006E0490">
        <w:rPr>
          <w:b/>
          <w:spacing w:val="1"/>
          <w:w w:val="105"/>
          <w:sz w:val="24"/>
          <w:szCs w:val="24"/>
        </w:rPr>
        <w:t xml:space="preserve"> </w:t>
      </w:r>
      <w:r w:rsidRPr="006E0490">
        <w:rPr>
          <w:b/>
          <w:w w:val="105"/>
          <w:sz w:val="24"/>
          <w:szCs w:val="24"/>
        </w:rPr>
        <w:t>службеника: 1</w:t>
      </w:r>
    </w:p>
    <w:p w:rsidR="00737200" w:rsidRPr="00F9264E" w:rsidRDefault="00737200" w:rsidP="00D967B9">
      <w:pPr>
        <w:pStyle w:val="BodyText"/>
        <w:spacing w:line="240" w:lineRule="auto"/>
        <w:ind w:firstLine="360"/>
        <w:jc w:val="both"/>
        <w:rPr>
          <w:b/>
          <w:sz w:val="24"/>
          <w:szCs w:val="24"/>
        </w:rPr>
      </w:pPr>
      <w:r w:rsidRPr="00F9264E">
        <w:rPr>
          <w:b/>
          <w:sz w:val="24"/>
          <w:szCs w:val="24"/>
        </w:rPr>
        <w:t>Опис послова</w:t>
      </w:r>
      <w:r w:rsidRPr="00F9264E">
        <w:rPr>
          <w:sz w:val="24"/>
          <w:szCs w:val="24"/>
        </w:rPr>
        <w:t xml:space="preserve">: припрема акта о правима, дужностима и одговорностима заполених и уговора о обављању привремених и повремених послова; обавља стручне и техничке послове у поступку избора кандидата, запошљавања, распоређивања и плата; припрема појединачна аката из области радних односа; обрађује, комплетира акта и води персонална досијеа заполених; попуњава обрасце пријава и одјава електронским путем у вези са заснивањем и престанком радног односа запослених, постављених и изабраних лица у органима општине и сарађује са надлежним фондовима; израђује </w:t>
      </w:r>
      <w:r w:rsidRPr="00F9264E">
        <w:rPr>
          <w:sz w:val="24"/>
          <w:szCs w:val="24"/>
        </w:rPr>
        <w:lastRenderedPageBreak/>
        <w:t>потврде запосленима из радног односа; обавља административно-стручне послове везане за поступак колективног преговарања; води  кадровске и друге евиденције у области радних односа службеника и намештеника; обавља послове уноса кадровских података у Регистар</w:t>
      </w:r>
      <w:r w:rsidRPr="00F9264E">
        <w:rPr>
          <w:color w:val="323130"/>
          <w:sz w:val="24"/>
          <w:szCs w:val="24"/>
        </w:rPr>
        <w:t xml:space="preserve"> запослених, изабраних, именованих, постављених и ангажованих лица код корисника јавних средстава и обавља друге послове по налогу руководиоца Одељења и начелника Општинске управе</w:t>
      </w:r>
      <w:r w:rsidRPr="00F9264E">
        <w:rPr>
          <w:sz w:val="24"/>
          <w:szCs w:val="24"/>
        </w:rPr>
        <w:t>.</w:t>
      </w:r>
    </w:p>
    <w:p w:rsidR="00737200" w:rsidRPr="00F9264E" w:rsidRDefault="00737200" w:rsidP="00D967B9">
      <w:pPr>
        <w:pStyle w:val="BodyText"/>
        <w:spacing w:line="240" w:lineRule="auto"/>
        <w:ind w:firstLine="360"/>
        <w:jc w:val="both"/>
        <w:rPr>
          <w:sz w:val="24"/>
          <w:szCs w:val="24"/>
        </w:rPr>
      </w:pPr>
      <w:r w:rsidRPr="00F9264E">
        <w:rPr>
          <w:b/>
          <w:sz w:val="24"/>
          <w:szCs w:val="24"/>
        </w:rPr>
        <w:t>УСЛОВИ</w:t>
      </w:r>
      <w:r w:rsidRPr="00F9264E">
        <w:rPr>
          <w:sz w:val="24"/>
          <w:szCs w:val="24"/>
        </w:rPr>
        <w:t>: стечено високо образовање из области правних наука на</w:t>
      </w:r>
      <w:r w:rsidRPr="00F9264E">
        <w:rPr>
          <w:spacing w:val="1"/>
          <w:sz w:val="24"/>
          <w:szCs w:val="24"/>
        </w:rPr>
        <w:t xml:space="preserve"> </w:t>
      </w:r>
      <w:r w:rsidRPr="00F9264E">
        <w:rPr>
          <w:sz w:val="24"/>
          <w:szCs w:val="24"/>
        </w:rPr>
        <w:t>основним академским студијама у обиму</w:t>
      </w:r>
      <w:r w:rsidRPr="00F9264E">
        <w:rPr>
          <w:spacing w:val="1"/>
          <w:sz w:val="24"/>
          <w:szCs w:val="24"/>
        </w:rPr>
        <w:t xml:space="preserve"> </w:t>
      </w:r>
      <w:r w:rsidRPr="00F9264E">
        <w:rPr>
          <w:sz w:val="24"/>
          <w:szCs w:val="24"/>
        </w:rPr>
        <w:t>од</w:t>
      </w:r>
      <w:r w:rsidRPr="00F9264E">
        <w:rPr>
          <w:spacing w:val="1"/>
          <w:sz w:val="24"/>
          <w:szCs w:val="24"/>
        </w:rPr>
        <w:t xml:space="preserve"> </w:t>
      </w:r>
      <w:r w:rsidRPr="00F9264E">
        <w:rPr>
          <w:sz w:val="24"/>
          <w:szCs w:val="24"/>
        </w:rPr>
        <w:t>најмање</w:t>
      </w:r>
      <w:r w:rsidRPr="00F9264E">
        <w:rPr>
          <w:spacing w:val="1"/>
          <w:sz w:val="24"/>
          <w:szCs w:val="24"/>
        </w:rPr>
        <w:t xml:space="preserve"> </w:t>
      </w:r>
      <w:r w:rsidRPr="00F9264E">
        <w:rPr>
          <w:sz w:val="24"/>
          <w:szCs w:val="24"/>
        </w:rPr>
        <w:t>240</w:t>
      </w:r>
      <w:r w:rsidRPr="00F9264E">
        <w:rPr>
          <w:spacing w:val="1"/>
          <w:sz w:val="24"/>
          <w:szCs w:val="24"/>
        </w:rPr>
        <w:t xml:space="preserve"> </w:t>
      </w:r>
      <w:r w:rsidRPr="00F9264E">
        <w:rPr>
          <w:sz w:val="24"/>
          <w:szCs w:val="24"/>
        </w:rPr>
        <w:t>ЕСПБ</w:t>
      </w:r>
      <w:r w:rsidRPr="00F9264E">
        <w:rPr>
          <w:spacing w:val="1"/>
          <w:sz w:val="24"/>
          <w:szCs w:val="24"/>
        </w:rPr>
        <w:t xml:space="preserve"> </w:t>
      </w:r>
      <w:r w:rsidRPr="00F9264E">
        <w:rPr>
          <w:sz w:val="24"/>
          <w:szCs w:val="24"/>
        </w:rPr>
        <w:t>бодова,</w:t>
      </w:r>
      <w:r w:rsidRPr="00F9264E">
        <w:rPr>
          <w:spacing w:val="1"/>
          <w:sz w:val="24"/>
          <w:szCs w:val="24"/>
        </w:rPr>
        <w:t xml:space="preserve"> </w:t>
      </w:r>
      <w:r w:rsidRPr="00F9264E">
        <w:rPr>
          <w:sz w:val="24"/>
          <w:szCs w:val="24"/>
        </w:rPr>
        <w:t>мастер</w:t>
      </w:r>
      <w:r w:rsidRPr="00F9264E">
        <w:rPr>
          <w:spacing w:val="1"/>
          <w:sz w:val="24"/>
          <w:szCs w:val="24"/>
        </w:rPr>
        <w:t xml:space="preserve"> </w:t>
      </w:r>
      <w:r w:rsidRPr="00F9264E">
        <w:rPr>
          <w:sz w:val="24"/>
          <w:szCs w:val="24"/>
        </w:rPr>
        <w:t>академским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мастер</w:t>
      </w:r>
      <w:r w:rsidRPr="00F9264E">
        <w:rPr>
          <w:spacing w:val="1"/>
          <w:sz w:val="24"/>
          <w:szCs w:val="24"/>
        </w:rPr>
        <w:t xml:space="preserve"> </w:t>
      </w:r>
      <w:r w:rsidRPr="00F9264E">
        <w:rPr>
          <w:sz w:val="24"/>
          <w:szCs w:val="24"/>
        </w:rPr>
        <w:t>струковним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специјалистичким</w:t>
      </w:r>
      <w:r w:rsidRPr="00F9264E">
        <w:rPr>
          <w:spacing w:val="1"/>
          <w:sz w:val="24"/>
          <w:szCs w:val="24"/>
        </w:rPr>
        <w:t xml:space="preserve"> </w:t>
      </w:r>
      <w:r w:rsidRPr="00F9264E">
        <w:rPr>
          <w:sz w:val="24"/>
          <w:szCs w:val="24"/>
        </w:rPr>
        <w:t>академским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специјалистичким</w:t>
      </w:r>
      <w:r w:rsidRPr="00F9264E">
        <w:rPr>
          <w:spacing w:val="1"/>
          <w:sz w:val="24"/>
          <w:szCs w:val="24"/>
        </w:rPr>
        <w:t xml:space="preserve"> </w:t>
      </w:r>
      <w:r w:rsidRPr="00F9264E">
        <w:rPr>
          <w:sz w:val="24"/>
          <w:szCs w:val="24"/>
        </w:rPr>
        <w:t>струковним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односно</w:t>
      </w:r>
      <w:r w:rsidRPr="00F9264E">
        <w:rPr>
          <w:spacing w:val="1"/>
          <w:sz w:val="24"/>
          <w:szCs w:val="24"/>
        </w:rPr>
        <w:t xml:space="preserve"> </w:t>
      </w:r>
      <w:r w:rsidRPr="00F9264E">
        <w:rPr>
          <w:sz w:val="24"/>
          <w:szCs w:val="24"/>
        </w:rPr>
        <w:t>на</w:t>
      </w:r>
      <w:r w:rsidRPr="00F9264E">
        <w:rPr>
          <w:spacing w:val="1"/>
          <w:sz w:val="24"/>
          <w:szCs w:val="24"/>
        </w:rPr>
        <w:t xml:space="preserve"> </w:t>
      </w:r>
      <w:r w:rsidRPr="00F9264E">
        <w:rPr>
          <w:sz w:val="24"/>
          <w:szCs w:val="24"/>
        </w:rPr>
        <w:t>основним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трајању</w:t>
      </w:r>
      <w:r w:rsidRPr="00F9264E">
        <w:rPr>
          <w:spacing w:val="50"/>
          <w:sz w:val="24"/>
          <w:szCs w:val="24"/>
        </w:rPr>
        <w:t xml:space="preserve"> </w:t>
      </w:r>
      <w:r w:rsidRPr="00F9264E">
        <w:rPr>
          <w:sz w:val="24"/>
          <w:szCs w:val="24"/>
        </w:rPr>
        <w:t>од</w:t>
      </w:r>
      <w:r w:rsidRPr="00F9264E">
        <w:rPr>
          <w:spacing w:val="1"/>
          <w:sz w:val="24"/>
          <w:szCs w:val="24"/>
        </w:rPr>
        <w:t xml:space="preserve"> </w:t>
      </w:r>
      <w:r w:rsidRPr="00F9264E">
        <w:rPr>
          <w:sz w:val="24"/>
          <w:szCs w:val="24"/>
        </w:rPr>
        <w:t xml:space="preserve">најмање четири године или специјалистичким студијама на факултету, положен државни стручни испит </w:t>
      </w:r>
      <w:r w:rsidRPr="00F9264E">
        <w:rPr>
          <w:color w:val="000000"/>
          <w:sz w:val="24"/>
          <w:szCs w:val="24"/>
        </w:rPr>
        <w:t>и завршен приправнички стаж или најмање пет година проведених у радном односу код послодавца</w:t>
      </w:r>
      <w:r w:rsidRPr="00F9264E">
        <w:rPr>
          <w:sz w:val="24"/>
          <w:szCs w:val="24"/>
        </w:rPr>
        <w:t>, као и потребне компетенције за обављање послова радног места.</w:t>
      </w:r>
    </w:p>
    <w:p w:rsidR="009D1117" w:rsidRPr="00F9264E" w:rsidRDefault="009D1117" w:rsidP="00D967B9">
      <w:pPr>
        <w:pStyle w:val="BodyText"/>
        <w:spacing w:line="240" w:lineRule="auto"/>
        <w:ind w:firstLine="360"/>
        <w:jc w:val="both"/>
        <w:rPr>
          <w:sz w:val="24"/>
          <w:szCs w:val="24"/>
        </w:rPr>
      </w:pPr>
    </w:p>
    <w:p w:rsidR="006E0490" w:rsidRPr="006E0490" w:rsidRDefault="009D1117" w:rsidP="006E0490">
      <w:pPr>
        <w:pStyle w:val="ListParagraph"/>
        <w:numPr>
          <w:ilvl w:val="0"/>
          <w:numId w:val="4"/>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720" w:hanging="360"/>
        <w:jc w:val="both"/>
        <w:rPr>
          <w:b/>
          <w:w w:val="105"/>
          <w:sz w:val="24"/>
          <w:szCs w:val="24"/>
        </w:rPr>
      </w:pPr>
      <w:r w:rsidRPr="00F9264E">
        <w:rPr>
          <w:b/>
          <w:w w:val="105"/>
          <w:sz w:val="24"/>
          <w:szCs w:val="24"/>
        </w:rPr>
        <w:t>Послови пријемне канцеларије и рад са старнкама</w:t>
      </w:r>
    </w:p>
    <w:p w:rsidR="009D1117" w:rsidRPr="006E0490" w:rsidRDefault="009D1117" w:rsidP="006E0490">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360"/>
        <w:jc w:val="both"/>
        <w:rPr>
          <w:b/>
          <w:w w:val="105"/>
          <w:sz w:val="24"/>
          <w:szCs w:val="24"/>
        </w:rPr>
      </w:pPr>
      <w:r w:rsidRPr="006E0490">
        <w:rPr>
          <w:b/>
          <w:w w:val="105"/>
          <w:sz w:val="24"/>
          <w:szCs w:val="24"/>
        </w:rPr>
        <w:t>Звање:</w:t>
      </w:r>
      <w:r w:rsidRPr="006E0490">
        <w:rPr>
          <w:b/>
          <w:spacing w:val="13"/>
          <w:w w:val="105"/>
          <w:sz w:val="24"/>
          <w:szCs w:val="24"/>
        </w:rPr>
        <w:t xml:space="preserve"> </w:t>
      </w:r>
      <w:r w:rsidRPr="006E0490">
        <w:rPr>
          <w:b/>
          <w:w w:val="105"/>
          <w:sz w:val="24"/>
          <w:szCs w:val="24"/>
        </w:rPr>
        <w:t>Виши референт</w:t>
      </w:r>
      <w:r w:rsidRPr="006E0490">
        <w:rPr>
          <w:b/>
          <w:w w:val="105"/>
          <w:sz w:val="24"/>
          <w:szCs w:val="24"/>
        </w:rPr>
        <w:tab/>
      </w:r>
      <w:r w:rsidRPr="006E0490">
        <w:rPr>
          <w:b/>
          <w:w w:val="105"/>
          <w:sz w:val="24"/>
          <w:szCs w:val="24"/>
        </w:rPr>
        <w:tab/>
      </w:r>
      <w:r w:rsidRPr="006E0490">
        <w:rPr>
          <w:b/>
          <w:w w:val="105"/>
          <w:sz w:val="24"/>
          <w:szCs w:val="24"/>
        </w:rPr>
        <w:tab/>
      </w:r>
      <w:r w:rsidRPr="006E0490">
        <w:rPr>
          <w:b/>
          <w:w w:val="105"/>
          <w:sz w:val="24"/>
          <w:szCs w:val="24"/>
        </w:rPr>
        <w:tab/>
      </w:r>
      <w:r w:rsidRPr="006E0490">
        <w:rPr>
          <w:b/>
          <w:w w:val="105"/>
          <w:sz w:val="24"/>
          <w:szCs w:val="24"/>
        </w:rPr>
        <w:tab/>
      </w:r>
      <w:r w:rsidR="006E0490">
        <w:rPr>
          <w:b/>
          <w:w w:val="105"/>
          <w:sz w:val="24"/>
          <w:szCs w:val="24"/>
        </w:rPr>
        <w:t xml:space="preserve">           </w:t>
      </w:r>
      <w:r w:rsidRPr="006E0490">
        <w:rPr>
          <w:b/>
          <w:w w:val="105"/>
          <w:sz w:val="24"/>
          <w:szCs w:val="24"/>
        </w:rPr>
        <w:t xml:space="preserve">                 број</w:t>
      </w:r>
      <w:r w:rsidRPr="006E0490">
        <w:rPr>
          <w:b/>
          <w:spacing w:val="1"/>
          <w:w w:val="105"/>
          <w:sz w:val="24"/>
          <w:szCs w:val="24"/>
        </w:rPr>
        <w:t xml:space="preserve"> </w:t>
      </w:r>
      <w:r w:rsidRPr="006E0490">
        <w:rPr>
          <w:b/>
          <w:w w:val="105"/>
          <w:sz w:val="24"/>
          <w:szCs w:val="24"/>
        </w:rPr>
        <w:t>службеника: 1</w:t>
      </w:r>
    </w:p>
    <w:p w:rsidR="00737200" w:rsidRPr="00F9264E" w:rsidRDefault="00737200" w:rsidP="00D967B9">
      <w:pPr>
        <w:pStyle w:val="BodyText"/>
        <w:spacing w:line="240" w:lineRule="auto"/>
        <w:ind w:firstLine="360"/>
        <w:jc w:val="both"/>
        <w:rPr>
          <w:b/>
          <w:sz w:val="24"/>
          <w:szCs w:val="24"/>
        </w:rPr>
      </w:pPr>
      <w:r w:rsidRPr="00F9264E">
        <w:rPr>
          <w:b/>
          <w:sz w:val="24"/>
          <w:szCs w:val="24"/>
        </w:rPr>
        <w:t>Опис послова</w:t>
      </w:r>
      <w:r w:rsidRPr="00F9264E">
        <w:rPr>
          <w:sz w:val="24"/>
          <w:szCs w:val="24"/>
        </w:rPr>
        <w:t>: прима поднеске и информише странке о начину остваривања њихових права код Општинске</w:t>
      </w:r>
      <w:r w:rsidRPr="00F9264E">
        <w:rPr>
          <w:spacing w:val="1"/>
          <w:sz w:val="24"/>
          <w:szCs w:val="24"/>
        </w:rPr>
        <w:t xml:space="preserve"> </w:t>
      </w:r>
      <w:r w:rsidRPr="00F9264E">
        <w:rPr>
          <w:sz w:val="24"/>
          <w:szCs w:val="24"/>
        </w:rPr>
        <w:t>управе;</w:t>
      </w:r>
      <w:r w:rsidRPr="00F9264E">
        <w:rPr>
          <w:spacing w:val="1"/>
          <w:sz w:val="24"/>
          <w:szCs w:val="24"/>
        </w:rPr>
        <w:t xml:space="preserve"> </w:t>
      </w:r>
      <w:r w:rsidRPr="00F9264E">
        <w:rPr>
          <w:sz w:val="24"/>
          <w:szCs w:val="24"/>
        </w:rPr>
        <w:t>ради</w:t>
      </w:r>
      <w:r w:rsidRPr="00F9264E">
        <w:rPr>
          <w:spacing w:val="1"/>
          <w:sz w:val="24"/>
          <w:szCs w:val="24"/>
        </w:rPr>
        <w:t xml:space="preserve"> </w:t>
      </w:r>
      <w:r w:rsidRPr="00F9264E">
        <w:rPr>
          <w:sz w:val="24"/>
          <w:szCs w:val="24"/>
        </w:rPr>
        <w:t>на</w:t>
      </w:r>
      <w:r w:rsidRPr="00F9264E">
        <w:rPr>
          <w:spacing w:val="1"/>
          <w:sz w:val="24"/>
          <w:szCs w:val="24"/>
        </w:rPr>
        <w:t xml:space="preserve"> </w:t>
      </w:r>
      <w:r w:rsidRPr="00F9264E">
        <w:rPr>
          <w:sz w:val="24"/>
          <w:szCs w:val="24"/>
        </w:rPr>
        <w:t>телефонској</w:t>
      </w:r>
      <w:r w:rsidRPr="00F9264E">
        <w:rPr>
          <w:spacing w:val="1"/>
          <w:sz w:val="24"/>
          <w:szCs w:val="24"/>
        </w:rPr>
        <w:t xml:space="preserve"> </w:t>
      </w:r>
      <w:r w:rsidRPr="00F9264E">
        <w:rPr>
          <w:sz w:val="24"/>
          <w:szCs w:val="24"/>
        </w:rPr>
        <w:t>централи;</w:t>
      </w:r>
      <w:r w:rsidRPr="00F9264E">
        <w:rPr>
          <w:spacing w:val="1"/>
          <w:sz w:val="24"/>
          <w:szCs w:val="24"/>
        </w:rPr>
        <w:t xml:space="preserve"> </w:t>
      </w:r>
      <w:r w:rsidRPr="00F9264E">
        <w:rPr>
          <w:sz w:val="24"/>
          <w:szCs w:val="24"/>
        </w:rPr>
        <w:t>пружа</w:t>
      </w:r>
      <w:r w:rsidRPr="00F9264E">
        <w:rPr>
          <w:spacing w:val="1"/>
          <w:sz w:val="24"/>
          <w:szCs w:val="24"/>
        </w:rPr>
        <w:t xml:space="preserve"> </w:t>
      </w:r>
      <w:r w:rsidRPr="00F9264E">
        <w:rPr>
          <w:sz w:val="24"/>
          <w:szCs w:val="24"/>
        </w:rPr>
        <w:t>странкама</w:t>
      </w:r>
      <w:r w:rsidRPr="00F9264E">
        <w:rPr>
          <w:spacing w:val="1"/>
          <w:sz w:val="24"/>
          <w:szCs w:val="24"/>
        </w:rPr>
        <w:t xml:space="preserve"> </w:t>
      </w:r>
      <w:r w:rsidRPr="00F9264E">
        <w:rPr>
          <w:sz w:val="24"/>
          <w:szCs w:val="24"/>
        </w:rPr>
        <w:t>информације</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упућује</w:t>
      </w:r>
      <w:r w:rsidRPr="00F9264E">
        <w:rPr>
          <w:spacing w:val="1"/>
          <w:sz w:val="24"/>
          <w:szCs w:val="24"/>
        </w:rPr>
        <w:t xml:space="preserve"> </w:t>
      </w:r>
      <w:r w:rsidRPr="00F9264E">
        <w:rPr>
          <w:sz w:val="24"/>
          <w:szCs w:val="24"/>
        </w:rPr>
        <w:t>их</w:t>
      </w:r>
      <w:r w:rsidRPr="00F9264E">
        <w:rPr>
          <w:spacing w:val="1"/>
          <w:sz w:val="24"/>
          <w:szCs w:val="24"/>
        </w:rPr>
        <w:t xml:space="preserve"> </w:t>
      </w:r>
      <w:r w:rsidRPr="00F9264E">
        <w:rPr>
          <w:sz w:val="24"/>
          <w:szCs w:val="24"/>
        </w:rPr>
        <w:t>надлежним</w:t>
      </w:r>
      <w:r w:rsidRPr="00F9264E">
        <w:rPr>
          <w:spacing w:val="1"/>
          <w:sz w:val="24"/>
          <w:szCs w:val="24"/>
        </w:rPr>
        <w:t xml:space="preserve"> </w:t>
      </w:r>
      <w:r w:rsidRPr="00F9264E">
        <w:rPr>
          <w:sz w:val="24"/>
          <w:szCs w:val="24"/>
        </w:rPr>
        <w:t>органима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организационим</w:t>
      </w:r>
      <w:r w:rsidRPr="00F9264E">
        <w:rPr>
          <w:spacing w:val="1"/>
          <w:sz w:val="24"/>
          <w:szCs w:val="24"/>
        </w:rPr>
        <w:t xml:space="preserve"> </w:t>
      </w:r>
      <w:r w:rsidRPr="00F9264E">
        <w:rPr>
          <w:sz w:val="24"/>
          <w:szCs w:val="24"/>
        </w:rPr>
        <w:t>јединицама</w:t>
      </w:r>
      <w:r w:rsidRPr="00F9264E">
        <w:rPr>
          <w:spacing w:val="1"/>
          <w:sz w:val="24"/>
          <w:szCs w:val="24"/>
        </w:rPr>
        <w:t xml:space="preserve"> </w:t>
      </w:r>
      <w:r w:rsidRPr="00F9264E">
        <w:rPr>
          <w:sz w:val="24"/>
          <w:szCs w:val="24"/>
        </w:rPr>
        <w:t>Општинске</w:t>
      </w:r>
      <w:r w:rsidRPr="00F9264E">
        <w:rPr>
          <w:spacing w:val="1"/>
          <w:sz w:val="24"/>
          <w:szCs w:val="24"/>
        </w:rPr>
        <w:t xml:space="preserve"> </w:t>
      </w:r>
      <w:r w:rsidRPr="00F9264E">
        <w:rPr>
          <w:sz w:val="24"/>
          <w:szCs w:val="24"/>
        </w:rPr>
        <w:t>управе;</w:t>
      </w:r>
      <w:r w:rsidRPr="00F9264E">
        <w:rPr>
          <w:spacing w:val="1"/>
          <w:sz w:val="24"/>
          <w:szCs w:val="24"/>
        </w:rPr>
        <w:t xml:space="preserve"> </w:t>
      </w:r>
      <w:r w:rsidRPr="00F9264E">
        <w:rPr>
          <w:sz w:val="24"/>
          <w:szCs w:val="24"/>
        </w:rPr>
        <w:t>прима</w:t>
      </w:r>
      <w:r w:rsidRPr="00F9264E">
        <w:rPr>
          <w:spacing w:val="1"/>
          <w:sz w:val="24"/>
          <w:szCs w:val="24"/>
        </w:rPr>
        <w:t xml:space="preserve"> </w:t>
      </w:r>
      <w:r w:rsidRPr="00F9264E">
        <w:rPr>
          <w:sz w:val="24"/>
          <w:szCs w:val="24"/>
        </w:rPr>
        <w:t>захтеве</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поднеске</w:t>
      </w:r>
      <w:r w:rsidRPr="00F9264E">
        <w:rPr>
          <w:spacing w:val="1"/>
          <w:sz w:val="24"/>
          <w:szCs w:val="24"/>
        </w:rPr>
        <w:t xml:space="preserve"> </w:t>
      </w:r>
      <w:r w:rsidRPr="00F9264E">
        <w:rPr>
          <w:sz w:val="24"/>
          <w:szCs w:val="24"/>
        </w:rPr>
        <w:t>упућене</w:t>
      </w:r>
      <w:r w:rsidRPr="00F9264E">
        <w:rPr>
          <w:spacing w:val="1"/>
          <w:sz w:val="24"/>
          <w:szCs w:val="24"/>
        </w:rPr>
        <w:t xml:space="preserve"> </w:t>
      </w:r>
      <w:r w:rsidRPr="00F9264E">
        <w:rPr>
          <w:sz w:val="24"/>
          <w:szCs w:val="24"/>
        </w:rPr>
        <w:t>организационим</w:t>
      </w:r>
      <w:r w:rsidRPr="00F9264E">
        <w:rPr>
          <w:spacing w:val="1"/>
          <w:sz w:val="24"/>
          <w:szCs w:val="24"/>
        </w:rPr>
        <w:t xml:space="preserve"> </w:t>
      </w:r>
      <w:r w:rsidRPr="00F9264E">
        <w:rPr>
          <w:sz w:val="24"/>
          <w:szCs w:val="24"/>
        </w:rPr>
        <w:t>јединицама</w:t>
      </w:r>
      <w:r w:rsidRPr="00F9264E">
        <w:rPr>
          <w:spacing w:val="1"/>
          <w:sz w:val="24"/>
          <w:szCs w:val="24"/>
        </w:rPr>
        <w:t xml:space="preserve"> </w:t>
      </w:r>
      <w:r w:rsidRPr="00F9264E">
        <w:rPr>
          <w:sz w:val="24"/>
          <w:szCs w:val="24"/>
        </w:rPr>
        <w:t>Општинске</w:t>
      </w:r>
      <w:r w:rsidRPr="00F9264E">
        <w:rPr>
          <w:spacing w:val="-2"/>
          <w:sz w:val="24"/>
          <w:szCs w:val="24"/>
        </w:rPr>
        <w:t xml:space="preserve"> </w:t>
      </w:r>
      <w:r w:rsidRPr="00F9264E">
        <w:rPr>
          <w:sz w:val="24"/>
          <w:szCs w:val="24"/>
        </w:rPr>
        <w:t>управе,</w:t>
      </w:r>
      <w:r w:rsidRPr="00F9264E">
        <w:rPr>
          <w:spacing w:val="-3"/>
          <w:sz w:val="24"/>
          <w:szCs w:val="24"/>
        </w:rPr>
        <w:t xml:space="preserve"> </w:t>
      </w:r>
      <w:r w:rsidRPr="00F9264E">
        <w:rPr>
          <w:sz w:val="24"/>
          <w:szCs w:val="24"/>
        </w:rPr>
        <w:t>Општини</w:t>
      </w:r>
      <w:r w:rsidRPr="00F9264E">
        <w:rPr>
          <w:spacing w:val="-4"/>
          <w:sz w:val="24"/>
          <w:szCs w:val="24"/>
        </w:rPr>
        <w:t xml:space="preserve"> </w:t>
      </w:r>
      <w:r w:rsidRPr="00F9264E">
        <w:rPr>
          <w:sz w:val="24"/>
          <w:szCs w:val="24"/>
        </w:rPr>
        <w:t>и</w:t>
      </w:r>
      <w:r w:rsidRPr="00F9264E">
        <w:rPr>
          <w:spacing w:val="-3"/>
          <w:sz w:val="24"/>
          <w:szCs w:val="24"/>
        </w:rPr>
        <w:t xml:space="preserve"> </w:t>
      </w:r>
      <w:r w:rsidRPr="00F9264E">
        <w:rPr>
          <w:sz w:val="24"/>
          <w:szCs w:val="24"/>
        </w:rPr>
        <w:t>надлежним</w:t>
      </w:r>
      <w:r w:rsidRPr="00F9264E">
        <w:rPr>
          <w:spacing w:val="-4"/>
          <w:sz w:val="24"/>
          <w:szCs w:val="24"/>
        </w:rPr>
        <w:t xml:space="preserve"> </w:t>
      </w:r>
      <w:r w:rsidRPr="00F9264E">
        <w:rPr>
          <w:sz w:val="24"/>
          <w:szCs w:val="24"/>
        </w:rPr>
        <w:t>органима;</w:t>
      </w:r>
      <w:r w:rsidRPr="00F9264E">
        <w:rPr>
          <w:spacing w:val="-3"/>
          <w:sz w:val="24"/>
          <w:szCs w:val="24"/>
        </w:rPr>
        <w:t xml:space="preserve"> </w:t>
      </w:r>
      <w:r w:rsidRPr="00F9264E">
        <w:rPr>
          <w:sz w:val="24"/>
          <w:szCs w:val="24"/>
        </w:rPr>
        <w:t>скенира</w:t>
      </w:r>
      <w:r w:rsidRPr="00F9264E">
        <w:rPr>
          <w:spacing w:val="-4"/>
          <w:sz w:val="24"/>
          <w:szCs w:val="24"/>
        </w:rPr>
        <w:t xml:space="preserve"> </w:t>
      </w:r>
      <w:r w:rsidRPr="00F9264E">
        <w:rPr>
          <w:sz w:val="24"/>
          <w:szCs w:val="24"/>
        </w:rPr>
        <w:t>потребну</w:t>
      </w:r>
      <w:r w:rsidRPr="00F9264E">
        <w:rPr>
          <w:spacing w:val="-1"/>
          <w:sz w:val="24"/>
          <w:szCs w:val="24"/>
        </w:rPr>
        <w:t xml:space="preserve"> </w:t>
      </w:r>
      <w:r w:rsidRPr="00F9264E">
        <w:rPr>
          <w:sz w:val="24"/>
          <w:szCs w:val="24"/>
        </w:rPr>
        <w:t>документацију,</w:t>
      </w:r>
      <w:r w:rsidRPr="00F9264E">
        <w:rPr>
          <w:spacing w:val="-2"/>
          <w:sz w:val="24"/>
          <w:szCs w:val="24"/>
        </w:rPr>
        <w:t xml:space="preserve"> </w:t>
      </w:r>
      <w:r w:rsidRPr="00F9264E">
        <w:rPr>
          <w:sz w:val="24"/>
          <w:szCs w:val="24"/>
        </w:rPr>
        <w:t>пакује</w:t>
      </w:r>
      <w:r w:rsidRPr="00F9264E">
        <w:rPr>
          <w:spacing w:val="-3"/>
          <w:sz w:val="24"/>
          <w:szCs w:val="24"/>
        </w:rPr>
        <w:t xml:space="preserve"> </w:t>
      </w:r>
      <w:r w:rsidRPr="00F9264E">
        <w:rPr>
          <w:sz w:val="24"/>
          <w:szCs w:val="24"/>
        </w:rPr>
        <w:t>и</w:t>
      </w:r>
      <w:r w:rsidRPr="00F9264E">
        <w:rPr>
          <w:spacing w:val="-4"/>
          <w:sz w:val="24"/>
          <w:szCs w:val="24"/>
        </w:rPr>
        <w:t xml:space="preserve"> </w:t>
      </w:r>
      <w:r w:rsidRPr="00F9264E">
        <w:rPr>
          <w:sz w:val="24"/>
          <w:szCs w:val="24"/>
        </w:rPr>
        <w:t>експедује</w:t>
      </w:r>
      <w:r w:rsidRPr="00F9264E">
        <w:rPr>
          <w:spacing w:val="-3"/>
          <w:sz w:val="24"/>
          <w:szCs w:val="24"/>
        </w:rPr>
        <w:t xml:space="preserve"> </w:t>
      </w:r>
      <w:r w:rsidRPr="00F9264E">
        <w:rPr>
          <w:sz w:val="24"/>
          <w:szCs w:val="24"/>
        </w:rPr>
        <w:t>пошту и обавља друге послове по налогу руководиоца Одељења и начелника Општинске управе.</w:t>
      </w:r>
    </w:p>
    <w:p w:rsidR="00737200" w:rsidRPr="00F9264E" w:rsidRDefault="00737200" w:rsidP="00D967B9">
      <w:pPr>
        <w:pStyle w:val="BodyText"/>
        <w:spacing w:line="240" w:lineRule="auto"/>
        <w:ind w:firstLine="360"/>
        <w:jc w:val="both"/>
        <w:rPr>
          <w:sz w:val="24"/>
          <w:szCs w:val="24"/>
        </w:rPr>
      </w:pPr>
      <w:r w:rsidRPr="00F9264E">
        <w:rPr>
          <w:b/>
          <w:sz w:val="24"/>
          <w:szCs w:val="24"/>
        </w:rPr>
        <w:t>УСЛОВИ</w:t>
      </w:r>
      <w:r w:rsidRPr="00F9264E">
        <w:rPr>
          <w:sz w:val="24"/>
          <w:szCs w:val="24"/>
        </w:rPr>
        <w:t>:</w:t>
      </w:r>
      <w:r w:rsidRPr="00F9264E">
        <w:rPr>
          <w:spacing w:val="1"/>
          <w:sz w:val="24"/>
          <w:szCs w:val="24"/>
        </w:rPr>
        <w:t xml:space="preserve"> </w:t>
      </w:r>
      <w:r w:rsidRPr="00F9264E">
        <w:rPr>
          <w:sz w:val="24"/>
          <w:szCs w:val="24"/>
        </w:rPr>
        <w:t>да</w:t>
      </w:r>
      <w:r w:rsidRPr="00F9264E">
        <w:rPr>
          <w:spacing w:val="1"/>
          <w:sz w:val="24"/>
          <w:szCs w:val="24"/>
        </w:rPr>
        <w:t xml:space="preserve"> </w:t>
      </w:r>
      <w:r w:rsidRPr="00F9264E">
        <w:rPr>
          <w:sz w:val="24"/>
          <w:szCs w:val="24"/>
        </w:rPr>
        <w:t>има</w:t>
      </w:r>
      <w:r w:rsidRPr="00F9264E">
        <w:rPr>
          <w:spacing w:val="1"/>
          <w:sz w:val="24"/>
          <w:szCs w:val="24"/>
        </w:rPr>
        <w:t xml:space="preserve"> </w:t>
      </w:r>
      <w:r w:rsidRPr="00F9264E">
        <w:rPr>
          <w:sz w:val="24"/>
          <w:szCs w:val="24"/>
        </w:rPr>
        <w:t>стечено</w:t>
      </w:r>
      <w:r w:rsidRPr="00F9264E">
        <w:rPr>
          <w:spacing w:val="1"/>
          <w:sz w:val="24"/>
          <w:szCs w:val="24"/>
        </w:rPr>
        <w:t xml:space="preserve"> </w:t>
      </w:r>
      <w:r w:rsidRPr="00F9264E">
        <w:rPr>
          <w:sz w:val="24"/>
          <w:szCs w:val="24"/>
        </w:rPr>
        <w:t>средње</w:t>
      </w:r>
      <w:r w:rsidRPr="00F9264E">
        <w:rPr>
          <w:spacing w:val="1"/>
          <w:sz w:val="24"/>
          <w:szCs w:val="24"/>
        </w:rPr>
        <w:t xml:space="preserve"> </w:t>
      </w:r>
      <w:r w:rsidRPr="00F9264E">
        <w:rPr>
          <w:sz w:val="24"/>
          <w:szCs w:val="24"/>
        </w:rPr>
        <w:t>образовање</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четворогодишњем</w:t>
      </w:r>
      <w:r w:rsidRPr="00F9264E">
        <w:rPr>
          <w:spacing w:val="1"/>
          <w:sz w:val="24"/>
          <w:szCs w:val="24"/>
        </w:rPr>
        <w:t xml:space="preserve"> </w:t>
      </w:r>
      <w:r w:rsidRPr="00F9264E">
        <w:rPr>
          <w:sz w:val="24"/>
          <w:szCs w:val="24"/>
        </w:rPr>
        <w:t>трајању,</w:t>
      </w:r>
      <w:r w:rsidRPr="00F9264E">
        <w:rPr>
          <w:spacing w:val="1"/>
          <w:sz w:val="24"/>
          <w:szCs w:val="24"/>
        </w:rPr>
        <w:t xml:space="preserve"> </w:t>
      </w:r>
      <w:r w:rsidRPr="00F9264E">
        <w:rPr>
          <w:sz w:val="24"/>
          <w:szCs w:val="24"/>
        </w:rPr>
        <w:t>друштвеног</w:t>
      </w:r>
      <w:r w:rsidRPr="00F9264E">
        <w:rPr>
          <w:spacing w:val="50"/>
          <w:sz w:val="24"/>
          <w:szCs w:val="24"/>
        </w:rPr>
        <w:t xml:space="preserve"> </w:t>
      </w:r>
      <w:r w:rsidRPr="00F9264E">
        <w:rPr>
          <w:sz w:val="24"/>
          <w:szCs w:val="24"/>
        </w:rPr>
        <w:t>или</w:t>
      </w:r>
      <w:r w:rsidRPr="00F9264E">
        <w:rPr>
          <w:spacing w:val="50"/>
          <w:sz w:val="24"/>
          <w:szCs w:val="24"/>
        </w:rPr>
        <w:t xml:space="preserve"> </w:t>
      </w:r>
      <w:r w:rsidRPr="00F9264E">
        <w:rPr>
          <w:sz w:val="24"/>
          <w:szCs w:val="24"/>
        </w:rPr>
        <w:t>природног</w:t>
      </w:r>
      <w:r w:rsidRPr="00F9264E">
        <w:rPr>
          <w:spacing w:val="1"/>
          <w:sz w:val="24"/>
          <w:szCs w:val="24"/>
        </w:rPr>
        <w:t xml:space="preserve"> </w:t>
      </w:r>
      <w:r w:rsidRPr="00F9264E">
        <w:rPr>
          <w:sz w:val="24"/>
          <w:szCs w:val="24"/>
        </w:rPr>
        <w:t>смера,</w:t>
      </w:r>
      <w:r w:rsidRPr="00F9264E">
        <w:rPr>
          <w:spacing w:val="-1"/>
          <w:sz w:val="24"/>
          <w:szCs w:val="24"/>
        </w:rPr>
        <w:t xml:space="preserve"> </w:t>
      </w:r>
      <w:r w:rsidRPr="00F9264E">
        <w:rPr>
          <w:sz w:val="24"/>
          <w:szCs w:val="24"/>
        </w:rPr>
        <w:t>положен</w:t>
      </w:r>
      <w:r w:rsidRPr="00F9264E">
        <w:rPr>
          <w:spacing w:val="-1"/>
          <w:sz w:val="24"/>
          <w:szCs w:val="24"/>
        </w:rPr>
        <w:t xml:space="preserve"> </w:t>
      </w:r>
      <w:r w:rsidRPr="00F9264E">
        <w:rPr>
          <w:sz w:val="24"/>
          <w:szCs w:val="24"/>
        </w:rPr>
        <w:t>државни</w:t>
      </w:r>
      <w:r w:rsidRPr="00F9264E">
        <w:rPr>
          <w:spacing w:val="-1"/>
          <w:sz w:val="24"/>
          <w:szCs w:val="24"/>
        </w:rPr>
        <w:t xml:space="preserve"> </w:t>
      </w:r>
      <w:r w:rsidRPr="00F9264E">
        <w:rPr>
          <w:sz w:val="24"/>
          <w:szCs w:val="24"/>
        </w:rPr>
        <w:t>стручни</w:t>
      </w:r>
      <w:r w:rsidRPr="00F9264E">
        <w:rPr>
          <w:spacing w:val="-1"/>
          <w:sz w:val="24"/>
          <w:szCs w:val="24"/>
        </w:rPr>
        <w:t xml:space="preserve"> </w:t>
      </w:r>
      <w:r w:rsidRPr="00F9264E">
        <w:rPr>
          <w:sz w:val="24"/>
          <w:szCs w:val="24"/>
        </w:rPr>
        <w:t>испит и</w:t>
      </w:r>
      <w:r w:rsidRPr="00F9264E">
        <w:rPr>
          <w:spacing w:val="1"/>
          <w:sz w:val="24"/>
          <w:szCs w:val="24"/>
        </w:rPr>
        <w:t xml:space="preserve"> </w:t>
      </w:r>
      <w:r w:rsidRPr="00F9264E">
        <w:rPr>
          <w:sz w:val="24"/>
          <w:szCs w:val="24"/>
        </w:rPr>
        <w:t>најмање</w:t>
      </w:r>
      <w:r w:rsidRPr="00F9264E">
        <w:rPr>
          <w:spacing w:val="-1"/>
          <w:sz w:val="24"/>
          <w:szCs w:val="24"/>
        </w:rPr>
        <w:t xml:space="preserve"> </w:t>
      </w:r>
      <w:r w:rsidRPr="00F9264E">
        <w:rPr>
          <w:sz w:val="24"/>
          <w:szCs w:val="24"/>
        </w:rPr>
        <w:t>5</w:t>
      </w:r>
      <w:r w:rsidRPr="00F9264E">
        <w:rPr>
          <w:spacing w:val="-1"/>
          <w:sz w:val="24"/>
          <w:szCs w:val="24"/>
        </w:rPr>
        <w:t xml:space="preserve"> </w:t>
      </w:r>
      <w:r w:rsidRPr="00F9264E">
        <w:rPr>
          <w:sz w:val="24"/>
          <w:szCs w:val="24"/>
        </w:rPr>
        <w:t>година радног</w:t>
      </w:r>
      <w:r w:rsidRPr="00F9264E">
        <w:rPr>
          <w:spacing w:val="2"/>
          <w:sz w:val="24"/>
          <w:szCs w:val="24"/>
        </w:rPr>
        <w:t xml:space="preserve"> </w:t>
      </w:r>
      <w:r w:rsidRPr="00F9264E">
        <w:rPr>
          <w:sz w:val="24"/>
          <w:szCs w:val="24"/>
        </w:rPr>
        <w:t>искуства</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струци, као и потребне компетенције за обављање послова радног места.</w:t>
      </w:r>
    </w:p>
    <w:p w:rsidR="009D1117" w:rsidRPr="00F9264E" w:rsidRDefault="009D1117" w:rsidP="00D967B9">
      <w:pPr>
        <w:pStyle w:val="BodyText"/>
        <w:spacing w:line="240" w:lineRule="auto"/>
        <w:ind w:firstLine="360"/>
        <w:jc w:val="both"/>
        <w:rPr>
          <w:sz w:val="24"/>
          <w:szCs w:val="24"/>
        </w:rPr>
      </w:pPr>
    </w:p>
    <w:p w:rsidR="00950F28" w:rsidRPr="00950F28" w:rsidRDefault="009D1117" w:rsidP="00950F28">
      <w:pPr>
        <w:pStyle w:val="ListParagraph"/>
        <w:numPr>
          <w:ilvl w:val="0"/>
          <w:numId w:val="4"/>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720" w:hanging="360"/>
        <w:jc w:val="both"/>
        <w:rPr>
          <w:b/>
          <w:w w:val="105"/>
          <w:sz w:val="24"/>
          <w:szCs w:val="24"/>
        </w:rPr>
      </w:pPr>
      <w:r w:rsidRPr="00F9264E">
        <w:rPr>
          <w:b/>
          <w:w w:val="105"/>
          <w:sz w:val="24"/>
          <w:szCs w:val="24"/>
        </w:rPr>
        <w:t xml:space="preserve">Послови архиве, пријем и </w:t>
      </w:r>
      <w:r w:rsidR="00B17CC3" w:rsidRPr="00F9264E">
        <w:rPr>
          <w:b/>
          <w:w w:val="105"/>
          <w:sz w:val="24"/>
          <w:szCs w:val="24"/>
        </w:rPr>
        <w:t>е</w:t>
      </w:r>
      <w:r w:rsidRPr="00F9264E">
        <w:rPr>
          <w:b/>
          <w:w w:val="105"/>
          <w:sz w:val="24"/>
          <w:szCs w:val="24"/>
        </w:rPr>
        <w:t>кспедиција поште</w:t>
      </w:r>
    </w:p>
    <w:p w:rsidR="009D1117" w:rsidRPr="00950F28" w:rsidRDefault="009D1117" w:rsidP="00950F28">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360"/>
        <w:jc w:val="both"/>
        <w:rPr>
          <w:b/>
          <w:w w:val="105"/>
          <w:sz w:val="24"/>
          <w:szCs w:val="24"/>
        </w:rPr>
      </w:pPr>
      <w:r w:rsidRPr="00950F28">
        <w:rPr>
          <w:b/>
          <w:w w:val="105"/>
          <w:sz w:val="24"/>
          <w:szCs w:val="24"/>
        </w:rPr>
        <w:t>Звање:</w:t>
      </w:r>
      <w:r w:rsidRPr="00950F28">
        <w:rPr>
          <w:b/>
          <w:spacing w:val="13"/>
          <w:w w:val="105"/>
          <w:sz w:val="24"/>
          <w:szCs w:val="24"/>
        </w:rPr>
        <w:t xml:space="preserve"> </w:t>
      </w:r>
      <w:r w:rsidRPr="00950F28">
        <w:rPr>
          <w:b/>
          <w:w w:val="105"/>
          <w:sz w:val="24"/>
          <w:szCs w:val="24"/>
        </w:rPr>
        <w:t>Виши ре</w:t>
      </w:r>
      <w:r w:rsidR="00950F28">
        <w:rPr>
          <w:b/>
          <w:w w:val="105"/>
          <w:sz w:val="24"/>
          <w:szCs w:val="24"/>
        </w:rPr>
        <w:t>ферент</w:t>
      </w:r>
      <w:r w:rsidR="00950F28">
        <w:rPr>
          <w:b/>
          <w:w w:val="105"/>
          <w:sz w:val="24"/>
          <w:szCs w:val="24"/>
        </w:rPr>
        <w:tab/>
      </w:r>
      <w:r w:rsidR="00950F28">
        <w:rPr>
          <w:b/>
          <w:w w:val="105"/>
          <w:sz w:val="24"/>
          <w:szCs w:val="24"/>
        </w:rPr>
        <w:tab/>
      </w:r>
      <w:r w:rsidR="00950F28">
        <w:rPr>
          <w:b/>
          <w:w w:val="105"/>
          <w:sz w:val="24"/>
          <w:szCs w:val="24"/>
        </w:rPr>
        <w:tab/>
      </w:r>
      <w:r w:rsidR="00950F28">
        <w:rPr>
          <w:b/>
          <w:w w:val="105"/>
          <w:sz w:val="24"/>
          <w:szCs w:val="24"/>
        </w:rPr>
        <w:tab/>
      </w:r>
      <w:r w:rsidR="00950F28">
        <w:rPr>
          <w:b/>
          <w:w w:val="105"/>
          <w:sz w:val="24"/>
          <w:szCs w:val="24"/>
        </w:rPr>
        <w:tab/>
      </w:r>
      <w:r w:rsidR="00950F28">
        <w:rPr>
          <w:b/>
          <w:w w:val="105"/>
          <w:sz w:val="24"/>
          <w:szCs w:val="24"/>
        </w:rPr>
        <w:tab/>
      </w:r>
      <w:r w:rsidR="00950F28">
        <w:rPr>
          <w:b/>
          <w:w w:val="105"/>
          <w:sz w:val="24"/>
          <w:szCs w:val="24"/>
        </w:rPr>
        <w:tab/>
        <w:t xml:space="preserve">     </w:t>
      </w:r>
      <w:r w:rsidRPr="00950F28">
        <w:rPr>
          <w:b/>
          <w:w w:val="105"/>
          <w:sz w:val="24"/>
          <w:szCs w:val="24"/>
        </w:rPr>
        <w:t>број</w:t>
      </w:r>
      <w:r w:rsidRPr="00950F28">
        <w:rPr>
          <w:b/>
          <w:spacing w:val="1"/>
          <w:w w:val="105"/>
          <w:sz w:val="24"/>
          <w:szCs w:val="24"/>
        </w:rPr>
        <w:t xml:space="preserve"> </w:t>
      </w:r>
      <w:r w:rsidRPr="00950F28">
        <w:rPr>
          <w:b/>
          <w:w w:val="105"/>
          <w:sz w:val="24"/>
          <w:szCs w:val="24"/>
        </w:rPr>
        <w:t>службеника: 1</w:t>
      </w:r>
    </w:p>
    <w:p w:rsidR="00737200" w:rsidRPr="00F9264E" w:rsidRDefault="00737200" w:rsidP="00D967B9">
      <w:pPr>
        <w:pStyle w:val="BodyText"/>
        <w:spacing w:line="240" w:lineRule="auto"/>
        <w:ind w:firstLine="360"/>
        <w:jc w:val="both"/>
        <w:rPr>
          <w:b/>
          <w:sz w:val="24"/>
          <w:szCs w:val="24"/>
        </w:rPr>
      </w:pPr>
      <w:r w:rsidRPr="00F9264E">
        <w:rPr>
          <w:b/>
          <w:sz w:val="24"/>
          <w:szCs w:val="24"/>
        </w:rPr>
        <w:t>Опис послова</w:t>
      </w:r>
      <w:r w:rsidRPr="00F9264E">
        <w:rPr>
          <w:sz w:val="24"/>
          <w:szCs w:val="24"/>
        </w:rPr>
        <w:t>: води доставну књигу поште за пошиљке (препоручене и обичне); прима, пакује и експедује пошту;</w:t>
      </w:r>
      <w:r w:rsidRPr="00F9264E">
        <w:rPr>
          <w:spacing w:val="1"/>
          <w:sz w:val="24"/>
          <w:szCs w:val="24"/>
        </w:rPr>
        <w:t xml:space="preserve"> </w:t>
      </w:r>
      <w:r w:rsidRPr="00F9264E">
        <w:rPr>
          <w:sz w:val="24"/>
          <w:szCs w:val="24"/>
        </w:rPr>
        <w:t>обавља административне и техничке послове пријема и класификације решених предмета, одлагања завршених предмета у архиву писарнице и развођења аката; води архивске књиге и других евиденција о архивираним предметима; обавља манипулативне послове преношења решених предмета након истека одређеног рока у архивски депо; обавља послове старања о правилном смештају, чувању и предаји архивске грађе, као и о поштовању прописаних рокова за архивирање предмета; обавља послове излучивање безвредног регистратурског материјала и предмета из архивског депоа по протеку рока чувања; издаје препис</w:t>
      </w:r>
      <w:r w:rsidR="00635EA7">
        <w:rPr>
          <w:sz w:val="24"/>
          <w:szCs w:val="24"/>
        </w:rPr>
        <w:t>е</w:t>
      </w:r>
      <w:r w:rsidRPr="00F9264E">
        <w:rPr>
          <w:sz w:val="24"/>
          <w:szCs w:val="24"/>
        </w:rPr>
        <w:t xml:space="preserve"> решења и предмета из архиве на реверс; врши предају архивске грађе органа општине надлежном архиву и обавља друге послове по налогу руководиоца Одељења и начелника Општинске управе.</w:t>
      </w:r>
    </w:p>
    <w:p w:rsidR="00737200" w:rsidRPr="00F9264E" w:rsidRDefault="00737200" w:rsidP="00D967B9">
      <w:pPr>
        <w:pStyle w:val="BodyText"/>
        <w:spacing w:line="240" w:lineRule="auto"/>
        <w:ind w:firstLine="360"/>
        <w:jc w:val="both"/>
        <w:rPr>
          <w:sz w:val="24"/>
          <w:szCs w:val="24"/>
        </w:rPr>
      </w:pPr>
      <w:r w:rsidRPr="00F9264E">
        <w:rPr>
          <w:b/>
          <w:sz w:val="24"/>
          <w:szCs w:val="24"/>
        </w:rPr>
        <w:t>УСЛОВИ</w:t>
      </w:r>
      <w:r w:rsidRPr="00F9264E">
        <w:rPr>
          <w:sz w:val="24"/>
          <w:szCs w:val="24"/>
        </w:rPr>
        <w:t>: да има стечено</w:t>
      </w:r>
      <w:r w:rsidRPr="00F9264E">
        <w:rPr>
          <w:spacing w:val="1"/>
          <w:sz w:val="24"/>
          <w:szCs w:val="24"/>
        </w:rPr>
        <w:t xml:space="preserve"> </w:t>
      </w:r>
      <w:r w:rsidRPr="00F9264E">
        <w:rPr>
          <w:sz w:val="24"/>
          <w:szCs w:val="24"/>
        </w:rPr>
        <w:t>средње образовање</w:t>
      </w:r>
      <w:r w:rsidRPr="00F9264E">
        <w:rPr>
          <w:spacing w:val="1"/>
          <w:sz w:val="24"/>
          <w:szCs w:val="24"/>
        </w:rPr>
        <w:t xml:space="preserve"> </w:t>
      </w:r>
      <w:r w:rsidRPr="00F9264E">
        <w:rPr>
          <w:sz w:val="24"/>
          <w:szCs w:val="24"/>
        </w:rPr>
        <w:t>у четворогодишњем трајању, друштвеног смера, положен</w:t>
      </w:r>
      <w:r w:rsidRPr="00F9264E">
        <w:rPr>
          <w:spacing w:val="1"/>
          <w:sz w:val="24"/>
          <w:szCs w:val="24"/>
        </w:rPr>
        <w:t xml:space="preserve"> </w:t>
      </w:r>
      <w:r w:rsidRPr="00F9264E">
        <w:rPr>
          <w:sz w:val="24"/>
          <w:szCs w:val="24"/>
        </w:rPr>
        <w:t>државни</w:t>
      </w:r>
      <w:r w:rsidRPr="00F9264E">
        <w:rPr>
          <w:spacing w:val="-1"/>
          <w:sz w:val="24"/>
          <w:szCs w:val="24"/>
        </w:rPr>
        <w:t xml:space="preserve"> </w:t>
      </w:r>
      <w:r w:rsidRPr="00F9264E">
        <w:rPr>
          <w:sz w:val="24"/>
          <w:szCs w:val="24"/>
        </w:rPr>
        <w:t>стручни испит</w:t>
      </w:r>
      <w:r w:rsidRPr="00F9264E">
        <w:rPr>
          <w:spacing w:val="-1"/>
          <w:sz w:val="24"/>
          <w:szCs w:val="24"/>
        </w:rPr>
        <w:t xml:space="preserve"> </w:t>
      </w:r>
      <w:r w:rsidRPr="00F9264E">
        <w:rPr>
          <w:sz w:val="24"/>
          <w:szCs w:val="24"/>
        </w:rPr>
        <w:t>и</w:t>
      </w:r>
      <w:r w:rsidRPr="00F9264E">
        <w:rPr>
          <w:spacing w:val="2"/>
          <w:sz w:val="24"/>
          <w:szCs w:val="24"/>
        </w:rPr>
        <w:t xml:space="preserve"> </w:t>
      </w:r>
      <w:r w:rsidRPr="00F9264E">
        <w:rPr>
          <w:sz w:val="24"/>
          <w:szCs w:val="24"/>
        </w:rPr>
        <w:t>најмање</w:t>
      </w:r>
      <w:r w:rsidRPr="00F9264E">
        <w:rPr>
          <w:spacing w:val="-1"/>
          <w:sz w:val="24"/>
          <w:szCs w:val="24"/>
        </w:rPr>
        <w:t xml:space="preserve"> </w:t>
      </w:r>
      <w:r w:rsidRPr="00F9264E">
        <w:rPr>
          <w:sz w:val="24"/>
          <w:szCs w:val="24"/>
        </w:rPr>
        <w:t>5</w:t>
      </w:r>
      <w:r w:rsidRPr="00F9264E">
        <w:rPr>
          <w:spacing w:val="-3"/>
          <w:sz w:val="24"/>
          <w:szCs w:val="24"/>
        </w:rPr>
        <w:t xml:space="preserve"> </w:t>
      </w:r>
      <w:r w:rsidRPr="00F9264E">
        <w:rPr>
          <w:sz w:val="24"/>
          <w:szCs w:val="24"/>
        </w:rPr>
        <w:t>година</w:t>
      </w:r>
      <w:r w:rsidRPr="00F9264E">
        <w:rPr>
          <w:spacing w:val="-1"/>
          <w:sz w:val="24"/>
          <w:szCs w:val="24"/>
        </w:rPr>
        <w:t xml:space="preserve"> </w:t>
      </w:r>
      <w:r w:rsidRPr="00F9264E">
        <w:rPr>
          <w:sz w:val="24"/>
          <w:szCs w:val="24"/>
        </w:rPr>
        <w:t>радног</w:t>
      </w:r>
      <w:r w:rsidRPr="00F9264E">
        <w:rPr>
          <w:spacing w:val="2"/>
          <w:sz w:val="24"/>
          <w:szCs w:val="24"/>
        </w:rPr>
        <w:t xml:space="preserve"> </w:t>
      </w:r>
      <w:r w:rsidRPr="00F9264E">
        <w:rPr>
          <w:sz w:val="24"/>
          <w:szCs w:val="24"/>
        </w:rPr>
        <w:t>искуства</w:t>
      </w:r>
      <w:r w:rsidRPr="00F9264E">
        <w:rPr>
          <w:spacing w:val="2"/>
          <w:sz w:val="24"/>
          <w:szCs w:val="24"/>
        </w:rPr>
        <w:t xml:space="preserve"> </w:t>
      </w:r>
      <w:r w:rsidRPr="00F9264E">
        <w:rPr>
          <w:sz w:val="24"/>
          <w:szCs w:val="24"/>
        </w:rPr>
        <w:t>у</w:t>
      </w:r>
      <w:r w:rsidRPr="00F9264E">
        <w:rPr>
          <w:spacing w:val="-1"/>
          <w:sz w:val="24"/>
          <w:szCs w:val="24"/>
        </w:rPr>
        <w:t xml:space="preserve"> </w:t>
      </w:r>
      <w:r w:rsidRPr="00F9264E">
        <w:rPr>
          <w:sz w:val="24"/>
          <w:szCs w:val="24"/>
        </w:rPr>
        <w:t>струци, као и потребне компетенције за обављање послова радног места.</w:t>
      </w:r>
    </w:p>
    <w:p w:rsidR="00737200" w:rsidRPr="00F9264E" w:rsidRDefault="00737200" w:rsidP="00D967B9">
      <w:pPr>
        <w:pStyle w:val="BodyText"/>
        <w:spacing w:line="240" w:lineRule="auto"/>
        <w:ind w:firstLine="360"/>
        <w:jc w:val="both"/>
        <w:rPr>
          <w:sz w:val="24"/>
          <w:szCs w:val="24"/>
        </w:rPr>
      </w:pPr>
      <w:r w:rsidRPr="00F9264E">
        <w:rPr>
          <w:sz w:val="24"/>
          <w:szCs w:val="24"/>
        </w:rPr>
        <w:t xml:space="preserve"> .</w:t>
      </w:r>
    </w:p>
    <w:p w:rsidR="00950F28" w:rsidRPr="00950F28" w:rsidRDefault="009D1117" w:rsidP="00950F28">
      <w:pPr>
        <w:pStyle w:val="ListParagraph"/>
        <w:numPr>
          <w:ilvl w:val="0"/>
          <w:numId w:val="4"/>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720" w:hanging="360"/>
        <w:jc w:val="both"/>
        <w:rPr>
          <w:b/>
          <w:w w:val="105"/>
          <w:sz w:val="24"/>
          <w:szCs w:val="24"/>
        </w:rPr>
      </w:pPr>
      <w:r w:rsidRPr="00F9264E">
        <w:rPr>
          <w:b/>
          <w:w w:val="105"/>
          <w:sz w:val="24"/>
          <w:szCs w:val="24"/>
        </w:rPr>
        <w:t>Послови картотеке</w:t>
      </w:r>
    </w:p>
    <w:p w:rsidR="009D1117" w:rsidRPr="00950F28" w:rsidRDefault="009D1117" w:rsidP="00950F28">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360"/>
        <w:jc w:val="both"/>
        <w:rPr>
          <w:b/>
          <w:w w:val="105"/>
          <w:sz w:val="24"/>
          <w:szCs w:val="24"/>
        </w:rPr>
      </w:pPr>
      <w:r w:rsidRPr="00950F28">
        <w:rPr>
          <w:b/>
          <w:w w:val="105"/>
          <w:sz w:val="24"/>
          <w:szCs w:val="24"/>
        </w:rPr>
        <w:t>Звање:</w:t>
      </w:r>
      <w:r w:rsidRPr="00950F28">
        <w:rPr>
          <w:b/>
          <w:spacing w:val="13"/>
          <w:w w:val="105"/>
          <w:sz w:val="24"/>
          <w:szCs w:val="24"/>
        </w:rPr>
        <w:t xml:space="preserve"> </w:t>
      </w:r>
      <w:r w:rsidRPr="00950F28">
        <w:rPr>
          <w:b/>
          <w:w w:val="105"/>
          <w:sz w:val="24"/>
          <w:szCs w:val="24"/>
        </w:rPr>
        <w:t>Виши референт</w:t>
      </w:r>
      <w:r w:rsidRPr="00950F28">
        <w:rPr>
          <w:b/>
          <w:w w:val="105"/>
          <w:sz w:val="24"/>
          <w:szCs w:val="24"/>
        </w:rPr>
        <w:tab/>
      </w:r>
      <w:r w:rsidRPr="00950F28">
        <w:rPr>
          <w:b/>
          <w:w w:val="105"/>
          <w:sz w:val="24"/>
          <w:szCs w:val="24"/>
        </w:rPr>
        <w:tab/>
      </w:r>
      <w:r w:rsidRPr="00950F28">
        <w:rPr>
          <w:b/>
          <w:w w:val="105"/>
          <w:sz w:val="24"/>
          <w:szCs w:val="24"/>
        </w:rPr>
        <w:tab/>
      </w:r>
      <w:r w:rsidRPr="00950F28">
        <w:rPr>
          <w:b/>
          <w:w w:val="105"/>
          <w:sz w:val="24"/>
          <w:szCs w:val="24"/>
        </w:rPr>
        <w:tab/>
      </w:r>
      <w:r w:rsidRPr="00950F28">
        <w:rPr>
          <w:b/>
          <w:w w:val="105"/>
          <w:sz w:val="24"/>
          <w:szCs w:val="24"/>
        </w:rPr>
        <w:tab/>
      </w:r>
      <w:r w:rsidRPr="00950F28">
        <w:rPr>
          <w:b/>
          <w:w w:val="105"/>
          <w:sz w:val="24"/>
          <w:szCs w:val="24"/>
        </w:rPr>
        <w:tab/>
        <w:t xml:space="preserve">                број</w:t>
      </w:r>
      <w:r w:rsidRPr="00950F28">
        <w:rPr>
          <w:b/>
          <w:spacing w:val="1"/>
          <w:w w:val="105"/>
          <w:sz w:val="24"/>
          <w:szCs w:val="24"/>
        </w:rPr>
        <w:t xml:space="preserve"> </w:t>
      </w:r>
      <w:r w:rsidRPr="00950F28">
        <w:rPr>
          <w:b/>
          <w:w w:val="105"/>
          <w:sz w:val="24"/>
          <w:szCs w:val="24"/>
        </w:rPr>
        <w:t>службеника: 1</w:t>
      </w:r>
    </w:p>
    <w:p w:rsidR="00737200" w:rsidRPr="00F9264E" w:rsidRDefault="00737200" w:rsidP="00D967B9">
      <w:pPr>
        <w:pStyle w:val="BodyText"/>
        <w:spacing w:line="240" w:lineRule="auto"/>
        <w:ind w:firstLine="360"/>
        <w:jc w:val="both"/>
        <w:rPr>
          <w:b/>
          <w:sz w:val="24"/>
          <w:szCs w:val="24"/>
        </w:rPr>
      </w:pPr>
      <w:r w:rsidRPr="00F9264E">
        <w:rPr>
          <w:b/>
          <w:sz w:val="24"/>
          <w:szCs w:val="24"/>
        </w:rPr>
        <w:t>Опис послова</w:t>
      </w:r>
      <w:r w:rsidRPr="00F9264E">
        <w:rPr>
          <w:sz w:val="24"/>
          <w:szCs w:val="24"/>
        </w:rPr>
        <w:t>: врши пријем поште, заводи је, распоређује је по класификационим ознакама и доставља је у</w:t>
      </w:r>
      <w:r w:rsidRPr="00F9264E">
        <w:rPr>
          <w:spacing w:val="1"/>
          <w:sz w:val="24"/>
          <w:szCs w:val="24"/>
        </w:rPr>
        <w:t xml:space="preserve"> </w:t>
      </w:r>
      <w:r w:rsidRPr="00F9264E">
        <w:rPr>
          <w:sz w:val="24"/>
          <w:szCs w:val="24"/>
        </w:rPr>
        <w:t>рад одељењима и служби на решавање; разводи предмете у смислу одредби Упутства о канцеларијском пословању;</w:t>
      </w:r>
      <w:r w:rsidRPr="00F9264E">
        <w:rPr>
          <w:spacing w:val="1"/>
          <w:sz w:val="24"/>
          <w:szCs w:val="24"/>
        </w:rPr>
        <w:t xml:space="preserve"> </w:t>
      </w:r>
      <w:r w:rsidRPr="00F9264E">
        <w:rPr>
          <w:sz w:val="24"/>
          <w:szCs w:val="24"/>
        </w:rPr>
        <w:t>саставља тромесечни и годишњи извештај о кретању првостепених управних предмета Општинске управе за потребе</w:t>
      </w:r>
      <w:r w:rsidRPr="00F9264E">
        <w:rPr>
          <w:spacing w:val="1"/>
          <w:sz w:val="24"/>
          <w:szCs w:val="24"/>
        </w:rPr>
        <w:t xml:space="preserve"> </w:t>
      </w:r>
      <w:r w:rsidRPr="00F9264E">
        <w:rPr>
          <w:sz w:val="24"/>
          <w:szCs w:val="24"/>
        </w:rPr>
        <w:t>Скупштине</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њених</w:t>
      </w:r>
      <w:r w:rsidRPr="00F9264E">
        <w:rPr>
          <w:spacing w:val="1"/>
          <w:sz w:val="24"/>
          <w:szCs w:val="24"/>
        </w:rPr>
        <w:t xml:space="preserve"> </w:t>
      </w:r>
      <w:r w:rsidRPr="00F9264E">
        <w:rPr>
          <w:sz w:val="24"/>
          <w:szCs w:val="24"/>
        </w:rPr>
        <w:t>тела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других</w:t>
      </w:r>
      <w:r w:rsidRPr="00F9264E">
        <w:rPr>
          <w:spacing w:val="1"/>
          <w:sz w:val="24"/>
          <w:szCs w:val="24"/>
        </w:rPr>
        <w:t xml:space="preserve"> </w:t>
      </w:r>
      <w:r w:rsidRPr="00F9264E">
        <w:rPr>
          <w:sz w:val="24"/>
          <w:szCs w:val="24"/>
        </w:rPr>
        <w:t>државних</w:t>
      </w:r>
      <w:r w:rsidRPr="00F9264E">
        <w:rPr>
          <w:spacing w:val="1"/>
          <w:sz w:val="24"/>
          <w:szCs w:val="24"/>
        </w:rPr>
        <w:t xml:space="preserve"> </w:t>
      </w:r>
      <w:r w:rsidRPr="00F9264E">
        <w:rPr>
          <w:sz w:val="24"/>
          <w:szCs w:val="24"/>
        </w:rPr>
        <w:t>органа;</w:t>
      </w:r>
      <w:r w:rsidRPr="00F9264E">
        <w:rPr>
          <w:spacing w:val="1"/>
          <w:sz w:val="24"/>
          <w:szCs w:val="24"/>
        </w:rPr>
        <w:t xml:space="preserve"> </w:t>
      </w:r>
      <w:r w:rsidRPr="00F9264E">
        <w:rPr>
          <w:sz w:val="24"/>
          <w:szCs w:val="24"/>
        </w:rPr>
        <w:t>врши</w:t>
      </w:r>
      <w:r w:rsidRPr="00F9264E">
        <w:rPr>
          <w:spacing w:val="1"/>
          <w:sz w:val="24"/>
          <w:szCs w:val="24"/>
        </w:rPr>
        <w:t xml:space="preserve"> </w:t>
      </w:r>
      <w:r w:rsidRPr="00F9264E">
        <w:rPr>
          <w:sz w:val="24"/>
          <w:szCs w:val="24"/>
        </w:rPr>
        <w:t>пријем</w:t>
      </w:r>
      <w:r w:rsidRPr="00F9264E">
        <w:rPr>
          <w:spacing w:val="1"/>
          <w:sz w:val="24"/>
          <w:szCs w:val="24"/>
        </w:rPr>
        <w:t xml:space="preserve"> </w:t>
      </w:r>
      <w:r w:rsidRPr="00F9264E">
        <w:rPr>
          <w:sz w:val="24"/>
          <w:szCs w:val="24"/>
        </w:rPr>
        <w:t>предмета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контролу</w:t>
      </w:r>
      <w:r w:rsidRPr="00F9264E">
        <w:rPr>
          <w:spacing w:val="1"/>
          <w:sz w:val="24"/>
          <w:szCs w:val="24"/>
        </w:rPr>
        <w:t xml:space="preserve"> </w:t>
      </w:r>
      <w:r w:rsidRPr="00F9264E">
        <w:rPr>
          <w:sz w:val="24"/>
          <w:szCs w:val="24"/>
        </w:rPr>
        <w:t>исправности</w:t>
      </w:r>
      <w:r w:rsidRPr="00F9264E">
        <w:rPr>
          <w:spacing w:val="1"/>
          <w:sz w:val="24"/>
          <w:szCs w:val="24"/>
        </w:rPr>
        <w:t xml:space="preserve"> </w:t>
      </w:r>
      <w:r w:rsidRPr="00F9264E">
        <w:rPr>
          <w:sz w:val="24"/>
          <w:szCs w:val="24"/>
        </w:rPr>
        <w:t>за</w:t>
      </w:r>
      <w:r w:rsidRPr="00F9264E">
        <w:rPr>
          <w:spacing w:val="50"/>
          <w:sz w:val="24"/>
          <w:szCs w:val="24"/>
        </w:rPr>
        <w:t xml:space="preserve"> </w:t>
      </w:r>
      <w:r w:rsidRPr="00F9264E">
        <w:rPr>
          <w:sz w:val="24"/>
          <w:szCs w:val="24"/>
        </w:rPr>
        <w:t>фазу</w:t>
      </w:r>
      <w:r w:rsidRPr="00F9264E">
        <w:rPr>
          <w:spacing w:val="1"/>
          <w:sz w:val="24"/>
          <w:szCs w:val="24"/>
        </w:rPr>
        <w:t xml:space="preserve"> </w:t>
      </w:r>
      <w:r w:rsidRPr="00F9264E">
        <w:rPr>
          <w:sz w:val="24"/>
          <w:szCs w:val="24"/>
        </w:rPr>
        <w:t>развођења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архивирања;</w:t>
      </w:r>
      <w:r w:rsidRPr="00F9264E">
        <w:rPr>
          <w:spacing w:val="1"/>
          <w:sz w:val="24"/>
          <w:szCs w:val="24"/>
        </w:rPr>
        <w:t xml:space="preserve"> </w:t>
      </w:r>
      <w:r w:rsidRPr="00F9264E">
        <w:rPr>
          <w:sz w:val="24"/>
          <w:szCs w:val="24"/>
        </w:rPr>
        <w:t>сачињава</w:t>
      </w:r>
      <w:r w:rsidRPr="00F9264E">
        <w:rPr>
          <w:spacing w:val="1"/>
          <w:sz w:val="24"/>
          <w:szCs w:val="24"/>
        </w:rPr>
        <w:t xml:space="preserve"> </w:t>
      </w:r>
      <w:r w:rsidRPr="00F9264E">
        <w:rPr>
          <w:sz w:val="24"/>
          <w:szCs w:val="24"/>
        </w:rPr>
        <w:t>записник</w:t>
      </w:r>
      <w:r w:rsidRPr="00F9264E">
        <w:rPr>
          <w:spacing w:val="1"/>
          <w:sz w:val="24"/>
          <w:szCs w:val="24"/>
        </w:rPr>
        <w:t xml:space="preserve"> </w:t>
      </w:r>
      <w:r w:rsidRPr="00F9264E">
        <w:rPr>
          <w:sz w:val="24"/>
          <w:szCs w:val="24"/>
        </w:rPr>
        <w:t>о</w:t>
      </w:r>
      <w:r w:rsidRPr="00F9264E">
        <w:rPr>
          <w:spacing w:val="1"/>
          <w:sz w:val="24"/>
          <w:szCs w:val="24"/>
        </w:rPr>
        <w:t xml:space="preserve"> </w:t>
      </w:r>
      <w:r w:rsidRPr="00F9264E">
        <w:rPr>
          <w:sz w:val="24"/>
          <w:szCs w:val="24"/>
        </w:rPr>
        <w:t>недостацима</w:t>
      </w:r>
      <w:r w:rsidRPr="00F9264E">
        <w:rPr>
          <w:spacing w:val="1"/>
          <w:sz w:val="24"/>
          <w:szCs w:val="24"/>
        </w:rPr>
        <w:t xml:space="preserve"> </w:t>
      </w:r>
      <w:r w:rsidRPr="00F9264E">
        <w:rPr>
          <w:sz w:val="24"/>
          <w:szCs w:val="24"/>
        </w:rPr>
        <w:t>са</w:t>
      </w:r>
      <w:r w:rsidRPr="00F9264E">
        <w:rPr>
          <w:spacing w:val="1"/>
          <w:sz w:val="24"/>
          <w:szCs w:val="24"/>
        </w:rPr>
        <w:t xml:space="preserve"> </w:t>
      </w:r>
      <w:r w:rsidRPr="00F9264E">
        <w:rPr>
          <w:sz w:val="24"/>
          <w:szCs w:val="24"/>
        </w:rPr>
        <w:t>пошиљкама;</w:t>
      </w:r>
      <w:r w:rsidRPr="00F9264E">
        <w:rPr>
          <w:spacing w:val="1"/>
          <w:sz w:val="24"/>
          <w:szCs w:val="24"/>
        </w:rPr>
        <w:t xml:space="preserve"> </w:t>
      </w:r>
      <w:r w:rsidRPr="00F9264E">
        <w:rPr>
          <w:sz w:val="24"/>
          <w:szCs w:val="24"/>
        </w:rPr>
        <w:t>води</w:t>
      </w:r>
      <w:r w:rsidRPr="00F9264E">
        <w:rPr>
          <w:spacing w:val="1"/>
          <w:sz w:val="24"/>
          <w:szCs w:val="24"/>
        </w:rPr>
        <w:t xml:space="preserve"> </w:t>
      </w:r>
      <w:r w:rsidRPr="00F9264E">
        <w:rPr>
          <w:sz w:val="24"/>
          <w:szCs w:val="24"/>
        </w:rPr>
        <w:t>евиденцију</w:t>
      </w:r>
      <w:r w:rsidRPr="00F9264E">
        <w:rPr>
          <w:spacing w:val="1"/>
          <w:sz w:val="24"/>
          <w:szCs w:val="24"/>
        </w:rPr>
        <w:t xml:space="preserve"> </w:t>
      </w:r>
      <w:r w:rsidRPr="00F9264E">
        <w:rPr>
          <w:sz w:val="24"/>
          <w:szCs w:val="24"/>
        </w:rPr>
        <w:t>печата</w:t>
      </w:r>
      <w:r w:rsidRPr="00F9264E">
        <w:rPr>
          <w:spacing w:val="1"/>
          <w:sz w:val="24"/>
          <w:szCs w:val="24"/>
        </w:rPr>
        <w:t xml:space="preserve"> </w:t>
      </w:r>
      <w:r w:rsidRPr="00F9264E">
        <w:rPr>
          <w:sz w:val="24"/>
          <w:szCs w:val="24"/>
        </w:rPr>
        <w:t>жигова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штамбиља;</w:t>
      </w:r>
      <w:r w:rsidRPr="00F9264E">
        <w:rPr>
          <w:spacing w:val="1"/>
          <w:sz w:val="24"/>
          <w:szCs w:val="24"/>
        </w:rPr>
        <w:t xml:space="preserve"> </w:t>
      </w:r>
      <w:r w:rsidRPr="00F9264E">
        <w:rPr>
          <w:sz w:val="24"/>
          <w:szCs w:val="24"/>
        </w:rPr>
        <w:t>сачињава</w:t>
      </w:r>
      <w:r w:rsidRPr="00F9264E">
        <w:rPr>
          <w:spacing w:val="1"/>
          <w:sz w:val="24"/>
          <w:szCs w:val="24"/>
        </w:rPr>
        <w:t xml:space="preserve"> </w:t>
      </w:r>
      <w:r w:rsidRPr="00F9264E">
        <w:rPr>
          <w:sz w:val="24"/>
          <w:szCs w:val="24"/>
        </w:rPr>
        <w:t>извештаје</w:t>
      </w:r>
      <w:r w:rsidRPr="00F9264E">
        <w:rPr>
          <w:spacing w:val="1"/>
          <w:sz w:val="24"/>
          <w:szCs w:val="24"/>
        </w:rPr>
        <w:t xml:space="preserve"> </w:t>
      </w:r>
      <w:r w:rsidRPr="00F9264E">
        <w:rPr>
          <w:sz w:val="24"/>
          <w:szCs w:val="24"/>
        </w:rPr>
        <w:t>о</w:t>
      </w:r>
      <w:r w:rsidRPr="00F9264E">
        <w:rPr>
          <w:spacing w:val="1"/>
          <w:sz w:val="24"/>
          <w:szCs w:val="24"/>
        </w:rPr>
        <w:t xml:space="preserve"> </w:t>
      </w:r>
      <w:r w:rsidRPr="00F9264E">
        <w:rPr>
          <w:sz w:val="24"/>
          <w:szCs w:val="24"/>
        </w:rPr>
        <w:t>решавању</w:t>
      </w:r>
      <w:r w:rsidRPr="00F9264E">
        <w:rPr>
          <w:spacing w:val="1"/>
          <w:sz w:val="24"/>
          <w:szCs w:val="24"/>
        </w:rPr>
        <w:t xml:space="preserve"> </w:t>
      </w:r>
      <w:r w:rsidRPr="00F9264E">
        <w:rPr>
          <w:sz w:val="24"/>
          <w:szCs w:val="24"/>
        </w:rPr>
        <w:t>предмета</w:t>
      </w:r>
      <w:r w:rsidRPr="00F9264E">
        <w:rPr>
          <w:spacing w:val="1"/>
          <w:sz w:val="24"/>
          <w:szCs w:val="24"/>
        </w:rPr>
        <w:t xml:space="preserve"> </w:t>
      </w:r>
      <w:r w:rsidRPr="00F9264E">
        <w:rPr>
          <w:sz w:val="24"/>
          <w:szCs w:val="24"/>
        </w:rPr>
        <w:t>управног</w:t>
      </w:r>
      <w:r w:rsidRPr="00F9264E">
        <w:rPr>
          <w:spacing w:val="1"/>
          <w:sz w:val="24"/>
          <w:szCs w:val="24"/>
        </w:rPr>
        <w:t xml:space="preserve"> </w:t>
      </w:r>
      <w:r w:rsidRPr="00F9264E">
        <w:rPr>
          <w:sz w:val="24"/>
          <w:szCs w:val="24"/>
        </w:rPr>
        <w:t>поступка;</w:t>
      </w:r>
      <w:r w:rsidRPr="00F9264E">
        <w:rPr>
          <w:spacing w:val="1"/>
          <w:sz w:val="24"/>
          <w:szCs w:val="24"/>
        </w:rPr>
        <w:t xml:space="preserve"> </w:t>
      </w:r>
      <w:r w:rsidRPr="00F9264E">
        <w:rPr>
          <w:sz w:val="24"/>
          <w:szCs w:val="24"/>
        </w:rPr>
        <w:t>отвара</w:t>
      </w:r>
      <w:r w:rsidRPr="00F9264E">
        <w:rPr>
          <w:spacing w:val="1"/>
          <w:sz w:val="24"/>
          <w:szCs w:val="24"/>
        </w:rPr>
        <w:t xml:space="preserve"> </w:t>
      </w:r>
      <w:r w:rsidRPr="00F9264E">
        <w:rPr>
          <w:sz w:val="24"/>
          <w:szCs w:val="24"/>
        </w:rPr>
        <w:t>евиденције</w:t>
      </w:r>
      <w:r w:rsidRPr="00F9264E">
        <w:rPr>
          <w:spacing w:val="1"/>
          <w:sz w:val="24"/>
          <w:szCs w:val="24"/>
        </w:rPr>
        <w:t xml:space="preserve"> </w:t>
      </w:r>
      <w:r w:rsidRPr="00F9264E">
        <w:rPr>
          <w:sz w:val="24"/>
          <w:szCs w:val="24"/>
        </w:rPr>
        <w:t>на</w:t>
      </w:r>
      <w:r w:rsidRPr="00F9264E">
        <w:rPr>
          <w:spacing w:val="1"/>
          <w:sz w:val="24"/>
          <w:szCs w:val="24"/>
        </w:rPr>
        <w:t xml:space="preserve"> </w:t>
      </w:r>
      <w:r w:rsidRPr="00F9264E">
        <w:rPr>
          <w:sz w:val="24"/>
          <w:szCs w:val="24"/>
        </w:rPr>
        <w:t>почетку</w:t>
      </w:r>
      <w:r w:rsidRPr="00F9264E">
        <w:rPr>
          <w:spacing w:val="1"/>
          <w:sz w:val="24"/>
          <w:szCs w:val="24"/>
        </w:rPr>
        <w:t xml:space="preserve"> </w:t>
      </w:r>
      <w:r w:rsidRPr="00F9264E">
        <w:rPr>
          <w:sz w:val="24"/>
          <w:szCs w:val="24"/>
        </w:rPr>
        <w:t>сваке</w:t>
      </w:r>
      <w:r w:rsidRPr="00F9264E">
        <w:rPr>
          <w:spacing w:val="1"/>
          <w:sz w:val="24"/>
          <w:szCs w:val="24"/>
        </w:rPr>
        <w:t xml:space="preserve"> </w:t>
      </w:r>
      <w:r w:rsidRPr="00F9264E">
        <w:rPr>
          <w:sz w:val="24"/>
          <w:szCs w:val="24"/>
        </w:rPr>
        <w:t>календарске године, о врстама евиденције и попису аката, интерне књиге</w:t>
      </w:r>
      <w:r w:rsidRPr="00F9264E">
        <w:rPr>
          <w:spacing w:val="1"/>
          <w:sz w:val="24"/>
          <w:szCs w:val="24"/>
        </w:rPr>
        <w:t xml:space="preserve"> </w:t>
      </w:r>
      <w:r w:rsidRPr="00F9264E">
        <w:rPr>
          <w:sz w:val="24"/>
          <w:szCs w:val="24"/>
        </w:rPr>
        <w:t>и исте закључује на крају године; преузима</w:t>
      </w:r>
      <w:r w:rsidRPr="00F9264E">
        <w:rPr>
          <w:spacing w:val="1"/>
          <w:sz w:val="24"/>
          <w:szCs w:val="24"/>
        </w:rPr>
        <w:t xml:space="preserve"> </w:t>
      </w:r>
      <w:r w:rsidRPr="00F9264E">
        <w:rPr>
          <w:sz w:val="24"/>
          <w:szCs w:val="24"/>
        </w:rPr>
        <w:t>обрађена акта, евидентира их и чува, води пописе аката; скенира достављену документацију уз захтев,</w:t>
      </w:r>
      <w:r w:rsidRPr="00F9264E">
        <w:rPr>
          <w:spacing w:val="1"/>
          <w:sz w:val="24"/>
          <w:szCs w:val="24"/>
        </w:rPr>
        <w:t xml:space="preserve"> </w:t>
      </w:r>
      <w:r w:rsidRPr="00F9264E">
        <w:rPr>
          <w:sz w:val="24"/>
          <w:szCs w:val="24"/>
        </w:rPr>
        <w:t>свакодневно</w:t>
      </w:r>
      <w:r w:rsidRPr="00F9264E">
        <w:rPr>
          <w:spacing w:val="1"/>
          <w:sz w:val="24"/>
          <w:szCs w:val="24"/>
        </w:rPr>
        <w:t xml:space="preserve"> </w:t>
      </w:r>
      <w:r w:rsidRPr="00F9264E">
        <w:rPr>
          <w:sz w:val="24"/>
          <w:szCs w:val="24"/>
        </w:rPr>
        <w:t>води</w:t>
      </w:r>
      <w:r w:rsidRPr="00F9264E">
        <w:rPr>
          <w:spacing w:val="-1"/>
          <w:sz w:val="24"/>
          <w:szCs w:val="24"/>
        </w:rPr>
        <w:t xml:space="preserve"> </w:t>
      </w:r>
      <w:r w:rsidRPr="00F9264E">
        <w:rPr>
          <w:sz w:val="24"/>
          <w:szCs w:val="24"/>
        </w:rPr>
        <w:t>електронску</w:t>
      </w:r>
      <w:r w:rsidRPr="00F9264E">
        <w:rPr>
          <w:spacing w:val="2"/>
          <w:sz w:val="24"/>
          <w:szCs w:val="24"/>
        </w:rPr>
        <w:t xml:space="preserve"> </w:t>
      </w:r>
      <w:r w:rsidRPr="00F9264E">
        <w:rPr>
          <w:sz w:val="24"/>
          <w:szCs w:val="24"/>
        </w:rPr>
        <w:t xml:space="preserve">картотеку и обавља друге послове по налогу </w:t>
      </w:r>
      <w:r w:rsidRPr="00F9264E">
        <w:rPr>
          <w:sz w:val="24"/>
          <w:szCs w:val="24"/>
        </w:rPr>
        <w:lastRenderedPageBreak/>
        <w:t>руководиоца Одељења и начелника Општинске управе.</w:t>
      </w:r>
    </w:p>
    <w:p w:rsidR="00737200" w:rsidRPr="00F9264E" w:rsidRDefault="00737200" w:rsidP="00D967B9">
      <w:pPr>
        <w:pStyle w:val="BodyText"/>
        <w:spacing w:line="240" w:lineRule="auto"/>
        <w:ind w:firstLine="360"/>
        <w:jc w:val="both"/>
        <w:rPr>
          <w:sz w:val="24"/>
          <w:szCs w:val="24"/>
        </w:rPr>
      </w:pPr>
      <w:r w:rsidRPr="00F9264E">
        <w:rPr>
          <w:b/>
          <w:sz w:val="24"/>
          <w:szCs w:val="24"/>
        </w:rPr>
        <w:t>УСЛОВИ</w:t>
      </w:r>
      <w:r w:rsidRPr="00F9264E">
        <w:rPr>
          <w:sz w:val="24"/>
          <w:szCs w:val="24"/>
        </w:rPr>
        <w:t>: да има стечено средње образовање у четворогодишњем трајању, друштвеног смера, положен државни</w:t>
      </w:r>
      <w:r w:rsidRPr="00F9264E">
        <w:rPr>
          <w:spacing w:val="1"/>
          <w:sz w:val="24"/>
          <w:szCs w:val="24"/>
        </w:rPr>
        <w:t xml:space="preserve"> </w:t>
      </w:r>
      <w:r w:rsidRPr="00F9264E">
        <w:rPr>
          <w:sz w:val="24"/>
          <w:szCs w:val="24"/>
        </w:rPr>
        <w:t>стручни</w:t>
      </w:r>
      <w:r w:rsidRPr="00F9264E">
        <w:rPr>
          <w:spacing w:val="-1"/>
          <w:sz w:val="24"/>
          <w:szCs w:val="24"/>
        </w:rPr>
        <w:t xml:space="preserve"> </w:t>
      </w:r>
      <w:r w:rsidRPr="00F9264E">
        <w:rPr>
          <w:sz w:val="24"/>
          <w:szCs w:val="24"/>
        </w:rPr>
        <w:t>испит и</w:t>
      </w:r>
      <w:r w:rsidRPr="00F9264E">
        <w:rPr>
          <w:spacing w:val="1"/>
          <w:sz w:val="24"/>
          <w:szCs w:val="24"/>
        </w:rPr>
        <w:t xml:space="preserve"> </w:t>
      </w:r>
      <w:r w:rsidRPr="00F9264E">
        <w:rPr>
          <w:sz w:val="24"/>
          <w:szCs w:val="24"/>
        </w:rPr>
        <w:t>најмање 5 година</w:t>
      </w:r>
      <w:r w:rsidRPr="00F9264E">
        <w:rPr>
          <w:spacing w:val="-1"/>
          <w:sz w:val="24"/>
          <w:szCs w:val="24"/>
        </w:rPr>
        <w:t xml:space="preserve"> </w:t>
      </w:r>
      <w:r w:rsidRPr="00F9264E">
        <w:rPr>
          <w:sz w:val="24"/>
          <w:szCs w:val="24"/>
        </w:rPr>
        <w:t>радног искуства</w:t>
      </w:r>
      <w:r w:rsidRPr="00F9264E">
        <w:rPr>
          <w:spacing w:val="1"/>
          <w:sz w:val="24"/>
          <w:szCs w:val="24"/>
        </w:rPr>
        <w:t xml:space="preserve"> </w:t>
      </w:r>
      <w:r w:rsidRPr="00F9264E">
        <w:rPr>
          <w:sz w:val="24"/>
          <w:szCs w:val="24"/>
        </w:rPr>
        <w:t>у струци, као и потребне компетенције за обављање послова радног места.</w:t>
      </w:r>
    </w:p>
    <w:p w:rsidR="009D1117" w:rsidRPr="00F9264E" w:rsidRDefault="009D1117" w:rsidP="00D967B9">
      <w:pPr>
        <w:pStyle w:val="BodyText"/>
        <w:spacing w:line="240" w:lineRule="auto"/>
        <w:ind w:firstLine="360"/>
        <w:jc w:val="both"/>
        <w:rPr>
          <w:sz w:val="24"/>
          <w:szCs w:val="24"/>
        </w:rPr>
      </w:pPr>
    </w:p>
    <w:p w:rsidR="00950F28" w:rsidRPr="00950F28" w:rsidRDefault="009D1117" w:rsidP="00950F28">
      <w:pPr>
        <w:pStyle w:val="ListParagraph"/>
        <w:numPr>
          <w:ilvl w:val="0"/>
          <w:numId w:val="4"/>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720" w:hanging="360"/>
        <w:jc w:val="both"/>
        <w:rPr>
          <w:b/>
          <w:w w:val="105"/>
          <w:sz w:val="24"/>
          <w:szCs w:val="24"/>
        </w:rPr>
      </w:pPr>
      <w:r w:rsidRPr="00F9264E">
        <w:rPr>
          <w:b/>
          <w:w w:val="105"/>
          <w:sz w:val="24"/>
          <w:szCs w:val="24"/>
        </w:rPr>
        <w:t>Административни послови за потребе одељења</w:t>
      </w:r>
    </w:p>
    <w:p w:rsidR="009D1117" w:rsidRPr="00950F28" w:rsidRDefault="009D1117" w:rsidP="00950F28">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360"/>
        <w:jc w:val="both"/>
        <w:rPr>
          <w:b/>
          <w:w w:val="105"/>
          <w:sz w:val="24"/>
          <w:szCs w:val="24"/>
        </w:rPr>
      </w:pPr>
      <w:r w:rsidRPr="00950F28">
        <w:rPr>
          <w:b/>
          <w:w w:val="105"/>
          <w:sz w:val="24"/>
          <w:szCs w:val="24"/>
        </w:rPr>
        <w:t>Звање:</w:t>
      </w:r>
      <w:r w:rsidRPr="00950F28">
        <w:rPr>
          <w:b/>
          <w:spacing w:val="13"/>
          <w:w w:val="105"/>
          <w:sz w:val="24"/>
          <w:szCs w:val="24"/>
        </w:rPr>
        <w:t xml:space="preserve"> </w:t>
      </w:r>
      <w:r w:rsidRPr="00950F28">
        <w:rPr>
          <w:b/>
          <w:w w:val="105"/>
          <w:sz w:val="24"/>
          <w:szCs w:val="24"/>
        </w:rPr>
        <w:t>Виши референт</w:t>
      </w:r>
      <w:r w:rsidRPr="00950F28">
        <w:rPr>
          <w:b/>
          <w:w w:val="105"/>
          <w:sz w:val="24"/>
          <w:szCs w:val="24"/>
        </w:rPr>
        <w:tab/>
      </w:r>
      <w:r w:rsidRPr="00950F28">
        <w:rPr>
          <w:b/>
          <w:w w:val="105"/>
          <w:sz w:val="24"/>
          <w:szCs w:val="24"/>
        </w:rPr>
        <w:tab/>
      </w:r>
      <w:r w:rsidRPr="00950F28">
        <w:rPr>
          <w:b/>
          <w:w w:val="105"/>
          <w:sz w:val="24"/>
          <w:szCs w:val="24"/>
        </w:rPr>
        <w:tab/>
      </w:r>
      <w:r w:rsidRPr="00950F28">
        <w:rPr>
          <w:b/>
          <w:w w:val="105"/>
          <w:sz w:val="24"/>
          <w:szCs w:val="24"/>
        </w:rPr>
        <w:tab/>
      </w:r>
      <w:r w:rsidRPr="00950F28">
        <w:rPr>
          <w:b/>
          <w:w w:val="105"/>
          <w:sz w:val="24"/>
          <w:szCs w:val="24"/>
        </w:rPr>
        <w:tab/>
      </w:r>
      <w:r w:rsidR="00950F28">
        <w:rPr>
          <w:b/>
          <w:w w:val="105"/>
          <w:sz w:val="24"/>
          <w:szCs w:val="24"/>
        </w:rPr>
        <w:t xml:space="preserve">           </w:t>
      </w:r>
      <w:r w:rsidRPr="00950F28">
        <w:rPr>
          <w:b/>
          <w:w w:val="105"/>
          <w:sz w:val="24"/>
          <w:szCs w:val="24"/>
        </w:rPr>
        <w:t xml:space="preserve">                 број</w:t>
      </w:r>
      <w:r w:rsidRPr="00950F28">
        <w:rPr>
          <w:b/>
          <w:spacing w:val="1"/>
          <w:w w:val="105"/>
          <w:sz w:val="24"/>
          <w:szCs w:val="24"/>
        </w:rPr>
        <w:t xml:space="preserve"> </w:t>
      </w:r>
      <w:r w:rsidRPr="00950F28">
        <w:rPr>
          <w:b/>
          <w:w w:val="105"/>
          <w:sz w:val="24"/>
          <w:szCs w:val="24"/>
        </w:rPr>
        <w:t>службеника: 1</w:t>
      </w:r>
    </w:p>
    <w:p w:rsidR="00737200" w:rsidRPr="00F9264E" w:rsidRDefault="00737200" w:rsidP="00D967B9">
      <w:pPr>
        <w:pStyle w:val="BodyText"/>
        <w:spacing w:line="240" w:lineRule="auto"/>
        <w:ind w:firstLine="360"/>
        <w:jc w:val="both"/>
        <w:rPr>
          <w:b/>
          <w:sz w:val="24"/>
          <w:szCs w:val="24"/>
        </w:rPr>
      </w:pPr>
      <w:r w:rsidRPr="00F9264E">
        <w:rPr>
          <w:b/>
          <w:sz w:val="24"/>
          <w:szCs w:val="24"/>
        </w:rPr>
        <w:t>Опис послова</w:t>
      </w:r>
      <w:r w:rsidRPr="00F9264E">
        <w:rPr>
          <w:sz w:val="24"/>
          <w:szCs w:val="24"/>
        </w:rPr>
        <w:t>: обавља административне послове за потребе</w:t>
      </w:r>
      <w:r w:rsidRPr="00F9264E">
        <w:rPr>
          <w:spacing w:val="1"/>
          <w:sz w:val="24"/>
          <w:szCs w:val="24"/>
        </w:rPr>
        <w:t xml:space="preserve"> </w:t>
      </w:r>
      <w:r w:rsidRPr="00F9264E">
        <w:rPr>
          <w:sz w:val="24"/>
          <w:szCs w:val="24"/>
        </w:rPr>
        <w:t>Одељењa; води евиденцију службених долазака</w:t>
      </w:r>
      <w:r w:rsidRPr="00F9264E">
        <w:rPr>
          <w:spacing w:val="1"/>
          <w:sz w:val="24"/>
          <w:szCs w:val="24"/>
        </w:rPr>
        <w:t xml:space="preserve"> </w:t>
      </w:r>
      <w:r w:rsidRPr="00F9264E">
        <w:rPr>
          <w:sz w:val="24"/>
          <w:szCs w:val="24"/>
        </w:rPr>
        <w:t>матичара –заменика матичара и исту евиденцију доставља Одељењу надлежном за исплату путних трошкова; израђује</w:t>
      </w:r>
      <w:r w:rsidRPr="00F9264E">
        <w:rPr>
          <w:spacing w:val="-47"/>
          <w:sz w:val="24"/>
          <w:szCs w:val="24"/>
        </w:rPr>
        <w:t xml:space="preserve"> </w:t>
      </w:r>
      <w:r w:rsidRPr="00F9264E">
        <w:rPr>
          <w:sz w:val="24"/>
          <w:szCs w:val="24"/>
        </w:rPr>
        <w:t>статистичке</w:t>
      </w:r>
      <w:r w:rsidRPr="00F9264E">
        <w:rPr>
          <w:spacing w:val="1"/>
          <w:sz w:val="24"/>
          <w:szCs w:val="24"/>
        </w:rPr>
        <w:t xml:space="preserve"> </w:t>
      </w:r>
      <w:r w:rsidRPr="00F9264E">
        <w:rPr>
          <w:sz w:val="24"/>
          <w:szCs w:val="24"/>
        </w:rPr>
        <w:t>извештаје</w:t>
      </w:r>
      <w:r w:rsidRPr="00F9264E">
        <w:rPr>
          <w:spacing w:val="1"/>
          <w:sz w:val="24"/>
          <w:szCs w:val="24"/>
        </w:rPr>
        <w:t xml:space="preserve"> </w:t>
      </w:r>
      <w:r w:rsidRPr="00F9264E">
        <w:rPr>
          <w:sz w:val="24"/>
          <w:szCs w:val="24"/>
        </w:rPr>
        <w:t>из</w:t>
      </w:r>
      <w:r w:rsidRPr="00F9264E">
        <w:rPr>
          <w:spacing w:val="1"/>
          <w:sz w:val="24"/>
          <w:szCs w:val="24"/>
        </w:rPr>
        <w:t xml:space="preserve"> </w:t>
      </w:r>
      <w:r w:rsidRPr="00F9264E">
        <w:rPr>
          <w:sz w:val="24"/>
          <w:szCs w:val="24"/>
        </w:rPr>
        <w:t>делокруга</w:t>
      </w:r>
      <w:r w:rsidRPr="00F9264E">
        <w:rPr>
          <w:spacing w:val="1"/>
          <w:sz w:val="24"/>
          <w:szCs w:val="24"/>
        </w:rPr>
        <w:t xml:space="preserve"> </w:t>
      </w:r>
      <w:r w:rsidRPr="00F9264E">
        <w:rPr>
          <w:sz w:val="24"/>
          <w:szCs w:val="24"/>
        </w:rPr>
        <w:t>рада</w:t>
      </w:r>
      <w:r w:rsidRPr="00F9264E">
        <w:rPr>
          <w:spacing w:val="1"/>
          <w:sz w:val="24"/>
          <w:szCs w:val="24"/>
        </w:rPr>
        <w:t xml:space="preserve"> </w:t>
      </w:r>
      <w:r w:rsidRPr="00F9264E">
        <w:rPr>
          <w:sz w:val="24"/>
          <w:szCs w:val="24"/>
        </w:rPr>
        <w:t>одељења;</w:t>
      </w:r>
      <w:r w:rsidRPr="00F9264E">
        <w:rPr>
          <w:spacing w:val="1"/>
          <w:sz w:val="24"/>
          <w:szCs w:val="24"/>
        </w:rPr>
        <w:t xml:space="preserve"> </w:t>
      </w:r>
      <w:r w:rsidRPr="00F9264E">
        <w:rPr>
          <w:sz w:val="24"/>
          <w:szCs w:val="24"/>
        </w:rPr>
        <w:t>врши</w:t>
      </w:r>
      <w:r w:rsidRPr="00F9264E">
        <w:rPr>
          <w:spacing w:val="1"/>
          <w:sz w:val="24"/>
          <w:szCs w:val="24"/>
        </w:rPr>
        <w:t xml:space="preserve"> </w:t>
      </w:r>
      <w:r w:rsidRPr="00F9264E">
        <w:rPr>
          <w:sz w:val="24"/>
          <w:szCs w:val="24"/>
        </w:rPr>
        <w:t>све</w:t>
      </w:r>
      <w:r w:rsidRPr="00F9264E">
        <w:rPr>
          <w:spacing w:val="1"/>
          <w:sz w:val="24"/>
          <w:szCs w:val="24"/>
        </w:rPr>
        <w:t xml:space="preserve"> </w:t>
      </w:r>
      <w:r w:rsidRPr="00F9264E">
        <w:rPr>
          <w:sz w:val="24"/>
          <w:szCs w:val="24"/>
        </w:rPr>
        <w:t>административне</w:t>
      </w:r>
      <w:r w:rsidRPr="00F9264E">
        <w:rPr>
          <w:spacing w:val="1"/>
          <w:sz w:val="24"/>
          <w:szCs w:val="24"/>
        </w:rPr>
        <w:t xml:space="preserve"> </w:t>
      </w:r>
      <w:r w:rsidRPr="00F9264E">
        <w:rPr>
          <w:sz w:val="24"/>
          <w:szCs w:val="24"/>
        </w:rPr>
        <w:t>послове</w:t>
      </w:r>
      <w:r w:rsidRPr="00F9264E">
        <w:rPr>
          <w:spacing w:val="1"/>
          <w:sz w:val="24"/>
          <w:szCs w:val="24"/>
        </w:rPr>
        <w:t xml:space="preserve"> </w:t>
      </w:r>
      <w:r w:rsidRPr="00F9264E">
        <w:rPr>
          <w:sz w:val="24"/>
          <w:szCs w:val="24"/>
        </w:rPr>
        <w:t>за</w:t>
      </w:r>
      <w:r w:rsidRPr="00F9264E">
        <w:rPr>
          <w:spacing w:val="1"/>
          <w:sz w:val="24"/>
          <w:szCs w:val="24"/>
        </w:rPr>
        <w:t xml:space="preserve"> </w:t>
      </w:r>
      <w:r w:rsidRPr="00F9264E">
        <w:rPr>
          <w:sz w:val="24"/>
          <w:szCs w:val="24"/>
        </w:rPr>
        <w:t>потребе</w:t>
      </w:r>
      <w:r w:rsidRPr="00F9264E">
        <w:rPr>
          <w:spacing w:val="1"/>
          <w:sz w:val="24"/>
          <w:szCs w:val="24"/>
        </w:rPr>
        <w:t xml:space="preserve"> </w:t>
      </w:r>
      <w:r w:rsidRPr="00F9264E">
        <w:rPr>
          <w:sz w:val="24"/>
          <w:szCs w:val="24"/>
        </w:rPr>
        <w:t>начелника</w:t>
      </w:r>
      <w:r w:rsidRPr="00F9264E">
        <w:rPr>
          <w:spacing w:val="1"/>
          <w:sz w:val="24"/>
          <w:szCs w:val="24"/>
        </w:rPr>
        <w:t xml:space="preserve"> </w:t>
      </w:r>
      <w:r w:rsidRPr="00F9264E">
        <w:rPr>
          <w:sz w:val="24"/>
          <w:szCs w:val="24"/>
        </w:rPr>
        <w:t>Општинске управе; води евиденцију присутности запослених у Општинској управи и доставља Извештај месечно</w:t>
      </w:r>
      <w:r w:rsidRPr="00F9264E">
        <w:rPr>
          <w:spacing w:val="1"/>
          <w:sz w:val="24"/>
          <w:szCs w:val="24"/>
        </w:rPr>
        <w:t xml:space="preserve"> </w:t>
      </w:r>
      <w:r w:rsidRPr="00F9264E">
        <w:rPr>
          <w:sz w:val="24"/>
          <w:szCs w:val="24"/>
        </w:rPr>
        <w:t>Одељењу</w:t>
      </w:r>
      <w:r w:rsidRPr="00F9264E">
        <w:rPr>
          <w:spacing w:val="1"/>
          <w:sz w:val="24"/>
          <w:szCs w:val="24"/>
        </w:rPr>
        <w:t xml:space="preserve"> </w:t>
      </w:r>
      <w:r w:rsidRPr="00F9264E">
        <w:rPr>
          <w:sz w:val="24"/>
          <w:szCs w:val="24"/>
        </w:rPr>
        <w:t>надлежном</w:t>
      </w:r>
      <w:r w:rsidRPr="00F9264E">
        <w:rPr>
          <w:spacing w:val="1"/>
          <w:sz w:val="24"/>
          <w:szCs w:val="24"/>
        </w:rPr>
        <w:t xml:space="preserve"> </w:t>
      </w:r>
      <w:r w:rsidRPr="00F9264E">
        <w:rPr>
          <w:sz w:val="24"/>
          <w:szCs w:val="24"/>
        </w:rPr>
        <w:t>за</w:t>
      </w:r>
      <w:r w:rsidRPr="00F9264E">
        <w:rPr>
          <w:spacing w:val="1"/>
          <w:sz w:val="24"/>
          <w:szCs w:val="24"/>
        </w:rPr>
        <w:t xml:space="preserve"> </w:t>
      </w:r>
      <w:r w:rsidRPr="00F9264E">
        <w:rPr>
          <w:sz w:val="24"/>
          <w:szCs w:val="24"/>
        </w:rPr>
        <w:t>обрачун</w:t>
      </w:r>
      <w:r w:rsidRPr="00F9264E">
        <w:rPr>
          <w:spacing w:val="1"/>
          <w:sz w:val="24"/>
          <w:szCs w:val="24"/>
        </w:rPr>
        <w:t xml:space="preserve"> </w:t>
      </w:r>
      <w:r w:rsidRPr="00F9264E">
        <w:rPr>
          <w:sz w:val="24"/>
          <w:szCs w:val="24"/>
        </w:rPr>
        <w:t>плата;</w:t>
      </w:r>
      <w:r w:rsidRPr="00F9264E">
        <w:rPr>
          <w:spacing w:val="1"/>
          <w:sz w:val="24"/>
          <w:szCs w:val="24"/>
        </w:rPr>
        <w:t xml:space="preserve"> </w:t>
      </w:r>
      <w:r w:rsidRPr="00F9264E">
        <w:rPr>
          <w:sz w:val="24"/>
          <w:szCs w:val="24"/>
        </w:rPr>
        <w:t>води</w:t>
      </w:r>
      <w:r w:rsidRPr="00F9264E">
        <w:rPr>
          <w:spacing w:val="1"/>
          <w:sz w:val="24"/>
          <w:szCs w:val="24"/>
        </w:rPr>
        <w:t xml:space="preserve"> </w:t>
      </w:r>
      <w:r w:rsidRPr="00F9264E">
        <w:rPr>
          <w:sz w:val="24"/>
          <w:szCs w:val="24"/>
        </w:rPr>
        <w:t>евиденцију</w:t>
      </w:r>
      <w:r w:rsidRPr="00F9264E">
        <w:rPr>
          <w:spacing w:val="1"/>
          <w:sz w:val="24"/>
          <w:szCs w:val="24"/>
        </w:rPr>
        <w:t xml:space="preserve"> </w:t>
      </w:r>
      <w:r w:rsidRPr="00F9264E">
        <w:rPr>
          <w:sz w:val="24"/>
          <w:szCs w:val="24"/>
        </w:rPr>
        <w:t>коришћења</w:t>
      </w:r>
      <w:r w:rsidRPr="00F9264E">
        <w:rPr>
          <w:spacing w:val="1"/>
          <w:sz w:val="24"/>
          <w:szCs w:val="24"/>
        </w:rPr>
        <w:t xml:space="preserve"> </w:t>
      </w:r>
      <w:r w:rsidRPr="00F9264E">
        <w:rPr>
          <w:sz w:val="24"/>
          <w:szCs w:val="24"/>
        </w:rPr>
        <w:t>годишњег</w:t>
      </w:r>
      <w:r w:rsidRPr="00F9264E">
        <w:rPr>
          <w:spacing w:val="1"/>
          <w:sz w:val="24"/>
          <w:szCs w:val="24"/>
        </w:rPr>
        <w:t xml:space="preserve"> </w:t>
      </w:r>
      <w:r w:rsidRPr="00F9264E">
        <w:rPr>
          <w:sz w:val="24"/>
          <w:szCs w:val="24"/>
        </w:rPr>
        <w:t>одмора</w:t>
      </w:r>
      <w:r w:rsidRPr="00F9264E">
        <w:rPr>
          <w:spacing w:val="1"/>
          <w:sz w:val="24"/>
          <w:szCs w:val="24"/>
        </w:rPr>
        <w:t xml:space="preserve"> </w:t>
      </w:r>
      <w:r w:rsidRPr="00F9264E">
        <w:rPr>
          <w:sz w:val="24"/>
          <w:szCs w:val="24"/>
        </w:rPr>
        <w:t>запослених; обавља све административне</w:t>
      </w:r>
      <w:r w:rsidRPr="00F9264E">
        <w:rPr>
          <w:spacing w:val="1"/>
          <w:sz w:val="24"/>
          <w:szCs w:val="24"/>
        </w:rPr>
        <w:t xml:space="preserve"> </w:t>
      </w:r>
      <w:r w:rsidRPr="00F9264E">
        <w:rPr>
          <w:sz w:val="24"/>
          <w:szCs w:val="24"/>
        </w:rPr>
        <w:t>послове везане за персоналну евиденцију запослених; води евиденцију и обавља одређене административне послове у</w:t>
      </w:r>
      <w:r w:rsidRPr="00F9264E">
        <w:rPr>
          <w:spacing w:val="-47"/>
          <w:sz w:val="24"/>
          <w:szCs w:val="24"/>
        </w:rPr>
        <w:t xml:space="preserve"> </w:t>
      </w:r>
      <w:r w:rsidRPr="00F9264E">
        <w:rPr>
          <w:sz w:val="24"/>
          <w:szCs w:val="24"/>
        </w:rPr>
        <w:t>вези набавке и достављање извода из матичних књига матичарима и заменицима матичарима, врши евиденцију свих</w:t>
      </w:r>
      <w:r w:rsidRPr="00F9264E">
        <w:rPr>
          <w:spacing w:val="1"/>
          <w:sz w:val="24"/>
          <w:szCs w:val="24"/>
        </w:rPr>
        <w:t xml:space="preserve"> </w:t>
      </w:r>
      <w:r w:rsidRPr="00F9264E">
        <w:rPr>
          <w:sz w:val="24"/>
          <w:szCs w:val="24"/>
        </w:rPr>
        <w:t>аката</w:t>
      </w:r>
      <w:r w:rsidRPr="00F9264E">
        <w:rPr>
          <w:spacing w:val="-1"/>
          <w:sz w:val="24"/>
          <w:szCs w:val="24"/>
        </w:rPr>
        <w:t xml:space="preserve"> </w:t>
      </w:r>
      <w:r w:rsidRPr="00F9264E">
        <w:rPr>
          <w:sz w:val="24"/>
          <w:szCs w:val="24"/>
        </w:rPr>
        <w:t>везаних</w:t>
      </w:r>
      <w:r w:rsidRPr="00F9264E">
        <w:rPr>
          <w:spacing w:val="-1"/>
          <w:sz w:val="24"/>
          <w:szCs w:val="24"/>
        </w:rPr>
        <w:t xml:space="preserve"> </w:t>
      </w:r>
      <w:r w:rsidRPr="00F9264E">
        <w:rPr>
          <w:sz w:val="24"/>
          <w:szCs w:val="24"/>
        </w:rPr>
        <w:t>за</w:t>
      </w:r>
      <w:r w:rsidRPr="00F9264E">
        <w:rPr>
          <w:spacing w:val="-1"/>
          <w:sz w:val="24"/>
          <w:szCs w:val="24"/>
        </w:rPr>
        <w:t xml:space="preserve"> </w:t>
      </w:r>
      <w:r w:rsidRPr="00F9264E">
        <w:rPr>
          <w:sz w:val="24"/>
          <w:szCs w:val="24"/>
        </w:rPr>
        <w:t>безбедност</w:t>
      </w:r>
      <w:r w:rsidRPr="00F9264E">
        <w:rPr>
          <w:spacing w:val="2"/>
          <w:sz w:val="24"/>
          <w:szCs w:val="24"/>
        </w:rPr>
        <w:t xml:space="preserve"> </w:t>
      </w:r>
      <w:r w:rsidRPr="00F9264E">
        <w:rPr>
          <w:sz w:val="24"/>
          <w:szCs w:val="24"/>
        </w:rPr>
        <w:t>и</w:t>
      </w:r>
      <w:r w:rsidRPr="00F9264E">
        <w:rPr>
          <w:spacing w:val="-1"/>
          <w:sz w:val="24"/>
          <w:szCs w:val="24"/>
        </w:rPr>
        <w:t xml:space="preserve"> </w:t>
      </w:r>
      <w:r w:rsidRPr="00F9264E">
        <w:rPr>
          <w:sz w:val="24"/>
          <w:szCs w:val="24"/>
        </w:rPr>
        <w:t>здравље</w:t>
      </w:r>
      <w:r w:rsidRPr="00F9264E">
        <w:rPr>
          <w:spacing w:val="1"/>
          <w:sz w:val="24"/>
          <w:szCs w:val="24"/>
        </w:rPr>
        <w:t xml:space="preserve"> </w:t>
      </w:r>
      <w:r w:rsidRPr="00F9264E">
        <w:rPr>
          <w:sz w:val="24"/>
          <w:szCs w:val="24"/>
        </w:rPr>
        <w:t>на</w:t>
      </w:r>
      <w:r w:rsidRPr="00F9264E">
        <w:rPr>
          <w:spacing w:val="-1"/>
          <w:sz w:val="24"/>
          <w:szCs w:val="24"/>
        </w:rPr>
        <w:t xml:space="preserve"> </w:t>
      </w:r>
      <w:r w:rsidRPr="00F9264E">
        <w:rPr>
          <w:sz w:val="24"/>
          <w:szCs w:val="24"/>
        </w:rPr>
        <w:t>раду запослених</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Општинској</w:t>
      </w:r>
      <w:r w:rsidRPr="00F9264E">
        <w:rPr>
          <w:spacing w:val="-1"/>
          <w:sz w:val="24"/>
          <w:szCs w:val="24"/>
        </w:rPr>
        <w:t xml:space="preserve"> </w:t>
      </w:r>
      <w:r w:rsidRPr="00F9264E">
        <w:rPr>
          <w:sz w:val="24"/>
          <w:szCs w:val="24"/>
        </w:rPr>
        <w:t>управи и обавља друге послове по налогу руководиоца Одељења и начелника Општинске управе.</w:t>
      </w:r>
    </w:p>
    <w:p w:rsidR="00737200" w:rsidRPr="00F9264E" w:rsidRDefault="00737200" w:rsidP="00D967B9">
      <w:pPr>
        <w:pStyle w:val="BodyText"/>
        <w:spacing w:line="240" w:lineRule="auto"/>
        <w:ind w:firstLine="360"/>
        <w:jc w:val="both"/>
        <w:rPr>
          <w:sz w:val="24"/>
          <w:szCs w:val="24"/>
        </w:rPr>
      </w:pPr>
      <w:r w:rsidRPr="00F9264E">
        <w:rPr>
          <w:b/>
          <w:sz w:val="24"/>
          <w:szCs w:val="24"/>
        </w:rPr>
        <w:t>УСЛОВИ</w:t>
      </w:r>
      <w:r w:rsidRPr="00F9264E">
        <w:rPr>
          <w:sz w:val="24"/>
          <w:szCs w:val="24"/>
        </w:rPr>
        <w:t>: да има стечено</w:t>
      </w:r>
      <w:r w:rsidRPr="00F9264E">
        <w:rPr>
          <w:spacing w:val="1"/>
          <w:sz w:val="24"/>
          <w:szCs w:val="24"/>
        </w:rPr>
        <w:t xml:space="preserve"> </w:t>
      </w:r>
      <w:r w:rsidRPr="00F9264E">
        <w:rPr>
          <w:sz w:val="24"/>
          <w:szCs w:val="24"/>
        </w:rPr>
        <w:t>средње образовање</w:t>
      </w:r>
      <w:r w:rsidRPr="00F9264E">
        <w:rPr>
          <w:spacing w:val="1"/>
          <w:sz w:val="24"/>
          <w:szCs w:val="24"/>
        </w:rPr>
        <w:t xml:space="preserve"> </w:t>
      </w:r>
      <w:r w:rsidRPr="00F9264E">
        <w:rPr>
          <w:sz w:val="24"/>
          <w:szCs w:val="24"/>
        </w:rPr>
        <w:t>у четворогодишњем трајању, друштвеног</w:t>
      </w:r>
      <w:r w:rsidRPr="00F9264E">
        <w:rPr>
          <w:spacing w:val="1"/>
          <w:sz w:val="24"/>
          <w:szCs w:val="24"/>
        </w:rPr>
        <w:t xml:space="preserve"> </w:t>
      </w:r>
      <w:r w:rsidRPr="00F9264E">
        <w:rPr>
          <w:sz w:val="24"/>
          <w:szCs w:val="24"/>
        </w:rPr>
        <w:t>смера, положен</w:t>
      </w:r>
      <w:r w:rsidRPr="00F9264E">
        <w:rPr>
          <w:spacing w:val="1"/>
          <w:sz w:val="24"/>
          <w:szCs w:val="24"/>
        </w:rPr>
        <w:t xml:space="preserve"> </w:t>
      </w:r>
      <w:r w:rsidRPr="00F9264E">
        <w:rPr>
          <w:sz w:val="24"/>
          <w:szCs w:val="24"/>
        </w:rPr>
        <w:t>државни</w:t>
      </w:r>
      <w:r w:rsidRPr="00F9264E">
        <w:rPr>
          <w:spacing w:val="-2"/>
          <w:sz w:val="24"/>
          <w:szCs w:val="24"/>
        </w:rPr>
        <w:t xml:space="preserve"> </w:t>
      </w:r>
      <w:r w:rsidRPr="00F9264E">
        <w:rPr>
          <w:sz w:val="24"/>
          <w:szCs w:val="24"/>
        </w:rPr>
        <w:t>стручни</w:t>
      </w:r>
      <w:r w:rsidRPr="00F9264E">
        <w:rPr>
          <w:spacing w:val="-1"/>
          <w:sz w:val="24"/>
          <w:szCs w:val="24"/>
        </w:rPr>
        <w:t xml:space="preserve"> </w:t>
      </w:r>
      <w:r w:rsidRPr="00F9264E">
        <w:rPr>
          <w:sz w:val="24"/>
          <w:szCs w:val="24"/>
        </w:rPr>
        <w:t>испит</w:t>
      </w:r>
      <w:r w:rsidRPr="00F9264E">
        <w:rPr>
          <w:spacing w:val="-1"/>
          <w:sz w:val="24"/>
          <w:szCs w:val="24"/>
        </w:rPr>
        <w:t>,</w:t>
      </w:r>
      <w:r w:rsidRPr="00F9264E">
        <w:rPr>
          <w:sz w:val="24"/>
          <w:szCs w:val="24"/>
        </w:rPr>
        <w:t xml:space="preserve"> најмање</w:t>
      </w:r>
      <w:r w:rsidRPr="00F9264E">
        <w:rPr>
          <w:spacing w:val="-1"/>
          <w:sz w:val="24"/>
          <w:szCs w:val="24"/>
        </w:rPr>
        <w:t xml:space="preserve"> </w:t>
      </w:r>
      <w:r w:rsidRPr="00F9264E">
        <w:rPr>
          <w:sz w:val="24"/>
          <w:szCs w:val="24"/>
        </w:rPr>
        <w:t>5</w:t>
      </w:r>
      <w:r w:rsidRPr="00F9264E">
        <w:rPr>
          <w:spacing w:val="-4"/>
          <w:sz w:val="24"/>
          <w:szCs w:val="24"/>
        </w:rPr>
        <w:t xml:space="preserve"> </w:t>
      </w:r>
      <w:r w:rsidRPr="00F9264E">
        <w:rPr>
          <w:sz w:val="24"/>
          <w:szCs w:val="24"/>
        </w:rPr>
        <w:t>година</w:t>
      </w:r>
      <w:r w:rsidRPr="00F9264E">
        <w:rPr>
          <w:spacing w:val="-1"/>
          <w:sz w:val="24"/>
          <w:szCs w:val="24"/>
        </w:rPr>
        <w:t xml:space="preserve"> </w:t>
      </w:r>
      <w:r w:rsidRPr="00F9264E">
        <w:rPr>
          <w:sz w:val="24"/>
          <w:szCs w:val="24"/>
        </w:rPr>
        <w:t>радног искуства</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струци</w:t>
      </w:r>
      <w:r w:rsidRPr="00F9264E">
        <w:rPr>
          <w:spacing w:val="-2"/>
          <w:sz w:val="24"/>
          <w:szCs w:val="24"/>
        </w:rPr>
        <w:t xml:space="preserve"> </w:t>
      </w:r>
      <w:r w:rsidRPr="00F9264E">
        <w:rPr>
          <w:sz w:val="24"/>
          <w:szCs w:val="24"/>
        </w:rPr>
        <w:t>и</w:t>
      </w:r>
      <w:r w:rsidRPr="00F9264E">
        <w:rPr>
          <w:spacing w:val="1"/>
          <w:sz w:val="24"/>
          <w:szCs w:val="24"/>
        </w:rPr>
        <w:t xml:space="preserve"> </w:t>
      </w:r>
      <w:r w:rsidRPr="00F9264E">
        <w:rPr>
          <w:sz w:val="24"/>
          <w:szCs w:val="24"/>
        </w:rPr>
        <w:t>потребне компетенције за обављање послова радног места.</w:t>
      </w:r>
    </w:p>
    <w:p w:rsidR="009D1117" w:rsidRPr="00F9264E" w:rsidRDefault="009D1117" w:rsidP="00D967B9">
      <w:pPr>
        <w:pStyle w:val="BodyText"/>
        <w:spacing w:line="240" w:lineRule="auto"/>
        <w:ind w:firstLine="360"/>
        <w:jc w:val="both"/>
        <w:rPr>
          <w:sz w:val="24"/>
          <w:szCs w:val="24"/>
        </w:rPr>
      </w:pPr>
    </w:p>
    <w:p w:rsidR="00771810" w:rsidRDefault="009D1117" w:rsidP="00771810">
      <w:pPr>
        <w:pStyle w:val="ListParagraph"/>
        <w:numPr>
          <w:ilvl w:val="0"/>
          <w:numId w:val="4"/>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 w:val="left" w:pos="1452"/>
        </w:tabs>
        <w:spacing w:line="240" w:lineRule="auto"/>
        <w:ind w:left="720" w:hanging="360"/>
        <w:jc w:val="both"/>
        <w:rPr>
          <w:b/>
          <w:w w:val="105"/>
          <w:sz w:val="24"/>
          <w:szCs w:val="24"/>
        </w:rPr>
      </w:pPr>
      <w:r w:rsidRPr="00771810">
        <w:rPr>
          <w:b/>
          <w:w w:val="105"/>
          <w:sz w:val="24"/>
          <w:szCs w:val="24"/>
        </w:rPr>
        <w:t xml:space="preserve">Матичар за Матично подручје Топола за насељена места: Топола (Варошица), Топола (село), Божурња, Липовац, Белосавци, Јеленац, Загорица, Маскар, </w:t>
      </w:r>
      <w:r w:rsidR="00B17CC3" w:rsidRPr="00771810">
        <w:rPr>
          <w:b/>
          <w:w w:val="105"/>
          <w:sz w:val="24"/>
          <w:szCs w:val="24"/>
        </w:rPr>
        <w:t>Р</w:t>
      </w:r>
      <w:r w:rsidRPr="00771810">
        <w:rPr>
          <w:b/>
          <w:w w:val="105"/>
          <w:sz w:val="24"/>
          <w:szCs w:val="24"/>
        </w:rPr>
        <w:t xml:space="preserve">ајковац, Крћевац, Винча, </w:t>
      </w:r>
      <w:r w:rsidR="00B17CC3" w:rsidRPr="00771810">
        <w:rPr>
          <w:b/>
          <w:w w:val="105"/>
          <w:sz w:val="24"/>
          <w:szCs w:val="24"/>
        </w:rPr>
        <w:t>О</w:t>
      </w:r>
      <w:r w:rsidRPr="00771810">
        <w:rPr>
          <w:b/>
          <w:w w:val="105"/>
          <w:sz w:val="24"/>
          <w:szCs w:val="24"/>
        </w:rPr>
        <w:t>всиште и Пласковац са седиштима у Тополи</w:t>
      </w:r>
    </w:p>
    <w:p w:rsidR="009D1117" w:rsidRPr="00771810" w:rsidRDefault="009D1117" w:rsidP="00771810">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 w:val="left" w:pos="1452"/>
        </w:tabs>
        <w:spacing w:line="240" w:lineRule="auto"/>
        <w:ind w:left="360"/>
        <w:jc w:val="both"/>
        <w:rPr>
          <w:b/>
          <w:w w:val="105"/>
          <w:sz w:val="24"/>
          <w:szCs w:val="24"/>
        </w:rPr>
      </w:pPr>
      <w:r w:rsidRPr="00771810">
        <w:rPr>
          <w:b/>
          <w:w w:val="105"/>
          <w:sz w:val="24"/>
          <w:szCs w:val="24"/>
        </w:rPr>
        <w:t>Звање:</w:t>
      </w:r>
      <w:r w:rsidRPr="00771810">
        <w:rPr>
          <w:b/>
          <w:spacing w:val="13"/>
          <w:w w:val="105"/>
          <w:sz w:val="24"/>
          <w:szCs w:val="24"/>
        </w:rPr>
        <w:t xml:space="preserve"> </w:t>
      </w:r>
      <w:r w:rsidRPr="00771810">
        <w:rPr>
          <w:b/>
          <w:w w:val="105"/>
          <w:sz w:val="24"/>
          <w:szCs w:val="24"/>
        </w:rPr>
        <w:t>Сарадник</w:t>
      </w:r>
      <w:r w:rsidRPr="00771810">
        <w:rPr>
          <w:b/>
          <w:w w:val="105"/>
          <w:sz w:val="24"/>
          <w:szCs w:val="24"/>
        </w:rPr>
        <w:tab/>
      </w:r>
      <w:r w:rsidRPr="00771810">
        <w:rPr>
          <w:b/>
          <w:w w:val="105"/>
          <w:sz w:val="24"/>
          <w:szCs w:val="24"/>
        </w:rPr>
        <w:tab/>
      </w:r>
      <w:r w:rsidRPr="00771810">
        <w:rPr>
          <w:b/>
          <w:w w:val="105"/>
          <w:sz w:val="24"/>
          <w:szCs w:val="24"/>
        </w:rPr>
        <w:tab/>
      </w:r>
      <w:r w:rsidRPr="00771810">
        <w:rPr>
          <w:b/>
          <w:w w:val="105"/>
          <w:sz w:val="24"/>
          <w:szCs w:val="24"/>
        </w:rPr>
        <w:tab/>
      </w:r>
      <w:r w:rsidRPr="00771810">
        <w:rPr>
          <w:b/>
          <w:w w:val="105"/>
          <w:sz w:val="24"/>
          <w:szCs w:val="24"/>
        </w:rPr>
        <w:tab/>
      </w:r>
      <w:r w:rsidRPr="00771810">
        <w:rPr>
          <w:b/>
          <w:w w:val="105"/>
          <w:sz w:val="24"/>
          <w:szCs w:val="24"/>
        </w:rPr>
        <w:tab/>
      </w:r>
      <w:r w:rsidR="00771810" w:rsidRPr="00771810">
        <w:rPr>
          <w:b/>
          <w:w w:val="105"/>
          <w:sz w:val="24"/>
          <w:szCs w:val="24"/>
        </w:rPr>
        <w:t xml:space="preserve">           </w:t>
      </w:r>
      <w:r w:rsidRPr="00771810">
        <w:rPr>
          <w:b/>
          <w:w w:val="105"/>
          <w:sz w:val="24"/>
          <w:szCs w:val="24"/>
        </w:rPr>
        <w:t xml:space="preserve">                 број</w:t>
      </w:r>
      <w:r w:rsidRPr="00771810">
        <w:rPr>
          <w:b/>
          <w:spacing w:val="1"/>
          <w:w w:val="105"/>
          <w:sz w:val="24"/>
          <w:szCs w:val="24"/>
        </w:rPr>
        <w:t xml:space="preserve"> </w:t>
      </w:r>
      <w:r w:rsidRPr="00771810">
        <w:rPr>
          <w:b/>
          <w:w w:val="105"/>
          <w:sz w:val="24"/>
          <w:szCs w:val="24"/>
        </w:rPr>
        <w:t>службеника: 1</w:t>
      </w:r>
    </w:p>
    <w:p w:rsidR="00737200" w:rsidRPr="00F9264E" w:rsidRDefault="00737200" w:rsidP="00D967B9">
      <w:pPr>
        <w:pStyle w:val="BodyText"/>
        <w:spacing w:line="240" w:lineRule="auto"/>
        <w:ind w:firstLine="360"/>
        <w:jc w:val="both"/>
        <w:rPr>
          <w:b/>
          <w:sz w:val="24"/>
          <w:szCs w:val="24"/>
        </w:rPr>
      </w:pPr>
      <w:r w:rsidRPr="00F9264E">
        <w:rPr>
          <w:b/>
          <w:sz w:val="24"/>
          <w:szCs w:val="24"/>
        </w:rPr>
        <w:t>Опис послова</w:t>
      </w:r>
      <w:r w:rsidRPr="00F9264E">
        <w:rPr>
          <w:sz w:val="24"/>
          <w:szCs w:val="24"/>
          <w:rtl/>
        </w:rPr>
        <w:t>׃</w:t>
      </w:r>
      <w:r w:rsidRPr="00F9264E">
        <w:rPr>
          <w:sz w:val="24"/>
          <w:szCs w:val="24"/>
          <w:cs/>
        </w:rPr>
        <w:t xml:space="preserve"> </w:t>
      </w:r>
      <w:r w:rsidRPr="00F9264E">
        <w:rPr>
          <w:sz w:val="24"/>
          <w:szCs w:val="24"/>
        </w:rPr>
        <w:t>врши надзор над вођењем матичних књига и обављање послова вођења матичних књига рођених, венчаних, умрлих и књиге држављана; води одговарајуће регистре за матичне књиге; уноси податке из матичних књига у Централни систем за електронску обраду и складиштење података и чување другог примерка матичних књига; чува изворник матичне књиге;издаје изводе из матичних књига и уверења о чињеницама уписаним у матичне књиге; издаје уверења о држављанству; обавља матичн</w:t>
      </w:r>
      <w:r w:rsidR="00635EA7">
        <w:rPr>
          <w:sz w:val="24"/>
          <w:szCs w:val="24"/>
        </w:rPr>
        <w:t>е</w:t>
      </w:r>
      <w:r w:rsidRPr="00F9264E">
        <w:rPr>
          <w:sz w:val="24"/>
          <w:szCs w:val="24"/>
        </w:rPr>
        <w:t xml:space="preserve"> послове у вези са рођењем, закључењем брака и састављањем смртовница; стара се о формирању и чувању документације и матичне архиве и обавља друге послове по налогу руководиоца Одељења и начелника Општинске управе.</w:t>
      </w:r>
    </w:p>
    <w:p w:rsidR="00737200" w:rsidRPr="00F9264E" w:rsidRDefault="00737200" w:rsidP="00D967B9">
      <w:pPr>
        <w:pStyle w:val="BodyText"/>
        <w:spacing w:line="240" w:lineRule="auto"/>
        <w:ind w:firstLine="360"/>
        <w:jc w:val="both"/>
        <w:rPr>
          <w:sz w:val="24"/>
          <w:szCs w:val="24"/>
        </w:rPr>
      </w:pPr>
      <w:r w:rsidRPr="00F9264E">
        <w:rPr>
          <w:b/>
          <w:sz w:val="24"/>
          <w:szCs w:val="24"/>
        </w:rPr>
        <w:t>УСЛОВИ</w:t>
      </w:r>
      <w:r w:rsidRPr="00F9264E">
        <w:rPr>
          <w:sz w:val="24"/>
          <w:szCs w:val="24"/>
        </w:rPr>
        <w:t>: стечено високо образовање из области друштвено-хуманистичких наука на основним</w:t>
      </w:r>
      <w:r w:rsidRPr="00F9264E">
        <w:rPr>
          <w:spacing w:val="1"/>
          <w:sz w:val="24"/>
          <w:szCs w:val="24"/>
        </w:rPr>
        <w:t xml:space="preserve"> </w:t>
      </w:r>
      <w:r w:rsidRPr="00F9264E">
        <w:rPr>
          <w:sz w:val="24"/>
          <w:szCs w:val="24"/>
        </w:rPr>
        <w:t>академским студијама у обиму од најмање 180 ЕСПБ бодова, основним струковним студијама, односно на студијама у трајању до 3 године, положен државни стручни испит, положен посебан стручни испит за матичара, овлашћење за обављање послова матичара,</w:t>
      </w:r>
      <w:r w:rsidRPr="00F9264E">
        <w:rPr>
          <w:spacing w:val="1"/>
          <w:sz w:val="24"/>
          <w:szCs w:val="24"/>
        </w:rPr>
        <w:t xml:space="preserve"> </w:t>
      </w:r>
      <w:r w:rsidRPr="00F9264E">
        <w:rPr>
          <w:sz w:val="24"/>
          <w:szCs w:val="24"/>
        </w:rPr>
        <w:t>радно искуство</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струци од</w:t>
      </w:r>
      <w:r w:rsidRPr="00F9264E">
        <w:rPr>
          <w:spacing w:val="-1"/>
          <w:sz w:val="24"/>
          <w:szCs w:val="24"/>
        </w:rPr>
        <w:t xml:space="preserve"> </w:t>
      </w:r>
      <w:r w:rsidRPr="00F9264E">
        <w:rPr>
          <w:sz w:val="24"/>
          <w:szCs w:val="24"/>
        </w:rPr>
        <w:t>најмање</w:t>
      </w:r>
      <w:r w:rsidRPr="00F9264E">
        <w:rPr>
          <w:spacing w:val="49"/>
          <w:sz w:val="24"/>
          <w:szCs w:val="24"/>
        </w:rPr>
        <w:t xml:space="preserve"> </w:t>
      </w:r>
      <w:r w:rsidRPr="00F9264E">
        <w:rPr>
          <w:sz w:val="24"/>
          <w:szCs w:val="24"/>
        </w:rPr>
        <w:t>3</w:t>
      </w:r>
      <w:r w:rsidRPr="00F9264E">
        <w:rPr>
          <w:spacing w:val="-1"/>
          <w:sz w:val="24"/>
          <w:szCs w:val="24"/>
        </w:rPr>
        <w:t xml:space="preserve"> </w:t>
      </w:r>
      <w:r w:rsidRPr="00F9264E">
        <w:rPr>
          <w:sz w:val="24"/>
          <w:szCs w:val="24"/>
        </w:rPr>
        <w:t>године, и</w:t>
      </w:r>
      <w:r w:rsidRPr="00F9264E">
        <w:rPr>
          <w:spacing w:val="1"/>
          <w:sz w:val="24"/>
          <w:szCs w:val="24"/>
        </w:rPr>
        <w:t xml:space="preserve"> </w:t>
      </w:r>
      <w:r w:rsidRPr="00F9264E">
        <w:rPr>
          <w:sz w:val="24"/>
          <w:szCs w:val="24"/>
        </w:rPr>
        <w:t>потребне компетенције за обављање послова радног места.</w:t>
      </w:r>
    </w:p>
    <w:p w:rsidR="0084658E" w:rsidRPr="00F9264E" w:rsidRDefault="0084658E" w:rsidP="00D967B9">
      <w:pPr>
        <w:pStyle w:val="BodyText"/>
        <w:spacing w:line="240" w:lineRule="auto"/>
        <w:ind w:firstLine="360"/>
        <w:jc w:val="both"/>
        <w:rPr>
          <w:sz w:val="24"/>
          <w:szCs w:val="24"/>
        </w:rPr>
      </w:pPr>
    </w:p>
    <w:p w:rsidR="00771810" w:rsidRDefault="0084658E" w:rsidP="00771810">
      <w:pPr>
        <w:pStyle w:val="ListParagraph"/>
        <w:numPr>
          <w:ilvl w:val="0"/>
          <w:numId w:val="4"/>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720" w:hanging="360"/>
        <w:jc w:val="both"/>
        <w:rPr>
          <w:b/>
          <w:w w:val="105"/>
          <w:sz w:val="24"/>
          <w:szCs w:val="24"/>
        </w:rPr>
      </w:pPr>
      <w:r w:rsidRPr="00F9264E">
        <w:rPr>
          <w:b/>
          <w:w w:val="105"/>
          <w:sz w:val="24"/>
          <w:szCs w:val="24"/>
        </w:rPr>
        <w:t xml:space="preserve">Матичар за Матично подручје Наталинци, за насељена места: Наталинци, Жабаре, Горович, Јунковац, Шуме, </w:t>
      </w:r>
      <w:r w:rsidR="00B17CC3" w:rsidRPr="00F9264E">
        <w:rPr>
          <w:b/>
          <w:w w:val="105"/>
          <w:sz w:val="24"/>
          <w:szCs w:val="24"/>
        </w:rPr>
        <w:t>К</w:t>
      </w:r>
      <w:r w:rsidRPr="00F9264E">
        <w:rPr>
          <w:b/>
          <w:w w:val="105"/>
          <w:sz w:val="24"/>
          <w:szCs w:val="24"/>
        </w:rPr>
        <w:t>лока и Павловац, са седиштем у Наталинцима</w:t>
      </w:r>
    </w:p>
    <w:p w:rsidR="0084658E" w:rsidRPr="00771810" w:rsidRDefault="0084658E" w:rsidP="00771810">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360"/>
        <w:jc w:val="both"/>
        <w:rPr>
          <w:b/>
          <w:w w:val="105"/>
          <w:sz w:val="24"/>
          <w:szCs w:val="24"/>
        </w:rPr>
      </w:pPr>
      <w:r w:rsidRPr="00771810">
        <w:rPr>
          <w:b/>
          <w:w w:val="105"/>
          <w:sz w:val="24"/>
          <w:szCs w:val="24"/>
        </w:rPr>
        <w:t>Звање:</w:t>
      </w:r>
      <w:r w:rsidRPr="00771810">
        <w:rPr>
          <w:b/>
          <w:spacing w:val="13"/>
          <w:w w:val="105"/>
          <w:sz w:val="24"/>
          <w:szCs w:val="24"/>
        </w:rPr>
        <w:t xml:space="preserve"> </w:t>
      </w:r>
      <w:r w:rsidRPr="00771810">
        <w:rPr>
          <w:b/>
          <w:w w:val="105"/>
          <w:sz w:val="24"/>
          <w:szCs w:val="24"/>
        </w:rPr>
        <w:t>Сарадник</w:t>
      </w:r>
      <w:r w:rsidRPr="00771810">
        <w:rPr>
          <w:b/>
          <w:w w:val="105"/>
          <w:sz w:val="24"/>
          <w:szCs w:val="24"/>
        </w:rPr>
        <w:tab/>
      </w:r>
      <w:r w:rsidRPr="00771810">
        <w:rPr>
          <w:b/>
          <w:w w:val="105"/>
          <w:sz w:val="24"/>
          <w:szCs w:val="24"/>
        </w:rPr>
        <w:tab/>
      </w:r>
      <w:r w:rsidRPr="00771810">
        <w:rPr>
          <w:b/>
          <w:w w:val="105"/>
          <w:sz w:val="24"/>
          <w:szCs w:val="24"/>
        </w:rPr>
        <w:tab/>
      </w:r>
      <w:r w:rsidRPr="00771810">
        <w:rPr>
          <w:b/>
          <w:w w:val="105"/>
          <w:sz w:val="24"/>
          <w:szCs w:val="24"/>
        </w:rPr>
        <w:tab/>
      </w:r>
      <w:r w:rsidRPr="00771810">
        <w:rPr>
          <w:b/>
          <w:w w:val="105"/>
          <w:sz w:val="24"/>
          <w:szCs w:val="24"/>
        </w:rPr>
        <w:tab/>
      </w:r>
      <w:r w:rsidRPr="00771810">
        <w:rPr>
          <w:b/>
          <w:w w:val="105"/>
          <w:sz w:val="24"/>
          <w:szCs w:val="24"/>
        </w:rPr>
        <w:tab/>
      </w:r>
      <w:r w:rsidRPr="00771810">
        <w:rPr>
          <w:b/>
          <w:w w:val="105"/>
          <w:sz w:val="24"/>
          <w:szCs w:val="24"/>
        </w:rPr>
        <w:tab/>
        <w:t xml:space="preserve">                број</w:t>
      </w:r>
      <w:r w:rsidRPr="00771810">
        <w:rPr>
          <w:b/>
          <w:spacing w:val="1"/>
          <w:w w:val="105"/>
          <w:sz w:val="24"/>
          <w:szCs w:val="24"/>
        </w:rPr>
        <w:t xml:space="preserve"> </w:t>
      </w:r>
      <w:r w:rsidRPr="00771810">
        <w:rPr>
          <w:b/>
          <w:w w:val="105"/>
          <w:sz w:val="24"/>
          <w:szCs w:val="24"/>
        </w:rPr>
        <w:t>службеника: 1</w:t>
      </w:r>
    </w:p>
    <w:p w:rsidR="00737200" w:rsidRPr="00F9264E" w:rsidRDefault="00737200" w:rsidP="00D967B9">
      <w:pPr>
        <w:pStyle w:val="BodyText"/>
        <w:spacing w:line="240" w:lineRule="auto"/>
        <w:ind w:firstLine="360"/>
        <w:jc w:val="both"/>
        <w:rPr>
          <w:b/>
          <w:sz w:val="24"/>
          <w:szCs w:val="24"/>
        </w:rPr>
      </w:pPr>
      <w:r w:rsidRPr="00F9264E">
        <w:rPr>
          <w:b/>
          <w:sz w:val="24"/>
          <w:szCs w:val="24"/>
        </w:rPr>
        <w:t>Опис послова</w:t>
      </w:r>
      <w:r w:rsidRPr="00F9264E">
        <w:rPr>
          <w:sz w:val="24"/>
          <w:szCs w:val="24"/>
          <w:rtl/>
        </w:rPr>
        <w:t>׃</w:t>
      </w:r>
      <w:r w:rsidRPr="00F9264E">
        <w:rPr>
          <w:sz w:val="24"/>
          <w:szCs w:val="24"/>
          <w:cs/>
        </w:rPr>
        <w:t xml:space="preserve"> </w:t>
      </w:r>
      <w:r w:rsidRPr="00F9264E">
        <w:rPr>
          <w:sz w:val="24"/>
          <w:szCs w:val="24"/>
        </w:rPr>
        <w:t>врши надзор над вођењем матичних књига и обављање послова вођења матичних књига рођених, венчаних, умрлих и књиге држављана; води одговарајуће регистре за матичне књиге; уноси податке из матичних књига у Централни систем за електронску обраду и складиштење података и чување другог примерка матичних књига; чува изворник матичне књиге;издаје изводе из матичних књига и уверења о чињеницама уписаним у матичне књиге; издаје уверења о држављанству; обавља матичн</w:t>
      </w:r>
      <w:r w:rsidR="00635EA7">
        <w:rPr>
          <w:sz w:val="24"/>
          <w:szCs w:val="24"/>
        </w:rPr>
        <w:t>е</w:t>
      </w:r>
      <w:r w:rsidRPr="00F9264E">
        <w:rPr>
          <w:sz w:val="24"/>
          <w:szCs w:val="24"/>
        </w:rPr>
        <w:t xml:space="preserve"> послове у вези са рођењем, закључењем брака и састављањем смртовница; стара се о формирању и чувању документације и матичне архиве и обавља друге послове по налогу руководиоца Одељења и начелника Општинске управе.</w:t>
      </w:r>
    </w:p>
    <w:p w:rsidR="00737200" w:rsidRPr="00F9264E" w:rsidRDefault="00737200" w:rsidP="00D967B9">
      <w:pPr>
        <w:pStyle w:val="BodyText"/>
        <w:spacing w:line="240" w:lineRule="auto"/>
        <w:ind w:firstLine="360"/>
        <w:jc w:val="both"/>
        <w:rPr>
          <w:sz w:val="24"/>
          <w:szCs w:val="24"/>
        </w:rPr>
      </w:pPr>
      <w:r w:rsidRPr="00F9264E">
        <w:rPr>
          <w:b/>
          <w:sz w:val="24"/>
          <w:szCs w:val="24"/>
        </w:rPr>
        <w:t>УСЛОВИ</w:t>
      </w:r>
      <w:r w:rsidRPr="00F9264E">
        <w:rPr>
          <w:sz w:val="24"/>
          <w:szCs w:val="24"/>
        </w:rPr>
        <w:t>: стечено високо образовање из области друштвено-хуманистичких наука на основним</w:t>
      </w:r>
      <w:r w:rsidRPr="00F9264E">
        <w:rPr>
          <w:spacing w:val="1"/>
          <w:sz w:val="24"/>
          <w:szCs w:val="24"/>
        </w:rPr>
        <w:t xml:space="preserve"> </w:t>
      </w:r>
      <w:r w:rsidRPr="00F9264E">
        <w:rPr>
          <w:sz w:val="24"/>
          <w:szCs w:val="24"/>
        </w:rPr>
        <w:t xml:space="preserve">академским студијама у обиму од најмање 180 ЕСПБ бодова, основним струковним студијама, </w:t>
      </w:r>
      <w:r w:rsidRPr="00F9264E">
        <w:rPr>
          <w:sz w:val="24"/>
          <w:szCs w:val="24"/>
        </w:rPr>
        <w:lastRenderedPageBreak/>
        <w:t>односно на студијама у трајању до 3 године, положен државни стручни испит, положен посебан стручни испит за матичара, овлашћење за обављање послова матичара,</w:t>
      </w:r>
      <w:r w:rsidRPr="00F9264E">
        <w:rPr>
          <w:spacing w:val="1"/>
          <w:sz w:val="24"/>
          <w:szCs w:val="24"/>
        </w:rPr>
        <w:t xml:space="preserve"> </w:t>
      </w:r>
      <w:r w:rsidRPr="00F9264E">
        <w:rPr>
          <w:sz w:val="24"/>
          <w:szCs w:val="24"/>
        </w:rPr>
        <w:t>радно искуство</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струци од</w:t>
      </w:r>
      <w:r w:rsidRPr="00F9264E">
        <w:rPr>
          <w:spacing w:val="-1"/>
          <w:sz w:val="24"/>
          <w:szCs w:val="24"/>
        </w:rPr>
        <w:t xml:space="preserve"> </w:t>
      </w:r>
      <w:r w:rsidRPr="00F9264E">
        <w:rPr>
          <w:sz w:val="24"/>
          <w:szCs w:val="24"/>
        </w:rPr>
        <w:t>најмање</w:t>
      </w:r>
      <w:r w:rsidRPr="00F9264E">
        <w:rPr>
          <w:spacing w:val="49"/>
          <w:sz w:val="24"/>
          <w:szCs w:val="24"/>
        </w:rPr>
        <w:t xml:space="preserve"> </w:t>
      </w:r>
      <w:r w:rsidRPr="00F9264E">
        <w:rPr>
          <w:sz w:val="24"/>
          <w:szCs w:val="24"/>
        </w:rPr>
        <w:t>3</w:t>
      </w:r>
      <w:r w:rsidRPr="00F9264E">
        <w:rPr>
          <w:spacing w:val="-1"/>
          <w:sz w:val="24"/>
          <w:szCs w:val="24"/>
        </w:rPr>
        <w:t xml:space="preserve"> </w:t>
      </w:r>
      <w:r w:rsidRPr="00F9264E">
        <w:rPr>
          <w:sz w:val="24"/>
          <w:szCs w:val="24"/>
        </w:rPr>
        <w:t>године, и</w:t>
      </w:r>
      <w:r w:rsidRPr="00F9264E">
        <w:rPr>
          <w:spacing w:val="1"/>
          <w:sz w:val="24"/>
          <w:szCs w:val="24"/>
        </w:rPr>
        <w:t xml:space="preserve"> </w:t>
      </w:r>
      <w:r w:rsidRPr="00F9264E">
        <w:rPr>
          <w:sz w:val="24"/>
          <w:szCs w:val="24"/>
        </w:rPr>
        <w:t>потребне компетенције за обављање послова радног места.</w:t>
      </w:r>
    </w:p>
    <w:p w:rsidR="009E7610" w:rsidRPr="009E7610" w:rsidRDefault="009E7610" w:rsidP="00D967B9">
      <w:pPr>
        <w:pStyle w:val="BodyText"/>
        <w:spacing w:line="240" w:lineRule="auto"/>
        <w:ind w:firstLine="360"/>
        <w:jc w:val="both"/>
        <w:rPr>
          <w:sz w:val="24"/>
          <w:szCs w:val="24"/>
        </w:rPr>
      </w:pPr>
    </w:p>
    <w:p w:rsidR="00771810" w:rsidRDefault="0084658E" w:rsidP="00771810">
      <w:pPr>
        <w:pStyle w:val="ListParagraph"/>
        <w:numPr>
          <w:ilvl w:val="0"/>
          <w:numId w:val="4"/>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s>
        <w:spacing w:line="240" w:lineRule="auto"/>
        <w:ind w:left="720" w:hanging="360"/>
        <w:jc w:val="both"/>
        <w:rPr>
          <w:b/>
          <w:w w:val="105"/>
          <w:sz w:val="24"/>
          <w:szCs w:val="24"/>
        </w:rPr>
      </w:pPr>
      <w:r w:rsidRPr="00F9264E">
        <w:rPr>
          <w:b/>
          <w:w w:val="105"/>
          <w:sz w:val="24"/>
          <w:szCs w:val="24"/>
        </w:rPr>
        <w:t xml:space="preserve">Матичар за Матично подручје </w:t>
      </w:r>
      <w:r w:rsidR="00F4602C" w:rsidRPr="00F9264E">
        <w:rPr>
          <w:b/>
          <w:w w:val="105"/>
          <w:sz w:val="24"/>
          <w:szCs w:val="24"/>
        </w:rPr>
        <w:t>Доња Шаторња, за насељена места: Доња Шаторња, Горња Шаторња, Блазнава, Јарменовци, Доња Трешњевица, Војвовци, Гуришевци и Манојловци, са седиштем у Доњој Шаторњи</w:t>
      </w:r>
    </w:p>
    <w:p w:rsidR="0084658E" w:rsidRPr="00771810" w:rsidRDefault="0084658E" w:rsidP="00771810">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s>
        <w:spacing w:line="240" w:lineRule="auto"/>
        <w:ind w:left="360"/>
        <w:jc w:val="both"/>
        <w:rPr>
          <w:b/>
          <w:w w:val="105"/>
          <w:sz w:val="24"/>
          <w:szCs w:val="24"/>
        </w:rPr>
      </w:pPr>
      <w:r w:rsidRPr="00771810">
        <w:rPr>
          <w:b/>
          <w:w w:val="105"/>
          <w:sz w:val="24"/>
          <w:szCs w:val="24"/>
        </w:rPr>
        <w:t>Звање:</w:t>
      </w:r>
      <w:r w:rsidRPr="00771810">
        <w:rPr>
          <w:b/>
          <w:spacing w:val="13"/>
          <w:w w:val="105"/>
          <w:sz w:val="24"/>
          <w:szCs w:val="24"/>
        </w:rPr>
        <w:t xml:space="preserve"> </w:t>
      </w:r>
      <w:r w:rsidRPr="00771810">
        <w:rPr>
          <w:b/>
          <w:w w:val="105"/>
          <w:sz w:val="24"/>
          <w:szCs w:val="24"/>
        </w:rPr>
        <w:t>Сарадник</w:t>
      </w:r>
      <w:r w:rsidRPr="00771810">
        <w:rPr>
          <w:b/>
          <w:w w:val="105"/>
          <w:sz w:val="24"/>
          <w:szCs w:val="24"/>
        </w:rPr>
        <w:tab/>
      </w:r>
      <w:r w:rsidRPr="00771810">
        <w:rPr>
          <w:b/>
          <w:w w:val="105"/>
          <w:sz w:val="24"/>
          <w:szCs w:val="24"/>
        </w:rPr>
        <w:tab/>
      </w:r>
      <w:r w:rsidRPr="00771810">
        <w:rPr>
          <w:b/>
          <w:w w:val="105"/>
          <w:sz w:val="24"/>
          <w:szCs w:val="24"/>
        </w:rPr>
        <w:tab/>
      </w:r>
      <w:r w:rsidRPr="00771810">
        <w:rPr>
          <w:b/>
          <w:w w:val="105"/>
          <w:sz w:val="24"/>
          <w:szCs w:val="24"/>
        </w:rPr>
        <w:tab/>
      </w:r>
      <w:r w:rsidRPr="00771810">
        <w:rPr>
          <w:b/>
          <w:w w:val="105"/>
          <w:sz w:val="24"/>
          <w:szCs w:val="24"/>
        </w:rPr>
        <w:tab/>
      </w:r>
      <w:r w:rsidRPr="00771810">
        <w:rPr>
          <w:b/>
          <w:w w:val="105"/>
          <w:sz w:val="24"/>
          <w:szCs w:val="24"/>
        </w:rPr>
        <w:tab/>
      </w:r>
      <w:r w:rsidRPr="00771810">
        <w:rPr>
          <w:b/>
          <w:w w:val="105"/>
          <w:sz w:val="24"/>
          <w:szCs w:val="24"/>
        </w:rPr>
        <w:tab/>
        <w:t xml:space="preserve">                број</w:t>
      </w:r>
      <w:r w:rsidRPr="00771810">
        <w:rPr>
          <w:b/>
          <w:spacing w:val="1"/>
          <w:w w:val="105"/>
          <w:sz w:val="24"/>
          <w:szCs w:val="24"/>
        </w:rPr>
        <w:t xml:space="preserve"> </w:t>
      </w:r>
      <w:r w:rsidRPr="00771810">
        <w:rPr>
          <w:b/>
          <w:w w:val="105"/>
          <w:sz w:val="24"/>
          <w:szCs w:val="24"/>
        </w:rPr>
        <w:t>службеника: 1</w:t>
      </w:r>
    </w:p>
    <w:p w:rsidR="00737200" w:rsidRPr="00F9264E" w:rsidRDefault="00737200" w:rsidP="00D967B9">
      <w:pPr>
        <w:pStyle w:val="BodyText"/>
        <w:spacing w:line="240" w:lineRule="auto"/>
        <w:ind w:firstLine="360"/>
        <w:jc w:val="both"/>
        <w:rPr>
          <w:b/>
          <w:sz w:val="24"/>
          <w:szCs w:val="24"/>
        </w:rPr>
      </w:pPr>
      <w:r w:rsidRPr="00F9264E">
        <w:rPr>
          <w:b/>
          <w:sz w:val="24"/>
          <w:szCs w:val="24"/>
        </w:rPr>
        <w:t>Опис послова</w:t>
      </w:r>
      <w:r w:rsidRPr="00F9264E">
        <w:rPr>
          <w:sz w:val="24"/>
          <w:szCs w:val="24"/>
          <w:rtl/>
        </w:rPr>
        <w:t>׃</w:t>
      </w:r>
      <w:r w:rsidRPr="00F9264E">
        <w:rPr>
          <w:sz w:val="24"/>
          <w:szCs w:val="24"/>
          <w:cs/>
        </w:rPr>
        <w:t xml:space="preserve"> </w:t>
      </w:r>
      <w:r w:rsidRPr="00F9264E">
        <w:rPr>
          <w:sz w:val="24"/>
          <w:szCs w:val="24"/>
        </w:rPr>
        <w:t>врши надзор над вођењем матичних књига и обављање послова вођења матичних књига рођених, венчаних, умрлих и књиге држављана; води одговарајуће регистре за матичне књиге; уноси податке из матичних књига у Централни систем за електронску обраду и складиштење података и чување другог примерка матичних књига; чува изворник матичне књиге;издаје изводе из матичних књига и уверења о чињеницама уписаним у матичне књиге; издаје уверења о држављанству; обавља матичн</w:t>
      </w:r>
      <w:r w:rsidR="00635EA7">
        <w:rPr>
          <w:sz w:val="24"/>
          <w:szCs w:val="24"/>
        </w:rPr>
        <w:t>е</w:t>
      </w:r>
      <w:r w:rsidRPr="00F9264E">
        <w:rPr>
          <w:sz w:val="24"/>
          <w:szCs w:val="24"/>
        </w:rPr>
        <w:t xml:space="preserve"> послове у вези са рођењем, закључењем брака и састављањем смртовница; стара се о формирању и чувању документације и матичне архиве и обавља друге послове по налогу руководиоца Одељења и начелника Општинске управе.</w:t>
      </w:r>
    </w:p>
    <w:p w:rsidR="00737200" w:rsidRPr="00F9264E" w:rsidRDefault="00737200" w:rsidP="00D967B9">
      <w:pPr>
        <w:pStyle w:val="BodyText"/>
        <w:spacing w:line="240" w:lineRule="auto"/>
        <w:ind w:firstLine="360"/>
        <w:jc w:val="both"/>
        <w:rPr>
          <w:sz w:val="24"/>
          <w:szCs w:val="24"/>
        </w:rPr>
      </w:pPr>
      <w:r w:rsidRPr="00F9264E">
        <w:rPr>
          <w:b/>
          <w:sz w:val="24"/>
          <w:szCs w:val="24"/>
        </w:rPr>
        <w:t>УСЛОВИ</w:t>
      </w:r>
      <w:r w:rsidRPr="00F9264E">
        <w:rPr>
          <w:sz w:val="24"/>
          <w:szCs w:val="24"/>
        </w:rPr>
        <w:t>: стечено високо образовање из области друштвено-хуманистичких наука на основним</w:t>
      </w:r>
      <w:r w:rsidRPr="00F9264E">
        <w:rPr>
          <w:spacing w:val="1"/>
          <w:sz w:val="24"/>
          <w:szCs w:val="24"/>
        </w:rPr>
        <w:t xml:space="preserve"> </w:t>
      </w:r>
      <w:r w:rsidRPr="00F9264E">
        <w:rPr>
          <w:sz w:val="24"/>
          <w:szCs w:val="24"/>
        </w:rPr>
        <w:t>академским студијама у обиму од најмање 180 ЕСПБ бодова, основним струковним студијама, односно на студијама у трајању до 3 године, положен државни стручни испит, положен посебан стручни испит за матичара, овлашћење за обављање послова матичара,</w:t>
      </w:r>
      <w:r w:rsidRPr="00F9264E">
        <w:rPr>
          <w:spacing w:val="1"/>
          <w:sz w:val="24"/>
          <w:szCs w:val="24"/>
        </w:rPr>
        <w:t xml:space="preserve"> </w:t>
      </w:r>
      <w:r w:rsidRPr="00F9264E">
        <w:rPr>
          <w:sz w:val="24"/>
          <w:szCs w:val="24"/>
        </w:rPr>
        <w:t>радно искуство</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струци од</w:t>
      </w:r>
      <w:r w:rsidRPr="00F9264E">
        <w:rPr>
          <w:spacing w:val="-1"/>
          <w:sz w:val="24"/>
          <w:szCs w:val="24"/>
        </w:rPr>
        <w:t xml:space="preserve"> </w:t>
      </w:r>
      <w:r w:rsidRPr="00F9264E">
        <w:rPr>
          <w:sz w:val="24"/>
          <w:szCs w:val="24"/>
        </w:rPr>
        <w:t>најмање</w:t>
      </w:r>
      <w:r w:rsidRPr="00F9264E">
        <w:rPr>
          <w:spacing w:val="49"/>
          <w:sz w:val="24"/>
          <w:szCs w:val="24"/>
        </w:rPr>
        <w:t xml:space="preserve"> </w:t>
      </w:r>
      <w:r w:rsidRPr="00F9264E">
        <w:rPr>
          <w:sz w:val="24"/>
          <w:szCs w:val="24"/>
        </w:rPr>
        <w:t>3</w:t>
      </w:r>
      <w:r w:rsidRPr="00F9264E">
        <w:rPr>
          <w:spacing w:val="-1"/>
          <w:sz w:val="24"/>
          <w:szCs w:val="24"/>
        </w:rPr>
        <w:t xml:space="preserve"> </w:t>
      </w:r>
      <w:r w:rsidRPr="00F9264E">
        <w:rPr>
          <w:sz w:val="24"/>
          <w:szCs w:val="24"/>
        </w:rPr>
        <w:t>године, и</w:t>
      </w:r>
      <w:r w:rsidRPr="00F9264E">
        <w:rPr>
          <w:spacing w:val="1"/>
          <w:sz w:val="24"/>
          <w:szCs w:val="24"/>
        </w:rPr>
        <w:t xml:space="preserve"> </w:t>
      </w:r>
      <w:r w:rsidRPr="00F9264E">
        <w:rPr>
          <w:sz w:val="24"/>
          <w:szCs w:val="24"/>
        </w:rPr>
        <w:t>потребне компетенције за обављање послова радног места.</w:t>
      </w:r>
    </w:p>
    <w:p w:rsidR="00737200" w:rsidRPr="00F9264E" w:rsidRDefault="00737200" w:rsidP="00D967B9">
      <w:pPr>
        <w:pStyle w:val="BodyText"/>
        <w:spacing w:line="240" w:lineRule="auto"/>
        <w:ind w:firstLine="360"/>
        <w:rPr>
          <w:sz w:val="24"/>
          <w:szCs w:val="24"/>
        </w:rPr>
      </w:pPr>
    </w:p>
    <w:p w:rsidR="00771810" w:rsidRDefault="00F4602C" w:rsidP="00771810">
      <w:pPr>
        <w:pStyle w:val="ListParagraph"/>
        <w:numPr>
          <w:ilvl w:val="0"/>
          <w:numId w:val="4"/>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 w:val="left" w:pos="1452"/>
        </w:tabs>
        <w:spacing w:line="240" w:lineRule="auto"/>
        <w:ind w:left="720" w:hanging="360"/>
        <w:jc w:val="both"/>
        <w:rPr>
          <w:b/>
          <w:w w:val="105"/>
          <w:sz w:val="24"/>
          <w:szCs w:val="24"/>
        </w:rPr>
      </w:pPr>
      <w:r w:rsidRPr="00F9264E">
        <w:rPr>
          <w:b/>
          <w:w w:val="105"/>
          <w:sz w:val="24"/>
          <w:szCs w:val="24"/>
        </w:rPr>
        <w:t>Матичар за Матично подручје Горња Трнава за насељена места: Горња Трнава, Доња Трнава и Светлић са седиштем у Горњој Трнави</w:t>
      </w:r>
    </w:p>
    <w:p w:rsidR="00F4602C" w:rsidRPr="00771810" w:rsidRDefault="00F4602C" w:rsidP="00771810">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 w:val="left" w:pos="1452"/>
        </w:tabs>
        <w:spacing w:line="240" w:lineRule="auto"/>
        <w:ind w:left="360"/>
        <w:jc w:val="both"/>
        <w:rPr>
          <w:b/>
          <w:w w:val="105"/>
          <w:sz w:val="24"/>
          <w:szCs w:val="24"/>
        </w:rPr>
      </w:pPr>
      <w:r w:rsidRPr="00771810">
        <w:rPr>
          <w:b/>
          <w:w w:val="105"/>
          <w:sz w:val="24"/>
          <w:szCs w:val="24"/>
        </w:rPr>
        <w:t>Звање:</w:t>
      </w:r>
      <w:r w:rsidRPr="00771810">
        <w:rPr>
          <w:b/>
          <w:spacing w:val="13"/>
          <w:w w:val="105"/>
          <w:sz w:val="24"/>
          <w:szCs w:val="24"/>
        </w:rPr>
        <w:t xml:space="preserve"> </w:t>
      </w:r>
      <w:r w:rsidRPr="00771810">
        <w:rPr>
          <w:b/>
          <w:w w:val="105"/>
          <w:sz w:val="24"/>
          <w:szCs w:val="24"/>
        </w:rPr>
        <w:t>Сарадник</w:t>
      </w:r>
      <w:r w:rsidRPr="00771810">
        <w:rPr>
          <w:b/>
          <w:w w:val="105"/>
          <w:sz w:val="24"/>
          <w:szCs w:val="24"/>
        </w:rPr>
        <w:tab/>
      </w:r>
      <w:r w:rsidRPr="00771810">
        <w:rPr>
          <w:b/>
          <w:w w:val="105"/>
          <w:sz w:val="24"/>
          <w:szCs w:val="24"/>
        </w:rPr>
        <w:tab/>
      </w:r>
      <w:r w:rsidRPr="00771810">
        <w:rPr>
          <w:b/>
          <w:w w:val="105"/>
          <w:sz w:val="24"/>
          <w:szCs w:val="24"/>
        </w:rPr>
        <w:tab/>
      </w:r>
      <w:r w:rsidRPr="00771810">
        <w:rPr>
          <w:b/>
          <w:w w:val="105"/>
          <w:sz w:val="24"/>
          <w:szCs w:val="24"/>
        </w:rPr>
        <w:tab/>
      </w:r>
      <w:r w:rsidRPr="00771810">
        <w:rPr>
          <w:b/>
          <w:w w:val="105"/>
          <w:sz w:val="24"/>
          <w:szCs w:val="24"/>
        </w:rPr>
        <w:tab/>
      </w:r>
      <w:r w:rsidRPr="00771810">
        <w:rPr>
          <w:b/>
          <w:w w:val="105"/>
          <w:sz w:val="24"/>
          <w:szCs w:val="24"/>
        </w:rPr>
        <w:tab/>
        <w:t xml:space="preserve">                 </w:t>
      </w:r>
      <w:r w:rsidR="00771810">
        <w:rPr>
          <w:b/>
          <w:w w:val="105"/>
          <w:sz w:val="24"/>
          <w:szCs w:val="24"/>
        </w:rPr>
        <w:t xml:space="preserve">           </w:t>
      </w:r>
      <w:r w:rsidRPr="00771810">
        <w:rPr>
          <w:b/>
          <w:w w:val="105"/>
          <w:sz w:val="24"/>
          <w:szCs w:val="24"/>
        </w:rPr>
        <w:t>број</w:t>
      </w:r>
      <w:r w:rsidRPr="00771810">
        <w:rPr>
          <w:b/>
          <w:spacing w:val="1"/>
          <w:w w:val="105"/>
          <w:sz w:val="24"/>
          <w:szCs w:val="24"/>
        </w:rPr>
        <w:t xml:space="preserve"> </w:t>
      </w:r>
      <w:r w:rsidRPr="00771810">
        <w:rPr>
          <w:b/>
          <w:w w:val="105"/>
          <w:sz w:val="24"/>
          <w:szCs w:val="24"/>
        </w:rPr>
        <w:t>службеника: 1</w:t>
      </w:r>
    </w:p>
    <w:p w:rsidR="00737200" w:rsidRPr="00F9264E" w:rsidRDefault="00737200" w:rsidP="00D967B9">
      <w:pPr>
        <w:pStyle w:val="BodyText"/>
        <w:spacing w:line="240" w:lineRule="auto"/>
        <w:ind w:firstLine="360"/>
        <w:jc w:val="both"/>
        <w:rPr>
          <w:b/>
          <w:sz w:val="24"/>
          <w:szCs w:val="24"/>
        </w:rPr>
      </w:pPr>
      <w:r w:rsidRPr="00F9264E">
        <w:rPr>
          <w:b/>
          <w:sz w:val="24"/>
          <w:szCs w:val="24"/>
        </w:rPr>
        <w:t>Опис послова</w:t>
      </w:r>
      <w:r w:rsidRPr="00F9264E">
        <w:rPr>
          <w:sz w:val="24"/>
          <w:szCs w:val="24"/>
          <w:rtl/>
        </w:rPr>
        <w:t>׃</w:t>
      </w:r>
      <w:r w:rsidRPr="00F9264E">
        <w:rPr>
          <w:sz w:val="24"/>
          <w:szCs w:val="24"/>
          <w:cs/>
        </w:rPr>
        <w:t xml:space="preserve"> </w:t>
      </w:r>
      <w:r w:rsidRPr="00F9264E">
        <w:rPr>
          <w:sz w:val="24"/>
          <w:szCs w:val="24"/>
        </w:rPr>
        <w:t>врши надзор над вођењем матичних књига и обављање послова вођења матичних књига рођених, венчаних, умрлих и књиге држављана; води одговарајуће регистре за матичне књиге; уноси податке из матичних књига у Централни систем за електронску обраду и складиштење података и чување другог примерка матичних књига; чува изворник матичне књиге;издаје изводе из матичних књига и уверења о чињеницама уписаним у матичне књиге; издаје уверења о држављанству; обавља матичн</w:t>
      </w:r>
      <w:r w:rsidR="00635EA7">
        <w:rPr>
          <w:sz w:val="24"/>
          <w:szCs w:val="24"/>
        </w:rPr>
        <w:t>е</w:t>
      </w:r>
      <w:r w:rsidRPr="00F9264E">
        <w:rPr>
          <w:sz w:val="24"/>
          <w:szCs w:val="24"/>
        </w:rPr>
        <w:t xml:space="preserve"> послове у вези са рођењем, закључењем брака и састављањем смртовница; стара се о формирању и чувању документације и матичне архиве и обавља друге послове по налогу руководиоца Одељења и начелника Општинске управе.</w:t>
      </w:r>
    </w:p>
    <w:p w:rsidR="00737200" w:rsidRPr="00F9264E" w:rsidRDefault="00737200" w:rsidP="00D967B9">
      <w:pPr>
        <w:pStyle w:val="BodyText"/>
        <w:spacing w:line="240" w:lineRule="auto"/>
        <w:ind w:firstLine="360"/>
        <w:jc w:val="both"/>
        <w:rPr>
          <w:sz w:val="24"/>
          <w:szCs w:val="24"/>
        </w:rPr>
      </w:pPr>
      <w:r w:rsidRPr="00F9264E">
        <w:rPr>
          <w:b/>
          <w:sz w:val="24"/>
          <w:szCs w:val="24"/>
        </w:rPr>
        <w:t>УСЛОВИ</w:t>
      </w:r>
      <w:r w:rsidRPr="00F9264E">
        <w:rPr>
          <w:sz w:val="24"/>
          <w:szCs w:val="24"/>
        </w:rPr>
        <w:t>: стечено високо образовање из области друштвено-хуманистичких наука на основним</w:t>
      </w:r>
      <w:r w:rsidRPr="00F9264E">
        <w:rPr>
          <w:spacing w:val="1"/>
          <w:sz w:val="24"/>
          <w:szCs w:val="24"/>
        </w:rPr>
        <w:t xml:space="preserve"> </w:t>
      </w:r>
      <w:r w:rsidRPr="00F9264E">
        <w:rPr>
          <w:sz w:val="24"/>
          <w:szCs w:val="24"/>
        </w:rPr>
        <w:t>академским студијама у обиму од најмање 180 ЕСПБ бодова, основним струковним студијама, односно на студијама у трајању до 3 године, положен државни стручни испит, положен посебан стручни испит за матичара, овлашћење за обављање послова матичара,</w:t>
      </w:r>
      <w:r w:rsidRPr="00F9264E">
        <w:rPr>
          <w:spacing w:val="1"/>
          <w:sz w:val="24"/>
          <w:szCs w:val="24"/>
        </w:rPr>
        <w:t xml:space="preserve"> </w:t>
      </w:r>
      <w:r w:rsidRPr="00F9264E">
        <w:rPr>
          <w:sz w:val="24"/>
          <w:szCs w:val="24"/>
        </w:rPr>
        <w:t>радно искуство</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струци од</w:t>
      </w:r>
      <w:r w:rsidRPr="00F9264E">
        <w:rPr>
          <w:spacing w:val="-1"/>
          <w:sz w:val="24"/>
          <w:szCs w:val="24"/>
        </w:rPr>
        <w:t xml:space="preserve"> </w:t>
      </w:r>
      <w:r w:rsidRPr="00F9264E">
        <w:rPr>
          <w:sz w:val="24"/>
          <w:szCs w:val="24"/>
        </w:rPr>
        <w:t>најмање</w:t>
      </w:r>
      <w:r w:rsidRPr="00F9264E">
        <w:rPr>
          <w:spacing w:val="49"/>
          <w:sz w:val="24"/>
          <w:szCs w:val="24"/>
        </w:rPr>
        <w:t xml:space="preserve"> </w:t>
      </w:r>
      <w:r w:rsidRPr="00F9264E">
        <w:rPr>
          <w:sz w:val="24"/>
          <w:szCs w:val="24"/>
        </w:rPr>
        <w:t>3</w:t>
      </w:r>
      <w:r w:rsidRPr="00F9264E">
        <w:rPr>
          <w:spacing w:val="-1"/>
          <w:sz w:val="24"/>
          <w:szCs w:val="24"/>
        </w:rPr>
        <w:t xml:space="preserve"> </w:t>
      </w:r>
      <w:r w:rsidRPr="00F9264E">
        <w:rPr>
          <w:sz w:val="24"/>
          <w:szCs w:val="24"/>
        </w:rPr>
        <w:t>године, и</w:t>
      </w:r>
      <w:r w:rsidRPr="00F9264E">
        <w:rPr>
          <w:spacing w:val="1"/>
          <w:sz w:val="24"/>
          <w:szCs w:val="24"/>
        </w:rPr>
        <w:t xml:space="preserve"> </w:t>
      </w:r>
      <w:r w:rsidRPr="00F9264E">
        <w:rPr>
          <w:sz w:val="24"/>
          <w:szCs w:val="24"/>
        </w:rPr>
        <w:t>потребне компетенције за обављање послова радног места.</w:t>
      </w:r>
    </w:p>
    <w:p w:rsidR="00F4602C" w:rsidRPr="00F9264E" w:rsidRDefault="00F4602C" w:rsidP="00D967B9">
      <w:pPr>
        <w:pStyle w:val="BodyText"/>
        <w:spacing w:line="240" w:lineRule="auto"/>
        <w:ind w:firstLine="360"/>
        <w:jc w:val="both"/>
        <w:rPr>
          <w:sz w:val="24"/>
          <w:szCs w:val="24"/>
        </w:rPr>
      </w:pPr>
    </w:p>
    <w:p w:rsidR="00771810" w:rsidRDefault="009C57D2" w:rsidP="00771810">
      <w:pPr>
        <w:pStyle w:val="ListParagraph"/>
        <w:numPr>
          <w:ilvl w:val="0"/>
          <w:numId w:val="4"/>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 w:val="left" w:pos="810"/>
          <w:tab w:val="left" w:pos="1452"/>
        </w:tabs>
        <w:spacing w:line="240" w:lineRule="auto"/>
        <w:ind w:left="720" w:hanging="360"/>
        <w:jc w:val="both"/>
        <w:rPr>
          <w:b/>
          <w:w w:val="105"/>
          <w:sz w:val="24"/>
          <w:szCs w:val="24"/>
        </w:rPr>
      </w:pPr>
      <w:r w:rsidRPr="00F9264E">
        <w:rPr>
          <w:b/>
          <w:w w:val="105"/>
          <w:sz w:val="24"/>
          <w:szCs w:val="24"/>
        </w:rPr>
        <w:t>Заменик м</w:t>
      </w:r>
      <w:r w:rsidR="00F4602C" w:rsidRPr="00F9264E">
        <w:rPr>
          <w:b/>
          <w:w w:val="105"/>
          <w:sz w:val="24"/>
          <w:szCs w:val="24"/>
        </w:rPr>
        <w:t>атичар</w:t>
      </w:r>
      <w:r w:rsidRPr="00F9264E">
        <w:rPr>
          <w:b/>
          <w:w w:val="105"/>
          <w:sz w:val="24"/>
          <w:szCs w:val="24"/>
        </w:rPr>
        <w:t>а</w:t>
      </w:r>
      <w:r w:rsidR="00F4602C" w:rsidRPr="00F9264E">
        <w:rPr>
          <w:b/>
          <w:w w:val="105"/>
          <w:sz w:val="24"/>
          <w:szCs w:val="24"/>
        </w:rPr>
        <w:t xml:space="preserve"> за Матично подручје Топола за насељена места: Топола (Варошица), Топола (село), Божурња, Липовац, Белосавци, Јеленац, Загорица, Маскар, </w:t>
      </w:r>
      <w:r w:rsidR="00B17CC3" w:rsidRPr="00F9264E">
        <w:rPr>
          <w:b/>
          <w:w w:val="105"/>
          <w:sz w:val="24"/>
          <w:szCs w:val="24"/>
        </w:rPr>
        <w:t>Р</w:t>
      </w:r>
      <w:r w:rsidR="00F4602C" w:rsidRPr="00F9264E">
        <w:rPr>
          <w:b/>
          <w:w w:val="105"/>
          <w:sz w:val="24"/>
          <w:szCs w:val="24"/>
        </w:rPr>
        <w:t xml:space="preserve">ајковац, Крћевац, Винча, </w:t>
      </w:r>
      <w:r w:rsidR="00B17CC3" w:rsidRPr="00F9264E">
        <w:rPr>
          <w:b/>
          <w:w w:val="105"/>
          <w:sz w:val="24"/>
          <w:szCs w:val="24"/>
        </w:rPr>
        <w:t>О</w:t>
      </w:r>
      <w:r w:rsidR="00F4602C" w:rsidRPr="00F9264E">
        <w:rPr>
          <w:b/>
          <w:w w:val="105"/>
          <w:sz w:val="24"/>
          <w:szCs w:val="24"/>
        </w:rPr>
        <w:t>всиште и Пласковац са седиштима у Тополи</w:t>
      </w:r>
    </w:p>
    <w:p w:rsidR="00F4602C" w:rsidRPr="00771810" w:rsidRDefault="00F4602C" w:rsidP="00771810">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 w:val="left" w:pos="810"/>
          <w:tab w:val="left" w:pos="1452"/>
        </w:tabs>
        <w:spacing w:line="240" w:lineRule="auto"/>
        <w:ind w:left="360"/>
        <w:jc w:val="both"/>
        <w:rPr>
          <w:b/>
          <w:w w:val="105"/>
          <w:sz w:val="24"/>
          <w:szCs w:val="24"/>
        </w:rPr>
      </w:pPr>
      <w:r w:rsidRPr="00771810">
        <w:rPr>
          <w:b/>
          <w:w w:val="105"/>
          <w:sz w:val="24"/>
          <w:szCs w:val="24"/>
        </w:rPr>
        <w:t>Звање:</w:t>
      </w:r>
      <w:r w:rsidRPr="00771810">
        <w:rPr>
          <w:b/>
          <w:spacing w:val="13"/>
          <w:w w:val="105"/>
          <w:sz w:val="24"/>
          <w:szCs w:val="24"/>
        </w:rPr>
        <w:t xml:space="preserve"> </w:t>
      </w:r>
      <w:r w:rsidRPr="00771810">
        <w:rPr>
          <w:b/>
          <w:w w:val="105"/>
          <w:sz w:val="24"/>
          <w:szCs w:val="24"/>
        </w:rPr>
        <w:t>Сарадник</w:t>
      </w:r>
      <w:r w:rsidRPr="00771810">
        <w:rPr>
          <w:b/>
          <w:w w:val="105"/>
          <w:sz w:val="24"/>
          <w:szCs w:val="24"/>
        </w:rPr>
        <w:tab/>
      </w:r>
      <w:r w:rsidRPr="00771810">
        <w:rPr>
          <w:b/>
          <w:w w:val="105"/>
          <w:sz w:val="24"/>
          <w:szCs w:val="24"/>
        </w:rPr>
        <w:tab/>
      </w:r>
      <w:r w:rsidRPr="00771810">
        <w:rPr>
          <w:b/>
          <w:w w:val="105"/>
          <w:sz w:val="24"/>
          <w:szCs w:val="24"/>
        </w:rPr>
        <w:tab/>
      </w:r>
      <w:r w:rsidRPr="00771810">
        <w:rPr>
          <w:b/>
          <w:w w:val="105"/>
          <w:sz w:val="24"/>
          <w:szCs w:val="24"/>
        </w:rPr>
        <w:tab/>
      </w:r>
      <w:r w:rsidRPr="00771810">
        <w:rPr>
          <w:b/>
          <w:w w:val="105"/>
          <w:sz w:val="24"/>
          <w:szCs w:val="24"/>
        </w:rPr>
        <w:tab/>
      </w:r>
      <w:r w:rsidRPr="00771810">
        <w:rPr>
          <w:b/>
          <w:w w:val="105"/>
          <w:sz w:val="24"/>
          <w:szCs w:val="24"/>
        </w:rPr>
        <w:tab/>
      </w:r>
      <w:r w:rsidRPr="00771810">
        <w:rPr>
          <w:b/>
          <w:w w:val="105"/>
          <w:sz w:val="24"/>
          <w:szCs w:val="24"/>
        </w:rPr>
        <w:tab/>
        <w:t xml:space="preserve">                број</w:t>
      </w:r>
      <w:r w:rsidRPr="00771810">
        <w:rPr>
          <w:b/>
          <w:spacing w:val="1"/>
          <w:w w:val="105"/>
          <w:sz w:val="24"/>
          <w:szCs w:val="24"/>
        </w:rPr>
        <w:t xml:space="preserve"> </w:t>
      </w:r>
      <w:r w:rsidRPr="00771810">
        <w:rPr>
          <w:b/>
          <w:w w:val="105"/>
          <w:sz w:val="24"/>
          <w:szCs w:val="24"/>
        </w:rPr>
        <w:t>службеника: 1</w:t>
      </w:r>
    </w:p>
    <w:p w:rsidR="00737200" w:rsidRPr="00F9264E" w:rsidRDefault="00737200" w:rsidP="00D967B9">
      <w:pPr>
        <w:pStyle w:val="BodyText"/>
        <w:spacing w:line="240" w:lineRule="auto"/>
        <w:ind w:firstLine="360"/>
        <w:jc w:val="both"/>
        <w:rPr>
          <w:b/>
          <w:sz w:val="24"/>
          <w:szCs w:val="24"/>
        </w:rPr>
      </w:pPr>
      <w:r w:rsidRPr="00F9264E">
        <w:rPr>
          <w:b/>
          <w:sz w:val="24"/>
          <w:szCs w:val="24"/>
        </w:rPr>
        <w:t>Опис послова</w:t>
      </w:r>
      <w:r w:rsidRPr="00F9264E">
        <w:rPr>
          <w:sz w:val="24"/>
          <w:szCs w:val="24"/>
          <w:rtl/>
        </w:rPr>
        <w:t>׃</w:t>
      </w:r>
      <w:r w:rsidRPr="00F9264E">
        <w:rPr>
          <w:sz w:val="24"/>
          <w:szCs w:val="24"/>
          <w:cs/>
        </w:rPr>
        <w:t xml:space="preserve"> </w:t>
      </w:r>
      <w:r w:rsidRPr="00F9264E">
        <w:rPr>
          <w:sz w:val="24"/>
          <w:szCs w:val="24"/>
        </w:rPr>
        <w:t>замењује матичара са свим овлашћењима матичара; врши надзор над вођењем матичних књига и обављање послова вођења матичних књига рођених, венчаних, умрлих и књиге држављана; води одговарајуће регистре за матичне књиге; уноси податке из матичних књига у Централни систем за електронску обраду и складиштење података и чување другог примерка матичних књига; чува изворник матичне књиге;</w:t>
      </w:r>
      <w:r w:rsidR="00635EA7">
        <w:rPr>
          <w:sz w:val="24"/>
          <w:szCs w:val="24"/>
        </w:rPr>
        <w:t xml:space="preserve"> </w:t>
      </w:r>
      <w:r w:rsidRPr="00F9264E">
        <w:rPr>
          <w:sz w:val="24"/>
          <w:szCs w:val="24"/>
        </w:rPr>
        <w:t>издаје изводе из матичних књига и уверења о чињеницама уписаним у матичне књиге; издаје уверења о држављанству; обавља матичн</w:t>
      </w:r>
      <w:r w:rsidR="00635EA7">
        <w:rPr>
          <w:sz w:val="24"/>
          <w:szCs w:val="24"/>
        </w:rPr>
        <w:t>е</w:t>
      </w:r>
      <w:r w:rsidRPr="00F9264E">
        <w:rPr>
          <w:sz w:val="24"/>
          <w:szCs w:val="24"/>
        </w:rPr>
        <w:t xml:space="preserve"> послове у вези са рођењем, закључењем брака и састављањем смртовница; стара се о формирању и чувању документације и матичне архиве и обавља друге послове по налогу руководиоца Одељења и начелника Општинске управе.</w:t>
      </w:r>
    </w:p>
    <w:p w:rsidR="00737200" w:rsidRPr="00F9264E" w:rsidRDefault="00737200" w:rsidP="00D967B9">
      <w:pPr>
        <w:pStyle w:val="BodyText"/>
        <w:spacing w:line="240" w:lineRule="auto"/>
        <w:ind w:firstLine="360"/>
        <w:jc w:val="both"/>
        <w:rPr>
          <w:sz w:val="24"/>
          <w:szCs w:val="24"/>
        </w:rPr>
      </w:pPr>
      <w:r w:rsidRPr="00F9264E">
        <w:rPr>
          <w:b/>
          <w:sz w:val="24"/>
          <w:szCs w:val="24"/>
        </w:rPr>
        <w:t>УСЛОВИ</w:t>
      </w:r>
      <w:r w:rsidRPr="00F9264E">
        <w:rPr>
          <w:sz w:val="24"/>
          <w:szCs w:val="24"/>
        </w:rPr>
        <w:t>: стечено високо образовање из области друштвено-хуманистичких наука на основним</w:t>
      </w:r>
      <w:r w:rsidRPr="00F9264E">
        <w:rPr>
          <w:spacing w:val="1"/>
          <w:sz w:val="24"/>
          <w:szCs w:val="24"/>
        </w:rPr>
        <w:t xml:space="preserve"> </w:t>
      </w:r>
      <w:r w:rsidRPr="00F9264E">
        <w:rPr>
          <w:sz w:val="24"/>
          <w:szCs w:val="24"/>
        </w:rPr>
        <w:lastRenderedPageBreak/>
        <w:t>академским студијама у обиму од најмање 180 ЕСПБ бодова, основним струковним студијама, односно на студијама у трајању до 3 године, положен државни стручни испит, положен посебан стручни испит за матичара, овлашћење за обављање послова матичара,</w:t>
      </w:r>
      <w:r w:rsidRPr="00F9264E">
        <w:rPr>
          <w:spacing w:val="1"/>
          <w:sz w:val="24"/>
          <w:szCs w:val="24"/>
        </w:rPr>
        <w:t xml:space="preserve"> </w:t>
      </w:r>
      <w:r w:rsidRPr="00F9264E">
        <w:rPr>
          <w:sz w:val="24"/>
          <w:szCs w:val="24"/>
        </w:rPr>
        <w:t>радно искуство</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струци од</w:t>
      </w:r>
      <w:r w:rsidRPr="00F9264E">
        <w:rPr>
          <w:spacing w:val="-1"/>
          <w:sz w:val="24"/>
          <w:szCs w:val="24"/>
        </w:rPr>
        <w:t xml:space="preserve"> </w:t>
      </w:r>
      <w:r w:rsidRPr="00F9264E">
        <w:rPr>
          <w:sz w:val="24"/>
          <w:szCs w:val="24"/>
        </w:rPr>
        <w:t>најмање</w:t>
      </w:r>
      <w:r w:rsidRPr="00F9264E">
        <w:rPr>
          <w:spacing w:val="49"/>
          <w:sz w:val="24"/>
          <w:szCs w:val="24"/>
        </w:rPr>
        <w:t xml:space="preserve"> </w:t>
      </w:r>
      <w:r w:rsidRPr="00F9264E">
        <w:rPr>
          <w:sz w:val="24"/>
          <w:szCs w:val="24"/>
        </w:rPr>
        <w:t>3</w:t>
      </w:r>
      <w:r w:rsidRPr="00F9264E">
        <w:rPr>
          <w:spacing w:val="-1"/>
          <w:sz w:val="24"/>
          <w:szCs w:val="24"/>
        </w:rPr>
        <w:t xml:space="preserve"> </w:t>
      </w:r>
      <w:r w:rsidRPr="00F9264E">
        <w:rPr>
          <w:sz w:val="24"/>
          <w:szCs w:val="24"/>
        </w:rPr>
        <w:t>године, и</w:t>
      </w:r>
      <w:r w:rsidRPr="00F9264E">
        <w:rPr>
          <w:spacing w:val="1"/>
          <w:sz w:val="24"/>
          <w:szCs w:val="24"/>
        </w:rPr>
        <w:t xml:space="preserve"> </w:t>
      </w:r>
      <w:r w:rsidRPr="00F9264E">
        <w:rPr>
          <w:sz w:val="24"/>
          <w:szCs w:val="24"/>
        </w:rPr>
        <w:t>потребне компетенције за обављање послова радног места.</w:t>
      </w:r>
    </w:p>
    <w:p w:rsidR="00737200" w:rsidRPr="00F9264E" w:rsidRDefault="00737200" w:rsidP="00D967B9">
      <w:pPr>
        <w:pStyle w:val="BodyText"/>
        <w:spacing w:line="240" w:lineRule="auto"/>
        <w:ind w:firstLine="360"/>
        <w:jc w:val="both"/>
        <w:rPr>
          <w:sz w:val="24"/>
          <w:szCs w:val="24"/>
        </w:rPr>
      </w:pPr>
    </w:p>
    <w:p w:rsidR="00771810" w:rsidRDefault="009C57D2" w:rsidP="00771810">
      <w:pPr>
        <w:pStyle w:val="ListParagraph"/>
        <w:numPr>
          <w:ilvl w:val="0"/>
          <w:numId w:val="4"/>
        </w:numPr>
        <w:pBdr>
          <w:top w:val="single" w:sz="4" w:space="1" w:color="auto"/>
          <w:left w:val="single" w:sz="4" w:space="27" w:color="auto"/>
          <w:bottom w:val="single" w:sz="4" w:space="1" w:color="auto"/>
          <w:right w:val="single" w:sz="4" w:space="4" w:color="auto"/>
          <w:between w:val="single" w:sz="4" w:space="1" w:color="auto"/>
          <w:bar w:val="single" w:sz="4" w:color="auto"/>
        </w:pBdr>
        <w:spacing w:line="240" w:lineRule="auto"/>
        <w:ind w:left="720" w:hanging="360"/>
        <w:jc w:val="both"/>
        <w:rPr>
          <w:b/>
          <w:w w:val="105"/>
          <w:sz w:val="24"/>
          <w:szCs w:val="24"/>
        </w:rPr>
      </w:pPr>
      <w:r w:rsidRPr="00F9264E">
        <w:rPr>
          <w:b/>
          <w:w w:val="105"/>
          <w:sz w:val="24"/>
          <w:szCs w:val="24"/>
        </w:rPr>
        <w:t>Заменик матичара</w:t>
      </w:r>
      <w:r w:rsidR="00F4602C" w:rsidRPr="00F9264E">
        <w:rPr>
          <w:b/>
          <w:w w:val="105"/>
          <w:sz w:val="24"/>
          <w:szCs w:val="24"/>
        </w:rPr>
        <w:t xml:space="preserve"> за Матично подручје Наталинци, за насељена места: Наталинци, Жабаре, Горович, Јунковац, Шуме, </w:t>
      </w:r>
      <w:r w:rsidR="00B17CC3" w:rsidRPr="00F9264E">
        <w:rPr>
          <w:b/>
          <w:w w:val="105"/>
          <w:sz w:val="24"/>
          <w:szCs w:val="24"/>
        </w:rPr>
        <w:t>К</w:t>
      </w:r>
      <w:r w:rsidR="00F4602C" w:rsidRPr="00F9264E">
        <w:rPr>
          <w:b/>
          <w:w w:val="105"/>
          <w:sz w:val="24"/>
          <w:szCs w:val="24"/>
        </w:rPr>
        <w:t>лока и Павловац, са седиштем у Наталинцима</w:t>
      </w:r>
    </w:p>
    <w:p w:rsidR="00F4602C" w:rsidRPr="00771810" w:rsidRDefault="00F4602C" w:rsidP="00771810">
      <w:pPr>
        <w:pBdr>
          <w:top w:val="single" w:sz="4" w:space="1" w:color="auto"/>
          <w:left w:val="single" w:sz="4" w:space="27" w:color="auto"/>
          <w:bottom w:val="single" w:sz="4" w:space="1" w:color="auto"/>
          <w:right w:val="single" w:sz="4" w:space="4" w:color="auto"/>
          <w:between w:val="single" w:sz="4" w:space="1" w:color="auto"/>
          <w:bar w:val="single" w:sz="4" w:color="auto"/>
        </w:pBdr>
        <w:spacing w:line="240" w:lineRule="auto"/>
        <w:ind w:left="360"/>
        <w:jc w:val="both"/>
        <w:rPr>
          <w:b/>
          <w:w w:val="105"/>
          <w:sz w:val="24"/>
          <w:szCs w:val="24"/>
        </w:rPr>
      </w:pPr>
      <w:r w:rsidRPr="00771810">
        <w:rPr>
          <w:b/>
          <w:w w:val="105"/>
          <w:sz w:val="24"/>
          <w:szCs w:val="24"/>
        </w:rPr>
        <w:t>Звање:</w:t>
      </w:r>
      <w:r w:rsidRPr="00771810">
        <w:rPr>
          <w:b/>
          <w:spacing w:val="13"/>
          <w:w w:val="105"/>
          <w:sz w:val="24"/>
          <w:szCs w:val="24"/>
        </w:rPr>
        <w:t xml:space="preserve"> </w:t>
      </w:r>
      <w:r w:rsidRPr="00771810">
        <w:rPr>
          <w:b/>
          <w:w w:val="105"/>
          <w:sz w:val="24"/>
          <w:szCs w:val="24"/>
        </w:rPr>
        <w:t>Сарадник</w:t>
      </w:r>
      <w:r w:rsidRPr="00771810">
        <w:rPr>
          <w:b/>
          <w:w w:val="105"/>
          <w:sz w:val="24"/>
          <w:szCs w:val="24"/>
        </w:rPr>
        <w:tab/>
      </w:r>
      <w:r w:rsidRPr="00771810">
        <w:rPr>
          <w:b/>
          <w:w w:val="105"/>
          <w:sz w:val="24"/>
          <w:szCs w:val="24"/>
        </w:rPr>
        <w:tab/>
      </w:r>
      <w:r w:rsidRPr="00771810">
        <w:rPr>
          <w:b/>
          <w:w w:val="105"/>
          <w:sz w:val="24"/>
          <w:szCs w:val="24"/>
        </w:rPr>
        <w:tab/>
      </w:r>
      <w:r w:rsidRPr="00771810">
        <w:rPr>
          <w:b/>
          <w:w w:val="105"/>
          <w:sz w:val="24"/>
          <w:szCs w:val="24"/>
        </w:rPr>
        <w:tab/>
      </w:r>
      <w:r w:rsidRPr="00771810">
        <w:rPr>
          <w:b/>
          <w:w w:val="105"/>
          <w:sz w:val="24"/>
          <w:szCs w:val="24"/>
        </w:rPr>
        <w:tab/>
      </w:r>
      <w:r w:rsidRPr="00771810">
        <w:rPr>
          <w:b/>
          <w:w w:val="105"/>
          <w:sz w:val="24"/>
          <w:szCs w:val="24"/>
        </w:rPr>
        <w:tab/>
      </w:r>
      <w:r w:rsidRPr="00771810">
        <w:rPr>
          <w:b/>
          <w:w w:val="105"/>
          <w:sz w:val="24"/>
          <w:szCs w:val="24"/>
        </w:rPr>
        <w:tab/>
        <w:t xml:space="preserve">                број</w:t>
      </w:r>
      <w:r w:rsidRPr="00771810">
        <w:rPr>
          <w:b/>
          <w:spacing w:val="1"/>
          <w:w w:val="105"/>
          <w:sz w:val="24"/>
          <w:szCs w:val="24"/>
        </w:rPr>
        <w:t xml:space="preserve"> </w:t>
      </w:r>
      <w:r w:rsidRPr="00771810">
        <w:rPr>
          <w:b/>
          <w:w w:val="105"/>
          <w:sz w:val="24"/>
          <w:szCs w:val="24"/>
        </w:rPr>
        <w:t>службеника: 1</w:t>
      </w:r>
    </w:p>
    <w:p w:rsidR="00737200" w:rsidRPr="00F9264E" w:rsidRDefault="00737200" w:rsidP="00D967B9">
      <w:pPr>
        <w:pStyle w:val="BodyText"/>
        <w:spacing w:line="240" w:lineRule="auto"/>
        <w:ind w:firstLine="360"/>
        <w:jc w:val="both"/>
        <w:rPr>
          <w:b/>
          <w:sz w:val="24"/>
          <w:szCs w:val="24"/>
        </w:rPr>
      </w:pPr>
      <w:r w:rsidRPr="00F9264E">
        <w:rPr>
          <w:b/>
          <w:sz w:val="24"/>
          <w:szCs w:val="24"/>
        </w:rPr>
        <w:t>Опис послова</w:t>
      </w:r>
      <w:r w:rsidRPr="00F9264E">
        <w:rPr>
          <w:sz w:val="24"/>
          <w:szCs w:val="24"/>
          <w:rtl/>
        </w:rPr>
        <w:t>׃</w:t>
      </w:r>
      <w:r w:rsidRPr="00F9264E">
        <w:rPr>
          <w:sz w:val="24"/>
          <w:szCs w:val="24"/>
          <w:cs/>
        </w:rPr>
        <w:t xml:space="preserve"> </w:t>
      </w:r>
      <w:r w:rsidRPr="00F9264E">
        <w:rPr>
          <w:sz w:val="24"/>
          <w:szCs w:val="24"/>
        </w:rPr>
        <w:t>замењује матичара са свим овлашћењима матичара; врши надзор над вођењем матичних књига и обављање послова вођења матичних књига рођених, венчаних, умрлих и књиге држављана; води одговарајуће регистре за матичне књиге; уноси податке из матичних књига у Централни систем за електронску обраду и складиштење података и чување другог примерка матичних књига; чува изворник матичне књиге;издаје изводе из матичних књига и уверења о чињеницама уписаним у матичне књиге; издаје уверења о држављанству; обавља матичн</w:t>
      </w:r>
      <w:r w:rsidR="00635EA7">
        <w:rPr>
          <w:sz w:val="24"/>
          <w:szCs w:val="24"/>
        </w:rPr>
        <w:t>е</w:t>
      </w:r>
      <w:r w:rsidRPr="00F9264E">
        <w:rPr>
          <w:sz w:val="24"/>
          <w:szCs w:val="24"/>
        </w:rPr>
        <w:t xml:space="preserve"> послове у вези са рођењем, закључењем брака и састављањем смртовница; стара се о формирању и чувању документације и матичне архиве и обавља друге послове по налогу руководиоца Одељења и начелника Општинске управе.</w:t>
      </w:r>
    </w:p>
    <w:p w:rsidR="00737200" w:rsidRPr="00F9264E" w:rsidRDefault="00737200" w:rsidP="00D967B9">
      <w:pPr>
        <w:pStyle w:val="BodyText"/>
        <w:spacing w:line="240" w:lineRule="auto"/>
        <w:ind w:firstLine="360"/>
        <w:jc w:val="both"/>
        <w:rPr>
          <w:sz w:val="24"/>
          <w:szCs w:val="24"/>
        </w:rPr>
      </w:pPr>
      <w:r w:rsidRPr="00F9264E">
        <w:rPr>
          <w:b/>
          <w:sz w:val="24"/>
          <w:szCs w:val="24"/>
        </w:rPr>
        <w:t>УСЛОВИ</w:t>
      </w:r>
      <w:r w:rsidRPr="00F9264E">
        <w:rPr>
          <w:sz w:val="24"/>
          <w:szCs w:val="24"/>
        </w:rPr>
        <w:t>: стечено високо образовање из области друштвено-хуманистичких наука на основним</w:t>
      </w:r>
      <w:r w:rsidRPr="00F9264E">
        <w:rPr>
          <w:spacing w:val="1"/>
          <w:sz w:val="24"/>
          <w:szCs w:val="24"/>
        </w:rPr>
        <w:t xml:space="preserve"> </w:t>
      </w:r>
      <w:r w:rsidRPr="00F9264E">
        <w:rPr>
          <w:sz w:val="24"/>
          <w:szCs w:val="24"/>
        </w:rPr>
        <w:t>академским студијама у обиму од најмање 180 ЕСПБ бодова, основним струковним студијама, односно на студијама у трајању до 3 године, положен државни стручни испит, положен посебан стручни испит за матичара, овлашћење за обављање послова матичара,</w:t>
      </w:r>
      <w:r w:rsidRPr="00F9264E">
        <w:rPr>
          <w:spacing w:val="1"/>
          <w:sz w:val="24"/>
          <w:szCs w:val="24"/>
        </w:rPr>
        <w:t xml:space="preserve"> </w:t>
      </w:r>
      <w:r w:rsidRPr="00F9264E">
        <w:rPr>
          <w:sz w:val="24"/>
          <w:szCs w:val="24"/>
        </w:rPr>
        <w:t>радно искуство</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струци од</w:t>
      </w:r>
      <w:r w:rsidRPr="00F9264E">
        <w:rPr>
          <w:spacing w:val="-1"/>
          <w:sz w:val="24"/>
          <w:szCs w:val="24"/>
        </w:rPr>
        <w:t xml:space="preserve"> </w:t>
      </w:r>
      <w:r w:rsidRPr="00F9264E">
        <w:rPr>
          <w:sz w:val="24"/>
          <w:szCs w:val="24"/>
        </w:rPr>
        <w:t>најмање</w:t>
      </w:r>
      <w:r w:rsidRPr="00F9264E">
        <w:rPr>
          <w:spacing w:val="49"/>
          <w:sz w:val="24"/>
          <w:szCs w:val="24"/>
        </w:rPr>
        <w:t xml:space="preserve"> </w:t>
      </w:r>
      <w:r w:rsidRPr="00F9264E">
        <w:rPr>
          <w:sz w:val="24"/>
          <w:szCs w:val="24"/>
        </w:rPr>
        <w:t>3</w:t>
      </w:r>
      <w:r w:rsidRPr="00F9264E">
        <w:rPr>
          <w:spacing w:val="-1"/>
          <w:sz w:val="24"/>
          <w:szCs w:val="24"/>
        </w:rPr>
        <w:t xml:space="preserve"> </w:t>
      </w:r>
      <w:r w:rsidRPr="00F9264E">
        <w:rPr>
          <w:sz w:val="24"/>
          <w:szCs w:val="24"/>
        </w:rPr>
        <w:t>године, и</w:t>
      </w:r>
      <w:r w:rsidRPr="00F9264E">
        <w:rPr>
          <w:spacing w:val="1"/>
          <w:sz w:val="24"/>
          <w:szCs w:val="24"/>
        </w:rPr>
        <w:t xml:space="preserve"> </w:t>
      </w:r>
      <w:r w:rsidRPr="00F9264E">
        <w:rPr>
          <w:sz w:val="24"/>
          <w:szCs w:val="24"/>
        </w:rPr>
        <w:t>потребне компетенције за обављање послова радног места.</w:t>
      </w:r>
    </w:p>
    <w:p w:rsidR="00737200" w:rsidRPr="00F9264E" w:rsidRDefault="00737200" w:rsidP="00D967B9">
      <w:pPr>
        <w:pStyle w:val="BodyText"/>
        <w:spacing w:line="240" w:lineRule="auto"/>
        <w:ind w:firstLine="360"/>
        <w:rPr>
          <w:sz w:val="24"/>
          <w:szCs w:val="24"/>
        </w:rPr>
      </w:pPr>
    </w:p>
    <w:p w:rsidR="00771810" w:rsidRDefault="009C57D2" w:rsidP="00771810">
      <w:pPr>
        <w:pStyle w:val="ListParagraph"/>
        <w:numPr>
          <w:ilvl w:val="0"/>
          <w:numId w:val="4"/>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 w:val="left" w:pos="1452"/>
        </w:tabs>
        <w:spacing w:line="240" w:lineRule="auto"/>
        <w:ind w:left="720" w:hanging="360"/>
        <w:jc w:val="both"/>
        <w:rPr>
          <w:b/>
          <w:w w:val="105"/>
          <w:sz w:val="24"/>
          <w:szCs w:val="24"/>
        </w:rPr>
      </w:pPr>
      <w:r w:rsidRPr="00F9264E">
        <w:rPr>
          <w:b/>
          <w:w w:val="105"/>
          <w:sz w:val="24"/>
          <w:szCs w:val="24"/>
        </w:rPr>
        <w:t>Заменик матичара</w:t>
      </w:r>
      <w:r w:rsidR="00F4602C" w:rsidRPr="00F9264E">
        <w:rPr>
          <w:b/>
          <w:w w:val="105"/>
          <w:sz w:val="24"/>
          <w:szCs w:val="24"/>
        </w:rPr>
        <w:t xml:space="preserve"> за Матично подручје Доња Шаторња, за насељена места: Доња Шаторња, Горња Шаторња, Блазнава, Јарменовци, Доња Трешњевица, Војвовци, Гуришевци и Манојловци, са седиштем у Доњој Шаторњи</w:t>
      </w:r>
    </w:p>
    <w:p w:rsidR="00F4602C" w:rsidRPr="00771810" w:rsidRDefault="00F4602C" w:rsidP="00771810">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 w:val="left" w:pos="1452"/>
        </w:tabs>
        <w:spacing w:line="240" w:lineRule="auto"/>
        <w:ind w:left="360"/>
        <w:jc w:val="both"/>
        <w:rPr>
          <w:b/>
          <w:w w:val="105"/>
          <w:sz w:val="24"/>
          <w:szCs w:val="24"/>
        </w:rPr>
      </w:pPr>
      <w:r w:rsidRPr="00771810">
        <w:rPr>
          <w:b/>
          <w:w w:val="105"/>
          <w:sz w:val="24"/>
          <w:szCs w:val="24"/>
        </w:rPr>
        <w:t>Звање:</w:t>
      </w:r>
      <w:r w:rsidRPr="00771810">
        <w:rPr>
          <w:b/>
          <w:spacing w:val="13"/>
          <w:w w:val="105"/>
          <w:sz w:val="24"/>
          <w:szCs w:val="24"/>
        </w:rPr>
        <w:t xml:space="preserve"> </w:t>
      </w:r>
      <w:r w:rsidRPr="00771810">
        <w:rPr>
          <w:b/>
          <w:w w:val="105"/>
          <w:sz w:val="24"/>
          <w:szCs w:val="24"/>
        </w:rPr>
        <w:t>Сарадник</w:t>
      </w:r>
      <w:r w:rsidRPr="00771810">
        <w:rPr>
          <w:b/>
          <w:w w:val="105"/>
          <w:sz w:val="24"/>
          <w:szCs w:val="24"/>
        </w:rPr>
        <w:tab/>
      </w:r>
      <w:r w:rsidRPr="00771810">
        <w:rPr>
          <w:b/>
          <w:w w:val="105"/>
          <w:sz w:val="24"/>
          <w:szCs w:val="24"/>
        </w:rPr>
        <w:tab/>
      </w:r>
      <w:r w:rsidRPr="00771810">
        <w:rPr>
          <w:b/>
          <w:w w:val="105"/>
          <w:sz w:val="24"/>
          <w:szCs w:val="24"/>
        </w:rPr>
        <w:tab/>
      </w:r>
      <w:r w:rsidRPr="00771810">
        <w:rPr>
          <w:b/>
          <w:w w:val="105"/>
          <w:sz w:val="24"/>
          <w:szCs w:val="24"/>
        </w:rPr>
        <w:tab/>
      </w:r>
      <w:r w:rsidRPr="00771810">
        <w:rPr>
          <w:b/>
          <w:w w:val="105"/>
          <w:sz w:val="24"/>
          <w:szCs w:val="24"/>
        </w:rPr>
        <w:tab/>
      </w:r>
      <w:r w:rsidRPr="00771810">
        <w:rPr>
          <w:b/>
          <w:w w:val="105"/>
          <w:sz w:val="24"/>
          <w:szCs w:val="24"/>
        </w:rPr>
        <w:tab/>
      </w:r>
      <w:r w:rsidRPr="00771810">
        <w:rPr>
          <w:b/>
          <w:w w:val="105"/>
          <w:sz w:val="24"/>
          <w:szCs w:val="24"/>
        </w:rPr>
        <w:tab/>
        <w:t xml:space="preserve">                број</w:t>
      </w:r>
      <w:r w:rsidRPr="00771810">
        <w:rPr>
          <w:b/>
          <w:spacing w:val="1"/>
          <w:w w:val="105"/>
          <w:sz w:val="24"/>
          <w:szCs w:val="24"/>
        </w:rPr>
        <w:t xml:space="preserve"> </w:t>
      </w:r>
      <w:r w:rsidRPr="00771810">
        <w:rPr>
          <w:b/>
          <w:w w:val="105"/>
          <w:sz w:val="24"/>
          <w:szCs w:val="24"/>
        </w:rPr>
        <w:t>службеника: 1</w:t>
      </w:r>
    </w:p>
    <w:p w:rsidR="00737200" w:rsidRPr="00F9264E" w:rsidRDefault="00737200" w:rsidP="00D967B9">
      <w:pPr>
        <w:pStyle w:val="BodyText"/>
        <w:spacing w:line="240" w:lineRule="auto"/>
        <w:ind w:firstLine="360"/>
        <w:jc w:val="both"/>
        <w:rPr>
          <w:b/>
          <w:sz w:val="24"/>
          <w:szCs w:val="24"/>
        </w:rPr>
      </w:pPr>
      <w:r w:rsidRPr="00F9264E">
        <w:rPr>
          <w:b/>
          <w:sz w:val="24"/>
          <w:szCs w:val="24"/>
        </w:rPr>
        <w:t>Опис послова</w:t>
      </w:r>
      <w:r w:rsidRPr="00F9264E">
        <w:rPr>
          <w:sz w:val="24"/>
          <w:szCs w:val="24"/>
          <w:rtl/>
        </w:rPr>
        <w:t>׃</w:t>
      </w:r>
      <w:r w:rsidRPr="00F9264E">
        <w:rPr>
          <w:sz w:val="24"/>
          <w:szCs w:val="24"/>
          <w:cs/>
        </w:rPr>
        <w:t xml:space="preserve"> </w:t>
      </w:r>
      <w:r w:rsidRPr="00F9264E">
        <w:rPr>
          <w:sz w:val="24"/>
          <w:szCs w:val="24"/>
        </w:rPr>
        <w:t>замењује матичара са свим овлашћењима матичара; врши надзор над вођењем матичних књига и обављање послова вођења матичних књига рођених, венчаних, умрлих и књиге држављана; води одговарајуће регистре за матичне књиге; уноси податке из матичних књига у Централни систем за електронску обраду и складиштење података и чување другог примерка матичних књига; чува изворник матичне књиге;издаје изводе из матичних књига и уверења о чињеницама уписаним у матичне књиге; издаје уверења о држављанству; обавља матичн</w:t>
      </w:r>
      <w:r w:rsidR="00635EA7">
        <w:rPr>
          <w:sz w:val="24"/>
          <w:szCs w:val="24"/>
        </w:rPr>
        <w:t>е</w:t>
      </w:r>
      <w:r w:rsidRPr="00F9264E">
        <w:rPr>
          <w:sz w:val="24"/>
          <w:szCs w:val="24"/>
        </w:rPr>
        <w:t xml:space="preserve"> послове у вези са рођењем, закључењем брака и састављањем смртовница; стара се о формирању и чувању документације и матичне архиве и обавља друге послове по налогу руководиоца Одељења и начелника Општинске управе.</w:t>
      </w:r>
    </w:p>
    <w:p w:rsidR="00737200" w:rsidRPr="00F9264E" w:rsidRDefault="00737200" w:rsidP="00D967B9">
      <w:pPr>
        <w:pStyle w:val="BodyText"/>
        <w:spacing w:line="240" w:lineRule="auto"/>
        <w:ind w:firstLine="360"/>
        <w:jc w:val="both"/>
        <w:rPr>
          <w:sz w:val="24"/>
          <w:szCs w:val="24"/>
        </w:rPr>
      </w:pPr>
      <w:r w:rsidRPr="00F9264E">
        <w:rPr>
          <w:b/>
          <w:sz w:val="24"/>
          <w:szCs w:val="24"/>
        </w:rPr>
        <w:t>УСЛОВИ</w:t>
      </w:r>
      <w:r w:rsidRPr="00F9264E">
        <w:rPr>
          <w:sz w:val="24"/>
          <w:szCs w:val="24"/>
        </w:rPr>
        <w:t>: стечено високо образовање из области друштвено-хуманистичких наука на основним</w:t>
      </w:r>
      <w:r w:rsidRPr="00F9264E">
        <w:rPr>
          <w:spacing w:val="1"/>
          <w:sz w:val="24"/>
          <w:szCs w:val="24"/>
        </w:rPr>
        <w:t xml:space="preserve"> </w:t>
      </w:r>
      <w:r w:rsidRPr="00F9264E">
        <w:rPr>
          <w:sz w:val="24"/>
          <w:szCs w:val="24"/>
        </w:rPr>
        <w:t>академским студијама у обиму од најмање 180 ЕСПБ бодова, основним струковним студијама, односно на студијама у</w:t>
      </w:r>
      <w:r w:rsidRPr="00F9264E">
        <w:rPr>
          <w:spacing w:val="-47"/>
          <w:sz w:val="24"/>
          <w:szCs w:val="24"/>
        </w:rPr>
        <w:t xml:space="preserve">  </w:t>
      </w:r>
      <w:r w:rsidRPr="00F9264E">
        <w:rPr>
          <w:sz w:val="24"/>
          <w:szCs w:val="24"/>
        </w:rPr>
        <w:t>трајању до 3 године, положен државни стручни испит, положен посебан стручни испит за матичара, овлашћење за обављање послова матичара,</w:t>
      </w:r>
      <w:r w:rsidRPr="00F9264E">
        <w:rPr>
          <w:spacing w:val="1"/>
          <w:sz w:val="24"/>
          <w:szCs w:val="24"/>
        </w:rPr>
        <w:t xml:space="preserve"> </w:t>
      </w:r>
      <w:r w:rsidRPr="00F9264E">
        <w:rPr>
          <w:sz w:val="24"/>
          <w:szCs w:val="24"/>
        </w:rPr>
        <w:t>радно искуство</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струци од</w:t>
      </w:r>
      <w:r w:rsidRPr="00F9264E">
        <w:rPr>
          <w:spacing w:val="-1"/>
          <w:sz w:val="24"/>
          <w:szCs w:val="24"/>
        </w:rPr>
        <w:t xml:space="preserve"> </w:t>
      </w:r>
      <w:r w:rsidRPr="00F9264E">
        <w:rPr>
          <w:sz w:val="24"/>
          <w:szCs w:val="24"/>
        </w:rPr>
        <w:t>најмање</w:t>
      </w:r>
      <w:r w:rsidRPr="00F9264E">
        <w:rPr>
          <w:spacing w:val="49"/>
          <w:sz w:val="24"/>
          <w:szCs w:val="24"/>
        </w:rPr>
        <w:t xml:space="preserve"> </w:t>
      </w:r>
      <w:r w:rsidRPr="00F9264E">
        <w:rPr>
          <w:sz w:val="24"/>
          <w:szCs w:val="24"/>
        </w:rPr>
        <w:t>3</w:t>
      </w:r>
      <w:r w:rsidRPr="00F9264E">
        <w:rPr>
          <w:spacing w:val="-1"/>
          <w:sz w:val="24"/>
          <w:szCs w:val="24"/>
        </w:rPr>
        <w:t xml:space="preserve"> </w:t>
      </w:r>
      <w:r w:rsidRPr="00F9264E">
        <w:rPr>
          <w:sz w:val="24"/>
          <w:szCs w:val="24"/>
        </w:rPr>
        <w:t>године, и</w:t>
      </w:r>
      <w:r w:rsidRPr="00F9264E">
        <w:rPr>
          <w:spacing w:val="1"/>
          <w:sz w:val="24"/>
          <w:szCs w:val="24"/>
        </w:rPr>
        <w:t xml:space="preserve"> </w:t>
      </w:r>
      <w:r w:rsidRPr="00F9264E">
        <w:rPr>
          <w:sz w:val="24"/>
          <w:szCs w:val="24"/>
        </w:rPr>
        <w:t>потребне компетенције за обављање послова радног места.</w:t>
      </w:r>
    </w:p>
    <w:p w:rsidR="00737200" w:rsidRPr="00F9264E" w:rsidRDefault="00737200" w:rsidP="00D967B9">
      <w:pPr>
        <w:pStyle w:val="BodyText"/>
        <w:spacing w:line="240" w:lineRule="auto"/>
        <w:ind w:firstLine="360"/>
        <w:rPr>
          <w:sz w:val="24"/>
          <w:szCs w:val="24"/>
        </w:rPr>
      </w:pPr>
    </w:p>
    <w:p w:rsidR="00771810" w:rsidRDefault="009C57D2" w:rsidP="00771810">
      <w:pPr>
        <w:pStyle w:val="ListParagraph"/>
        <w:numPr>
          <w:ilvl w:val="0"/>
          <w:numId w:val="4"/>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 w:val="left" w:pos="1452"/>
        </w:tabs>
        <w:spacing w:line="240" w:lineRule="auto"/>
        <w:ind w:left="720" w:hanging="360"/>
        <w:jc w:val="both"/>
        <w:rPr>
          <w:b/>
          <w:w w:val="105"/>
          <w:sz w:val="24"/>
          <w:szCs w:val="24"/>
        </w:rPr>
      </w:pPr>
      <w:r w:rsidRPr="00F9264E">
        <w:rPr>
          <w:b/>
          <w:w w:val="105"/>
          <w:sz w:val="24"/>
          <w:szCs w:val="24"/>
        </w:rPr>
        <w:t>Заменик матичара</w:t>
      </w:r>
      <w:r w:rsidR="00F4602C" w:rsidRPr="00F9264E">
        <w:rPr>
          <w:b/>
          <w:w w:val="105"/>
          <w:sz w:val="24"/>
          <w:szCs w:val="24"/>
        </w:rPr>
        <w:t xml:space="preserve"> за Матично подручје Горња Трнава за насељена места: Горња Трнава, Доња Трнава и Светлић са седиштем у Горњој Трнави</w:t>
      </w:r>
    </w:p>
    <w:p w:rsidR="00F4602C" w:rsidRPr="00771810" w:rsidRDefault="00F4602C" w:rsidP="00771810">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 w:val="left" w:pos="1452"/>
        </w:tabs>
        <w:spacing w:line="240" w:lineRule="auto"/>
        <w:ind w:left="360"/>
        <w:jc w:val="both"/>
        <w:rPr>
          <w:b/>
          <w:w w:val="105"/>
          <w:sz w:val="24"/>
          <w:szCs w:val="24"/>
        </w:rPr>
      </w:pPr>
      <w:r w:rsidRPr="00771810">
        <w:rPr>
          <w:b/>
          <w:w w:val="105"/>
          <w:sz w:val="24"/>
          <w:szCs w:val="24"/>
        </w:rPr>
        <w:t>Звање:</w:t>
      </w:r>
      <w:r w:rsidRPr="00771810">
        <w:rPr>
          <w:b/>
          <w:spacing w:val="13"/>
          <w:w w:val="105"/>
          <w:sz w:val="24"/>
          <w:szCs w:val="24"/>
        </w:rPr>
        <w:t xml:space="preserve"> </w:t>
      </w:r>
      <w:r w:rsidRPr="00771810">
        <w:rPr>
          <w:b/>
          <w:w w:val="105"/>
          <w:sz w:val="24"/>
          <w:szCs w:val="24"/>
        </w:rPr>
        <w:t>Сарадник</w:t>
      </w:r>
      <w:r w:rsidRPr="00771810">
        <w:rPr>
          <w:b/>
          <w:w w:val="105"/>
          <w:sz w:val="24"/>
          <w:szCs w:val="24"/>
        </w:rPr>
        <w:tab/>
      </w:r>
      <w:r w:rsidRPr="00771810">
        <w:rPr>
          <w:b/>
          <w:w w:val="105"/>
          <w:sz w:val="24"/>
          <w:szCs w:val="24"/>
        </w:rPr>
        <w:tab/>
      </w:r>
      <w:r w:rsidRPr="00771810">
        <w:rPr>
          <w:b/>
          <w:w w:val="105"/>
          <w:sz w:val="24"/>
          <w:szCs w:val="24"/>
        </w:rPr>
        <w:tab/>
      </w:r>
      <w:r w:rsidRPr="00771810">
        <w:rPr>
          <w:b/>
          <w:w w:val="105"/>
          <w:sz w:val="24"/>
          <w:szCs w:val="24"/>
        </w:rPr>
        <w:tab/>
      </w:r>
      <w:r w:rsidRPr="00771810">
        <w:rPr>
          <w:b/>
          <w:w w:val="105"/>
          <w:sz w:val="24"/>
          <w:szCs w:val="24"/>
        </w:rPr>
        <w:tab/>
      </w:r>
      <w:r w:rsidRPr="00771810">
        <w:rPr>
          <w:b/>
          <w:w w:val="105"/>
          <w:sz w:val="24"/>
          <w:szCs w:val="24"/>
        </w:rPr>
        <w:tab/>
      </w:r>
      <w:r w:rsidRPr="00771810">
        <w:rPr>
          <w:b/>
          <w:w w:val="105"/>
          <w:sz w:val="24"/>
          <w:szCs w:val="24"/>
        </w:rPr>
        <w:tab/>
        <w:t xml:space="preserve">                број</w:t>
      </w:r>
      <w:r w:rsidRPr="00771810">
        <w:rPr>
          <w:b/>
          <w:spacing w:val="1"/>
          <w:w w:val="105"/>
          <w:sz w:val="24"/>
          <w:szCs w:val="24"/>
        </w:rPr>
        <w:t xml:space="preserve"> </w:t>
      </w:r>
      <w:r w:rsidRPr="00771810">
        <w:rPr>
          <w:b/>
          <w:w w:val="105"/>
          <w:sz w:val="24"/>
          <w:szCs w:val="24"/>
        </w:rPr>
        <w:t>службеника: 1</w:t>
      </w:r>
    </w:p>
    <w:p w:rsidR="00737200" w:rsidRPr="00F9264E" w:rsidRDefault="00737200" w:rsidP="00D967B9">
      <w:pPr>
        <w:pStyle w:val="BodyText"/>
        <w:spacing w:line="240" w:lineRule="auto"/>
        <w:ind w:firstLine="360"/>
        <w:jc w:val="both"/>
        <w:rPr>
          <w:b/>
          <w:sz w:val="24"/>
          <w:szCs w:val="24"/>
        </w:rPr>
      </w:pPr>
      <w:r w:rsidRPr="00F9264E">
        <w:rPr>
          <w:b/>
          <w:sz w:val="24"/>
          <w:szCs w:val="24"/>
        </w:rPr>
        <w:t>Опис послова</w:t>
      </w:r>
      <w:r w:rsidRPr="00F9264E">
        <w:rPr>
          <w:sz w:val="24"/>
          <w:szCs w:val="24"/>
          <w:rtl/>
        </w:rPr>
        <w:t>׃</w:t>
      </w:r>
      <w:r w:rsidRPr="00F9264E">
        <w:rPr>
          <w:sz w:val="24"/>
          <w:szCs w:val="24"/>
          <w:cs/>
        </w:rPr>
        <w:t xml:space="preserve"> </w:t>
      </w:r>
      <w:r w:rsidRPr="00F9264E">
        <w:rPr>
          <w:sz w:val="24"/>
          <w:szCs w:val="24"/>
        </w:rPr>
        <w:t>замењује матичара са свим овлашћењима матичара; врши надзор над вођењем матичних књига и обављање послова вођења матичних књига рођених, венчаних, умрлих и књиге држављана; води одговарајуће регистре за матичне књиге; уноси податке из матичних књига у Централни систем за електронску обраду и складиштење података и чување другог примерка матичних књига; чува изворник матичне књиге;издаје изводе из матичних књига и уверења о чињеницама уписаним у матичне књиге; издаје уверења о држављанству; обавља матичн</w:t>
      </w:r>
      <w:r w:rsidR="00635EA7">
        <w:rPr>
          <w:sz w:val="24"/>
          <w:szCs w:val="24"/>
        </w:rPr>
        <w:t>е</w:t>
      </w:r>
      <w:r w:rsidRPr="00F9264E">
        <w:rPr>
          <w:sz w:val="24"/>
          <w:szCs w:val="24"/>
        </w:rPr>
        <w:t xml:space="preserve"> послове у вези са рођењем, закључењем брака и састављањем смртовница; стара се о формирању и чувању документације и матичне архиве и обавља друге послове по налогу руководиоца Одељења и </w:t>
      </w:r>
      <w:r w:rsidRPr="00F9264E">
        <w:rPr>
          <w:sz w:val="24"/>
          <w:szCs w:val="24"/>
        </w:rPr>
        <w:lastRenderedPageBreak/>
        <w:t>начелника Општинске управе.</w:t>
      </w:r>
    </w:p>
    <w:p w:rsidR="00737200" w:rsidRDefault="00737200" w:rsidP="00D967B9">
      <w:pPr>
        <w:pStyle w:val="BodyText"/>
        <w:spacing w:line="240" w:lineRule="auto"/>
        <w:ind w:firstLine="360"/>
        <w:jc w:val="both"/>
        <w:rPr>
          <w:sz w:val="24"/>
          <w:szCs w:val="24"/>
        </w:rPr>
      </w:pPr>
      <w:r w:rsidRPr="00F9264E">
        <w:rPr>
          <w:b/>
          <w:sz w:val="24"/>
          <w:szCs w:val="24"/>
        </w:rPr>
        <w:t>УСЛОВИ</w:t>
      </w:r>
      <w:r w:rsidRPr="00F9264E">
        <w:rPr>
          <w:sz w:val="24"/>
          <w:szCs w:val="24"/>
        </w:rPr>
        <w:t>: стечено високо образовање из области друштвено-хуманистичких наука на основним</w:t>
      </w:r>
      <w:r w:rsidRPr="00F9264E">
        <w:rPr>
          <w:spacing w:val="1"/>
          <w:sz w:val="24"/>
          <w:szCs w:val="24"/>
        </w:rPr>
        <w:t xml:space="preserve"> </w:t>
      </w:r>
      <w:r w:rsidRPr="00F9264E">
        <w:rPr>
          <w:sz w:val="24"/>
          <w:szCs w:val="24"/>
        </w:rPr>
        <w:t>академским студијама у обиму од најмање 180 ЕСПБ бодова, основним струковним студијама, односно на студијама у</w:t>
      </w:r>
      <w:r w:rsidRPr="00F9264E">
        <w:rPr>
          <w:spacing w:val="-47"/>
          <w:sz w:val="24"/>
          <w:szCs w:val="24"/>
        </w:rPr>
        <w:t xml:space="preserve"> </w:t>
      </w:r>
      <w:r w:rsidRPr="00F9264E">
        <w:rPr>
          <w:sz w:val="24"/>
          <w:szCs w:val="24"/>
        </w:rPr>
        <w:t>трајању до 3 године, положен државни стручни испит, положен посебан стручни испит за матичара, овлашћење за обављање послова матичара,</w:t>
      </w:r>
      <w:r w:rsidRPr="00F9264E">
        <w:rPr>
          <w:spacing w:val="1"/>
          <w:sz w:val="24"/>
          <w:szCs w:val="24"/>
        </w:rPr>
        <w:t xml:space="preserve"> </w:t>
      </w:r>
      <w:r w:rsidRPr="00F9264E">
        <w:rPr>
          <w:sz w:val="24"/>
          <w:szCs w:val="24"/>
        </w:rPr>
        <w:t>радно искуство</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струци од</w:t>
      </w:r>
      <w:r w:rsidRPr="00F9264E">
        <w:rPr>
          <w:spacing w:val="-1"/>
          <w:sz w:val="24"/>
          <w:szCs w:val="24"/>
        </w:rPr>
        <w:t xml:space="preserve"> </w:t>
      </w:r>
      <w:r w:rsidRPr="00F9264E">
        <w:rPr>
          <w:sz w:val="24"/>
          <w:szCs w:val="24"/>
        </w:rPr>
        <w:t>најмање</w:t>
      </w:r>
      <w:r w:rsidRPr="00F9264E">
        <w:rPr>
          <w:spacing w:val="49"/>
          <w:sz w:val="24"/>
          <w:szCs w:val="24"/>
        </w:rPr>
        <w:t xml:space="preserve"> </w:t>
      </w:r>
      <w:r w:rsidRPr="00F9264E">
        <w:rPr>
          <w:sz w:val="24"/>
          <w:szCs w:val="24"/>
        </w:rPr>
        <w:t>3</w:t>
      </w:r>
      <w:r w:rsidRPr="00F9264E">
        <w:rPr>
          <w:spacing w:val="-1"/>
          <w:sz w:val="24"/>
          <w:szCs w:val="24"/>
        </w:rPr>
        <w:t xml:space="preserve"> </w:t>
      </w:r>
      <w:r w:rsidRPr="00F9264E">
        <w:rPr>
          <w:sz w:val="24"/>
          <w:szCs w:val="24"/>
        </w:rPr>
        <w:t>године и</w:t>
      </w:r>
      <w:r w:rsidRPr="00F9264E">
        <w:rPr>
          <w:spacing w:val="1"/>
          <w:sz w:val="24"/>
          <w:szCs w:val="24"/>
        </w:rPr>
        <w:t xml:space="preserve"> </w:t>
      </w:r>
      <w:r w:rsidRPr="00F9264E">
        <w:rPr>
          <w:sz w:val="24"/>
          <w:szCs w:val="24"/>
        </w:rPr>
        <w:t>потребне компетенције за обављање послова радног места.</w:t>
      </w:r>
    </w:p>
    <w:p w:rsidR="00B43FAE" w:rsidRDefault="00B43FAE" w:rsidP="00D967B9">
      <w:pPr>
        <w:pStyle w:val="BodyText"/>
        <w:spacing w:line="240" w:lineRule="auto"/>
        <w:ind w:firstLine="360"/>
        <w:jc w:val="both"/>
        <w:rPr>
          <w:sz w:val="24"/>
          <w:szCs w:val="24"/>
        </w:rPr>
      </w:pPr>
    </w:p>
    <w:p w:rsidR="00771810" w:rsidRDefault="00F4602C" w:rsidP="00771810">
      <w:pPr>
        <w:pStyle w:val="ListParagraph"/>
        <w:numPr>
          <w:ilvl w:val="0"/>
          <w:numId w:val="4"/>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720" w:hanging="360"/>
        <w:jc w:val="both"/>
        <w:rPr>
          <w:b/>
          <w:w w:val="105"/>
          <w:sz w:val="24"/>
          <w:szCs w:val="24"/>
        </w:rPr>
      </w:pPr>
      <w:r w:rsidRPr="00F9264E">
        <w:rPr>
          <w:b/>
          <w:w w:val="105"/>
          <w:sz w:val="24"/>
          <w:szCs w:val="24"/>
        </w:rPr>
        <w:t>Послови вођења бирачког списка</w:t>
      </w:r>
    </w:p>
    <w:p w:rsidR="00F4602C" w:rsidRPr="00771810" w:rsidRDefault="00F4602C" w:rsidP="00771810">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360"/>
        <w:jc w:val="both"/>
        <w:rPr>
          <w:b/>
          <w:w w:val="105"/>
          <w:sz w:val="24"/>
          <w:szCs w:val="24"/>
        </w:rPr>
      </w:pPr>
      <w:r w:rsidRPr="00771810">
        <w:rPr>
          <w:b/>
          <w:w w:val="105"/>
          <w:sz w:val="24"/>
          <w:szCs w:val="24"/>
        </w:rPr>
        <w:t>Звање:</w:t>
      </w:r>
      <w:r w:rsidRPr="00771810">
        <w:rPr>
          <w:b/>
          <w:spacing w:val="13"/>
          <w:w w:val="105"/>
          <w:sz w:val="24"/>
          <w:szCs w:val="24"/>
        </w:rPr>
        <w:t xml:space="preserve"> </w:t>
      </w:r>
      <w:r w:rsidRPr="00771810">
        <w:rPr>
          <w:b/>
          <w:w w:val="105"/>
          <w:sz w:val="24"/>
          <w:szCs w:val="24"/>
        </w:rPr>
        <w:t>Сарадник</w:t>
      </w:r>
      <w:r w:rsidRPr="00771810">
        <w:rPr>
          <w:b/>
          <w:w w:val="105"/>
          <w:sz w:val="24"/>
          <w:szCs w:val="24"/>
        </w:rPr>
        <w:tab/>
      </w:r>
      <w:r w:rsidRPr="00771810">
        <w:rPr>
          <w:b/>
          <w:w w:val="105"/>
          <w:sz w:val="24"/>
          <w:szCs w:val="24"/>
        </w:rPr>
        <w:tab/>
      </w:r>
      <w:r w:rsidRPr="00771810">
        <w:rPr>
          <w:b/>
          <w:w w:val="105"/>
          <w:sz w:val="24"/>
          <w:szCs w:val="24"/>
        </w:rPr>
        <w:tab/>
      </w:r>
      <w:r w:rsidRPr="00771810">
        <w:rPr>
          <w:b/>
          <w:w w:val="105"/>
          <w:sz w:val="24"/>
          <w:szCs w:val="24"/>
        </w:rPr>
        <w:tab/>
      </w:r>
      <w:r w:rsidRPr="00771810">
        <w:rPr>
          <w:b/>
          <w:w w:val="105"/>
          <w:sz w:val="24"/>
          <w:szCs w:val="24"/>
        </w:rPr>
        <w:tab/>
      </w:r>
      <w:r w:rsidRPr="00771810">
        <w:rPr>
          <w:b/>
          <w:w w:val="105"/>
          <w:sz w:val="24"/>
          <w:szCs w:val="24"/>
        </w:rPr>
        <w:tab/>
      </w:r>
      <w:r w:rsidRPr="00771810">
        <w:rPr>
          <w:b/>
          <w:w w:val="105"/>
          <w:sz w:val="24"/>
          <w:szCs w:val="24"/>
        </w:rPr>
        <w:tab/>
        <w:t xml:space="preserve">                број</w:t>
      </w:r>
      <w:r w:rsidRPr="00771810">
        <w:rPr>
          <w:b/>
          <w:spacing w:val="1"/>
          <w:w w:val="105"/>
          <w:sz w:val="24"/>
          <w:szCs w:val="24"/>
        </w:rPr>
        <w:t xml:space="preserve"> </w:t>
      </w:r>
      <w:r w:rsidRPr="00771810">
        <w:rPr>
          <w:b/>
          <w:w w:val="105"/>
          <w:sz w:val="24"/>
          <w:szCs w:val="24"/>
        </w:rPr>
        <w:t>службеника: 1</w:t>
      </w:r>
    </w:p>
    <w:p w:rsidR="00737200" w:rsidRPr="00F9264E" w:rsidRDefault="00737200" w:rsidP="00D967B9">
      <w:pPr>
        <w:pStyle w:val="BodyText"/>
        <w:spacing w:line="240" w:lineRule="auto"/>
        <w:ind w:firstLine="360"/>
        <w:jc w:val="both"/>
        <w:rPr>
          <w:b/>
          <w:sz w:val="24"/>
          <w:szCs w:val="24"/>
        </w:rPr>
      </w:pPr>
      <w:r w:rsidRPr="00F9264E">
        <w:rPr>
          <w:b/>
          <w:sz w:val="24"/>
          <w:szCs w:val="24"/>
        </w:rPr>
        <w:t>Опис послова</w:t>
      </w:r>
      <w:r w:rsidRPr="00F9264E">
        <w:rPr>
          <w:sz w:val="24"/>
          <w:szCs w:val="24"/>
        </w:rPr>
        <w:t>: обавља послове који се односе на ажурирање дела бирачког списка за подручје јединице</w:t>
      </w:r>
      <w:r w:rsidRPr="00F9264E">
        <w:rPr>
          <w:spacing w:val="1"/>
          <w:sz w:val="24"/>
          <w:szCs w:val="24"/>
        </w:rPr>
        <w:t xml:space="preserve"> </w:t>
      </w:r>
      <w:r w:rsidRPr="00F9264E">
        <w:rPr>
          <w:sz w:val="24"/>
          <w:szCs w:val="24"/>
        </w:rPr>
        <w:t>локалне</w:t>
      </w:r>
      <w:r w:rsidRPr="00F9264E">
        <w:rPr>
          <w:spacing w:val="1"/>
          <w:sz w:val="24"/>
          <w:szCs w:val="24"/>
        </w:rPr>
        <w:t xml:space="preserve"> </w:t>
      </w:r>
      <w:r w:rsidRPr="00F9264E">
        <w:rPr>
          <w:sz w:val="24"/>
          <w:szCs w:val="24"/>
        </w:rPr>
        <w:t>самоуправе</w:t>
      </w:r>
      <w:r w:rsidRPr="00F9264E">
        <w:rPr>
          <w:spacing w:val="1"/>
          <w:sz w:val="24"/>
          <w:szCs w:val="24"/>
        </w:rPr>
        <w:t xml:space="preserve"> </w:t>
      </w:r>
      <w:r w:rsidRPr="00F9264E">
        <w:rPr>
          <w:sz w:val="24"/>
          <w:szCs w:val="24"/>
        </w:rPr>
        <w:t>од</w:t>
      </w:r>
      <w:r w:rsidRPr="00F9264E">
        <w:rPr>
          <w:spacing w:val="1"/>
          <w:sz w:val="24"/>
          <w:szCs w:val="24"/>
        </w:rPr>
        <w:t xml:space="preserve"> </w:t>
      </w:r>
      <w:r w:rsidRPr="00F9264E">
        <w:rPr>
          <w:sz w:val="24"/>
          <w:szCs w:val="24"/>
        </w:rPr>
        <w:t>стране</w:t>
      </w:r>
      <w:r w:rsidRPr="00F9264E">
        <w:rPr>
          <w:spacing w:val="1"/>
          <w:sz w:val="24"/>
          <w:szCs w:val="24"/>
        </w:rPr>
        <w:t xml:space="preserve"> </w:t>
      </w:r>
      <w:r w:rsidRPr="00F9264E">
        <w:rPr>
          <w:sz w:val="24"/>
          <w:szCs w:val="24"/>
        </w:rPr>
        <w:t>Општинске</w:t>
      </w:r>
      <w:r w:rsidRPr="00F9264E">
        <w:rPr>
          <w:spacing w:val="1"/>
          <w:sz w:val="24"/>
          <w:szCs w:val="24"/>
        </w:rPr>
        <w:t xml:space="preserve"> </w:t>
      </w:r>
      <w:r w:rsidRPr="00F9264E">
        <w:rPr>
          <w:sz w:val="24"/>
          <w:szCs w:val="24"/>
        </w:rPr>
        <w:t>управе</w:t>
      </w:r>
      <w:r w:rsidRPr="00F9264E">
        <w:rPr>
          <w:spacing w:val="1"/>
          <w:sz w:val="24"/>
          <w:szCs w:val="24"/>
        </w:rPr>
        <w:t xml:space="preserve"> </w:t>
      </w:r>
      <w:r w:rsidRPr="00F9264E">
        <w:rPr>
          <w:sz w:val="24"/>
          <w:szCs w:val="24"/>
        </w:rPr>
        <w:t>по</w:t>
      </w:r>
      <w:r w:rsidRPr="00F9264E">
        <w:rPr>
          <w:spacing w:val="1"/>
          <w:sz w:val="24"/>
          <w:szCs w:val="24"/>
        </w:rPr>
        <w:t xml:space="preserve"> </w:t>
      </w:r>
      <w:r w:rsidRPr="00F9264E">
        <w:rPr>
          <w:sz w:val="24"/>
          <w:szCs w:val="24"/>
        </w:rPr>
        <w:t>службеној</w:t>
      </w:r>
      <w:r w:rsidRPr="00F9264E">
        <w:rPr>
          <w:spacing w:val="1"/>
          <w:sz w:val="24"/>
          <w:szCs w:val="24"/>
        </w:rPr>
        <w:t xml:space="preserve"> </w:t>
      </w:r>
      <w:r w:rsidRPr="00F9264E">
        <w:rPr>
          <w:sz w:val="24"/>
          <w:szCs w:val="24"/>
        </w:rPr>
        <w:t>дужности</w:t>
      </w:r>
      <w:r w:rsidRPr="00F9264E">
        <w:rPr>
          <w:spacing w:val="1"/>
          <w:sz w:val="24"/>
          <w:szCs w:val="24"/>
        </w:rPr>
        <w:t xml:space="preserve"> </w:t>
      </w:r>
      <w:r w:rsidRPr="00F9264E">
        <w:rPr>
          <w:sz w:val="24"/>
          <w:szCs w:val="24"/>
        </w:rPr>
        <w:t>или</w:t>
      </w:r>
      <w:r w:rsidRPr="00F9264E">
        <w:rPr>
          <w:spacing w:val="1"/>
          <w:sz w:val="24"/>
          <w:szCs w:val="24"/>
        </w:rPr>
        <w:t xml:space="preserve"> </w:t>
      </w:r>
      <w:r w:rsidRPr="00F9264E">
        <w:rPr>
          <w:sz w:val="24"/>
          <w:szCs w:val="24"/>
        </w:rPr>
        <w:t>на</w:t>
      </w:r>
      <w:r w:rsidRPr="00F9264E">
        <w:rPr>
          <w:spacing w:val="1"/>
          <w:sz w:val="24"/>
          <w:szCs w:val="24"/>
        </w:rPr>
        <w:t xml:space="preserve"> </w:t>
      </w:r>
      <w:r w:rsidRPr="00F9264E">
        <w:rPr>
          <w:sz w:val="24"/>
          <w:szCs w:val="24"/>
        </w:rPr>
        <w:t>захтев</w:t>
      </w:r>
      <w:r w:rsidRPr="00F9264E">
        <w:rPr>
          <w:spacing w:val="1"/>
          <w:sz w:val="24"/>
          <w:szCs w:val="24"/>
        </w:rPr>
        <w:t xml:space="preserve"> </w:t>
      </w:r>
      <w:r w:rsidRPr="00F9264E">
        <w:rPr>
          <w:sz w:val="24"/>
          <w:szCs w:val="24"/>
        </w:rPr>
        <w:t>грађана</w:t>
      </w:r>
      <w:r w:rsidRPr="00F9264E">
        <w:rPr>
          <w:spacing w:val="1"/>
          <w:sz w:val="24"/>
          <w:szCs w:val="24"/>
        </w:rPr>
        <w:t xml:space="preserve"> </w:t>
      </w:r>
      <w:r w:rsidRPr="00F9264E">
        <w:rPr>
          <w:sz w:val="24"/>
          <w:szCs w:val="24"/>
        </w:rPr>
        <w:t>до</w:t>
      </w:r>
      <w:r w:rsidRPr="00F9264E">
        <w:rPr>
          <w:spacing w:val="1"/>
          <w:sz w:val="24"/>
          <w:szCs w:val="24"/>
        </w:rPr>
        <w:t xml:space="preserve"> </w:t>
      </w:r>
      <w:r w:rsidRPr="00F9264E">
        <w:rPr>
          <w:sz w:val="24"/>
          <w:szCs w:val="24"/>
        </w:rPr>
        <w:t>закључења</w:t>
      </w:r>
      <w:r w:rsidRPr="00F9264E">
        <w:rPr>
          <w:spacing w:val="-47"/>
          <w:sz w:val="24"/>
          <w:szCs w:val="24"/>
        </w:rPr>
        <w:t xml:space="preserve"> </w:t>
      </w:r>
      <w:r w:rsidRPr="00F9264E">
        <w:rPr>
          <w:sz w:val="24"/>
          <w:szCs w:val="24"/>
        </w:rPr>
        <w:t>бирачког списка и то: врши промене, упис, брисање, измене, допуне или исправке у бирачком списку и друге послове</w:t>
      </w:r>
      <w:r w:rsidRPr="00F9264E">
        <w:rPr>
          <w:spacing w:val="1"/>
          <w:sz w:val="24"/>
          <w:szCs w:val="24"/>
        </w:rPr>
        <w:t xml:space="preserve"> </w:t>
      </w:r>
      <w:r w:rsidRPr="00F9264E">
        <w:rPr>
          <w:sz w:val="24"/>
          <w:szCs w:val="24"/>
        </w:rPr>
        <w:t>у складу са законом. Врши контролу и сравњење података</w:t>
      </w:r>
      <w:r w:rsidRPr="00F9264E">
        <w:rPr>
          <w:spacing w:val="1"/>
          <w:sz w:val="24"/>
          <w:szCs w:val="24"/>
        </w:rPr>
        <w:t xml:space="preserve"> </w:t>
      </w:r>
      <w:r w:rsidRPr="00F9264E">
        <w:rPr>
          <w:sz w:val="24"/>
          <w:szCs w:val="24"/>
        </w:rPr>
        <w:t>из добијених извештаја са подацима из бирачког списка и</w:t>
      </w:r>
      <w:r w:rsidRPr="00F9264E">
        <w:rPr>
          <w:spacing w:val="1"/>
          <w:sz w:val="24"/>
          <w:szCs w:val="24"/>
        </w:rPr>
        <w:t xml:space="preserve"> </w:t>
      </w:r>
      <w:r w:rsidRPr="00F9264E">
        <w:rPr>
          <w:sz w:val="24"/>
          <w:szCs w:val="24"/>
        </w:rPr>
        <w:t>одговоран је за тачност истих. Води техничке послове бирачког списка (аутоматска обрада бирачких спискова и</w:t>
      </w:r>
      <w:r w:rsidRPr="00F9264E">
        <w:rPr>
          <w:spacing w:val="1"/>
          <w:sz w:val="24"/>
          <w:szCs w:val="24"/>
        </w:rPr>
        <w:t xml:space="preserve"> </w:t>
      </w:r>
      <w:r w:rsidRPr="00F9264E">
        <w:rPr>
          <w:sz w:val="24"/>
          <w:szCs w:val="24"/>
        </w:rPr>
        <w:t>других аката у вези са тим) и одговара за тачност истих. Припрема решења за сваку врсту промене које се доносе по</w:t>
      </w:r>
      <w:r w:rsidRPr="00F9264E">
        <w:rPr>
          <w:spacing w:val="1"/>
          <w:sz w:val="24"/>
          <w:szCs w:val="24"/>
        </w:rPr>
        <w:t xml:space="preserve"> </w:t>
      </w:r>
      <w:r w:rsidRPr="00F9264E">
        <w:rPr>
          <w:sz w:val="24"/>
          <w:szCs w:val="24"/>
        </w:rPr>
        <w:t>службеној дужности или на захтев грађана на основу података у матичним књигама, другим службеним евиденцијама</w:t>
      </w:r>
      <w:r w:rsidRPr="00F9264E">
        <w:rPr>
          <w:spacing w:val="1"/>
          <w:sz w:val="24"/>
          <w:szCs w:val="24"/>
        </w:rPr>
        <w:t xml:space="preserve"> </w:t>
      </w:r>
      <w:r w:rsidRPr="00F9264E">
        <w:rPr>
          <w:sz w:val="24"/>
          <w:szCs w:val="24"/>
        </w:rPr>
        <w:t>и јавним исправама, о донетим решењима води евиденцију према прописима о канцеларијском пословању. Преузима</w:t>
      </w:r>
      <w:r w:rsidRPr="00F9264E">
        <w:rPr>
          <w:spacing w:val="1"/>
          <w:sz w:val="24"/>
          <w:szCs w:val="24"/>
        </w:rPr>
        <w:t xml:space="preserve"> </w:t>
      </w:r>
      <w:r w:rsidRPr="00F9264E">
        <w:rPr>
          <w:sz w:val="24"/>
          <w:szCs w:val="24"/>
        </w:rPr>
        <w:t>податке из базе ЈБС (МУП-подаци, МКУ, МКВ-подаци и ДКП захтеви) и на основу истих врши ажурирање дела ЈБС за Општину Топола. Обавља</w:t>
      </w:r>
      <w:r w:rsidRPr="00F9264E">
        <w:rPr>
          <w:spacing w:val="1"/>
          <w:sz w:val="24"/>
          <w:szCs w:val="24"/>
        </w:rPr>
        <w:t xml:space="preserve"> </w:t>
      </w:r>
      <w:r w:rsidRPr="00F9264E">
        <w:rPr>
          <w:sz w:val="24"/>
          <w:szCs w:val="24"/>
        </w:rPr>
        <w:t>административно</w:t>
      </w:r>
      <w:r w:rsidRPr="00F9264E">
        <w:rPr>
          <w:spacing w:val="-1"/>
          <w:sz w:val="24"/>
          <w:szCs w:val="24"/>
        </w:rPr>
        <w:t xml:space="preserve"> </w:t>
      </w:r>
      <w:r w:rsidRPr="00F9264E">
        <w:rPr>
          <w:sz w:val="24"/>
          <w:szCs w:val="24"/>
        </w:rPr>
        <w:t>– техничке</w:t>
      </w:r>
      <w:r w:rsidRPr="00F9264E">
        <w:rPr>
          <w:spacing w:val="-1"/>
          <w:sz w:val="24"/>
          <w:szCs w:val="24"/>
        </w:rPr>
        <w:t xml:space="preserve"> </w:t>
      </w:r>
      <w:r w:rsidRPr="00F9264E">
        <w:rPr>
          <w:sz w:val="24"/>
          <w:szCs w:val="24"/>
        </w:rPr>
        <w:t>послове</w:t>
      </w:r>
      <w:r w:rsidRPr="00F9264E">
        <w:rPr>
          <w:spacing w:val="2"/>
          <w:sz w:val="24"/>
          <w:szCs w:val="24"/>
        </w:rPr>
        <w:t xml:space="preserve"> </w:t>
      </w:r>
      <w:r w:rsidRPr="00F9264E">
        <w:rPr>
          <w:sz w:val="24"/>
          <w:szCs w:val="24"/>
        </w:rPr>
        <w:t>у</w:t>
      </w:r>
      <w:r w:rsidRPr="00F9264E">
        <w:rPr>
          <w:spacing w:val="-1"/>
          <w:sz w:val="24"/>
          <w:szCs w:val="24"/>
        </w:rPr>
        <w:t xml:space="preserve"> </w:t>
      </w:r>
      <w:r w:rsidRPr="00F9264E">
        <w:rPr>
          <w:sz w:val="24"/>
          <w:szCs w:val="24"/>
        </w:rPr>
        <w:t>вези са</w:t>
      </w:r>
      <w:r w:rsidRPr="00F9264E">
        <w:rPr>
          <w:spacing w:val="-1"/>
          <w:sz w:val="24"/>
          <w:szCs w:val="24"/>
        </w:rPr>
        <w:t xml:space="preserve"> </w:t>
      </w:r>
      <w:r w:rsidRPr="00F9264E">
        <w:rPr>
          <w:sz w:val="24"/>
          <w:szCs w:val="24"/>
        </w:rPr>
        <w:t>спровођењем избора, и обавља друге послове по налогу руководиоца Одељења и начелника Општинске управе.</w:t>
      </w:r>
    </w:p>
    <w:p w:rsidR="00737200" w:rsidRPr="00F9264E" w:rsidRDefault="00737200" w:rsidP="00D967B9">
      <w:pPr>
        <w:pStyle w:val="BodyText"/>
        <w:spacing w:line="240" w:lineRule="auto"/>
        <w:ind w:firstLine="360"/>
        <w:jc w:val="both"/>
        <w:rPr>
          <w:sz w:val="24"/>
          <w:szCs w:val="24"/>
        </w:rPr>
      </w:pPr>
      <w:r w:rsidRPr="00F9264E">
        <w:rPr>
          <w:b/>
          <w:sz w:val="24"/>
          <w:szCs w:val="24"/>
        </w:rPr>
        <w:t>УСЛОВИ</w:t>
      </w:r>
      <w:r w:rsidRPr="00F9264E">
        <w:rPr>
          <w:sz w:val="24"/>
          <w:szCs w:val="24"/>
        </w:rPr>
        <w:t>: стечено високо образовање из области економских наука на основним академским студијама у</w:t>
      </w:r>
      <w:r w:rsidRPr="00F9264E">
        <w:rPr>
          <w:spacing w:val="1"/>
          <w:sz w:val="24"/>
          <w:szCs w:val="24"/>
        </w:rPr>
        <w:t xml:space="preserve"> </w:t>
      </w:r>
      <w:r w:rsidRPr="00F9264E">
        <w:rPr>
          <w:sz w:val="24"/>
          <w:szCs w:val="24"/>
        </w:rPr>
        <w:t>обиму од најмање 180 ЕСПБ бодова, основним струковним студијама, односно на студијама у трајању до 3 године,</w:t>
      </w:r>
      <w:r w:rsidRPr="00F9264E">
        <w:rPr>
          <w:spacing w:val="1"/>
          <w:sz w:val="24"/>
          <w:szCs w:val="24"/>
        </w:rPr>
        <w:t xml:space="preserve"> </w:t>
      </w:r>
      <w:r w:rsidRPr="00F9264E">
        <w:rPr>
          <w:sz w:val="24"/>
          <w:szCs w:val="24"/>
        </w:rPr>
        <w:t>положен</w:t>
      </w:r>
      <w:r w:rsidRPr="00F9264E">
        <w:rPr>
          <w:spacing w:val="-1"/>
          <w:sz w:val="24"/>
          <w:szCs w:val="24"/>
        </w:rPr>
        <w:t xml:space="preserve"> </w:t>
      </w:r>
      <w:r w:rsidRPr="00F9264E">
        <w:rPr>
          <w:sz w:val="24"/>
          <w:szCs w:val="24"/>
        </w:rPr>
        <w:t>државни</w:t>
      </w:r>
      <w:r w:rsidRPr="00F9264E">
        <w:rPr>
          <w:spacing w:val="-1"/>
          <w:sz w:val="24"/>
          <w:szCs w:val="24"/>
        </w:rPr>
        <w:t xml:space="preserve"> </w:t>
      </w:r>
      <w:r w:rsidRPr="00F9264E">
        <w:rPr>
          <w:sz w:val="24"/>
          <w:szCs w:val="24"/>
        </w:rPr>
        <w:t>стручни</w:t>
      </w:r>
      <w:r w:rsidRPr="00F9264E">
        <w:rPr>
          <w:spacing w:val="2"/>
          <w:sz w:val="24"/>
          <w:szCs w:val="24"/>
        </w:rPr>
        <w:t xml:space="preserve"> </w:t>
      </w:r>
      <w:r w:rsidRPr="00F9264E">
        <w:rPr>
          <w:sz w:val="24"/>
          <w:szCs w:val="24"/>
        </w:rPr>
        <w:t>испит</w:t>
      </w:r>
      <w:r w:rsidRPr="00F9264E">
        <w:rPr>
          <w:spacing w:val="-1"/>
          <w:sz w:val="24"/>
          <w:szCs w:val="24"/>
        </w:rPr>
        <w:t>,</w:t>
      </w:r>
      <w:r w:rsidRPr="00F9264E">
        <w:rPr>
          <w:sz w:val="24"/>
          <w:szCs w:val="24"/>
        </w:rPr>
        <w:t xml:space="preserve"> најмање</w:t>
      </w:r>
      <w:r w:rsidRPr="00F9264E">
        <w:rPr>
          <w:spacing w:val="-1"/>
          <w:sz w:val="24"/>
          <w:szCs w:val="24"/>
        </w:rPr>
        <w:t xml:space="preserve"> </w:t>
      </w:r>
      <w:r w:rsidRPr="00F9264E">
        <w:rPr>
          <w:sz w:val="24"/>
          <w:szCs w:val="24"/>
        </w:rPr>
        <w:t>3</w:t>
      </w:r>
      <w:r w:rsidRPr="00F9264E">
        <w:rPr>
          <w:spacing w:val="-1"/>
          <w:sz w:val="24"/>
          <w:szCs w:val="24"/>
        </w:rPr>
        <w:t xml:space="preserve"> </w:t>
      </w:r>
      <w:r w:rsidRPr="00F9264E">
        <w:rPr>
          <w:sz w:val="24"/>
          <w:szCs w:val="24"/>
        </w:rPr>
        <w:t>године радног</w:t>
      </w:r>
      <w:r w:rsidRPr="00F9264E">
        <w:rPr>
          <w:spacing w:val="-1"/>
          <w:sz w:val="24"/>
          <w:szCs w:val="24"/>
        </w:rPr>
        <w:t xml:space="preserve"> </w:t>
      </w:r>
      <w:r w:rsidRPr="00F9264E">
        <w:rPr>
          <w:sz w:val="24"/>
          <w:szCs w:val="24"/>
        </w:rPr>
        <w:t>искуства</w:t>
      </w:r>
      <w:r w:rsidRPr="00F9264E">
        <w:rPr>
          <w:spacing w:val="1"/>
          <w:sz w:val="24"/>
          <w:szCs w:val="24"/>
        </w:rPr>
        <w:t xml:space="preserve"> </w:t>
      </w:r>
      <w:r w:rsidRPr="00F9264E">
        <w:rPr>
          <w:sz w:val="24"/>
          <w:szCs w:val="24"/>
        </w:rPr>
        <w:t>у струци и</w:t>
      </w:r>
      <w:r w:rsidRPr="00F9264E">
        <w:rPr>
          <w:spacing w:val="1"/>
          <w:sz w:val="24"/>
          <w:szCs w:val="24"/>
        </w:rPr>
        <w:t xml:space="preserve"> </w:t>
      </w:r>
      <w:r w:rsidRPr="00F9264E">
        <w:rPr>
          <w:sz w:val="24"/>
          <w:szCs w:val="24"/>
        </w:rPr>
        <w:t>потребне компетенције за обављање послова радног места.</w:t>
      </w:r>
    </w:p>
    <w:p w:rsidR="00737200" w:rsidRPr="00F9264E" w:rsidRDefault="00737200" w:rsidP="00D967B9">
      <w:pPr>
        <w:pStyle w:val="BodyText"/>
        <w:spacing w:line="240" w:lineRule="auto"/>
        <w:ind w:firstLine="360"/>
        <w:jc w:val="both"/>
        <w:rPr>
          <w:sz w:val="24"/>
          <w:szCs w:val="24"/>
        </w:rPr>
      </w:pPr>
      <w:r w:rsidRPr="00F9264E">
        <w:rPr>
          <w:sz w:val="24"/>
          <w:szCs w:val="24"/>
        </w:rPr>
        <w:t xml:space="preserve"> </w:t>
      </w:r>
    </w:p>
    <w:p w:rsidR="00737200" w:rsidRPr="00F9264E" w:rsidRDefault="00737200" w:rsidP="00B5669F">
      <w:pPr>
        <w:pStyle w:val="BodyText"/>
        <w:spacing w:line="240" w:lineRule="auto"/>
        <w:jc w:val="center"/>
        <w:rPr>
          <w:b/>
          <w:w w:val="105"/>
          <w:sz w:val="24"/>
          <w:szCs w:val="24"/>
        </w:rPr>
      </w:pPr>
      <w:r w:rsidRPr="00F9264E">
        <w:rPr>
          <w:spacing w:val="-1"/>
          <w:w w:val="110"/>
          <w:sz w:val="24"/>
          <w:szCs w:val="24"/>
        </w:rPr>
        <w:t>Члан</w:t>
      </w:r>
      <w:r w:rsidRPr="00F9264E">
        <w:rPr>
          <w:spacing w:val="-13"/>
          <w:w w:val="110"/>
          <w:sz w:val="24"/>
          <w:szCs w:val="24"/>
        </w:rPr>
        <w:t xml:space="preserve"> </w:t>
      </w:r>
      <w:r w:rsidR="00B17CC3" w:rsidRPr="00F9264E">
        <w:rPr>
          <w:w w:val="110"/>
          <w:sz w:val="24"/>
          <w:szCs w:val="24"/>
        </w:rPr>
        <w:t>30</w:t>
      </w:r>
      <w:r w:rsidRPr="00F9264E">
        <w:rPr>
          <w:w w:val="110"/>
          <w:sz w:val="24"/>
          <w:szCs w:val="24"/>
        </w:rPr>
        <w:t>.</w:t>
      </w:r>
    </w:p>
    <w:p w:rsidR="00771810" w:rsidRDefault="00737200" w:rsidP="00771810">
      <w:pPr>
        <w:pStyle w:val="BodyText"/>
        <w:spacing w:line="240" w:lineRule="auto"/>
        <w:ind w:left="630" w:hanging="270"/>
        <w:rPr>
          <w:b/>
          <w:spacing w:val="-1"/>
          <w:w w:val="105"/>
          <w:sz w:val="24"/>
          <w:szCs w:val="24"/>
        </w:rPr>
      </w:pPr>
      <w:r w:rsidRPr="00F9264E">
        <w:rPr>
          <w:b/>
          <w:w w:val="105"/>
          <w:sz w:val="24"/>
          <w:szCs w:val="24"/>
        </w:rPr>
        <w:t>II</w:t>
      </w:r>
      <w:r w:rsidRPr="00F9264E">
        <w:rPr>
          <w:b/>
          <w:spacing w:val="14"/>
          <w:w w:val="105"/>
          <w:sz w:val="24"/>
          <w:szCs w:val="24"/>
        </w:rPr>
        <w:t xml:space="preserve"> </w:t>
      </w:r>
      <w:r w:rsidRPr="00F9264E">
        <w:rPr>
          <w:b/>
          <w:w w:val="105"/>
          <w:sz w:val="24"/>
          <w:szCs w:val="24"/>
        </w:rPr>
        <w:t>ОДЕЉЕЊЕ</w:t>
      </w:r>
      <w:r w:rsidRPr="00F9264E">
        <w:rPr>
          <w:b/>
          <w:spacing w:val="14"/>
          <w:w w:val="105"/>
          <w:sz w:val="24"/>
          <w:szCs w:val="24"/>
        </w:rPr>
        <w:t xml:space="preserve"> </w:t>
      </w:r>
      <w:r w:rsidRPr="00F9264E">
        <w:rPr>
          <w:b/>
          <w:w w:val="105"/>
          <w:sz w:val="24"/>
          <w:szCs w:val="24"/>
        </w:rPr>
        <w:t>ЗА</w:t>
      </w:r>
      <w:r w:rsidRPr="00F9264E">
        <w:rPr>
          <w:b/>
          <w:spacing w:val="15"/>
          <w:w w:val="105"/>
          <w:sz w:val="24"/>
          <w:szCs w:val="24"/>
        </w:rPr>
        <w:t xml:space="preserve"> </w:t>
      </w:r>
      <w:r w:rsidRPr="00F9264E">
        <w:rPr>
          <w:b/>
          <w:w w:val="105"/>
          <w:sz w:val="24"/>
          <w:szCs w:val="24"/>
        </w:rPr>
        <w:t>КОМУНАЛНЕ</w:t>
      </w:r>
      <w:r w:rsidRPr="00F9264E">
        <w:rPr>
          <w:b/>
          <w:spacing w:val="14"/>
          <w:w w:val="105"/>
          <w:sz w:val="24"/>
          <w:szCs w:val="24"/>
        </w:rPr>
        <w:t xml:space="preserve"> </w:t>
      </w:r>
      <w:r w:rsidRPr="00F9264E">
        <w:rPr>
          <w:b/>
          <w:w w:val="105"/>
          <w:sz w:val="24"/>
          <w:szCs w:val="24"/>
        </w:rPr>
        <w:t>ДЕЛАТНОСТИ,</w:t>
      </w:r>
      <w:r w:rsidRPr="00F9264E">
        <w:rPr>
          <w:b/>
          <w:spacing w:val="14"/>
          <w:w w:val="105"/>
          <w:sz w:val="24"/>
          <w:szCs w:val="24"/>
        </w:rPr>
        <w:t xml:space="preserve"> </w:t>
      </w:r>
      <w:r w:rsidRPr="00F9264E">
        <w:rPr>
          <w:b/>
          <w:w w:val="105"/>
          <w:sz w:val="24"/>
          <w:szCs w:val="24"/>
        </w:rPr>
        <w:t>ГРАЂЕВИНСКО</w:t>
      </w:r>
      <w:r w:rsidR="00771810">
        <w:rPr>
          <w:b/>
          <w:w w:val="105"/>
          <w:sz w:val="24"/>
          <w:szCs w:val="24"/>
        </w:rPr>
        <w:t xml:space="preserve">-   </w:t>
      </w:r>
      <w:r w:rsidRPr="00F9264E">
        <w:rPr>
          <w:b/>
          <w:w w:val="105"/>
          <w:sz w:val="24"/>
          <w:szCs w:val="24"/>
        </w:rPr>
        <w:t>УРБАНИСТИЧКЕ,</w:t>
      </w:r>
      <w:r w:rsidRPr="00F9264E">
        <w:rPr>
          <w:b/>
          <w:spacing w:val="14"/>
          <w:w w:val="105"/>
          <w:sz w:val="24"/>
          <w:szCs w:val="24"/>
        </w:rPr>
        <w:t xml:space="preserve"> </w:t>
      </w:r>
      <w:r w:rsidRPr="00F9264E">
        <w:rPr>
          <w:b/>
          <w:w w:val="105"/>
          <w:sz w:val="24"/>
          <w:szCs w:val="24"/>
        </w:rPr>
        <w:t>ИМОВИНСКО-ПРАВНЕ</w:t>
      </w:r>
      <w:r w:rsidRPr="00F9264E">
        <w:rPr>
          <w:b/>
          <w:spacing w:val="-2"/>
          <w:w w:val="105"/>
          <w:sz w:val="24"/>
          <w:szCs w:val="24"/>
        </w:rPr>
        <w:t xml:space="preserve"> </w:t>
      </w:r>
      <w:r w:rsidRPr="00F9264E">
        <w:rPr>
          <w:b/>
          <w:w w:val="105"/>
          <w:sz w:val="24"/>
          <w:szCs w:val="24"/>
        </w:rPr>
        <w:t>И</w:t>
      </w:r>
      <w:r w:rsidRPr="00F9264E">
        <w:rPr>
          <w:b/>
          <w:spacing w:val="-1"/>
          <w:w w:val="105"/>
          <w:sz w:val="24"/>
          <w:szCs w:val="24"/>
        </w:rPr>
        <w:t xml:space="preserve"> </w:t>
      </w:r>
      <w:r w:rsidRPr="00F9264E">
        <w:rPr>
          <w:b/>
          <w:w w:val="105"/>
          <w:sz w:val="24"/>
          <w:szCs w:val="24"/>
        </w:rPr>
        <w:t>ПОСЛОВЕ</w:t>
      </w:r>
      <w:r w:rsidRPr="00F9264E">
        <w:rPr>
          <w:b/>
          <w:spacing w:val="-2"/>
          <w:w w:val="105"/>
          <w:sz w:val="24"/>
          <w:szCs w:val="24"/>
        </w:rPr>
        <w:t xml:space="preserve"> </w:t>
      </w:r>
      <w:r w:rsidRPr="00F9264E">
        <w:rPr>
          <w:b/>
          <w:w w:val="105"/>
          <w:sz w:val="24"/>
          <w:szCs w:val="24"/>
        </w:rPr>
        <w:t>ЕВИДЕНЦИЈЕ</w:t>
      </w:r>
      <w:r w:rsidRPr="00F9264E">
        <w:rPr>
          <w:b/>
          <w:spacing w:val="-1"/>
          <w:w w:val="105"/>
          <w:sz w:val="24"/>
          <w:szCs w:val="24"/>
        </w:rPr>
        <w:t xml:space="preserve"> </w:t>
      </w:r>
    </w:p>
    <w:p w:rsidR="00737200" w:rsidRPr="00F9264E" w:rsidRDefault="00771810" w:rsidP="00771810">
      <w:pPr>
        <w:pStyle w:val="BodyText"/>
        <w:spacing w:line="240" w:lineRule="auto"/>
        <w:ind w:left="630" w:hanging="270"/>
        <w:rPr>
          <w:b/>
          <w:w w:val="105"/>
          <w:sz w:val="24"/>
          <w:szCs w:val="24"/>
        </w:rPr>
      </w:pPr>
      <w:r>
        <w:rPr>
          <w:b/>
          <w:w w:val="105"/>
          <w:sz w:val="24"/>
          <w:szCs w:val="24"/>
        </w:rPr>
        <w:t xml:space="preserve">     </w:t>
      </w:r>
      <w:r w:rsidR="00737200" w:rsidRPr="00F9264E">
        <w:rPr>
          <w:b/>
          <w:w w:val="105"/>
          <w:sz w:val="24"/>
          <w:szCs w:val="24"/>
        </w:rPr>
        <w:t>И</w:t>
      </w:r>
      <w:r w:rsidR="00737200" w:rsidRPr="00F9264E">
        <w:rPr>
          <w:b/>
          <w:spacing w:val="-1"/>
          <w:w w:val="105"/>
          <w:sz w:val="24"/>
          <w:szCs w:val="24"/>
        </w:rPr>
        <w:t xml:space="preserve"> </w:t>
      </w:r>
      <w:r w:rsidR="00737200" w:rsidRPr="00F9264E">
        <w:rPr>
          <w:b/>
          <w:w w:val="105"/>
          <w:sz w:val="24"/>
          <w:szCs w:val="24"/>
        </w:rPr>
        <w:t>УПРАВЉАЊА</w:t>
      </w:r>
      <w:r w:rsidR="00737200" w:rsidRPr="00F9264E">
        <w:rPr>
          <w:b/>
          <w:spacing w:val="-2"/>
          <w:w w:val="105"/>
          <w:sz w:val="24"/>
          <w:szCs w:val="24"/>
        </w:rPr>
        <w:t xml:space="preserve"> </w:t>
      </w:r>
      <w:r w:rsidR="00737200" w:rsidRPr="00F9264E">
        <w:rPr>
          <w:b/>
          <w:w w:val="105"/>
          <w:sz w:val="24"/>
          <w:szCs w:val="24"/>
        </w:rPr>
        <w:t>ИМОВИНОМ</w:t>
      </w:r>
    </w:p>
    <w:p w:rsidR="00715791" w:rsidRDefault="00F4602C" w:rsidP="00715791">
      <w:pPr>
        <w:pStyle w:val="ListParagraph"/>
        <w:numPr>
          <w:ilvl w:val="0"/>
          <w:numId w:val="4"/>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s>
        <w:spacing w:line="240" w:lineRule="auto"/>
        <w:ind w:left="720" w:hanging="360"/>
        <w:jc w:val="both"/>
        <w:rPr>
          <w:b/>
          <w:w w:val="105"/>
          <w:sz w:val="24"/>
          <w:szCs w:val="24"/>
        </w:rPr>
      </w:pPr>
      <w:r w:rsidRPr="00F9264E">
        <w:rPr>
          <w:b/>
          <w:w w:val="105"/>
          <w:sz w:val="24"/>
          <w:szCs w:val="24"/>
        </w:rPr>
        <w:t>Руководилац одељења за ко</w:t>
      </w:r>
      <w:r w:rsidR="00715791">
        <w:rPr>
          <w:b/>
          <w:w w:val="105"/>
          <w:sz w:val="24"/>
          <w:szCs w:val="24"/>
        </w:rPr>
        <w:t>муналне делатности, грађевинско</w:t>
      </w:r>
      <w:r w:rsidRPr="00F9264E">
        <w:rPr>
          <w:b/>
          <w:w w:val="105"/>
          <w:sz w:val="24"/>
          <w:szCs w:val="24"/>
        </w:rPr>
        <w:t>–</w:t>
      </w:r>
      <w:r w:rsidR="00715791">
        <w:rPr>
          <w:b/>
          <w:w w:val="105"/>
          <w:sz w:val="24"/>
          <w:szCs w:val="24"/>
        </w:rPr>
        <w:t>урбанистичке, имовинскo–</w:t>
      </w:r>
      <w:r w:rsidRPr="00F9264E">
        <w:rPr>
          <w:b/>
          <w:w w:val="105"/>
          <w:sz w:val="24"/>
          <w:szCs w:val="24"/>
        </w:rPr>
        <w:t>правне и послове евиденције и управљања имовино</w:t>
      </w:r>
      <w:r w:rsidR="00715791">
        <w:rPr>
          <w:b/>
          <w:w w:val="105"/>
          <w:sz w:val="24"/>
          <w:szCs w:val="24"/>
        </w:rPr>
        <w:t>m</w:t>
      </w:r>
    </w:p>
    <w:p w:rsidR="00F4602C" w:rsidRPr="00715791" w:rsidRDefault="00F4602C" w:rsidP="00715791">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s>
        <w:spacing w:line="240" w:lineRule="auto"/>
        <w:ind w:left="360"/>
        <w:jc w:val="both"/>
        <w:rPr>
          <w:b/>
          <w:w w:val="105"/>
          <w:sz w:val="24"/>
          <w:szCs w:val="24"/>
        </w:rPr>
      </w:pPr>
      <w:r w:rsidRPr="00715791">
        <w:rPr>
          <w:b/>
          <w:w w:val="105"/>
          <w:sz w:val="24"/>
          <w:szCs w:val="24"/>
        </w:rPr>
        <w:t>Звање:</w:t>
      </w:r>
      <w:r w:rsidRPr="00715791">
        <w:rPr>
          <w:b/>
          <w:spacing w:val="13"/>
          <w:w w:val="105"/>
          <w:sz w:val="24"/>
          <w:szCs w:val="24"/>
        </w:rPr>
        <w:t xml:space="preserve"> </w:t>
      </w:r>
      <w:r w:rsidRPr="00715791">
        <w:rPr>
          <w:b/>
          <w:w w:val="105"/>
          <w:sz w:val="24"/>
          <w:szCs w:val="24"/>
        </w:rPr>
        <w:t>Самостални саветник</w:t>
      </w:r>
      <w:r w:rsidRPr="00715791">
        <w:rPr>
          <w:b/>
          <w:w w:val="105"/>
          <w:sz w:val="24"/>
          <w:szCs w:val="24"/>
        </w:rPr>
        <w:tab/>
      </w:r>
      <w:r w:rsidRPr="00715791">
        <w:rPr>
          <w:b/>
          <w:w w:val="105"/>
          <w:sz w:val="24"/>
          <w:szCs w:val="24"/>
        </w:rPr>
        <w:tab/>
      </w:r>
      <w:r w:rsidRPr="00715791">
        <w:rPr>
          <w:b/>
          <w:w w:val="105"/>
          <w:sz w:val="24"/>
          <w:szCs w:val="24"/>
        </w:rPr>
        <w:tab/>
      </w:r>
      <w:r w:rsidRPr="00715791">
        <w:rPr>
          <w:b/>
          <w:w w:val="105"/>
          <w:sz w:val="24"/>
          <w:szCs w:val="24"/>
        </w:rPr>
        <w:tab/>
      </w:r>
      <w:r w:rsidRPr="00715791">
        <w:rPr>
          <w:b/>
          <w:w w:val="105"/>
          <w:sz w:val="24"/>
          <w:szCs w:val="24"/>
        </w:rPr>
        <w:tab/>
        <w:t xml:space="preserve">                број</w:t>
      </w:r>
      <w:r w:rsidR="00715791">
        <w:rPr>
          <w:b/>
          <w:w w:val="105"/>
          <w:sz w:val="24"/>
          <w:szCs w:val="24"/>
        </w:rPr>
        <w:t xml:space="preserve"> </w:t>
      </w:r>
      <w:r w:rsidRPr="00715791">
        <w:rPr>
          <w:b/>
          <w:w w:val="105"/>
          <w:sz w:val="24"/>
          <w:szCs w:val="24"/>
        </w:rPr>
        <w:t>службеника: 1</w:t>
      </w:r>
    </w:p>
    <w:p w:rsidR="00737200" w:rsidRPr="00F9264E" w:rsidRDefault="00737200" w:rsidP="00D967B9">
      <w:pPr>
        <w:pStyle w:val="BodyText"/>
        <w:spacing w:line="240" w:lineRule="auto"/>
        <w:ind w:firstLine="360"/>
        <w:jc w:val="both"/>
        <w:rPr>
          <w:b/>
          <w:sz w:val="24"/>
          <w:szCs w:val="24"/>
        </w:rPr>
      </w:pPr>
      <w:r w:rsidRPr="00F9264E">
        <w:rPr>
          <w:b/>
          <w:sz w:val="24"/>
          <w:szCs w:val="24"/>
        </w:rPr>
        <w:t>Опис</w:t>
      </w:r>
      <w:r w:rsidRPr="00F9264E">
        <w:rPr>
          <w:b/>
          <w:spacing w:val="1"/>
          <w:sz w:val="24"/>
          <w:szCs w:val="24"/>
        </w:rPr>
        <w:t xml:space="preserve"> </w:t>
      </w:r>
      <w:r w:rsidRPr="00F9264E">
        <w:rPr>
          <w:b/>
          <w:sz w:val="24"/>
          <w:szCs w:val="24"/>
        </w:rPr>
        <w:t>послова</w:t>
      </w:r>
      <w:r w:rsidRPr="00F9264E">
        <w:rPr>
          <w:sz w:val="24"/>
          <w:szCs w:val="24"/>
        </w:rPr>
        <w:t>:</w:t>
      </w:r>
      <w:r w:rsidRPr="00F9264E">
        <w:rPr>
          <w:spacing w:val="1"/>
          <w:sz w:val="24"/>
          <w:szCs w:val="24"/>
        </w:rPr>
        <w:t xml:space="preserve"> </w:t>
      </w:r>
      <w:r w:rsidRPr="00F9264E">
        <w:rPr>
          <w:sz w:val="24"/>
          <w:szCs w:val="24"/>
        </w:rPr>
        <w:t>руководи, организује и планира рад Одељења за комуналне делатности, грађевинско – урбанистичке, имовинско – правне и послове евиденције и управљања имовином, пружа стручна упутства, координира и ндазире рад запослених, стара се о законитом, правилном и благовременом обављању послова у Одељењу за комуналне делатности, грађевинско – урбанистичке, имовинско – правне и послове евиденције и управљања имовином, обавља најсложеније послове и задатке из делокруга рада Одељења уз висок ниво одговорности и самосталности у раду, потписује сва акта која решавајући у управном поступку доноси Одељење за комуналне делатности, грађевинско – урбанистичке, имовинско – правне и послове евиденције и управљања имовином, учествује у дефинисању приоритета за планско уређење за територију општине, учествује у реализацији пројката од интереса за развој општине, прати спровођење стратешко планских докумената из делокруга Одељења, стара се за ефикасно спровођење обједињене процедуре у складу са Законом, припрема анализе извештаја, информације и друге стручне аналитичке материјале из делокруга Одељења, форимира и администрира Географско информационим системом и развојем и одржавањем Географском информационог система (ГИС), припрема акта из Одељења за општинско веће и СО и по потреби реферише на седницама, прати прописе из надлежности Одељења за комуналне делатности, грађевинско – урбанистичке, имовинско – правне и послове евиденције и управљања имовином, даје мишљења у вези са истим,  указује на промене прописа из надлежности Одељења, доставља податке и информације из делокруга Одељења лицу задуженом за поступање са инфомацијама од јавног значаја и обавља друге послове по налогу начелника Општинске управе.</w:t>
      </w:r>
    </w:p>
    <w:p w:rsidR="00737200" w:rsidRPr="00F9264E" w:rsidRDefault="00737200" w:rsidP="00D967B9">
      <w:pPr>
        <w:pStyle w:val="BodyText"/>
        <w:spacing w:line="240" w:lineRule="auto"/>
        <w:ind w:firstLine="360"/>
        <w:jc w:val="both"/>
        <w:rPr>
          <w:sz w:val="24"/>
          <w:szCs w:val="24"/>
        </w:rPr>
      </w:pPr>
      <w:r w:rsidRPr="00F9264E">
        <w:rPr>
          <w:b/>
          <w:sz w:val="24"/>
          <w:szCs w:val="24"/>
        </w:rPr>
        <w:lastRenderedPageBreak/>
        <w:t>УСЛОВИ</w:t>
      </w:r>
      <w:r w:rsidRPr="00F9264E">
        <w:rPr>
          <w:sz w:val="24"/>
          <w:szCs w:val="24"/>
        </w:rPr>
        <w:t>: стечено високо</w:t>
      </w:r>
      <w:r w:rsidRPr="00F9264E">
        <w:rPr>
          <w:spacing w:val="50"/>
          <w:sz w:val="24"/>
          <w:szCs w:val="24"/>
        </w:rPr>
        <w:t xml:space="preserve"> </w:t>
      </w:r>
      <w:r w:rsidRPr="00F9264E">
        <w:rPr>
          <w:sz w:val="24"/>
          <w:szCs w:val="24"/>
        </w:rPr>
        <w:t>образовање из области просторног планирања на</w:t>
      </w:r>
      <w:r w:rsidRPr="00F9264E">
        <w:rPr>
          <w:spacing w:val="51"/>
          <w:sz w:val="24"/>
          <w:szCs w:val="24"/>
        </w:rPr>
        <w:t xml:space="preserve"> </w:t>
      </w:r>
      <w:r w:rsidRPr="00F9264E">
        <w:rPr>
          <w:sz w:val="24"/>
          <w:szCs w:val="24"/>
        </w:rPr>
        <w:t>основним академским студијама</w:t>
      </w:r>
      <w:r w:rsidRPr="00F9264E">
        <w:rPr>
          <w:spacing w:val="50"/>
          <w:sz w:val="24"/>
          <w:szCs w:val="24"/>
        </w:rPr>
        <w:t xml:space="preserve"> </w:t>
      </w:r>
      <w:r w:rsidRPr="00F9264E">
        <w:rPr>
          <w:sz w:val="24"/>
          <w:szCs w:val="24"/>
        </w:rPr>
        <w:t>у обиму</w:t>
      </w:r>
      <w:r w:rsidRPr="00F9264E">
        <w:rPr>
          <w:spacing w:val="1"/>
          <w:sz w:val="24"/>
          <w:szCs w:val="24"/>
        </w:rPr>
        <w:t xml:space="preserve"> </w:t>
      </w:r>
      <w:r w:rsidRPr="00F9264E">
        <w:rPr>
          <w:sz w:val="24"/>
          <w:szCs w:val="24"/>
        </w:rPr>
        <w:t>од</w:t>
      </w:r>
      <w:r w:rsidRPr="00F9264E">
        <w:rPr>
          <w:spacing w:val="1"/>
          <w:sz w:val="24"/>
          <w:szCs w:val="24"/>
        </w:rPr>
        <w:t xml:space="preserve"> </w:t>
      </w:r>
      <w:r w:rsidRPr="00F9264E">
        <w:rPr>
          <w:sz w:val="24"/>
          <w:szCs w:val="24"/>
        </w:rPr>
        <w:t>најмање</w:t>
      </w:r>
      <w:r w:rsidRPr="00F9264E">
        <w:rPr>
          <w:spacing w:val="1"/>
          <w:sz w:val="24"/>
          <w:szCs w:val="24"/>
        </w:rPr>
        <w:t xml:space="preserve"> </w:t>
      </w:r>
      <w:r w:rsidRPr="00F9264E">
        <w:rPr>
          <w:sz w:val="24"/>
          <w:szCs w:val="24"/>
        </w:rPr>
        <w:t>240</w:t>
      </w:r>
      <w:r w:rsidRPr="00F9264E">
        <w:rPr>
          <w:spacing w:val="1"/>
          <w:sz w:val="24"/>
          <w:szCs w:val="24"/>
        </w:rPr>
        <w:t xml:space="preserve"> </w:t>
      </w:r>
      <w:r w:rsidRPr="00F9264E">
        <w:rPr>
          <w:sz w:val="24"/>
          <w:szCs w:val="24"/>
        </w:rPr>
        <w:t>ЕСПБ</w:t>
      </w:r>
      <w:r w:rsidRPr="00F9264E">
        <w:rPr>
          <w:spacing w:val="1"/>
          <w:sz w:val="24"/>
          <w:szCs w:val="24"/>
        </w:rPr>
        <w:t xml:space="preserve"> </w:t>
      </w:r>
      <w:r w:rsidRPr="00F9264E">
        <w:rPr>
          <w:sz w:val="24"/>
          <w:szCs w:val="24"/>
        </w:rPr>
        <w:t>бодова,</w:t>
      </w:r>
      <w:r w:rsidRPr="00F9264E">
        <w:rPr>
          <w:spacing w:val="1"/>
          <w:sz w:val="24"/>
          <w:szCs w:val="24"/>
        </w:rPr>
        <w:t xml:space="preserve"> </w:t>
      </w:r>
      <w:r w:rsidRPr="00F9264E">
        <w:rPr>
          <w:sz w:val="24"/>
          <w:szCs w:val="24"/>
        </w:rPr>
        <w:t>мастер</w:t>
      </w:r>
      <w:r w:rsidRPr="00F9264E">
        <w:rPr>
          <w:spacing w:val="1"/>
          <w:sz w:val="24"/>
          <w:szCs w:val="24"/>
        </w:rPr>
        <w:t xml:space="preserve"> </w:t>
      </w:r>
      <w:r w:rsidRPr="00F9264E">
        <w:rPr>
          <w:sz w:val="24"/>
          <w:szCs w:val="24"/>
        </w:rPr>
        <w:t>академским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мастер</w:t>
      </w:r>
      <w:r w:rsidRPr="00F9264E">
        <w:rPr>
          <w:spacing w:val="1"/>
          <w:sz w:val="24"/>
          <w:szCs w:val="24"/>
        </w:rPr>
        <w:t xml:space="preserve"> </w:t>
      </w:r>
      <w:r w:rsidRPr="00F9264E">
        <w:rPr>
          <w:sz w:val="24"/>
          <w:szCs w:val="24"/>
        </w:rPr>
        <w:t>струковним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специјалистичким</w:t>
      </w:r>
      <w:r w:rsidRPr="00F9264E">
        <w:rPr>
          <w:spacing w:val="1"/>
          <w:sz w:val="24"/>
          <w:szCs w:val="24"/>
        </w:rPr>
        <w:t xml:space="preserve"> </w:t>
      </w:r>
      <w:r w:rsidRPr="00F9264E">
        <w:rPr>
          <w:sz w:val="24"/>
          <w:szCs w:val="24"/>
        </w:rPr>
        <w:t>академским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специјалистичким</w:t>
      </w:r>
      <w:r w:rsidRPr="00F9264E">
        <w:rPr>
          <w:spacing w:val="1"/>
          <w:sz w:val="24"/>
          <w:szCs w:val="24"/>
        </w:rPr>
        <w:t xml:space="preserve"> </w:t>
      </w:r>
      <w:r w:rsidRPr="00F9264E">
        <w:rPr>
          <w:sz w:val="24"/>
          <w:szCs w:val="24"/>
        </w:rPr>
        <w:t>струковним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односно</w:t>
      </w:r>
      <w:r w:rsidRPr="00F9264E">
        <w:rPr>
          <w:spacing w:val="1"/>
          <w:sz w:val="24"/>
          <w:szCs w:val="24"/>
        </w:rPr>
        <w:t xml:space="preserve"> </w:t>
      </w:r>
      <w:r w:rsidRPr="00F9264E">
        <w:rPr>
          <w:sz w:val="24"/>
          <w:szCs w:val="24"/>
        </w:rPr>
        <w:t>на</w:t>
      </w:r>
      <w:r w:rsidRPr="00F9264E">
        <w:rPr>
          <w:spacing w:val="1"/>
          <w:sz w:val="24"/>
          <w:szCs w:val="24"/>
        </w:rPr>
        <w:t xml:space="preserve"> </w:t>
      </w:r>
      <w:r w:rsidRPr="00F9264E">
        <w:rPr>
          <w:sz w:val="24"/>
          <w:szCs w:val="24"/>
        </w:rPr>
        <w:t>основним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трајању</w:t>
      </w:r>
      <w:r w:rsidRPr="00F9264E">
        <w:rPr>
          <w:spacing w:val="50"/>
          <w:sz w:val="24"/>
          <w:szCs w:val="24"/>
        </w:rPr>
        <w:t xml:space="preserve"> </w:t>
      </w:r>
      <w:r w:rsidRPr="00F9264E">
        <w:rPr>
          <w:sz w:val="24"/>
          <w:szCs w:val="24"/>
        </w:rPr>
        <w:t>од</w:t>
      </w:r>
      <w:r w:rsidRPr="00F9264E">
        <w:rPr>
          <w:spacing w:val="1"/>
          <w:sz w:val="24"/>
          <w:szCs w:val="24"/>
        </w:rPr>
        <w:t xml:space="preserve"> </w:t>
      </w:r>
      <w:r w:rsidRPr="00F9264E">
        <w:rPr>
          <w:sz w:val="24"/>
          <w:szCs w:val="24"/>
        </w:rPr>
        <w:t>најмање 4 године или специјалистичким студијама на факултету, положен државни стручни испит, најмање 5 година</w:t>
      </w:r>
      <w:r w:rsidR="00B17CC3" w:rsidRPr="00F9264E">
        <w:rPr>
          <w:spacing w:val="-47"/>
          <w:sz w:val="24"/>
          <w:szCs w:val="24"/>
        </w:rPr>
        <w:t xml:space="preserve"> </w:t>
      </w:r>
      <w:r w:rsidRPr="00F9264E">
        <w:rPr>
          <w:sz w:val="24"/>
          <w:szCs w:val="24"/>
        </w:rPr>
        <w:t>радног</w:t>
      </w:r>
      <w:r w:rsidRPr="00F9264E">
        <w:rPr>
          <w:spacing w:val="-1"/>
          <w:sz w:val="24"/>
          <w:szCs w:val="24"/>
        </w:rPr>
        <w:t xml:space="preserve"> </w:t>
      </w:r>
      <w:r w:rsidRPr="00F9264E">
        <w:rPr>
          <w:sz w:val="24"/>
          <w:szCs w:val="24"/>
        </w:rPr>
        <w:t>искуства</w:t>
      </w:r>
      <w:r w:rsidRPr="00F9264E">
        <w:rPr>
          <w:spacing w:val="2"/>
          <w:sz w:val="24"/>
          <w:szCs w:val="24"/>
        </w:rPr>
        <w:t xml:space="preserve"> </w:t>
      </w:r>
      <w:r w:rsidRPr="00F9264E">
        <w:rPr>
          <w:sz w:val="24"/>
          <w:szCs w:val="24"/>
        </w:rPr>
        <w:t>у струци и</w:t>
      </w:r>
      <w:r w:rsidRPr="00F9264E">
        <w:rPr>
          <w:spacing w:val="1"/>
          <w:sz w:val="24"/>
          <w:szCs w:val="24"/>
        </w:rPr>
        <w:t xml:space="preserve"> </w:t>
      </w:r>
      <w:r w:rsidRPr="00F9264E">
        <w:rPr>
          <w:sz w:val="24"/>
          <w:szCs w:val="24"/>
        </w:rPr>
        <w:t>потребне компетенције за обављање послова радног места.</w:t>
      </w:r>
    </w:p>
    <w:p w:rsidR="00EC4F12" w:rsidRDefault="00EC4F12" w:rsidP="00D967B9">
      <w:pPr>
        <w:pStyle w:val="BodyText"/>
        <w:spacing w:line="240" w:lineRule="auto"/>
        <w:ind w:firstLine="360"/>
        <w:rPr>
          <w:b/>
          <w:w w:val="105"/>
          <w:sz w:val="24"/>
          <w:szCs w:val="24"/>
        </w:rPr>
      </w:pPr>
    </w:p>
    <w:p w:rsidR="00737200" w:rsidRPr="00F9264E" w:rsidRDefault="00737200" w:rsidP="00D967B9">
      <w:pPr>
        <w:pStyle w:val="BodyText"/>
        <w:spacing w:line="240" w:lineRule="auto"/>
        <w:ind w:firstLine="360"/>
        <w:rPr>
          <w:b/>
          <w:w w:val="105"/>
          <w:sz w:val="24"/>
          <w:szCs w:val="24"/>
        </w:rPr>
      </w:pPr>
      <w:r w:rsidRPr="00F9264E">
        <w:rPr>
          <w:b/>
          <w:w w:val="105"/>
          <w:sz w:val="24"/>
          <w:szCs w:val="24"/>
        </w:rPr>
        <w:t>Одсек</w:t>
      </w:r>
      <w:r w:rsidRPr="00F9264E">
        <w:rPr>
          <w:b/>
          <w:spacing w:val="-6"/>
          <w:w w:val="105"/>
          <w:sz w:val="24"/>
          <w:szCs w:val="24"/>
        </w:rPr>
        <w:t xml:space="preserve"> </w:t>
      </w:r>
      <w:r w:rsidRPr="00F9264E">
        <w:rPr>
          <w:b/>
          <w:w w:val="105"/>
          <w:sz w:val="24"/>
          <w:szCs w:val="24"/>
        </w:rPr>
        <w:t>за</w:t>
      </w:r>
      <w:r w:rsidRPr="00F9264E">
        <w:rPr>
          <w:b/>
          <w:spacing w:val="-5"/>
          <w:w w:val="105"/>
          <w:sz w:val="24"/>
          <w:szCs w:val="24"/>
        </w:rPr>
        <w:t xml:space="preserve"> </w:t>
      </w:r>
      <w:r w:rsidRPr="00F9264E">
        <w:rPr>
          <w:b/>
          <w:w w:val="105"/>
          <w:sz w:val="24"/>
          <w:szCs w:val="24"/>
        </w:rPr>
        <w:t>урбанизам</w:t>
      </w:r>
      <w:r w:rsidRPr="00F9264E">
        <w:rPr>
          <w:b/>
          <w:spacing w:val="-5"/>
          <w:w w:val="105"/>
          <w:sz w:val="24"/>
          <w:szCs w:val="24"/>
        </w:rPr>
        <w:t xml:space="preserve"> </w:t>
      </w:r>
      <w:r w:rsidRPr="00F9264E">
        <w:rPr>
          <w:b/>
          <w:w w:val="105"/>
          <w:sz w:val="24"/>
          <w:szCs w:val="24"/>
        </w:rPr>
        <w:t>и</w:t>
      </w:r>
      <w:r w:rsidRPr="00F9264E">
        <w:rPr>
          <w:b/>
          <w:spacing w:val="-7"/>
          <w:w w:val="105"/>
          <w:sz w:val="24"/>
          <w:szCs w:val="24"/>
        </w:rPr>
        <w:t xml:space="preserve"> </w:t>
      </w:r>
      <w:r w:rsidRPr="00F9264E">
        <w:rPr>
          <w:b/>
          <w:w w:val="105"/>
          <w:sz w:val="24"/>
          <w:szCs w:val="24"/>
        </w:rPr>
        <w:t>обједињену</w:t>
      </w:r>
      <w:r w:rsidRPr="00F9264E">
        <w:rPr>
          <w:b/>
          <w:spacing w:val="-5"/>
          <w:w w:val="105"/>
          <w:sz w:val="24"/>
          <w:szCs w:val="24"/>
        </w:rPr>
        <w:t xml:space="preserve"> </w:t>
      </w:r>
      <w:r w:rsidRPr="00F9264E">
        <w:rPr>
          <w:b/>
          <w:w w:val="105"/>
          <w:sz w:val="24"/>
          <w:szCs w:val="24"/>
        </w:rPr>
        <w:t>процедуру</w:t>
      </w:r>
    </w:p>
    <w:p w:rsidR="00F4602C" w:rsidRPr="00F9264E" w:rsidRDefault="00F4602C" w:rsidP="00D967B9">
      <w:pPr>
        <w:pStyle w:val="BodyText"/>
        <w:spacing w:line="240" w:lineRule="auto"/>
        <w:ind w:firstLine="360"/>
        <w:rPr>
          <w:sz w:val="24"/>
          <w:szCs w:val="24"/>
        </w:rPr>
      </w:pPr>
    </w:p>
    <w:p w:rsidR="00715791" w:rsidRDefault="00F4602C" w:rsidP="00715791">
      <w:pPr>
        <w:pStyle w:val="ListParagraph"/>
        <w:numPr>
          <w:ilvl w:val="0"/>
          <w:numId w:val="4"/>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s>
        <w:spacing w:line="240" w:lineRule="auto"/>
        <w:ind w:left="720" w:hanging="360"/>
        <w:jc w:val="both"/>
        <w:rPr>
          <w:b/>
          <w:w w:val="105"/>
          <w:sz w:val="24"/>
          <w:szCs w:val="24"/>
        </w:rPr>
      </w:pPr>
      <w:r w:rsidRPr="00F9264E">
        <w:rPr>
          <w:b/>
          <w:w w:val="105"/>
          <w:sz w:val="24"/>
          <w:szCs w:val="24"/>
        </w:rPr>
        <w:t>Управни поступак у грађевинарству</w:t>
      </w:r>
    </w:p>
    <w:p w:rsidR="00F4602C" w:rsidRPr="00715791" w:rsidRDefault="00F4602C" w:rsidP="00715791">
      <w:pPr>
        <w:pStyle w:val="ListParagraph"/>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s>
        <w:spacing w:line="240" w:lineRule="auto"/>
        <w:ind w:left="720" w:hanging="360"/>
        <w:jc w:val="both"/>
        <w:rPr>
          <w:b/>
          <w:w w:val="105"/>
          <w:sz w:val="24"/>
          <w:szCs w:val="24"/>
        </w:rPr>
      </w:pPr>
      <w:r w:rsidRPr="00715791">
        <w:rPr>
          <w:b/>
          <w:w w:val="105"/>
          <w:sz w:val="24"/>
          <w:szCs w:val="24"/>
        </w:rPr>
        <w:t>Звање:</w:t>
      </w:r>
      <w:r w:rsidRPr="00715791">
        <w:rPr>
          <w:b/>
          <w:spacing w:val="13"/>
          <w:w w:val="105"/>
          <w:sz w:val="24"/>
          <w:szCs w:val="24"/>
        </w:rPr>
        <w:t xml:space="preserve"> </w:t>
      </w:r>
      <w:r w:rsidRPr="00715791">
        <w:rPr>
          <w:b/>
          <w:w w:val="105"/>
          <w:sz w:val="24"/>
          <w:szCs w:val="24"/>
        </w:rPr>
        <w:t>Са</w:t>
      </w:r>
      <w:r w:rsidR="005C1867" w:rsidRPr="00715791">
        <w:rPr>
          <w:b/>
          <w:w w:val="105"/>
          <w:sz w:val="24"/>
          <w:szCs w:val="24"/>
        </w:rPr>
        <w:t>ветник</w:t>
      </w:r>
      <w:r w:rsidRPr="00715791">
        <w:rPr>
          <w:b/>
          <w:w w:val="105"/>
          <w:sz w:val="24"/>
          <w:szCs w:val="24"/>
        </w:rPr>
        <w:tab/>
      </w:r>
      <w:r w:rsidRPr="00715791">
        <w:rPr>
          <w:b/>
          <w:w w:val="105"/>
          <w:sz w:val="24"/>
          <w:szCs w:val="24"/>
        </w:rPr>
        <w:tab/>
      </w:r>
      <w:r w:rsidRPr="00715791">
        <w:rPr>
          <w:b/>
          <w:w w:val="105"/>
          <w:sz w:val="24"/>
          <w:szCs w:val="24"/>
        </w:rPr>
        <w:tab/>
      </w:r>
      <w:r w:rsidRPr="00715791">
        <w:rPr>
          <w:b/>
          <w:w w:val="105"/>
          <w:sz w:val="24"/>
          <w:szCs w:val="24"/>
        </w:rPr>
        <w:tab/>
      </w:r>
      <w:r w:rsidRPr="00715791">
        <w:rPr>
          <w:b/>
          <w:w w:val="105"/>
          <w:sz w:val="24"/>
          <w:szCs w:val="24"/>
        </w:rPr>
        <w:tab/>
      </w:r>
      <w:r w:rsidRPr="00715791">
        <w:rPr>
          <w:b/>
          <w:w w:val="105"/>
          <w:sz w:val="24"/>
          <w:szCs w:val="24"/>
        </w:rPr>
        <w:tab/>
      </w:r>
      <w:r w:rsidRPr="00715791">
        <w:rPr>
          <w:b/>
          <w:w w:val="105"/>
          <w:sz w:val="24"/>
          <w:szCs w:val="24"/>
        </w:rPr>
        <w:tab/>
        <w:t xml:space="preserve">                број</w:t>
      </w:r>
      <w:r w:rsidRPr="00715791">
        <w:rPr>
          <w:b/>
          <w:spacing w:val="1"/>
          <w:w w:val="105"/>
          <w:sz w:val="24"/>
          <w:szCs w:val="24"/>
        </w:rPr>
        <w:t xml:space="preserve"> </w:t>
      </w:r>
      <w:r w:rsidRPr="00715791">
        <w:rPr>
          <w:b/>
          <w:w w:val="105"/>
          <w:sz w:val="24"/>
          <w:szCs w:val="24"/>
        </w:rPr>
        <w:t>службеника: 1</w:t>
      </w:r>
    </w:p>
    <w:p w:rsidR="00737200" w:rsidRPr="00F9264E" w:rsidRDefault="00737200" w:rsidP="00D967B9">
      <w:pPr>
        <w:pStyle w:val="BodyText"/>
        <w:spacing w:line="240" w:lineRule="auto"/>
        <w:ind w:firstLine="360"/>
        <w:jc w:val="both"/>
        <w:rPr>
          <w:b/>
          <w:sz w:val="24"/>
          <w:szCs w:val="24"/>
        </w:rPr>
      </w:pPr>
      <w:r w:rsidRPr="00F9264E">
        <w:rPr>
          <w:b/>
          <w:sz w:val="24"/>
          <w:szCs w:val="24"/>
        </w:rPr>
        <w:t>Опис послова</w:t>
      </w:r>
      <w:r w:rsidRPr="00F9264E">
        <w:rPr>
          <w:sz w:val="24"/>
          <w:szCs w:val="24"/>
        </w:rPr>
        <w:t>: обавља нормативно-правне послове везане за учествовање у припреми делова нацрта нормативних</w:t>
      </w:r>
      <w:r w:rsidRPr="00F9264E">
        <w:rPr>
          <w:spacing w:val="1"/>
          <w:sz w:val="24"/>
          <w:szCs w:val="24"/>
        </w:rPr>
        <w:t xml:space="preserve"> </w:t>
      </w:r>
      <w:r w:rsidRPr="00F9264E">
        <w:rPr>
          <w:sz w:val="24"/>
          <w:szCs w:val="24"/>
        </w:rPr>
        <w:t>аката из надлежности Одељења</w:t>
      </w:r>
      <w:r w:rsidRPr="00F9264E">
        <w:rPr>
          <w:spacing w:val="1"/>
          <w:sz w:val="24"/>
          <w:szCs w:val="24"/>
        </w:rPr>
        <w:t xml:space="preserve"> </w:t>
      </w:r>
      <w:r w:rsidRPr="00F9264E">
        <w:rPr>
          <w:sz w:val="24"/>
          <w:szCs w:val="24"/>
        </w:rPr>
        <w:t>за области урбанистичких, грађевинских и комуналних послова, обавља управно-правне</w:t>
      </w:r>
      <w:r w:rsidRPr="00F9264E">
        <w:rPr>
          <w:spacing w:val="1"/>
          <w:sz w:val="24"/>
          <w:szCs w:val="24"/>
        </w:rPr>
        <w:t xml:space="preserve"> </w:t>
      </w:r>
      <w:r w:rsidRPr="00F9264E">
        <w:rPr>
          <w:sz w:val="24"/>
          <w:szCs w:val="24"/>
        </w:rPr>
        <w:t>послове, води првостепени управни поступак и израђује првостепене управне акте из надлежности Одељења за</w:t>
      </w:r>
      <w:r w:rsidRPr="00F9264E">
        <w:rPr>
          <w:spacing w:val="1"/>
          <w:sz w:val="24"/>
          <w:szCs w:val="24"/>
        </w:rPr>
        <w:t xml:space="preserve"> </w:t>
      </w:r>
      <w:r w:rsidRPr="00F9264E">
        <w:rPr>
          <w:sz w:val="24"/>
          <w:szCs w:val="24"/>
        </w:rPr>
        <w:t>области урбанистичких, грађевинских и комуналних послова, обављање појединачних интерних ревизија, формирање</w:t>
      </w:r>
      <w:r w:rsidRPr="00F9264E">
        <w:rPr>
          <w:spacing w:val="-47"/>
          <w:sz w:val="24"/>
          <w:szCs w:val="24"/>
        </w:rPr>
        <w:t xml:space="preserve"> </w:t>
      </w:r>
      <w:r w:rsidRPr="00F9264E">
        <w:rPr>
          <w:sz w:val="24"/>
          <w:szCs w:val="24"/>
        </w:rPr>
        <w:t>ревизорских досијеа, студијско-аналитички послови, учествује у припреми извештаја и информација о утврђеном</w:t>
      </w:r>
      <w:r w:rsidRPr="00F9264E">
        <w:rPr>
          <w:spacing w:val="1"/>
          <w:sz w:val="24"/>
          <w:szCs w:val="24"/>
        </w:rPr>
        <w:t xml:space="preserve"> </w:t>
      </w:r>
      <w:r w:rsidRPr="00F9264E">
        <w:rPr>
          <w:sz w:val="24"/>
          <w:szCs w:val="24"/>
        </w:rPr>
        <w:t>стању, делова елабората, студија, програма, пројеката, планова и процена у области урбанистичких, грађевинских и</w:t>
      </w:r>
      <w:r w:rsidRPr="00F9264E">
        <w:rPr>
          <w:spacing w:val="1"/>
          <w:sz w:val="24"/>
          <w:szCs w:val="24"/>
        </w:rPr>
        <w:t xml:space="preserve"> </w:t>
      </w:r>
      <w:r w:rsidRPr="00F9264E">
        <w:rPr>
          <w:sz w:val="24"/>
          <w:szCs w:val="24"/>
        </w:rPr>
        <w:t>комуналних послова, прати реализације и припрему нацрта извештаја о извршењу стратегија и пројеката, даје</w:t>
      </w:r>
      <w:r w:rsidRPr="00F9264E">
        <w:rPr>
          <w:spacing w:val="1"/>
          <w:sz w:val="24"/>
          <w:szCs w:val="24"/>
        </w:rPr>
        <w:t xml:space="preserve"> </w:t>
      </w:r>
      <w:r w:rsidRPr="00F9264E">
        <w:rPr>
          <w:sz w:val="24"/>
          <w:szCs w:val="24"/>
        </w:rPr>
        <w:t>мишљења у вези са применом прописа и општих аката из надлежности Одељења, прати прописе из надлежности</w:t>
      </w:r>
      <w:r w:rsidRPr="00F9264E">
        <w:rPr>
          <w:spacing w:val="1"/>
          <w:sz w:val="24"/>
          <w:szCs w:val="24"/>
        </w:rPr>
        <w:t xml:space="preserve"> </w:t>
      </w:r>
      <w:r w:rsidRPr="00F9264E">
        <w:rPr>
          <w:sz w:val="24"/>
          <w:szCs w:val="24"/>
        </w:rPr>
        <w:t>Одељења,</w:t>
      </w:r>
      <w:r w:rsidRPr="00F9264E">
        <w:rPr>
          <w:spacing w:val="1"/>
          <w:sz w:val="24"/>
          <w:szCs w:val="24"/>
        </w:rPr>
        <w:t xml:space="preserve"> </w:t>
      </w:r>
      <w:r w:rsidRPr="00F9264E">
        <w:rPr>
          <w:sz w:val="24"/>
          <w:szCs w:val="24"/>
        </w:rPr>
        <w:t>ради</w:t>
      </w:r>
      <w:r w:rsidRPr="00F9264E">
        <w:rPr>
          <w:spacing w:val="1"/>
          <w:sz w:val="24"/>
          <w:szCs w:val="24"/>
        </w:rPr>
        <w:t xml:space="preserve"> </w:t>
      </w:r>
      <w:r w:rsidRPr="00F9264E">
        <w:rPr>
          <w:sz w:val="24"/>
          <w:szCs w:val="24"/>
        </w:rPr>
        <w:t>на</w:t>
      </w:r>
      <w:r w:rsidRPr="00F9264E">
        <w:rPr>
          <w:spacing w:val="1"/>
          <w:sz w:val="24"/>
          <w:szCs w:val="24"/>
        </w:rPr>
        <w:t xml:space="preserve"> </w:t>
      </w:r>
      <w:r w:rsidRPr="00F9264E">
        <w:rPr>
          <w:sz w:val="24"/>
          <w:szCs w:val="24"/>
        </w:rPr>
        <w:t>стварању</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ажурирању</w:t>
      </w:r>
      <w:r w:rsidRPr="00F9264E">
        <w:rPr>
          <w:spacing w:val="1"/>
          <w:sz w:val="24"/>
          <w:szCs w:val="24"/>
        </w:rPr>
        <w:t xml:space="preserve"> </w:t>
      </w:r>
      <w:r w:rsidRPr="00F9264E">
        <w:rPr>
          <w:sz w:val="24"/>
          <w:szCs w:val="24"/>
        </w:rPr>
        <w:t>базе</w:t>
      </w:r>
      <w:r w:rsidRPr="00F9264E">
        <w:rPr>
          <w:spacing w:val="1"/>
          <w:sz w:val="24"/>
          <w:szCs w:val="24"/>
        </w:rPr>
        <w:t xml:space="preserve"> </w:t>
      </w:r>
      <w:r w:rsidRPr="00F9264E">
        <w:rPr>
          <w:sz w:val="24"/>
          <w:szCs w:val="24"/>
        </w:rPr>
        <w:t>података</w:t>
      </w:r>
      <w:r w:rsidRPr="00F9264E">
        <w:rPr>
          <w:spacing w:val="1"/>
          <w:sz w:val="24"/>
          <w:szCs w:val="24"/>
        </w:rPr>
        <w:t xml:space="preserve"> </w:t>
      </w:r>
      <w:r w:rsidRPr="00F9264E">
        <w:rPr>
          <w:sz w:val="24"/>
          <w:szCs w:val="24"/>
        </w:rPr>
        <w:t>из</w:t>
      </w:r>
      <w:r w:rsidRPr="00F9264E">
        <w:rPr>
          <w:spacing w:val="1"/>
          <w:sz w:val="24"/>
          <w:szCs w:val="24"/>
        </w:rPr>
        <w:t xml:space="preserve"> </w:t>
      </w:r>
      <w:r w:rsidRPr="00F9264E">
        <w:rPr>
          <w:sz w:val="24"/>
          <w:szCs w:val="24"/>
        </w:rPr>
        <w:t>надлежности</w:t>
      </w:r>
      <w:r w:rsidRPr="00F9264E">
        <w:rPr>
          <w:spacing w:val="1"/>
          <w:sz w:val="24"/>
          <w:szCs w:val="24"/>
        </w:rPr>
        <w:t xml:space="preserve"> </w:t>
      </w:r>
      <w:r w:rsidRPr="00F9264E">
        <w:rPr>
          <w:sz w:val="24"/>
          <w:szCs w:val="24"/>
        </w:rPr>
        <w:t>Одељења,</w:t>
      </w:r>
      <w:r w:rsidRPr="00F9264E">
        <w:rPr>
          <w:spacing w:val="1"/>
          <w:sz w:val="24"/>
          <w:szCs w:val="24"/>
        </w:rPr>
        <w:t xml:space="preserve"> </w:t>
      </w:r>
      <w:r w:rsidRPr="00F9264E">
        <w:rPr>
          <w:sz w:val="24"/>
          <w:szCs w:val="24"/>
        </w:rPr>
        <w:t>а</w:t>
      </w:r>
      <w:r w:rsidRPr="00F9264E">
        <w:rPr>
          <w:spacing w:val="1"/>
          <w:sz w:val="24"/>
          <w:szCs w:val="24"/>
        </w:rPr>
        <w:t xml:space="preserve"> </w:t>
      </w:r>
      <w:r w:rsidRPr="00F9264E">
        <w:rPr>
          <w:sz w:val="24"/>
          <w:szCs w:val="24"/>
        </w:rPr>
        <w:t>првенствено</w:t>
      </w:r>
      <w:r w:rsidRPr="00F9264E">
        <w:rPr>
          <w:spacing w:val="1"/>
          <w:sz w:val="24"/>
          <w:szCs w:val="24"/>
        </w:rPr>
        <w:t xml:space="preserve"> </w:t>
      </w:r>
      <w:r w:rsidRPr="00F9264E">
        <w:rPr>
          <w:sz w:val="24"/>
          <w:szCs w:val="24"/>
        </w:rPr>
        <w:t>из</w:t>
      </w:r>
      <w:r w:rsidRPr="00F9264E">
        <w:rPr>
          <w:spacing w:val="1"/>
          <w:sz w:val="24"/>
          <w:szCs w:val="24"/>
        </w:rPr>
        <w:t xml:space="preserve"> </w:t>
      </w:r>
      <w:r w:rsidRPr="00F9264E">
        <w:rPr>
          <w:sz w:val="24"/>
          <w:szCs w:val="24"/>
        </w:rPr>
        <w:t>области</w:t>
      </w:r>
      <w:r w:rsidRPr="00F9264E">
        <w:rPr>
          <w:spacing w:val="1"/>
          <w:sz w:val="24"/>
          <w:szCs w:val="24"/>
        </w:rPr>
        <w:t xml:space="preserve"> </w:t>
      </w:r>
      <w:r w:rsidRPr="00F9264E">
        <w:rPr>
          <w:sz w:val="24"/>
          <w:szCs w:val="24"/>
        </w:rPr>
        <w:t>урбанистичких,</w:t>
      </w:r>
      <w:r w:rsidRPr="00F9264E">
        <w:rPr>
          <w:spacing w:val="-1"/>
          <w:sz w:val="24"/>
          <w:szCs w:val="24"/>
        </w:rPr>
        <w:t xml:space="preserve"> </w:t>
      </w:r>
      <w:r w:rsidRPr="00F9264E">
        <w:rPr>
          <w:sz w:val="24"/>
          <w:szCs w:val="24"/>
        </w:rPr>
        <w:t>грађевинских и комуналних</w:t>
      </w:r>
      <w:r w:rsidRPr="00F9264E">
        <w:rPr>
          <w:spacing w:val="-1"/>
          <w:sz w:val="24"/>
          <w:szCs w:val="24"/>
        </w:rPr>
        <w:t xml:space="preserve"> </w:t>
      </w:r>
      <w:r w:rsidRPr="00F9264E">
        <w:rPr>
          <w:sz w:val="24"/>
          <w:szCs w:val="24"/>
        </w:rPr>
        <w:t>послова и обавља друге послове по налогу руководиоца Одељња и начелника Општинске управе.</w:t>
      </w:r>
    </w:p>
    <w:p w:rsidR="00737200" w:rsidRPr="00F9264E" w:rsidRDefault="00737200" w:rsidP="00D967B9">
      <w:pPr>
        <w:pStyle w:val="BodyText"/>
        <w:spacing w:line="240" w:lineRule="auto"/>
        <w:ind w:firstLine="360"/>
        <w:jc w:val="both"/>
        <w:rPr>
          <w:sz w:val="24"/>
          <w:szCs w:val="24"/>
        </w:rPr>
      </w:pPr>
      <w:r w:rsidRPr="00F9264E">
        <w:rPr>
          <w:b/>
          <w:sz w:val="24"/>
          <w:szCs w:val="24"/>
        </w:rPr>
        <w:t>УСЛОВИ</w:t>
      </w:r>
      <w:r w:rsidRPr="00F9264E">
        <w:rPr>
          <w:sz w:val="24"/>
          <w:szCs w:val="24"/>
        </w:rPr>
        <w:t>: стечено високо образовање из области правних наука на</w:t>
      </w:r>
      <w:r w:rsidRPr="00F9264E">
        <w:rPr>
          <w:spacing w:val="1"/>
          <w:sz w:val="24"/>
          <w:szCs w:val="24"/>
        </w:rPr>
        <w:t xml:space="preserve"> </w:t>
      </w:r>
      <w:r w:rsidRPr="00F9264E">
        <w:rPr>
          <w:sz w:val="24"/>
          <w:szCs w:val="24"/>
        </w:rPr>
        <w:t>основним академским студијама у обиму</w:t>
      </w:r>
      <w:r w:rsidRPr="00F9264E">
        <w:rPr>
          <w:spacing w:val="1"/>
          <w:sz w:val="24"/>
          <w:szCs w:val="24"/>
        </w:rPr>
        <w:t xml:space="preserve"> </w:t>
      </w:r>
      <w:r w:rsidRPr="00F9264E">
        <w:rPr>
          <w:sz w:val="24"/>
          <w:szCs w:val="24"/>
        </w:rPr>
        <w:t>од</w:t>
      </w:r>
      <w:r w:rsidRPr="00F9264E">
        <w:rPr>
          <w:spacing w:val="1"/>
          <w:sz w:val="24"/>
          <w:szCs w:val="24"/>
        </w:rPr>
        <w:t xml:space="preserve"> </w:t>
      </w:r>
      <w:r w:rsidRPr="00F9264E">
        <w:rPr>
          <w:sz w:val="24"/>
          <w:szCs w:val="24"/>
        </w:rPr>
        <w:t>најмање</w:t>
      </w:r>
      <w:r w:rsidRPr="00F9264E">
        <w:rPr>
          <w:spacing w:val="1"/>
          <w:sz w:val="24"/>
          <w:szCs w:val="24"/>
        </w:rPr>
        <w:t xml:space="preserve"> </w:t>
      </w:r>
      <w:r w:rsidRPr="00F9264E">
        <w:rPr>
          <w:sz w:val="24"/>
          <w:szCs w:val="24"/>
        </w:rPr>
        <w:t>240</w:t>
      </w:r>
      <w:r w:rsidRPr="00F9264E">
        <w:rPr>
          <w:spacing w:val="1"/>
          <w:sz w:val="24"/>
          <w:szCs w:val="24"/>
        </w:rPr>
        <w:t xml:space="preserve"> </w:t>
      </w:r>
      <w:r w:rsidRPr="00F9264E">
        <w:rPr>
          <w:sz w:val="24"/>
          <w:szCs w:val="24"/>
        </w:rPr>
        <w:t>ЕСПБ</w:t>
      </w:r>
      <w:r w:rsidRPr="00F9264E">
        <w:rPr>
          <w:spacing w:val="1"/>
          <w:sz w:val="24"/>
          <w:szCs w:val="24"/>
        </w:rPr>
        <w:t xml:space="preserve"> </w:t>
      </w:r>
      <w:r w:rsidRPr="00F9264E">
        <w:rPr>
          <w:sz w:val="24"/>
          <w:szCs w:val="24"/>
        </w:rPr>
        <w:t>бодова,</w:t>
      </w:r>
      <w:r w:rsidRPr="00F9264E">
        <w:rPr>
          <w:spacing w:val="1"/>
          <w:sz w:val="24"/>
          <w:szCs w:val="24"/>
        </w:rPr>
        <w:t xml:space="preserve"> </w:t>
      </w:r>
      <w:r w:rsidRPr="00F9264E">
        <w:rPr>
          <w:sz w:val="24"/>
          <w:szCs w:val="24"/>
        </w:rPr>
        <w:t>мастер</w:t>
      </w:r>
      <w:r w:rsidRPr="00F9264E">
        <w:rPr>
          <w:spacing w:val="1"/>
          <w:sz w:val="24"/>
          <w:szCs w:val="24"/>
        </w:rPr>
        <w:t xml:space="preserve"> </w:t>
      </w:r>
      <w:r w:rsidRPr="00F9264E">
        <w:rPr>
          <w:sz w:val="24"/>
          <w:szCs w:val="24"/>
        </w:rPr>
        <w:t>академским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мастер</w:t>
      </w:r>
      <w:r w:rsidRPr="00F9264E">
        <w:rPr>
          <w:spacing w:val="1"/>
          <w:sz w:val="24"/>
          <w:szCs w:val="24"/>
        </w:rPr>
        <w:t xml:space="preserve"> </w:t>
      </w:r>
      <w:r w:rsidRPr="00F9264E">
        <w:rPr>
          <w:sz w:val="24"/>
          <w:szCs w:val="24"/>
        </w:rPr>
        <w:t>струковним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специјалистичким</w:t>
      </w:r>
      <w:r w:rsidRPr="00F9264E">
        <w:rPr>
          <w:spacing w:val="1"/>
          <w:sz w:val="24"/>
          <w:szCs w:val="24"/>
        </w:rPr>
        <w:t xml:space="preserve"> </w:t>
      </w:r>
      <w:r w:rsidRPr="00F9264E">
        <w:rPr>
          <w:sz w:val="24"/>
          <w:szCs w:val="24"/>
        </w:rPr>
        <w:t>академским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специјалистичким</w:t>
      </w:r>
      <w:r w:rsidRPr="00F9264E">
        <w:rPr>
          <w:spacing w:val="1"/>
          <w:sz w:val="24"/>
          <w:szCs w:val="24"/>
        </w:rPr>
        <w:t xml:space="preserve"> </w:t>
      </w:r>
      <w:r w:rsidRPr="00F9264E">
        <w:rPr>
          <w:sz w:val="24"/>
          <w:szCs w:val="24"/>
        </w:rPr>
        <w:t>струковним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односно</w:t>
      </w:r>
      <w:r w:rsidRPr="00F9264E">
        <w:rPr>
          <w:spacing w:val="1"/>
          <w:sz w:val="24"/>
          <w:szCs w:val="24"/>
        </w:rPr>
        <w:t xml:space="preserve"> </w:t>
      </w:r>
      <w:r w:rsidRPr="00F9264E">
        <w:rPr>
          <w:sz w:val="24"/>
          <w:szCs w:val="24"/>
        </w:rPr>
        <w:t>на</w:t>
      </w:r>
      <w:r w:rsidRPr="00F9264E">
        <w:rPr>
          <w:spacing w:val="1"/>
          <w:sz w:val="24"/>
          <w:szCs w:val="24"/>
        </w:rPr>
        <w:t xml:space="preserve"> </w:t>
      </w:r>
      <w:r w:rsidRPr="00F9264E">
        <w:rPr>
          <w:sz w:val="24"/>
          <w:szCs w:val="24"/>
        </w:rPr>
        <w:t>основним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трајању</w:t>
      </w:r>
      <w:r w:rsidRPr="00F9264E">
        <w:rPr>
          <w:spacing w:val="50"/>
          <w:sz w:val="24"/>
          <w:szCs w:val="24"/>
        </w:rPr>
        <w:t xml:space="preserve"> </w:t>
      </w:r>
      <w:r w:rsidRPr="00F9264E">
        <w:rPr>
          <w:sz w:val="24"/>
          <w:szCs w:val="24"/>
        </w:rPr>
        <w:t>од</w:t>
      </w:r>
      <w:r w:rsidRPr="00F9264E">
        <w:rPr>
          <w:spacing w:val="1"/>
          <w:sz w:val="24"/>
          <w:szCs w:val="24"/>
        </w:rPr>
        <w:t xml:space="preserve"> </w:t>
      </w:r>
      <w:r w:rsidRPr="00F9264E">
        <w:rPr>
          <w:sz w:val="24"/>
          <w:szCs w:val="24"/>
        </w:rPr>
        <w:t>најмање 4 године или специјалистичким студијама на факултету, положен државни стручни испит, најмање 3 године</w:t>
      </w:r>
      <w:r w:rsidRPr="00F9264E">
        <w:rPr>
          <w:spacing w:val="-47"/>
          <w:sz w:val="24"/>
          <w:szCs w:val="24"/>
        </w:rPr>
        <w:t xml:space="preserve"> </w:t>
      </w:r>
      <w:r w:rsidRPr="00F9264E">
        <w:rPr>
          <w:sz w:val="24"/>
          <w:szCs w:val="24"/>
        </w:rPr>
        <w:t>радног</w:t>
      </w:r>
      <w:r w:rsidRPr="00F9264E">
        <w:rPr>
          <w:spacing w:val="-1"/>
          <w:sz w:val="24"/>
          <w:szCs w:val="24"/>
        </w:rPr>
        <w:t xml:space="preserve"> </w:t>
      </w:r>
      <w:r w:rsidRPr="00F9264E">
        <w:rPr>
          <w:sz w:val="24"/>
          <w:szCs w:val="24"/>
        </w:rPr>
        <w:t>искуства</w:t>
      </w:r>
      <w:r w:rsidRPr="00F9264E">
        <w:rPr>
          <w:spacing w:val="2"/>
          <w:sz w:val="24"/>
          <w:szCs w:val="24"/>
        </w:rPr>
        <w:t xml:space="preserve"> </w:t>
      </w:r>
      <w:r w:rsidRPr="00F9264E">
        <w:rPr>
          <w:sz w:val="24"/>
          <w:szCs w:val="24"/>
        </w:rPr>
        <w:t>у струци и</w:t>
      </w:r>
      <w:r w:rsidRPr="00F9264E">
        <w:rPr>
          <w:spacing w:val="1"/>
          <w:sz w:val="24"/>
          <w:szCs w:val="24"/>
        </w:rPr>
        <w:t xml:space="preserve"> </w:t>
      </w:r>
      <w:r w:rsidRPr="00F9264E">
        <w:rPr>
          <w:sz w:val="24"/>
          <w:szCs w:val="24"/>
        </w:rPr>
        <w:t>потребне компетенције за обављање послова радног места.</w:t>
      </w:r>
    </w:p>
    <w:p w:rsidR="00737200" w:rsidRPr="00F9264E" w:rsidRDefault="00737200" w:rsidP="00D967B9">
      <w:pPr>
        <w:pStyle w:val="BodyText"/>
        <w:spacing w:line="240" w:lineRule="auto"/>
        <w:ind w:firstLine="360"/>
        <w:rPr>
          <w:sz w:val="24"/>
          <w:szCs w:val="24"/>
        </w:rPr>
      </w:pPr>
    </w:p>
    <w:p w:rsidR="00715791" w:rsidRDefault="00F4602C" w:rsidP="00715791">
      <w:pPr>
        <w:pStyle w:val="ListParagraph"/>
        <w:numPr>
          <w:ilvl w:val="0"/>
          <w:numId w:val="4"/>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s>
        <w:spacing w:line="240" w:lineRule="auto"/>
        <w:ind w:left="720" w:hanging="360"/>
        <w:jc w:val="both"/>
        <w:rPr>
          <w:b/>
          <w:w w:val="105"/>
          <w:sz w:val="24"/>
          <w:szCs w:val="24"/>
        </w:rPr>
      </w:pPr>
      <w:r w:rsidRPr="00F9264E">
        <w:rPr>
          <w:b/>
          <w:w w:val="105"/>
          <w:sz w:val="24"/>
          <w:szCs w:val="24"/>
        </w:rPr>
        <w:t>Послови у области урбанизма и грађевинарства</w:t>
      </w:r>
    </w:p>
    <w:p w:rsidR="00F4602C" w:rsidRPr="00715791" w:rsidRDefault="00F4602C" w:rsidP="00715791">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s>
        <w:spacing w:line="240" w:lineRule="auto"/>
        <w:ind w:left="360"/>
        <w:jc w:val="both"/>
        <w:rPr>
          <w:b/>
          <w:w w:val="105"/>
          <w:sz w:val="24"/>
          <w:szCs w:val="24"/>
        </w:rPr>
      </w:pPr>
      <w:r w:rsidRPr="00715791">
        <w:rPr>
          <w:b/>
          <w:w w:val="105"/>
          <w:sz w:val="24"/>
          <w:szCs w:val="24"/>
        </w:rPr>
        <w:t>Звање:</w:t>
      </w:r>
      <w:r w:rsidRPr="00715791">
        <w:rPr>
          <w:b/>
          <w:spacing w:val="13"/>
          <w:w w:val="105"/>
          <w:sz w:val="24"/>
          <w:szCs w:val="24"/>
        </w:rPr>
        <w:t xml:space="preserve"> </w:t>
      </w:r>
      <w:r w:rsidRPr="00715791">
        <w:rPr>
          <w:b/>
          <w:w w:val="105"/>
          <w:sz w:val="24"/>
          <w:szCs w:val="24"/>
        </w:rPr>
        <w:t>Млађи саветник</w:t>
      </w:r>
      <w:r w:rsidRPr="00715791">
        <w:rPr>
          <w:b/>
          <w:w w:val="105"/>
          <w:sz w:val="24"/>
          <w:szCs w:val="24"/>
        </w:rPr>
        <w:tab/>
      </w:r>
      <w:r w:rsidRPr="00715791">
        <w:rPr>
          <w:b/>
          <w:w w:val="105"/>
          <w:sz w:val="24"/>
          <w:szCs w:val="24"/>
        </w:rPr>
        <w:tab/>
      </w:r>
      <w:r w:rsidRPr="00715791">
        <w:rPr>
          <w:b/>
          <w:w w:val="105"/>
          <w:sz w:val="24"/>
          <w:szCs w:val="24"/>
        </w:rPr>
        <w:tab/>
      </w:r>
      <w:r w:rsidRPr="00715791">
        <w:rPr>
          <w:b/>
          <w:w w:val="105"/>
          <w:sz w:val="24"/>
          <w:szCs w:val="24"/>
        </w:rPr>
        <w:tab/>
      </w:r>
      <w:r w:rsidRPr="00715791">
        <w:rPr>
          <w:b/>
          <w:w w:val="105"/>
          <w:sz w:val="24"/>
          <w:szCs w:val="24"/>
        </w:rPr>
        <w:tab/>
      </w:r>
      <w:r w:rsidRPr="00715791">
        <w:rPr>
          <w:b/>
          <w:w w:val="105"/>
          <w:sz w:val="24"/>
          <w:szCs w:val="24"/>
        </w:rPr>
        <w:tab/>
        <w:t xml:space="preserve">                број</w:t>
      </w:r>
      <w:r w:rsidRPr="00715791">
        <w:rPr>
          <w:b/>
          <w:spacing w:val="1"/>
          <w:w w:val="105"/>
          <w:sz w:val="24"/>
          <w:szCs w:val="24"/>
        </w:rPr>
        <w:t xml:space="preserve"> </w:t>
      </w:r>
      <w:r w:rsidRPr="00715791">
        <w:rPr>
          <w:b/>
          <w:w w:val="105"/>
          <w:sz w:val="24"/>
          <w:szCs w:val="24"/>
        </w:rPr>
        <w:t>службеника: 1</w:t>
      </w:r>
    </w:p>
    <w:p w:rsidR="00737200" w:rsidRPr="00F9264E" w:rsidRDefault="00737200" w:rsidP="00D967B9">
      <w:pPr>
        <w:pStyle w:val="BodyText"/>
        <w:spacing w:line="240" w:lineRule="auto"/>
        <w:ind w:firstLine="360"/>
        <w:jc w:val="both"/>
        <w:rPr>
          <w:b/>
          <w:sz w:val="24"/>
          <w:szCs w:val="24"/>
        </w:rPr>
      </w:pPr>
      <w:r w:rsidRPr="00F9264E">
        <w:rPr>
          <w:b/>
          <w:sz w:val="24"/>
          <w:szCs w:val="24"/>
        </w:rPr>
        <w:t>Опис</w:t>
      </w:r>
      <w:r w:rsidRPr="00F9264E">
        <w:rPr>
          <w:b/>
          <w:spacing w:val="1"/>
          <w:sz w:val="24"/>
          <w:szCs w:val="24"/>
        </w:rPr>
        <w:t xml:space="preserve"> </w:t>
      </w:r>
      <w:r w:rsidRPr="00F9264E">
        <w:rPr>
          <w:b/>
          <w:sz w:val="24"/>
          <w:szCs w:val="24"/>
        </w:rPr>
        <w:t>послова</w:t>
      </w:r>
      <w:r w:rsidRPr="00F9264E">
        <w:rPr>
          <w:sz w:val="24"/>
          <w:szCs w:val="24"/>
        </w:rPr>
        <w:t>:</w:t>
      </w:r>
      <w:r w:rsidRPr="00F9264E">
        <w:rPr>
          <w:spacing w:val="1"/>
          <w:sz w:val="24"/>
          <w:szCs w:val="24"/>
        </w:rPr>
        <w:t xml:space="preserve"> </w:t>
      </w:r>
      <w:r w:rsidRPr="00F9264E">
        <w:rPr>
          <w:sz w:val="24"/>
          <w:szCs w:val="24"/>
        </w:rPr>
        <w:t>учествује у пост</w:t>
      </w:r>
      <w:r w:rsidR="00635EA7">
        <w:rPr>
          <w:sz w:val="24"/>
          <w:szCs w:val="24"/>
        </w:rPr>
        <w:t>у</w:t>
      </w:r>
      <w:r w:rsidRPr="00F9264E">
        <w:rPr>
          <w:sz w:val="24"/>
          <w:szCs w:val="24"/>
        </w:rPr>
        <w:t>пку издавања грађевинских дозвола, остварује сарадњу са имаоцима јавних овлашћења у циљу ефикаснијег спровођења обједињене процедуре, учествује у изради решења о грађевинској дозволи, учествује у изради решења о постављању монтажних и других привремених објеката, учествује у поступку издавања локацијских услова, прикупља податке и пружа стручну подршку у праћењу и утврђивању стања у области урбанизма, припрема одговоре на представке, физичких, односно правних лица, води евиденцију и сачињава извештаје о донетим решењима, ажурира базе података за потребе припреме анализе и извештаје из делокруга рада, ради на пословима евиденције и управљања јавном својином ЈЛС, ажурира базе података везано за управљање јавном својином ЈЛС, учествује у поступку процене стања имовине општине, обавља и друге послове по налогу руководиоца Одељења за комунлане делатности, грађевинско – урбанистичке, имовинско – правне и послове евиденције и управљања имовином и начелника Општинске управе.</w:t>
      </w:r>
    </w:p>
    <w:p w:rsidR="00737200" w:rsidRDefault="00737200" w:rsidP="00D967B9">
      <w:pPr>
        <w:pStyle w:val="BodyText"/>
        <w:spacing w:line="240" w:lineRule="auto"/>
        <w:ind w:firstLine="360"/>
        <w:jc w:val="both"/>
        <w:rPr>
          <w:sz w:val="24"/>
          <w:szCs w:val="24"/>
        </w:rPr>
      </w:pPr>
      <w:r w:rsidRPr="00F9264E">
        <w:rPr>
          <w:b/>
          <w:sz w:val="24"/>
          <w:szCs w:val="24"/>
        </w:rPr>
        <w:t>УСЛОВИ</w:t>
      </w:r>
      <w:r w:rsidRPr="00F9264E">
        <w:rPr>
          <w:sz w:val="24"/>
          <w:szCs w:val="24"/>
        </w:rPr>
        <w:t>:</w:t>
      </w:r>
      <w:r w:rsidRPr="00F9264E">
        <w:rPr>
          <w:spacing w:val="6"/>
          <w:sz w:val="24"/>
          <w:szCs w:val="24"/>
        </w:rPr>
        <w:t xml:space="preserve"> </w:t>
      </w:r>
      <w:r w:rsidRPr="00F9264E">
        <w:rPr>
          <w:sz w:val="24"/>
          <w:szCs w:val="24"/>
        </w:rPr>
        <w:t>стечено</w:t>
      </w:r>
      <w:r w:rsidRPr="00F9264E">
        <w:rPr>
          <w:spacing w:val="7"/>
          <w:sz w:val="24"/>
          <w:szCs w:val="24"/>
        </w:rPr>
        <w:t xml:space="preserve"> </w:t>
      </w:r>
      <w:r w:rsidRPr="00F9264E">
        <w:rPr>
          <w:sz w:val="24"/>
          <w:szCs w:val="24"/>
        </w:rPr>
        <w:t>високо</w:t>
      </w:r>
      <w:r w:rsidRPr="00F9264E">
        <w:rPr>
          <w:spacing w:val="6"/>
          <w:sz w:val="24"/>
          <w:szCs w:val="24"/>
        </w:rPr>
        <w:t xml:space="preserve"> </w:t>
      </w:r>
      <w:r w:rsidRPr="00F9264E">
        <w:rPr>
          <w:sz w:val="24"/>
          <w:szCs w:val="24"/>
        </w:rPr>
        <w:t>образовање</w:t>
      </w:r>
      <w:r w:rsidRPr="00F9264E">
        <w:rPr>
          <w:spacing w:val="7"/>
          <w:sz w:val="24"/>
          <w:szCs w:val="24"/>
        </w:rPr>
        <w:t xml:space="preserve"> </w:t>
      </w:r>
      <w:r w:rsidRPr="00F9264E">
        <w:rPr>
          <w:sz w:val="24"/>
          <w:szCs w:val="24"/>
        </w:rPr>
        <w:t>на</w:t>
      </w:r>
      <w:r w:rsidRPr="00F9264E">
        <w:rPr>
          <w:spacing w:val="6"/>
          <w:sz w:val="24"/>
          <w:szCs w:val="24"/>
        </w:rPr>
        <w:t xml:space="preserve"> </w:t>
      </w:r>
      <w:r w:rsidRPr="00F9264E">
        <w:rPr>
          <w:sz w:val="24"/>
          <w:szCs w:val="24"/>
        </w:rPr>
        <w:t>основним</w:t>
      </w:r>
      <w:r w:rsidRPr="00F9264E">
        <w:rPr>
          <w:spacing w:val="7"/>
          <w:sz w:val="24"/>
          <w:szCs w:val="24"/>
        </w:rPr>
        <w:t xml:space="preserve"> </w:t>
      </w:r>
      <w:r w:rsidRPr="00F9264E">
        <w:rPr>
          <w:sz w:val="24"/>
          <w:szCs w:val="24"/>
        </w:rPr>
        <w:t>академским</w:t>
      </w:r>
      <w:r w:rsidRPr="00F9264E">
        <w:rPr>
          <w:spacing w:val="6"/>
          <w:sz w:val="24"/>
          <w:szCs w:val="24"/>
        </w:rPr>
        <w:t xml:space="preserve"> </w:t>
      </w:r>
      <w:r w:rsidRPr="00F9264E">
        <w:rPr>
          <w:sz w:val="24"/>
          <w:szCs w:val="24"/>
        </w:rPr>
        <w:t>студијама</w:t>
      </w:r>
      <w:r w:rsidRPr="00F9264E">
        <w:rPr>
          <w:spacing w:val="7"/>
          <w:sz w:val="24"/>
          <w:szCs w:val="24"/>
        </w:rPr>
        <w:t xml:space="preserve"> </w:t>
      </w:r>
      <w:r w:rsidRPr="00F9264E">
        <w:rPr>
          <w:sz w:val="24"/>
          <w:szCs w:val="24"/>
        </w:rPr>
        <w:t>из</w:t>
      </w:r>
      <w:r w:rsidRPr="00F9264E">
        <w:rPr>
          <w:spacing w:val="6"/>
          <w:sz w:val="24"/>
          <w:szCs w:val="24"/>
        </w:rPr>
        <w:t xml:space="preserve"> </w:t>
      </w:r>
      <w:r w:rsidRPr="00F9264E">
        <w:rPr>
          <w:sz w:val="24"/>
          <w:szCs w:val="24"/>
        </w:rPr>
        <w:t>области</w:t>
      </w:r>
      <w:r w:rsidRPr="00F9264E">
        <w:rPr>
          <w:spacing w:val="7"/>
          <w:sz w:val="24"/>
          <w:szCs w:val="24"/>
        </w:rPr>
        <w:t xml:space="preserve"> </w:t>
      </w:r>
      <w:r w:rsidRPr="00F9264E">
        <w:rPr>
          <w:sz w:val="24"/>
          <w:szCs w:val="24"/>
        </w:rPr>
        <w:t>урбанизма</w:t>
      </w:r>
      <w:r w:rsidRPr="00F9264E">
        <w:rPr>
          <w:spacing w:val="1"/>
          <w:sz w:val="24"/>
          <w:szCs w:val="24"/>
        </w:rPr>
        <w:t xml:space="preserve"> </w:t>
      </w:r>
      <w:r w:rsidRPr="00F9264E">
        <w:rPr>
          <w:sz w:val="24"/>
          <w:szCs w:val="24"/>
        </w:rPr>
        <w:t>у обиму од најмање 240 ЕСПБ бодова, мастер академским студијама, мастер струковним студијама, специјалистичким</w:t>
      </w:r>
      <w:r w:rsidRPr="00F9264E">
        <w:rPr>
          <w:spacing w:val="-47"/>
          <w:sz w:val="24"/>
          <w:szCs w:val="24"/>
        </w:rPr>
        <w:t xml:space="preserve"> </w:t>
      </w:r>
      <w:r w:rsidRPr="00F9264E">
        <w:rPr>
          <w:sz w:val="24"/>
          <w:szCs w:val="24"/>
        </w:rPr>
        <w:t>академским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специјалистичким</w:t>
      </w:r>
      <w:r w:rsidRPr="00F9264E">
        <w:rPr>
          <w:spacing w:val="1"/>
          <w:sz w:val="24"/>
          <w:szCs w:val="24"/>
        </w:rPr>
        <w:t xml:space="preserve"> </w:t>
      </w:r>
      <w:r w:rsidRPr="00F9264E">
        <w:rPr>
          <w:sz w:val="24"/>
          <w:szCs w:val="24"/>
        </w:rPr>
        <w:t>струковним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односно</w:t>
      </w:r>
      <w:r w:rsidRPr="00F9264E">
        <w:rPr>
          <w:spacing w:val="1"/>
          <w:sz w:val="24"/>
          <w:szCs w:val="24"/>
        </w:rPr>
        <w:t xml:space="preserve"> </w:t>
      </w:r>
      <w:r w:rsidRPr="00F9264E">
        <w:rPr>
          <w:sz w:val="24"/>
          <w:szCs w:val="24"/>
        </w:rPr>
        <w:t>на</w:t>
      </w:r>
      <w:r w:rsidRPr="00F9264E">
        <w:rPr>
          <w:spacing w:val="1"/>
          <w:sz w:val="24"/>
          <w:szCs w:val="24"/>
        </w:rPr>
        <w:t xml:space="preserve"> </w:t>
      </w:r>
      <w:r w:rsidRPr="00F9264E">
        <w:rPr>
          <w:sz w:val="24"/>
          <w:szCs w:val="24"/>
        </w:rPr>
        <w:t>основним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трајању</w:t>
      </w:r>
      <w:r w:rsidRPr="00F9264E">
        <w:rPr>
          <w:spacing w:val="50"/>
          <w:sz w:val="24"/>
          <w:szCs w:val="24"/>
        </w:rPr>
        <w:t xml:space="preserve"> </w:t>
      </w:r>
      <w:r w:rsidRPr="00F9264E">
        <w:rPr>
          <w:sz w:val="24"/>
          <w:szCs w:val="24"/>
        </w:rPr>
        <w:t>од</w:t>
      </w:r>
      <w:r w:rsidRPr="00F9264E">
        <w:rPr>
          <w:spacing w:val="1"/>
          <w:sz w:val="24"/>
          <w:szCs w:val="24"/>
        </w:rPr>
        <w:t xml:space="preserve"> </w:t>
      </w:r>
      <w:r w:rsidRPr="00F9264E">
        <w:rPr>
          <w:sz w:val="24"/>
          <w:szCs w:val="24"/>
        </w:rPr>
        <w:t xml:space="preserve">најмање 4 године или специјалистичким студијама на факултету, положен државни стручни испит </w:t>
      </w:r>
      <w:r w:rsidRPr="00F9264E">
        <w:rPr>
          <w:color w:val="000000"/>
          <w:sz w:val="24"/>
          <w:szCs w:val="24"/>
        </w:rPr>
        <w:t>и завршен приправнички стаж или најмање пет година проведених у радном односу код послодавца</w:t>
      </w:r>
      <w:r w:rsidRPr="00F9264E">
        <w:rPr>
          <w:sz w:val="24"/>
          <w:szCs w:val="24"/>
        </w:rPr>
        <w:t>, као и потребне компетенције за обављање послова радног места.</w:t>
      </w:r>
    </w:p>
    <w:p w:rsidR="00B43FAE" w:rsidRDefault="00B43FAE" w:rsidP="00D967B9">
      <w:pPr>
        <w:pStyle w:val="BodyText"/>
        <w:spacing w:line="240" w:lineRule="auto"/>
        <w:ind w:firstLine="360"/>
        <w:jc w:val="both"/>
        <w:rPr>
          <w:sz w:val="24"/>
          <w:szCs w:val="24"/>
        </w:rPr>
      </w:pPr>
    </w:p>
    <w:p w:rsidR="00B43FAE" w:rsidRPr="00F9264E" w:rsidRDefault="00B43FAE" w:rsidP="00D967B9">
      <w:pPr>
        <w:pStyle w:val="BodyText"/>
        <w:spacing w:line="240" w:lineRule="auto"/>
        <w:ind w:firstLine="360"/>
        <w:jc w:val="both"/>
        <w:rPr>
          <w:sz w:val="24"/>
          <w:szCs w:val="24"/>
        </w:rPr>
      </w:pPr>
    </w:p>
    <w:p w:rsidR="00737200" w:rsidRPr="00F9264E" w:rsidRDefault="00737200" w:rsidP="00D967B9">
      <w:pPr>
        <w:pStyle w:val="BodyText"/>
        <w:spacing w:line="240" w:lineRule="auto"/>
        <w:ind w:firstLine="360"/>
        <w:jc w:val="both"/>
        <w:rPr>
          <w:sz w:val="24"/>
          <w:szCs w:val="24"/>
        </w:rPr>
      </w:pPr>
    </w:p>
    <w:p w:rsidR="00715791" w:rsidRDefault="009C57D2" w:rsidP="00715791">
      <w:pPr>
        <w:pStyle w:val="ListParagraph"/>
        <w:numPr>
          <w:ilvl w:val="0"/>
          <w:numId w:val="4"/>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720" w:hanging="360"/>
        <w:jc w:val="both"/>
        <w:rPr>
          <w:b/>
          <w:w w:val="105"/>
          <w:sz w:val="24"/>
          <w:szCs w:val="24"/>
        </w:rPr>
      </w:pPr>
      <w:r w:rsidRPr="00F9264E">
        <w:rPr>
          <w:b/>
          <w:w w:val="105"/>
          <w:sz w:val="24"/>
          <w:szCs w:val="24"/>
        </w:rPr>
        <w:lastRenderedPageBreak/>
        <w:t>Послови саобраћаја и инфраструктуре</w:t>
      </w:r>
    </w:p>
    <w:p w:rsidR="00F4602C" w:rsidRPr="00715791" w:rsidRDefault="00F4602C" w:rsidP="00715791">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360"/>
        <w:jc w:val="both"/>
        <w:rPr>
          <w:b/>
          <w:w w:val="105"/>
          <w:sz w:val="24"/>
          <w:szCs w:val="24"/>
        </w:rPr>
      </w:pPr>
      <w:r w:rsidRPr="00715791">
        <w:rPr>
          <w:b/>
          <w:w w:val="105"/>
          <w:sz w:val="24"/>
          <w:szCs w:val="24"/>
        </w:rPr>
        <w:t>Звање:</w:t>
      </w:r>
      <w:r w:rsidRPr="00715791">
        <w:rPr>
          <w:b/>
          <w:spacing w:val="13"/>
          <w:w w:val="105"/>
          <w:sz w:val="24"/>
          <w:szCs w:val="24"/>
        </w:rPr>
        <w:t xml:space="preserve"> </w:t>
      </w:r>
      <w:r w:rsidRPr="00715791">
        <w:rPr>
          <w:b/>
          <w:w w:val="105"/>
          <w:sz w:val="24"/>
          <w:szCs w:val="24"/>
        </w:rPr>
        <w:t>Сарадник</w:t>
      </w:r>
      <w:r w:rsidRPr="00715791">
        <w:rPr>
          <w:b/>
          <w:w w:val="105"/>
          <w:sz w:val="24"/>
          <w:szCs w:val="24"/>
        </w:rPr>
        <w:tab/>
      </w:r>
      <w:r w:rsidRPr="00715791">
        <w:rPr>
          <w:b/>
          <w:w w:val="105"/>
          <w:sz w:val="24"/>
          <w:szCs w:val="24"/>
        </w:rPr>
        <w:tab/>
      </w:r>
      <w:r w:rsidRPr="00715791">
        <w:rPr>
          <w:b/>
          <w:w w:val="105"/>
          <w:sz w:val="24"/>
          <w:szCs w:val="24"/>
        </w:rPr>
        <w:tab/>
      </w:r>
      <w:r w:rsidRPr="00715791">
        <w:rPr>
          <w:b/>
          <w:w w:val="105"/>
          <w:sz w:val="24"/>
          <w:szCs w:val="24"/>
        </w:rPr>
        <w:tab/>
      </w:r>
      <w:r w:rsidRPr="00715791">
        <w:rPr>
          <w:b/>
          <w:w w:val="105"/>
          <w:sz w:val="24"/>
          <w:szCs w:val="24"/>
        </w:rPr>
        <w:tab/>
      </w:r>
      <w:r w:rsidRPr="00715791">
        <w:rPr>
          <w:b/>
          <w:w w:val="105"/>
          <w:sz w:val="24"/>
          <w:szCs w:val="24"/>
        </w:rPr>
        <w:tab/>
      </w:r>
      <w:r w:rsidRPr="00715791">
        <w:rPr>
          <w:b/>
          <w:w w:val="105"/>
          <w:sz w:val="24"/>
          <w:szCs w:val="24"/>
        </w:rPr>
        <w:tab/>
        <w:t xml:space="preserve">                број</w:t>
      </w:r>
      <w:r w:rsidRPr="00715791">
        <w:rPr>
          <w:b/>
          <w:spacing w:val="1"/>
          <w:w w:val="105"/>
          <w:sz w:val="24"/>
          <w:szCs w:val="24"/>
        </w:rPr>
        <w:t xml:space="preserve"> </w:t>
      </w:r>
      <w:r w:rsidRPr="00715791">
        <w:rPr>
          <w:b/>
          <w:w w:val="105"/>
          <w:sz w:val="24"/>
          <w:szCs w:val="24"/>
        </w:rPr>
        <w:t>службеника: 1</w:t>
      </w:r>
    </w:p>
    <w:p w:rsidR="00737200" w:rsidRPr="00F9264E" w:rsidRDefault="00737200" w:rsidP="00D967B9">
      <w:pPr>
        <w:tabs>
          <w:tab w:val="left" w:pos="1418"/>
          <w:tab w:val="left" w:pos="10915"/>
        </w:tabs>
        <w:spacing w:line="240" w:lineRule="auto"/>
        <w:ind w:firstLine="360"/>
        <w:jc w:val="both"/>
        <w:rPr>
          <w:b/>
          <w:sz w:val="24"/>
          <w:szCs w:val="24"/>
        </w:rPr>
      </w:pPr>
      <w:r w:rsidRPr="00F9264E">
        <w:rPr>
          <w:b/>
          <w:sz w:val="24"/>
          <w:szCs w:val="24"/>
        </w:rPr>
        <w:t>Опис послова</w:t>
      </w:r>
      <w:r w:rsidRPr="00F9264E">
        <w:rPr>
          <w:sz w:val="24"/>
          <w:szCs w:val="24"/>
        </w:rPr>
        <w:t>: учествује</w:t>
      </w:r>
      <w:r w:rsidRPr="00F9264E">
        <w:rPr>
          <w:rFonts w:eastAsia="Calibri"/>
          <w:sz w:val="24"/>
          <w:szCs w:val="24"/>
        </w:rPr>
        <w:t xml:space="preserve"> у поступку обједињене процедуре, остваривање сарадње са имаоцима јавних овлашћења у циљу ефикаснијег спровођења обједињене процедуре, учествује у изради локацијских услова, решења о грађевинској дозволи, одобрењу за извођење радова и других аката из области планирања и изградње;</w:t>
      </w:r>
      <w:r w:rsidRPr="00F9264E">
        <w:rPr>
          <w:sz w:val="24"/>
          <w:szCs w:val="24"/>
        </w:rPr>
        <w:t xml:space="preserve"> обавља радње у првостепеном поступку, припрема податаке и информације и доноси акта из области комуналних делатности, такси превоза и саобраћајних послова; учествује у поступку и припреми решења о озакоњењу; прати и ажурира евиденције о предметима из области комуналних делатности, такси превоза и саобраћајних послова; обавља послове по захтевима за прикључење објеката на гасоводни систем; припрема извештаје о раду одељења и прослеђивање Заводу за статистику и осталим надлежним институцијама у складу са Законом и обавља друге послове по налогу руководиоца Одељња и начелника Општинске управе.</w:t>
      </w:r>
    </w:p>
    <w:p w:rsidR="00737200" w:rsidRPr="00F9264E" w:rsidRDefault="00737200" w:rsidP="00D967B9">
      <w:pPr>
        <w:pStyle w:val="BodyText"/>
        <w:spacing w:line="240" w:lineRule="auto"/>
        <w:ind w:firstLine="360"/>
        <w:jc w:val="both"/>
        <w:rPr>
          <w:sz w:val="24"/>
          <w:szCs w:val="24"/>
        </w:rPr>
      </w:pPr>
      <w:r w:rsidRPr="00F9264E">
        <w:rPr>
          <w:b/>
          <w:sz w:val="24"/>
          <w:szCs w:val="24"/>
        </w:rPr>
        <w:t>УСЛОВИ</w:t>
      </w:r>
      <w:r w:rsidRPr="00F9264E">
        <w:rPr>
          <w:sz w:val="24"/>
          <w:szCs w:val="24"/>
        </w:rPr>
        <w:t>: стечено високо образовање из области саобраћајних наука на основним академским студијама у</w:t>
      </w:r>
      <w:r w:rsidRPr="00F9264E">
        <w:rPr>
          <w:spacing w:val="1"/>
          <w:sz w:val="24"/>
          <w:szCs w:val="24"/>
        </w:rPr>
        <w:t xml:space="preserve"> </w:t>
      </w:r>
      <w:r w:rsidRPr="00F9264E">
        <w:rPr>
          <w:sz w:val="24"/>
          <w:szCs w:val="24"/>
        </w:rPr>
        <w:t>обиму од најмање 180 ЕСПБ бодова, основним струковним студијама, односно на студијама у трајању до 3 године,</w:t>
      </w:r>
      <w:r w:rsidRPr="00F9264E">
        <w:rPr>
          <w:spacing w:val="1"/>
          <w:sz w:val="24"/>
          <w:szCs w:val="24"/>
        </w:rPr>
        <w:t xml:space="preserve"> </w:t>
      </w:r>
      <w:r w:rsidRPr="00F9264E">
        <w:rPr>
          <w:sz w:val="24"/>
          <w:szCs w:val="24"/>
        </w:rPr>
        <w:t>положен</w:t>
      </w:r>
      <w:r w:rsidRPr="00F9264E">
        <w:rPr>
          <w:spacing w:val="-1"/>
          <w:sz w:val="24"/>
          <w:szCs w:val="24"/>
        </w:rPr>
        <w:t xml:space="preserve"> </w:t>
      </w:r>
      <w:r w:rsidRPr="00F9264E">
        <w:rPr>
          <w:sz w:val="24"/>
          <w:szCs w:val="24"/>
        </w:rPr>
        <w:t>државни</w:t>
      </w:r>
      <w:r w:rsidRPr="00F9264E">
        <w:rPr>
          <w:spacing w:val="-1"/>
          <w:sz w:val="24"/>
          <w:szCs w:val="24"/>
        </w:rPr>
        <w:t xml:space="preserve"> </w:t>
      </w:r>
      <w:r w:rsidRPr="00F9264E">
        <w:rPr>
          <w:sz w:val="24"/>
          <w:szCs w:val="24"/>
        </w:rPr>
        <w:t>стручни</w:t>
      </w:r>
      <w:r w:rsidRPr="00F9264E">
        <w:rPr>
          <w:spacing w:val="2"/>
          <w:sz w:val="24"/>
          <w:szCs w:val="24"/>
        </w:rPr>
        <w:t xml:space="preserve"> </w:t>
      </w:r>
      <w:r w:rsidRPr="00F9264E">
        <w:rPr>
          <w:sz w:val="24"/>
          <w:szCs w:val="24"/>
        </w:rPr>
        <w:t>испит</w:t>
      </w:r>
      <w:r w:rsidRPr="00F9264E">
        <w:rPr>
          <w:spacing w:val="-1"/>
          <w:sz w:val="24"/>
          <w:szCs w:val="24"/>
        </w:rPr>
        <w:t>,</w:t>
      </w:r>
      <w:r w:rsidRPr="00F9264E">
        <w:rPr>
          <w:sz w:val="24"/>
          <w:szCs w:val="24"/>
        </w:rPr>
        <w:t xml:space="preserve"> најмање</w:t>
      </w:r>
      <w:r w:rsidRPr="00F9264E">
        <w:rPr>
          <w:spacing w:val="-1"/>
          <w:sz w:val="24"/>
          <w:szCs w:val="24"/>
        </w:rPr>
        <w:t xml:space="preserve"> </w:t>
      </w:r>
      <w:r w:rsidRPr="00F9264E">
        <w:rPr>
          <w:sz w:val="24"/>
          <w:szCs w:val="24"/>
        </w:rPr>
        <w:t>3</w:t>
      </w:r>
      <w:r w:rsidRPr="00F9264E">
        <w:rPr>
          <w:spacing w:val="-1"/>
          <w:sz w:val="24"/>
          <w:szCs w:val="24"/>
        </w:rPr>
        <w:t xml:space="preserve"> </w:t>
      </w:r>
      <w:r w:rsidRPr="00F9264E">
        <w:rPr>
          <w:sz w:val="24"/>
          <w:szCs w:val="24"/>
        </w:rPr>
        <w:t>године радног</w:t>
      </w:r>
      <w:r w:rsidRPr="00F9264E">
        <w:rPr>
          <w:spacing w:val="-1"/>
          <w:sz w:val="24"/>
          <w:szCs w:val="24"/>
        </w:rPr>
        <w:t xml:space="preserve"> </w:t>
      </w:r>
      <w:r w:rsidRPr="00F9264E">
        <w:rPr>
          <w:sz w:val="24"/>
          <w:szCs w:val="24"/>
        </w:rPr>
        <w:t>искуства</w:t>
      </w:r>
      <w:r w:rsidRPr="00F9264E">
        <w:rPr>
          <w:spacing w:val="1"/>
          <w:sz w:val="24"/>
          <w:szCs w:val="24"/>
        </w:rPr>
        <w:t xml:space="preserve"> </w:t>
      </w:r>
      <w:r w:rsidRPr="00F9264E">
        <w:rPr>
          <w:sz w:val="24"/>
          <w:szCs w:val="24"/>
        </w:rPr>
        <w:t>у струци као и потребне компетенције за обављање послова радног места.</w:t>
      </w:r>
    </w:p>
    <w:p w:rsidR="00457864" w:rsidRDefault="00457864" w:rsidP="00D967B9">
      <w:pPr>
        <w:pStyle w:val="BodyText"/>
        <w:spacing w:line="240" w:lineRule="auto"/>
        <w:ind w:firstLine="360"/>
        <w:jc w:val="both"/>
        <w:rPr>
          <w:sz w:val="24"/>
          <w:szCs w:val="24"/>
        </w:rPr>
      </w:pPr>
    </w:p>
    <w:p w:rsidR="00715791" w:rsidRDefault="009C57D2" w:rsidP="00715791">
      <w:pPr>
        <w:pStyle w:val="ListParagraph"/>
        <w:numPr>
          <w:ilvl w:val="0"/>
          <w:numId w:val="4"/>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s>
        <w:spacing w:line="240" w:lineRule="auto"/>
        <w:ind w:left="720" w:hanging="360"/>
        <w:jc w:val="both"/>
        <w:rPr>
          <w:b/>
          <w:w w:val="105"/>
          <w:sz w:val="24"/>
          <w:szCs w:val="24"/>
        </w:rPr>
      </w:pPr>
      <w:r w:rsidRPr="00F9264E">
        <w:rPr>
          <w:b/>
          <w:w w:val="105"/>
          <w:sz w:val="24"/>
          <w:szCs w:val="24"/>
        </w:rPr>
        <w:t>Административно-технички послови Одељења и Одсека</w:t>
      </w:r>
    </w:p>
    <w:p w:rsidR="009C57D2" w:rsidRPr="00715791" w:rsidRDefault="009C57D2" w:rsidP="00715791">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s>
        <w:spacing w:line="240" w:lineRule="auto"/>
        <w:ind w:left="360"/>
        <w:jc w:val="both"/>
        <w:rPr>
          <w:b/>
          <w:w w:val="105"/>
          <w:sz w:val="24"/>
          <w:szCs w:val="24"/>
        </w:rPr>
      </w:pPr>
      <w:r w:rsidRPr="00715791">
        <w:rPr>
          <w:b/>
          <w:w w:val="105"/>
          <w:sz w:val="24"/>
          <w:szCs w:val="24"/>
        </w:rPr>
        <w:t>Звање:</w:t>
      </w:r>
      <w:r w:rsidRPr="00715791">
        <w:rPr>
          <w:b/>
          <w:spacing w:val="13"/>
          <w:w w:val="105"/>
          <w:sz w:val="24"/>
          <w:szCs w:val="24"/>
        </w:rPr>
        <w:t xml:space="preserve"> </w:t>
      </w:r>
      <w:r w:rsidR="005C1867" w:rsidRPr="00715791">
        <w:rPr>
          <w:b/>
          <w:w w:val="105"/>
          <w:sz w:val="24"/>
          <w:szCs w:val="24"/>
        </w:rPr>
        <w:t>Виши референт</w:t>
      </w:r>
      <w:r w:rsidR="00715791">
        <w:rPr>
          <w:b/>
          <w:w w:val="105"/>
          <w:sz w:val="24"/>
          <w:szCs w:val="24"/>
        </w:rPr>
        <w:tab/>
      </w:r>
      <w:r w:rsidR="00715791">
        <w:rPr>
          <w:b/>
          <w:w w:val="105"/>
          <w:sz w:val="24"/>
          <w:szCs w:val="24"/>
        </w:rPr>
        <w:tab/>
      </w:r>
      <w:r w:rsidR="00715791">
        <w:rPr>
          <w:b/>
          <w:w w:val="105"/>
          <w:sz w:val="24"/>
          <w:szCs w:val="24"/>
        </w:rPr>
        <w:tab/>
      </w:r>
      <w:r w:rsidR="00715791">
        <w:rPr>
          <w:b/>
          <w:w w:val="105"/>
          <w:sz w:val="24"/>
          <w:szCs w:val="24"/>
        </w:rPr>
        <w:tab/>
      </w:r>
      <w:r w:rsidR="00715791">
        <w:rPr>
          <w:b/>
          <w:w w:val="105"/>
          <w:sz w:val="24"/>
          <w:szCs w:val="24"/>
        </w:rPr>
        <w:tab/>
      </w:r>
      <w:r w:rsidR="00715791">
        <w:rPr>
          <w:b/>
          <w:w w:val="105"/>
          <w:sz w:val="24"/>
          <w:szCs w:val="24"/>
        </w:rPr>
        <w:tab/>
      </w:r>
      <w:r w:rsidR="00715791">
        <w:rPr>
          <w:b/>
          <w:w w:val="105"/>
          <w:sz w:val="24"/>
          <w:szCs w:val="24"/>
        </w:rPr>
        <w:tab/>
        <w:t xml:space="preserve">     </w:t>
      </w:r>
      <w:r w:rsidRPr="00715791">
        <w:rPr>
          <w:b/>
          <w:w w:val="105"/>
          <w:sz w:val="24"/>
          <w:szCs w:val="24"/>
        </w:rPr>
        <w:t>број</w:t>
      </w:r>
      <w:r w:rsidRPr="00715791">
        <w:rPr>
          <w:b/>
          <w:spacing w:val="1"/>
          <w:w w:val="105"/>
          <w:sz w:val="24"/>
          <w:szCs w:val="24"/>
        </w:rPr>
        <w:t xml:space="preserve"> </w:t>
      </w:r>
      <w:r w:rsidRPr="00715791">
        <w:rPr>
          <w:b/>
          <w:w w:val="105"/>
          <w:sz w:val="24"/>
          <w:szCs w:val="24"/>
        </w:rPr>
        <w:t>службеника: 1</w:t>
      </w:r>
    </w:p>
    <w:p w:rsidR="00737200" w:rsidRPr="00F9264E" w:rsidRDefault="00737200" w:rsidP="00D967B9">
      <w:pPr>
        <w:pStyle w:val="BodyText"/>
        <w:spacing w:line="240" w:lineRule="auto"/>
        <w:ind w:firstLine="360"/>
        <w:jc w:val="both"/>
        <w:rPr>
          <w:b/>
          <w:sz w:val="24"/>
          <w:szCs w:val="24"/>
        </w:rPr>
      </w:pPr>
      <w:r w:rsidRPr="00F9264E">
        <w:rPr>
          <w:b/>
          <w:sz w:val="24"/>
          <w:szCs w:val="24"/>
        </w:rPr>
        <w:t>Опис</w:t>
      </w:r>
      <w:r w:rsidRPr="00F9264E">
        <w:rPr>
          <w:b/>
          <w:spacing w:val="1"/>
          <w:sz w:val="24"/>
          <w:szCs w:val="24"/>
        </w:rPr>
        <w:t xml:space="preserve"> </w:t>
      </w:r>
      <w:r w:rsidRPr="00F9264E">
        <w:rPr>
          <w:b/>
          <w:sz w:val="24"/>
          <w:szCs w:val="24"/>
        </w:rPr>
        <w:t>послова</w:t>
      </w:r>
      <w:r w:rsidRPr="00F9264E">
        <w:rPr>
          <w:sz w:val="24"/>
          <w:szCs w:val="24"/>
        </w:rPr>
        <w:t>: пружа странкама обавештења и информације из делокруга рада Одељења; пружа помоћ странкама у поступку подношења и попуњавања захтева и других образаца, а у циљу остваривања њихових права или обавеза; обавља послове у вези са пријемом, задуживањем и архивирањем предмета; обавља по</w:t>
      </w:r>
      <w:r w:rsidRPr="00F9264E">
        <w:rPr>
          <w:bCs/>
          <w:sz w:val="24"/>
          <w:szCs w:val="24"/>
        </w:rPr>
        <w:t xml:space="preserve">слове у вези </w:t>
      </w:r>
      <w:r w:rsidRPr="00F9264E">
        <w:rPr>
          <w:sz w:val="24"/>
          <w:szCs w:val="24"/>
        </w:rPr>
        <w:t>с</w:t>
      </w:r>
      <w:r w:rsidRPr="00F9264E">
        <w:rPr>
          <w:bCs/>
          <w:sz w:val="24"/>
          <w:szCs w:val="24"/>
        </w:rPr>
        <w:t xml:space="preserve">а </w:t>
      </w:r>
      <w:r w:rsidRPr="00F9264E">
        <w:rPr>
          <w:sz w:val="24"/>
          <w:szCs w:val="24"/>
        </w:rPr>
        <w:t>експедицијом поште; има улогу референта одговорног за техничке послове у систему</w:t>
      </w:r>
      <w:r w:rsidRPr="00F9264E">
        <w:rPr>
          <w:spacing w:val="1"/>
          <w:sz w:val="24"/>
          <w:szCs w:val="24"/>
        </w:rPr>
        <w:t xml:space="preserve"> </w:t>
      </w:r>
      <w:r w:rsidRPr="00F9264E">
        <w:rPr>
          <w:sz w:val="24"/>
          <w:szCs w:val="24"/>
        </w:rPr>
        <w:t>централне</w:t>
      </w:r>
      <w:r w:rsidRPr="00F9264E">
        <w:rPr>
          <w:spacing w:val="13"/>
          <w:sz w:val="24"/>
          <w:szCs w:val="24"/>
        </w:rPr>
        <w:t xml:space="preserve"> </w:t>
      </w:r>
      <w:r w:rsidRPr="00F9264E">
        <w:rPr>
          <w:sz w:val="24"/>
          <w:szCs w:val="24"/>
        </w:rPr>
        <w:t>обједињене</w:t>
      </w:r>
      <w:r w:rsidRPr="00F9264E">
        <w:rPr>
          <w:spacing w:val="13"/>
          <w:sz w:val="24"/>
          <w:szCs w:val="24"/>
        </w:rPr>
        <w:t xml:space="preserve"> </w:t>
      </w:r>
      <w:r w:rsidRPr="00F9264E">
        <w:rPr>
          <w:sz w:val="24"/>
          <w:szCs w:val="24"/>
        </w:rPr>
        <w:t>процедуре</w:t>
      </w:r>
      <w:r w:rsidRPr="00F9264E">
        <w:rPr>
          <w:spacing w:val="13"/>
          <w:sz w:val="24"/>
          <w:szCs w:val="24"/>
        </w:rPr>
        <w:t xml:space="preserve"> </w:t>
      </w:r>
      <w:r w:rsidRPr="00F9264E">
        <w:rPr>
          <w:sz w:val="24"/>
          <w:szCs w:val="24"/>
        </w:rPr>
        <w:t>за</w:t>
      </w:r>
      <w:r w:rsidRPr="00F9264E">
        <w:rPr>
          <w:spacing w:val="13"/>
          <w:sz w:val="24"/>
          <w:szCs w:val="24"/>
        </w:rPr>
        <w:t xml:space="preserve"> </w:t>
      </w:r>
      <w:r w:rsidRPr="00F9264E">
        <w:rPr>
          <w:sz w:val="24"/>
          <w:szCs w:val="24"/>
        </w:rPr>
        <w:t>издавање</w:t>
      </w:r>
      <w:r w:rsidRPr="00F9264E">
        <w:rPr>
          <w:spacing w:val="13"/>
          <w:sz w:val="24"/>
          <w:szCs w:val="24"/>
        </w:rPr>
        <w:t xml:space="preserve"> </w:t>
      </w:r>
      <w:r w:rsidRPr="00F9264E">
        <w:rPr>
          <w:sz w:val="24"/>
          <w:szCs w:val="24"/>
        </w:rPr>
        <w:t>грађевинских</w:t>
      </w:r>
      <w:r w:rsidRPr="00F9264E">
        <w:rPr>
          <w:spacing w:val="13"/>
          <w:sz w:val="24"/>
          <w:szCs w:val="24"/>
        </w:rPr>
        <w:t xml:space="preserve"> </w:t>
      </w:r>
      <w:r w:rsidRPr="00F9264E">
        <w:rPr>
          <w:sz w:val="24"/>
          <w:szCs w:val="24"/>
        </w:rPr>
        <w:t>дозвола</w:t>
      </w:r>
      <w:r w:rsidRPr="00F9264E">
        <w:rPr>
          <w:spacing w:val="13"/>
          <w:sz w:val="24"/>
          <w:szCs w:val="24"/>
        </w:rPr>
        <w:t xml:space="preserve"> </w:t>
      </w:r>
      <w:r w:rsidRPr="00F9264E">
        <w:rPr>
          <w:sz w:val="24"/>
          <w:szCs w:val="24"/>
        </w:rPr>
        <w:t>електронским</w:t>
      </w:r>
      <w:r w:rsidRPr="00F9264E">
        <w:rPr>
          <w:spacing w:val="15"/>
          <w:sz w:val="24"/>
          <w:szCs w:val="24"/>
        </w:rPr>
        <w:t xml:space="preserve"> </w:t>
      </w:r>
      <w:r w:rsidRPr="00F9264E">
        <w:rPr>
          <w:sz w:val="24"/>
          <w:szCs w:val="24"/>
        </w:rPr>
        <w:t>путем;</w:t>
      </w:r>
      <w:r w:rsidRPr="00F9264E">
        <w:rPr>
          <w:spacing w:val="13"/>
          <w:sz w:val="24"/>
          <w:szCs w:val="24"/>
        </w:rPr>
        <w:t xml:space="preserve"> </w:t>
      </w:r>
      <w:r w:rsidRPr="00F9264E">
        <w:rPr>
          <w:sz w:val="24"/>
          <w:szCs w:val="24"/>
        </w:rPr>
        <w:t>израђује</w:t>
      </w:r>
      <w:r w:rsidRPr="00F9264E">
        <w:rPr>
          <w:spacing w:val="13"/>
          <w:sz w:val="24"/>
          <w:szCs w:val="24"/>
        </w:rPr>
        <w:t xml:space="preserve"> </w:t>
      </w:r>
      <w:r w:rsidRPr="00F9264E">
        <w:rPr>
          <w:sz w:val="24"/>
          <w:szCs w:val="24"/>
        </w:rPr>
        <w:t>графичке прилоге</w:t>
      </w:r>
      <w:r w:rsidRPr="00F9264E">
        <w:rPr>
          <w:spacing w:val="1"/>
          <w:sz w:val="24"/>
          <w:szCs w:val="24"/>
        </w:rPr>
        <w:t xml:space="preserve"> </w:t>
      </w:r>
      <w:r w:rsidRPr="00F9264E">
        <w:rPr>
          <w:sz w:val="24"/>
          <w:szCs w:val="24"/>
        </w:rPr>
        <w:t>за информацију о локацији, локацијске услове и заузеће површина јавне намене, води интерну доставну књигу и</w:t>
      </w:r>
      <w:r w:rsidRPr="00F9264E">
        <w:rPr>
          <w:spacing w:val="1"/>
          <w:sz w:val="24"/>
          <w:szCs w:val="24"/>
        </w:rPr>
        <w:t xml:space="preserve"> </w:t>
      </w:r>
      <w:r w:rsidRPr="00F9264E">
        <w:rPr>
          <w:sz w:val="24"/>
          <w:szCs w:val="24"/>
        </w:rPr>
        <w:t>интерне</w:t>
      </w:r>
      <w:r w:rsidRPr="00F9264E">
        <w:rPr>
          <w:spacing w:val="-1"/>
          <w:sz w:val="24"/>
          <w:szCs w:val="24"/>
        </w:rPr>
        <w:t xml:space="preserve"> </w:t>
      </w:r>
      <w:r w:rsidRPr="00F9264E">
        <w:rPr>
          <w:sz w:val="24"/>
          <w:szCs w:val="24"/>
        </w:rPr>
        <w:t>евиденције Одељења,учествује</w:t>
      </w:r>
      <w:r w:rsidRPr="00F9264E">
        <w:rPr>
          <w:spacing w:val="1"/>
          <w:sz w:val="24"/>
          <w:szCs w:val="24"/>
        </w:rPr>
        <w:t xml:space="preserve"> </w:t>
      </w:r>
      <w:r w:rsidRPr="00F9264E">
        <w:rPr>
          <w:sz w:val="24"/>
          <w:szCs w:val="24"/>
        </w:rPr>
        <w:t>у раду</w:t>
      </w:r>
      <w:r w:rsidRPr="00F9264E">
        <w:rPr>
          <w:spacing w:val="1"/>
          <w:sz w:val="24"/>
          <w:szCs w:val="24"/>
        </w:rPr>
        <w:t xml:space="preserve"> </w:t>
      </w:r>
      <w:r w:rsidRPr="00F9264E">
        <w:rPr>
          <w:sz w:val="24"/>
          <w:szCs w:val="24"/>
        </w:rPr>
        <w:t>Комисије за</w:t>
      </w:r>
      <w:r w:rsidRPr="00F9264E">
        <w:rPr>
          <w:spacing w:val="-1"/>
          <w:sz w:val="24"/>
          <w:szCs w:val="24"/>
        </w:rPr>
        <w:t xml:space="preserve"> </w:t>
      </w:r>
      <w:r w:rsidRPr="00F9264E">
        <w:rPr>
          <w:sz w:val="24"/>
          <w:szCs w:val="24"/>
        </w:rPr>
        <w:t>планове и обавља друге послове по налогу руководиоца Одељња и начелника Општинске управе.</w:t>
      </w:r>
    </w:p>
    <w:p w:rsidR="00737200" w:rsidRPr="00F9264E" w:rsidRDefault="00737200" w:rsidP="00D967B9">
      <w:pPr>
        <w:pStyle w:val="BodyText"/>
        <w:spacing w:line="240" w:lineRule="auto"/>
        <w:ind w:firstLine="360"/>
        <w:jc w:val="both"/>
        <w:rPr>
          <w:sz w:val="24"/>
          <w:szCs w:val="24"/>
        </w:rPr>
      </w:pPr>
      <w:r w:rsidRPr="00F9264E">
        <w:rPr>
          <w:b/>
          <w:sz w:val="24"/>
          <w:szCs w:val="24"/>
        </w:rPr>
        <w:t>УСЛОВИ</w:t>
      </w:r>
      <w:r w:rsidRPr="00F9264E">
        <w:rPr>
          <w:sz w:val="24"/>
          <w:szCs w:val="24"/>
        </w:rPr>
        <w:t>: да има стечено средње образовање у четворогодишњем трајању, грађевинског смера, положен</w:t>
      </w:r>
      <w:r w:rsidRPr="00F9264E">
        <w:rPr>
          <w:spacing w:val="1"/>
          <w:sz w:val="24"/>
          <w:szCs w:val="24"/>
        </w:rPr>
        <w:t xml:space="preserve"> </w:t>
      </w:r>
      <w:r w:rsidRPr="00F9264E">
        <w:rPr>
          <w:sz w:val="24"/>
          <w:szCs w:val="24"/>
        </w:rPr>
        <w:t>државни</w:t>
      </w:r>
      <w:r w:rsidRPr="00F9264E">
        <w:rPr>
          <w:spacing w:val="-1"/>
          <w:sz w:val="24"/>
          <w:szCs w:val="24"/>
        </w:rPr>
        <w:t xml:space="preserve"> </w:t>
      </w:r>
      <w:r w:rsidRPr="00F9264E">
        <w:rPr>
          <w:sz w:val="24"/>
          <w:szCs w:val="24"/>
        </w:rPr>
        <w:t>стручни испит</w:t>
      </w:r>
      <w:r w:rsidRPr="00F9264E">
        <w:rPr>
          <w:spacing w:val="-1"/>
          <w:sz w:val="24"/>
          <w:szCs w:val="24"/>
        </w:rPr>
        <w:t xml:space="preserve"> </w:t>
      </w:r>
      <w:r w:rsidRPr="00F9264E">
        <w:rPr>
          <w:sz w:val="24"/>
          <w:szCs w:val="24"/>
        </w:rPr>
        <w:t>и</w:t>
      </w:r>
      <w:r w:rsidRPr="00F9264E">
        <w:rPr>
          <w:spacing w:val="2"/>
          <w:sz w:val="24"/>
          <w:szCs w:val="24"/>
        </w:rPr>
        <w:t xml:space="preserve"> </w:t>
      </w:r>
      <w:r w:rsidRPr="00F9264E">
        <w:rPr>
          <w:sz w:val="24"/>
          <w:szCs w:val="24"/>
        </w:rPr>
        <w:t>најмање</w:t>
      </w:r>
      <w:r w:rsidRPr="00F9264E">
        <w:rPr>
          <w:spacing w:val="-1"/>
          <w:sz w:val="24"/>
          <w:szCs w:val="24"/>
        </w:rPr>
        <w:t xml:space="preserve"> </w:t>
      </w:r>
      <w:r w:rsidRPr="00F9264E">
        <w:rPr>
          <w:sz w:val="24"/>
          <w:szCs w:val="24"/>
        </w:rPr>
        <w:t>5</w:t>
      </w:r>
      <w:r w:rsidRPr="00F9264E">
        <w:rPr>
          <w:spacing w:val="-3"/>
          <w:sz w:val="24"/>
          <w:szCs w:val="24"/>
        </w:rPr>
        <w:t xml:space="preserve"> </w:t>
      </w:r>
      <w:r w:rsidRPr="00F9264E">
        <w:rPr>
          <w:sz w:val="24"/>
          <w:szCs w:val="24"/>
        </w:rPr>
        <w:t>година</w:t>
      </w:r>
      <w:r w:rsidRPr="00F9264E">
        <w:rPr>
          <w:spacing w:val="-1"/>
          <w:sz w:val="24"/>
          <w:szCs w:val="24"/>
        </w:rPr>
        <w:t xml:space="preserve"> </w:t>
      </w:r>
      <w:r w:rsidRPr="00F9264E">
        <w:rPr>
          <w:sz w:val="24"/>
          <w:szCs w:val="24"/>
        </w:rPr>
        <w:t>радног</w:t>
      </w:r>
      <w:r w:rsidRPr="00F9264E">
        <w:rPr>
          <w:spacing w:val="2"/>
          <w:sz w:val="24"/>
          <w:szCs w:val="24"/>
        </w:rPr>
        <w:t xml:space="preserve"> </w:t>
      </w:r>
      <w:r w:rsidRPr="00F9264E">
        <w:rPr>
          <w:sz w:val="24"/>
          <w:szCs w:val="24"/>
        </w:rPr>
        <w:t>искуства</w:t>
      </w:r>
      <w:r w:rsidRPr="00F9264E">
        <w:rPr>
          <w:spacing w:val="2"/>
          <w:sz w:val="24"/>
          <w:szCs w:val="24"/>
        </w:rPr>
        <w:t xml:space="preserve"> </w:t>
      </w:r>
      <w:r w:rsidRPr="00F9264E">
        <w:rPr>
          <w:sz w:val="24"/>
          <w:szCs w:val="24"/>
        </w:rPr>
        <w:t>у</w:t>
      </w:r>
      <w:r w:rsidRPr="00F9264E">
        <w:rPr>
          <w:spacing w:val="-1"/>
          <w:sz w:val="24"/>
          <w:szCs w:val="24"/>
        </w:rPr>
        <w:t xml:space="preserve"> </w:t>
      </w:r>
      <w:r w:rsidRPr="00F9264E">
        <w:rPr>
          <w:sz w:val="24"/>
          <w:szCs w:val="24"/>
        </w:rPr>
        <w:t>струци као и потребне компетенције за обављање послова радног места.</w:t>
      </w:r>
    </w:p>
    <w:p w:rsidR="00737200" w:rsidRPr="00F9264E" w:rsidRDefault="00737200" w:rsidP="00D967B9">
      <w:pPr>
        <w:pStyle w:val="BodyText"/>
        <w:spacing w:line="240" w:lineRule="auto"/>
        <w:ind w:firstLine="360"/>
        <w:rPr>
          <w:sz w:val="24"/>
          <w:szCs w:val="24"/>
        </w:rPr>
      </w:pPr>
    </w:p>
    <w:p w:rsidR="00737200" w:rsidRPr="00F9264E" w:rsidRDefault="00737200" w:rsidP="00D967B9">
      <w:pPr>
        <w:pStyle w:val="BodyText"/>
        <w:spacing w:line="240" w:lineRule="auto"/>
        <w:ind w:firstLine="360"/>
        <w:rPr>
          <w:b/>
          <w:sz w:val="24"/>
          <w:szCs w:val="24"/>
        </w:rPr>
      </w:pPr>
      <w:r w:rsidRPr="00F9264E">
        <w:rPr>
          <w:b/>
          <w:w w:val="105"/>
          <w:sz w:val="24"/>
          <w:szCs w:val="24"/>
        </w:rPr>
        <w:t>ОДСЕК</w:t>
      </w:r>
      <w:r w:rsidRPr="00F9264E">
        <w:rPr>
          <w:b/>
          <w:spacing w:val="12"/>
          <w:w w:val="105"/>
          <w:sz w:val="24"/>
          <w:szCs w:val="24"/>
        </w:rPr>
        <w:t xml:space="preserve"> </w:t>
      </w:r>
      <w:r w:rsidRPr="00F9264E">
        <w:rPr>
          <w:b/>
          <w:w w:val="105"/>
          <w:sz w:val="24"/>
          <w:szCs w:val="24"/>
        </w:rPr>
        <w:t>ЕВИДЕНЦИЈЕ</w:t>
      </w:r>
      <w:r w:rsidRPr="00F9264E">
        <w:rPr>
          <w:b/>
          <w:spacing w:val="10"/>
          <w:w w:val="105"/>
          <w:sz w:val="24"/>
          <w:szCs w:val="24"/>
        </w:rPr>
        <w:t xml:space="preserve"> </w:t>
      </w:r>
      <w:r w:rsidRPr="00F9264E">
        <w:rPr>
          <w:b/>
          <w:w w:val="105"/>
          <w:sz w:val="24"/>
          <w:szCs w:val="24"/>
        </w:rPr>
        <w:t>И</w:t>
      </w:r>
      <w:r w:rsidRPr="00F9264E">
        <w:rPr>
          <w:b/>
          <w:spacing w:val="11"/>
          <w:w w:val="105"/>
          <w:sz w:val="24"/>
          <w:szCs w:val="24"/>
        </w:rPr>
        <w:t xml:space="preserve"> </w:t>
      </w:r>
      <w:r w:rsidRPr="00F9264E">
        <w:rPr>
          <w:b/>
          <w:w w:val="105"/>
          <w:sz w:val="24"/>
          <w:szCs w:val="24"/>
        </w:rPr>
        <w:t>УПРАВЉАЊА</w:t>
      </w:r>
      <w:r w:rsidRPr="00F9264E">
        <w:rPr>
          <w:b/>
          <w:spacing w:val="10"/>
          <w:w w:val="105"/>
          <w:sz w:val="24"/>
          <w:szCs w:val="24"/>
        </w:rPr>
        <w:t xml:space="preserve"> </w:t>
      </w:r>
      <w:r w:rsidRPr="00F9264E">
        <w:rPr>
          <w:b/>
          <w:w w:val="105"/>
          <w:sz w:val="24"/>
          <w:szCs w:val="24"/>
        </w:rPr>
        <w:t>ИМОВИНОМ</w:t>
      </w:r>
    </w:p>
    <w:p w:rsidR="00737200" w:rsidRPr="00F9264E" w:rsidRDefault="00737200" w:rsidP="00D967B9">
      <w:pPr>
        <w:pStyle w:val="BodyText"/>
        <w:spacing w:line="240" w:lineRule="auto"/>
        <w:ind w:firstLine="360"/>
        <w:rPr>
          <w:b/>
          <w:sz w:val="24"/>
          <w:szCs w:val="24"/>
        </w:rPr>
      </w:pPr>
    </w:p>
    <w:p w:rsidR="00715791" w:rsidRDefault="009C57D2" w:rsidP="00715791">
      <w:pPr>
        <w:pStyle w:val="ListParagraph"/>
        <w:numPr>
          <w:ilvl w:val="0"/>
          <w:numId w:val="4"/>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 w:val="left" w:pos="1452"/>
        </w:tabs>
        <w:spacing w:line="240" w:lineRule="auto"/>
        <w:ind w:hanging="825"/>
        <w:jc w:val="both"/>
        <w:rPr>
          <w:b/>
          <w:w w:val="105"/>
          <w:sz w:val="24"/>
          <w:szCs w:val="24"/>
        </w:rPr>
      </w:pPr>
      <w:r w:rsidRPr="00F9264E">
        <w:rPr>
          <w:b/>
          <w:w w:val="105"/>
          <w:sz w:val="24"/>
          <w:szCs w:val="24"/>
        </w:rPr>
        <w:t>Шеф одсека евиденције и управљања имовином</w:t>
      </w:r>
    </w:p>
    <w:p w:rsidR="009C57D2" w:rsidRPr="00715791" w:rsidRDefault="009C57D2" w:rsidP="00715791">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 w:val="left" w:pos="1452"/>
        </w:tabs>
        <w:spacing w:line="240" w:lineRule="auto"/>
        <w:ind w:left="360"/>
        <w:jc w:val="both"/>
        <w:rPr>
          <w:b/>
          <w:w w:val="105"/>
          <w:sz w:val="24"/>
          <w:szCs w:val="24"/>
        </w:rPr>
      </w:pPr>
      <w:r w:rsidRPr="00715791">
        <w:rPr>
          <w:b/>
          <w:w w:val="105"/>
          <w:sz w:val="24"/>
          <w:szCs w:val="24"/>
        </w:rPr>
        <w:t>Звање:</w:t>
      </w:r>
      <w:r w:rsidRPr="00715791">
        <w:rPr>
          <w:b/>
          <w:spacing w:val="13"/>
          <w:w w:val="105"/>
          <w:sz w:val="24"/>
          <w:szCs w:val="24"/>
        </w:rPr>
        <w:t xml:space="preserve"> </w:t>
      </w:r>
      <w:r w:rsidRPr="00715791">
        <w:rPr>
          <w:b/>
          <w:w w:val="105"/>
          <w:sz w:val="24"/>
          <w:szCs w:val="24"/>
        </w:rPr>
        <w:t>Самостални саветник</w:t>
      </w:r>
      <w:r w:rsidRPr="00715791">
        <w:rPr>
          <w:b/>
          <w:w w:val="105"/>
          <w:sz w:val="24"/>
          <w:szCs w:val="24"/>
        </w:rPr>
        <w:tab/>
      </w:r>
      <w:r w:rsidRPr="00715791">
        <w:rPr>
          <w:b/>
          <w:w w:val="105"/>
          <w:sz w:val="24"/>
          <w:szCs w:val="24"/>
        </w:rPr>
        <w:tab/>
      </w:r>
      <w:r w:rsidRPr="00715791">
        <w:rPr>
          <w:b/>
          <w:w w:val="105"/>
          <w:sz w:val="24"/>
          <w:szCs w:val="24"/>
        </w:rPr>
        <w:tab/>
      </w:r>
      <w:r w:rsidRPr="00715791">
        <w:rPr>
          <w:b/>
          <w:w w:val="105"/>
          <w:sz w:val="24"/>
          <w:szCs w:val="24"/>
        </w:rPr>
        <w:tab/>
      </w:r>
      <w:r w:rsidRPr="00715791">
        <w:rPr>
          <w:b/>
          <w:w w:val="105"/>
          <w:sz w:val="24"/>
          <w:szCs w:val="24"/>
        </w:rPr>
        <w:tab/>
      </w:r>
      <w:r w:rsidRPr="00715791">
        <w:rPr>
          <w:b/>
          <w:w w:val="105"/>
          <w:sz w:val="24"/>
          <w:szCs w:val="24"/>
        </w:rPr>
        <w:tab/>
        <w:t xml:space="preserve">     број</w:t>
      </w:r>
      <w:r w:rsidRPr="00715791">
        <w:rPr>
          <w:b/>
          <w:spacing w:val="1"/>
          <w:w w:val="105"/>
          <w:sz w:val="24"/>
          <w:szCs w:val="24"/>
        </w:rPr>
        <w:t xml:space="preserve"> </w:t>
      </w:r>
      <w:r w:rsidRPr="00715791">
        <w:rPr>
          <w:b/>
          <w:w w:val="105"/>
          <w:sz w:val="24"/>
          <w:szCs w:val="24"/>
        </w:rPr>
        <w:t>службеника: 1</w:t>
      </w:r>
    </w:p>
    <w:p w:rsidR="00737200" w:rsidRPr="00F9264E" w:rsidRDefault="00737200" w:rsidP="00D967B9">
      <w:pPr>
        <w:spacing w:line="240" w:lineRule="auto"/>
        <w:ind w:firstLine="360"/>
        <w:jc w:val="both"/>
        <w:rPr>
          <w:sz w:val="24"/>
          <w:szCs w:val="24"/>
        </w:rPr>
      </w:pPr>
      <w:r w:rsidRPr="00F9264E">
        <w:rPr>
          <w:b/>
          <w:sz w:val="24"/>
          <w:szCs w:val="24"/>
        </w:rPr>
        <w:t>Опис послова</w:t>
      </w:r>
      <w:r w:rsidRPr="00F9264E">
        <w:rPr>
          <w:sz w:val="24"/>
          <w:szCs w:val="24"/>
        </w:rPr>
        <w:t xml:space="preserve">: </w:t>
      </w:r>
      <w:r w:rsidRPr="00F9264E">
        <w:rPr>
          <w:rFonts w:eastAsia="Calibri"/>
          <w:sz w:val="24"/>
          <w:szCs w:val="24"/>
        </w:rPr>
        <w:t>oрганизује и руководи радом одсека</w:t>
      </w:r>
      <w:r w:rsidRPr="00F9264E">
        <w:rPr>
          <w:sz w:val="24"/>
          <w:szCs w:val="24"/>
        </w:rPr>
        <w:t>; обавља најсложеније послове из делокруга рада одсека;</w:t>
      </w:r>
      <w:r w:rsidR="00715791">
        <w:rPr>
          <w:sz w:val="24"/>
          <w:szCs w:val="24"/>
        </w:rPr>
        <w:t xml:space="preserve"> </w:t>
      </w:r>
      <w:r w:rsidRPr="00F9264E">
        <w:rPr>
          <w:sz w:val="24"/>
          <w:szCs w:val="24"/>
        </w:rPr>
        <w:t>води интерне базе имовине у јавној својини и води регистар непокретности у јавној својини; стара се о законитом, благовременом и квалитетном обављању послова и задатака; даје упутства извршиоцима унутар одсека за обављање послова, прати прописе из надлежности одсека и одељења, даје мишљења у вези са истим и указује на промене прописа из надлежности одсека;</w:t>
      </w:r>
      <w:r w:rsidRPr="00F9264E">
        <w:rPr>
          <w:sz w:val="24"/>
          <w:szCs w:val="24"/>
          <w:lang w:val="ru-RU"/>
        </w:rPr>
        <w:t xml:space="preserve"> врши координацију активности на припреми нацрта нормативних аката из надлежности одсека;</w:t>
      </w:r>
      <w:r w:rsidR="00715791">
        <w:rPr>
          <w:sz w:val="24"/>
          <w:szCs w:val="24"/>
        </w:rPr>
        <w:t xml:space="preserve"> </w:t>
      </w:r>
      <w:r w:rsidRPr="00F9264E">
        <w:rPr>
          <w:sz w:val="24"/>
          <w:szCs w:val="24"/>
        </w:rPr>
        <w:t>води првостепени управни поступак и изр</w:t>
      </w:r>
      <w:r w:rsidR="00635EA7">
        <w:rPr>
          <w:sz w:val="24"/>
          <w:szCs w:val="24"/>
        </w:rPr>
        <w:t>а</w:t>
      </w:r>
      <w:r w:rsidRPr="00F9264E">
        <w:rPr>
          <w:sz w:val="24"/>
          <w:szCs w:val="24"/>
        </w:rPr>
        <w:t>ђује првостепена управна акта из надлежности Одсека; обавља појединачне интерне ревизија, формира ревизорска досијеа, обавља студијско-аналитичке послове: учествује у припреми извештаја и информација о утврђеном стању, делова елабората, студија, програма, пројеката, планова и процена у области имовине, праћење реализације и припрема нацрта извештаја о извршењу стратегија и пројеката; прима странке из делокруга рада одсека и води писмену и усмену коресподенцију са њима;обавља и друге послове по налогу руководиоца Одељења и начелник Општинске управе.</w:t>
      </w:r>
    </w:p>
    <w:p w:rsidR="00737200" w:rsidRPr="00F9264E" w:rsidRDefault="00737200" w:rsidP="00D967B9">
      <w:pPr>
        <w:pStyle w:val="BodyText"/>
        <w:spacing w:line="240" w:lineRule="auto"/>
        <w:ind w:firstLine="360"/>
        <w:jc w:val="both"/>
        <w:rPr>
          <w:sz w:val="24"/>
          <w:szCs w:val="24"/>
        </w:rPr>
      </w:pPr>
      <w:r w:rsidRPr="00F9264E">
        <w:rPr>
          <w:b/>
          <w:sz w:val="24"/>
          <w:szCs w:val="24"/>
        </w:rPr>
        <w:t>УСЛОВИ</w:t>
      </w:r>
      <w:r w:rsidRPr="00F9264E">
        <w:rPr>
          <w:sz w:val="24"/>
          <w:szCs w:val="24"/>
        </w:rPr>
        <w:t>: стечено високо</w:t>
      </w:r>
      <w:r w:rsidRPr="00F9264E">
        <w:rPr>
          <w:spacing w:val="50"/>
          <w:sz w:val="24"/>
          <w:szCs w:val="24"/>
        </w:rPr>
        <w:t xml:space="preserve"> </w:t>
      </w:r>
      <w:r w:rsidRPr="00F9264E">
        <w:rPr>
          <w:sz w:val="24"/>
          <w:szCs w:val="24"/>
        </w:rPr>
        <w:t>образовање из области просторног планирања на</w:t>
      </w:r>
      <w:r w:rsidRPr="00F9264E">
        <w:rPr>
          <w:spacing w:val="51"/>
          <w:sz w:val="24"/>
          <w:szCs w:val="24"/>
        </w:rPr>
        <w:t xml:space="preserve"> </w:t>
      </w:r>
      <w:r w:rsidRPr="00F9264E">
        <w:rPr>
          <w:sz w:val="24"/>
          <w:szCs w:val="24"/>
        </w:rPr>
        <w:t>основним академским студијама</w:t>
      </w:r>
      <w:r w:rsidRPr="00F9264E">
        <w:rPr>
          <w:spacing w:val="50"/>
          <w:sz w:val="24"/>
          <w:szCs w:val="24"/>
        </w:rPr>
        <w:t xml:space="preserve"> </w:t>
      </w:r>
      <w:r w:rsidRPr="00F9264E">
        <w:rPr>
          <w:sz w:val="24"/>
          <w:szCs w:val="24"/>
        </w:rPr>
        <w:t>у обиму</w:t>
      </w:r>
      <w:r w:rsidRPr="00F9264E">
        <w:rPr>
          <w:spacing w:val="1"/>
          <w:sz w:val="24"/>
          <w:szCs w:val="24"/>
        </w:rPr>
        <w:t xml:space="preserve"> </w:t>
      </w:r>
      <w:r w:rsidRPr="00F9264E">
        <w:rPr>
          <w:sz w:val="24"/>
          <w:szCs w:val="24"/>
        </w:rPr>
        <w:t>од</w:t>
      </w:r>
      <w:r w:rsidRPr="00F9264E">
        <w:rPr>
          <w:spacing w:val="1"/>
          <w:sz w:val="24"/>
          <w:szCs w:val="24"/>
        </w:rPr>
        <w:t xml:space="preserve"> </w:t>
      </w:r>
      <w:r w:rsidRPr="00F9264E">
        <w:rPr>
          <w:sz w:val="24"/>
          <w:szCs w:val="24"/>
        </w:rPr>
        <w:t>најмање</w:t>
      </w:r>
      <w:r w:rsidRPr="00F9264E">
        <w:rPr>
          <w:spacing w:val="1"/>
          <w:sz w:val="24"/>
          <w:szCs w:val="24"/>
        </w:rPr>
        <w:t xml:space="preserve"> </w:t>
      </w:r>
      <w:r w:rsidRPr="00F9264E">
        <w:rPr>
          <w:sz w:val="24"/>
          <w:szCs w:val="24"/>
        </w:rPr>
        <w:t>240</w:t>
      </w:r>
      <w:r w:rsidRPr="00F9264E">
        <w:rPr>
          <w:spacing w:val="1"/>
          <w:sz w:val="24"/>
          <w:szCs w:val="24"/>
        </w:rPr>
        <w:t xml:space="preserve"> </w:t>
      </w:r>
      <w:r w:rsidRPr="00F9264E">
        <w:rPr>
          <w:sz w:val="24"/>
          <w:szCs w:val="24"/>
        </w:rPr>
        <w:t>ЕСПБ</w:t>
      </w:r>
      <w:r w:rsidRPr="00F9264E">
        <w:rPr>
          <w:spacing w:val="1"/>
          <w:sz w:val="24"/>
          <w:szCs w:val="24"/>
        </w:rPr>
        <w:t xml:space="preserve"> </w:t>
      </w:r>
      <w:r w:rsidRPr="00F9264E">
        <w:rPr>
          <w:sz w:val="24"/>
          <w:szCs w:val="24"/>
        </w:rPr>
        <w:t>бодова,</w:t>
      </w:r>
      <w:r w:rsidRPr="00F9264E">
        <w:rPr>
          <w:spacing w:val="1"/>
          <w:sz w:val="24"/>
          <w:szCs w:val="24"/>
        </w:rPr>
        <w:t xml:space="preserve"> </w:t>
      </w:r>
      <w:r w:rsidRPr="00F9264E">
        <w:rPr>
          <w:sz w:val="24"/>
          <w:szCs w:val="24"/>
        </w:rPr>
        <w:t>мастер</w:t>
      </w:r>
      <w:r w:rsidRPr="00F9264E">
        <w:rPr>
          <w:spacing w:val="1"/>
          <w:sz w:val="24"/>
          <w:szCs w:val="24"/>
        </w:rPr>
        <w:t xml:space="preserve"> </w:t>
      </w:r>
      <w:r w:rsidRPr="00F9264E">
        <w:rPr>
          <w:sz w:val="24"/>
          <w:szCs w:val="24"/>
        </w:rPr>
        <w:t>академским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мастер</w:t>
      </w:r>
      <w:r w:rsidRPr="00F9264E">
        <w:rPr>
          <w:spacing w:val="1"/>
          <w:sz w:val="24"/>
          <w:szCs w:val="24"/>
        </w:rPr>
        <w:t xml:space="preserve"> </w:t>
      </w:r>
      <w:r w:rsidRPr="00F9264E">
        <w:rPr>
          <w:sz w:val="24"/>
          <w:szCs w:val="24"/>
        </w:rPr>
        <w:t>струковним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специјалистичким</w:t>
      </w:r>
      <w:r w:rsidRPr="00F9264E">
        <w:rPr>
          <w:spacing w:val="1"/>
          <w:sz w:val="24"/>
          <w:szCs w:val="24"/>
        </w:rPr>
        <w:t xml:space="preserve"> </w:t>
      </w:r>
      <w:r w:rsidRPr="00F9264E">
        <w:rPr>
          <w:sz w:val="24"/>
          <w:szCs w:val="24"/>
        </w:rPr>
        <w:t>академским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специјалистичким</w:t>
      </w:r>
      <w:r w:rsidRPr="00F9264E">
        <w:rPr>
          <w:spacing w:val="1"/>
          <w:sz w:val="24"/>
          <w:szCs w:val="24"/>
        </w:rPr>
        <w:t xml:space="preserve"> </w:t>
      </w:r>
      <w:r w:rsidRPr="00F9264E">
        <w:rPr>
          <w:sz w:val="24"/>
          <w:szCs w:val="24"/>
        </w:rPr>
        <w:t>струковним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односно</w:t>
      </w:r>
      <w:r w:rsidRPr="00F9264E">
        <w:rPr>
          <w:spacing w:val="1"/>
          <w:sz w:val="24"/>
          <w:szCs w:val="24"/>
        </w:rPr>
        <w:t xml:space="preserve"> </w:t>
      </w:r>
      <w:r w:rsidRPr="00F9264E">
        <w:rPr>
          <w:sz w:val="24"/>
          <w:szCs w:val="24"/>
        </w:rPr>
        <w:t>на</w:t>
      </w:r>
      <w:r w:rsidRPr="00F9264E">
        <w:rPr>
          <w:spacing w:val="1"/>
          <w:sz w:val="24"/>
          <w:szCs w:val="24"/>
        </w:rPr>
        <w:t xml:space="preserve"> </w:t>
      </w:r>
      <w:r w:rsidRPr="00F9264E">
        <w:rPr>
          <w:sz w:val="24"/>
          <w:szCs w:val="24"/>
        </w:rPr>
        <w:t>основним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трајању</w:t>
      </w:r>
      <w:r w:rsidRPr="00F9264E">
        <w:rPr>
          <w:spacing w:val="50"/>
          <w:sz w:val="24"/>
          <w:szCs w:val="24"/>
        </w:rPr>
        <w:t xml:space="preserve"> </w:t>
      </w:r>
      <w:r w:rsidRPr="00F9264E">
        <w:rPr>
          <w:sz w:val="24"/>
          <w:szCs w:val="24"/>
        </w:rPr>
        <w:t>од</w:t>
      </w:r>
      <w:r w:rsidRPr="00F9264E">
        <w:rPr>
          <w:spacing w:val="1"/>
          <w:sz w:val="24"/>
          <w:szCs w:val="24"/>
        </w:rPr>
        <w:t xml:space="preserve"> </w:t>
      </w:r>
      <w:r w:rsidRPr="00F9264E">
        <w:rPr>
          <w:sz w:val="24"/>
          <w:szCs w:val="24"/>
        </w:rPr>
        <w:t xml:space="preserve">најмање 4 године или специјалистичким </w:t>
      </w:r>
      <w:r w:rsidRPr="00F9264E">
        <w:rPr>
          <w:sz w:val="24"/>
          <w:szCs w:val="24"/>
        </w:rPr>
        <w:lastRenderedPageBreak/>
        <w:t>студијама на факултету, положен државни стручни испит и најмање 5 година</w:t>
      </w:r>
      <w:r w:rsidRPr="00F9264E">
        <w:rPr>
          <w:spacing w:val="-47"/>
          <w:sz w:val="24"/>
          <w:szCs w:val="24"/>
        </w:rPr>
        <w:t xml:space="preserve"> </w:t>
      </w:r>
      <w:r w:rsidRPr="00F9264E">
        <w:rPr>
          <w:sz w:val="24"/>
          <w:szCs w:val="24"/>
        </w:rPr>
        <w:t>радног</w:t>
      </w:r>
      <w:r w:rsidRPr="00F9264E">
        <w:rPr>
          <w:spacing w:val="-1"/>
          <w:sz w:val="24"/>
          <w:szCs w:val="24"/>
        </w:rPr>
        <w:t xml:space="preserve"> </w:t>
      </w:r>
      <w:r w:rsidRPr="00F9264E">
        <w:rPr>
          <w:sz w:val="24"/>
          <w:szCs w:val="24"/>
        </w:rPr>
        <w:t>искуства</w:t>
      </w:r>
      <w:r w:rsidRPr="00F9264E">
        <w:rPr>
          <w:spacing w:val="2"/>
          <w:sz w:val="24"/>
          <w:szCs w:val="24"/>
        </w:rPr>
        <w:t xml:space="preserve"> </w:t>
      </w:r>
      <w:r w:rsidRPr="00F9264E">
        <w:rPr>
          <w:sz w:val="24"/>
          <w:szCs w:val="24"/>
        </w:rPr>
        <w:t>у струци као и потребне компетенције за обављање послова радног места.</w:t>
      </w:r>
    </w:p>
    <w:p w:rsidR="009C57D2" w:rsidRPr="00F9264E" w:rsidRDefault="009C57D2" w:rsidP="00D967B9">
      <w:pPr>
        <w:pStyle w:val="BodyText"/>
        <w:spacing w:line="240" w:lineRule="auto"/>
        <w:ind w:firstLine="360"/>
        <w:jc w:val="both"/>
        <w:rPr>
          <w:sz w:val="24"/>
          <w:szCs w:val="24"/>
        </w:rPr>
      </w:pPr>
    </w:p>
    <w:p w:rsidR="00715791" w:rsidRDefault="009C57D2" w:rsidP="00715791">
      <w:pPr>
        <w:pStyle w:val="ListParagraph"/>
        <w:numPr>
          <w:ilvl w:val="0"/>
          <w:numId w:val="4"/>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 w:val="left" w:pos="1452"/>
        </w:tabs>
        <w:spacing w:line="240" w:lineRule="auto"/>
        <w:ind w:left="720" w:hanging="360"/>
        <w:jc w:val="both"/>
        <w:rPr>
          <w:b/>
          <w:w w:val="105"/>
          <w:sz w:val="24"/>
          <w:szCs w:val="24"/>
        </w:rPr>
      </w:pPr>
      <w:r w:rsidRPr="00F9264E">
        <w:rPr>
          <w:b/>
          <w:w w:val="105"/>
          <w:sz w:val="24"/>
          <w:szCs w:val="24"/>
        </w:rPr>
        <w:t>Послови заштите животне средине и послови праћења и контроле квалитета животне средине</w:t>
      </w:r>
    </w:p>
    <w:p w:rsidR="009C57D2" w:rsidRPr="00715791" w:rsidRDefault="009C57D2" w:rsidP="00715791">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 w:val="left" w:pos="1452"/>
        </w:tabs>
        <w:spacing w:line="240" w:lineRule="auto"/>
        <w:ind w:left="360"/>
        <w:jc w:val="both"/>
        <w:rPr>
          <w:b/>
          <w:w w:val="105"/>
          <w:sz w:val="24"/>
          <w:szCs w:val="24"/>
        </w:rPr>
      </w:pPr>
      <w:r w:rsidRPr="00715791">
        <w:rPr>
          <w:b/>
          <w:w w:val="105"/>
          <w:sz w:val="24"/>
          <w:szCs w:val="24"/>
        </w:rPr>
        <w:t>Звање:</w:t>
      </w:r>
      <w:r w:rsidRPr="00715791">
        <w:rPr>
          <w:b/>
          <w:spacing w:val="13"/>
          <w:w w:val="105"/>
          <w:sz w:val="24"/>
          <w:szCs w:val="24"/>
        </w:rPr>
        <w:t xml:space="preserve"> </w:t>
      </w:r>
      <w:r w:rsidRPr="00715791">
        <w:rPr>
          <w:b/>
          <w:w w:val="105"/>
          <w:sz w:val="24"/>
          <w:szCs w:val="24"/>
        </w:rPr>
        <w:t>Саветник</w:t>
      </w:r>
      <w:r w:rsidRPr="00715791">
        <w:rPr>
          <w:b/>
          <w:w w:val="105"/>
          <w:sz w:val="24"/>
          <w:szCs w:val="24"/>
        </w:rPr>
        <w:tab/>
      </w:r>
      <w:r w:rsidRPr="00715791">
        <w:rPr>
          <w:b/>
          <w:w w:val="105"/>
          <w:sz w:val="24"/>
          <w:szCs w:val="24"/>
        </w:rPr>
        <w:tab/>
      </w:r>
      <w:r w:rsidRPr="00715791">
        <w:rPr>
          <w:b/>
          <w:w w:val="105"/>
          <w:sz w:val="24"/>
          <w:szCs w:val="24"/>
        </w:rPr>
        <w:tab/>
      </w:r>
      <w:r w:rsidRPr="00715791">
        <w:rPr>
          <w:b/>
          <w:w w:val="105"/>
          <w:sz w:val="24"/>
          <w:szCs w:val="24"/>
        </w:rPr>
        <w:tab/>
      </w:r>
      <w:r w:rsidRPr="00715791">
        <w:rPr>
          <w:b/>
          <w:w w:val="105"/>
          <w:sz w:val="24"/>
          <w:szCs w:val="24"/>
        </w:rPr>
        <w:tab/>
      </w:r>
      <w:r w:rsidRPr="00715791">
        <w:rPr>
          <w:b/>
          <w:w w:val="105"/>
          <w:sz w:val="24"/>
          <w:szCs w:val="24"/>
        </w:rPr>
        <w:tab/>
        <w:t xml:space="preserve">                </w:t>
      </w:r>
      <w:r w:rsidRPr="00715791">
        <w:rPr>
          <w:b/>
          <w:w w:val="105"/>
          <w:sz w:val="24"/>
          <w:szCs w:val="24"/>
        </w:rPr>
        <w:tab/>
        <w:t xml:space="preserve">    </w:t>
      </w:r>
      <w:r w:rsidR="00715791">
        <w:rPr>
          <w:b/>
          <w:w w:val="105"/>
          <w:sz w:val="24"/>
          <w:szCs w:val="24"/>
        </w:rPr>
        <w:t xml:space="preserve"> </w:t>
      </w:r>
      <w:r w:rsidRPr="00715791">
        <w:rPr>
          <w:b/>
          <w:w w:val="105"/>
          <w:sz w:val="24"/>
          <w:szCs w:val="24"/>
        </w:rPr>
        <w:t>број</w:t>
      </w:r>
      <w:r w:rsidRPr="00715791">
        <w:rPr>
          <w:b/>
          <w:spacing w:val="1"/>
          <w:w w:val="105"/>
          <w:sz w:val="24"/>
          <w:szCs w:val="24"/>
        </w:rPr>
        <w:t xml:space="preserve"> </w:t>
      </w:r>
      <w:r w:rsidRPr="00715791">
        <w:rPr>
          <w:b/>
          <w:w w:val="105"/>
          <w:sz w:val="24"/>
          <w:szCs w:val="24"/>
        </w:rPr>
        <w:t>службеника: 1</w:t>
      </w:r>
    </w:p>
    <w:p w:rsidR="00737200" w:rsidRPr="00F9264E" w:rsidRDefault="00737200" w:rsidP="00D967B9">
      <w:pPr>
        <w:spacing w:line="240" w:lineRule="auto"/>
        <w:ind w:firstLine="360"/>
        <w:jc w:val="both"/>
        <w:rPr>
          <w:sz w:val="24"/>
          <w:szCs w:val="24"/>
        </w:rPr>
      </w:pPr>
      <w:r w:rsidRPr="00F9264E">
        <w:rPr>
          <w:b/>
          <w:sz w:val="24"/>
          <w:szCs w:val="24"/>
        </w:rPr>
        <w:t>Опис послова</w:t>
      </w:r>
      <w:r w:rsidRPr="00F9264E">
        <w:rPr>
          <w:sz w:val="24"/>
          <w:szCs w:val="24"/>
        </w:rPr>
        <w:t>: Обавља послове у вези заштите и унапређења животне средине и праћење квалитета животне средине у складу са Законом о заштити животне средине и законима којима се уређује заштита природе, ваздуха, заштита од буке, од нејонизујућег зрачења, управљање отпадом, поступање са хемикалијама, биоцидима и др.; утврђује обавезе израђује процене утицаја пројеката на животну средину; сачињавање предлога Програма коришћења и заштите природних вредности и заштите животне средине и локалних акционих и санационих планова у складу са стратешким документима; припрема решења о потреби израде Студије о процени утицаја на животну средину, решења о давању сагласности или одбијању давања сагласности на Студије о процени утицаја на животну средину за пројекте у области привреде, индустрије, саобраћаја, енергетике и друго, који у значајној мери могу да загаде животну средину, решења о одређивању обима и садржаја Студије на процену животне средине; организује и води јавне презентације и јавне расправе, врши оцену извештаја о стратешкој процени, даје услове прописане законом о заштити животне средине органу надлежном за послове за припрему просторних и урбанистичких планова за обезбеђење мера заштите животне средине; одлучује о захтевима и спроводи поступак издавања дозволе за интегрисано спречавање и контролу загађења за постројења и активности за које дозволу или одобрење за изградњу и почетак рада издаје јединица локалне самоуправе;</w:t>
      </w:r>
      <w:r w:rsidR="009C57D2" w:rsidRPr="00F9264E">
        <w:rPr>
          <w:sz w:val="24"/>
          <w:szCs w:val="24"/>
        </w:rPr>
        <w:t xml:space="preserve"> </w:t>
      </w:r>
      <w:r w:rsidRPr="00F9264E">
        <w:rPr>
          <w:sz w:val="24"/>
          <w:szCs w:val="24"/>
        </w:rPr>
        <w:t>сачињава сагласности на извештај о стратешкој процени утицаја за планове које доноси јединица локалне самоуправе;</w:t>
      </w:r>
      <w:r w:rsidR="009C57D2" w:rsidRPr="00F9264E">
        <w:rPr>
          <w:sz w:val="24"/>
          <w:szCs w:val="24"/>
        </w:rPr>
        <w:t xml:space="preserve"> </w:t>
      </w:r>
      <w:r w:rsidRPr="00F9264E">
        <w:rPr>
          <w:sz w:val="24"/>
          <w:szCs w:val="24"/>
        </w:rPr>
        <w:t>обавља нормативно-правне послове везане за припрему делова нацрта нормативних аката из надлежности Одељења за област заштите животне средине; подноси извештај о стању животне средине и сачињава и ажурира евиденцију у складу са законима из ове области, одлучује о захтевима за достављање информација из ове области, учествује у припремама програма, координира у изради и стара се о спровођењу програма, планова развоја и акционих годишњих планова из области заштите животне средине и обавља друге послове по налогу руководиоца Одељења и начелника Општинске управе.</w:t>
      </w:r>
      <w:r w:rsidRPr="00F9264E">
        <w:rPr>
          <w:sz w:val="24"/>
          <w:szCs w:val="24"/>
          <w:lang w:val="ru-RU"/>
        </w:rPr>
        <w:tab/>
      </w:r>
    </w:p>
    <w:p w:rsidR="00737200" w:rsidRPr="00F9264E" w:rsidRDefault="00737200" w:rsidP="00D967B9">
      <w:pPr>
        <w:pStyle w:val="BodyText"/>
        <w:spacing w:line="240" w:lineRule="auto"/>
        <w:ind w:firstLine="360"/>
        <w:jc w:val="both"/>
        <w:rPr>
          <w:sz w:val="24"/>
          <w:szCs w:val="24"/>
        </w:rPr>
      </w:pPr>
      <w:r w:rsidRPr="00F9264E">
        <w:rPr>
          <w:b/>
          <w:sz w:val="24"/>
          <w:szCs w:val="24"/>
        </w:rPr>
        <w:t>УСЛОВИ</w:t>
      </w:r>
      <w:r w:rsidRPr="00F9264E">
        <w:rPr>
          <w:sz w:val="24"/>
          <w:szCs w:val="24"/>
        </w:rPr>
        <w:t>: стечено високо образовање из области природних и техничких наука (биологија, екологија или</w:t>
      </w:r>
      <w:r w:rsidRPr="00F9264E">
        <w:rPr>
          <w:spacing w:val="1"/>
          <w:sz w:val="24"/>
          <w:szCs w:val="24"/>
        </w:rPr>
        <w:t xml:space="preserve"> </w:t>
      </w:r>
      <w:r w:rsidRPr="00F9264E">
        <w:rPr>
          <w:sz w:val="24"/>
          <w:szCs w:val="24"/>
        </w:rPr>
        <w:t>инжењер за заштиту животне средине)</w:t>
      </w:r>
      <w:r w:rsidRPr="00F9264E">
        <w:rPr>
          <w:spacing w:val="1"/>
          <w:sz w:val="24"/>
          <w:szCs w:val="24"/>
        </w:rPr>
        <w:t xml:space="preserve"> </w:t>
      </w:r>
      <w:r w:rsidRPr="00F9264E">
        <w:rPr>
          <w:sz w:val="24"/>
          <w:szCs w:val="24"/>
        </w:rPr>
        <w:t>на</w:t>
      </w:r>
      <w:r w:rsidRPr="00F9264E">
        <w:rPr>
          <w:spacing w:val="1"/>
          <w:sz w:val="24"/>
          <w:szCs w:val="24"/>
        </w:rPr>
        <w:t xml:space="preserve"> </w:t>
      </w:r>
      <w:r w:rsidRPr="00F9264E">
        <w:rPr>
          <w:sz w:val="24"/>
          <w:szCs w:val="24"/>
        </w:rPr>
        <w:t>основним академским студијама у обиму од најмање 240 ЕСПБ бодова,</w:t>
      </w:r>
      <w:r w:rsidRPr="00F9264E">
        <w:rPr>
          <w:spacing w:val="1"/>
          <w:sz w:val="24"/>
          <w:szCs w:val="24"/>
        </w:rPr>
        <w:t xml:space="preserve"> </w:t>
      </w:r>
      <w:r w:rsidRPr="00F9264E">
        <w:rPr>
          <w:sz w:val="24"/>
          <w:szCs w:val="24"/>
        </w:rPr>
        <w:t>мастер</w:t>
      </w:r>
      <w:r w:rsidRPr="00F9264E">
        <w:rPr>
          <w:spacing w:val="1"/>
          <w:sz w:val="24"/>
          <w:szCs w:val="24"/>
        </w:rPr>
        <w:t xml:space="preserve"> </w:t>
      </w:r>
      <w:r w:rsidRPr="00F9264E">
        <w:rPr>
          <w:sz w:val="24"/>
          <w:szCs w:val="24"/>
        </w:rPr>
        <w:t>академским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мастер</w:t>
      </w:r>
      <w:r w:rsidRPr="00F9264E">
        <w:rPr>
          <w:spacing w:val="1"/>
          <w:sz w:val="24"/>
          <w:szCs w:val="24"/>
        </w:rPr>
        <w:t xml:space="preserve"> </w:t>
      </w:r>
      <w:r w:rsidRPr="00F9264E">
        <w:rPr>
          <w:sz w:val="24"/>
          <w:szCs w:val="24"/>
        </w:rPr>
        <w:t>струковним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специјалистичким</w:t>
      </w:r>
      <w:r w:rsidRPr="00F9264E">
        <w:rPr>
          <w:spacing w:val="1"/>
          <w:sz w:val="24"/>
          <w:szCs w:val="24"/>
        </w:rPr>
        <w:t xml:space="preserve"> </w:t>
      </w:r>
      <w:r w:rsidRPr="00F9264E">
        <w:rPr>
          <w:sz w:val="24"/>
          <w:szCs w:val="24"/>
        </w:rPr>
        <w:t>академским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специјалистичким</w:t>
      </w:r>
      <w:r w:rsidRPr="00F9264E">
        <w:rPr>
          <w:spacing w:val="1"/>
          <w:sz w:val="24"/>
          <w:szCs w:val="24"/>
        </w:rPr>
        <w:t xml:space="preserve"> </w:t>
      </w:r>
      <w:r w:rsidRPr="00F9264E">
        <w:rPr>
          <w:sz w:val="24"/>
          <w:szCs w:val="24"/>
        </w:rPr>
        <w:t>струковним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односно</w:t>
      </w:r>
      <w:r w:rsidRPr="00F9264E">
        <w:rPr>
          <w:spacing w:val="1"/>
          <w:sz w:val="24"/>
          <w:szCs w:val="24"/>
        </w:rPr>
        <w:t xml:space="preserve"> </w:t>
      </w:r>
      <w:r w:rsidRPr="00F9264E">
        <w:rPr>
          <w:sz w:val="24"/>
          <w:szCs w:val="24"/>
        </w:rPr>
        <w:t>на</w:t>
      </w:r>
      <w:r w:rsidRPr="00F9264E">
        <w:rPr>
          <w:spacing w:val="1"/>
          <w:sz w:val="24"/>
          <w:szCs w:val="24"/>
        </w:rPr>
        <w:t xml:space="preserve"> </w:t>
      </w:r>
      <w:r w:rsidRPr="00F9264E">
        <w:rPr>
          <w:sz w:val="24"/>
          <w:szCs w:val="24"/>
        </w:rPr>
        <w:t>основним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трајању</w:t>
      </w:r>
      <w:r w:rsidRPr="00F9264E">
        <w:rPr>
          <w:spacing w:val="1"/>
          <w:sz w:val="24"/>
          <w:szCs w:val="24"/>
        </w:rPr>
        <w:t xml:space="preserve"> </w:t>
      </w:r>
      <w:r w:rsidRPr="00F9264E">
        <w:rPr>
          <w:sz w:val="24"/>
          <w:szCs w:val="24"/>
        </w:rPr>
        <w:t>од</w:t>
      </w:r>
      <w:r w:rsidRPr="00F9264E">
        <w:rPr>
          <w:spacing w:val="1"/>
          <w:sz w:val="24"/>
          <w:szCs w:val="24"/>
        </w:rPr>
        <w:t xml:space="preserve"> </w:t>
      </w:r>
      <w:r w:rsidRPr="00F9264E">
        <w:rPr>
          <w:sz w:val="24"/>
          <w:szCs w:val="24"/>
        </w:rPr>
        <w:t>најмање</w:t>
      </w:r>
      <w:r w:rsidRPr="00F9264E">
        <w:rPr>
          <w:spacing w:val="1"/>
          <w:sz w:val="24"/>
          <w:szCs w:val="24"/>
        </w:rPr>
        <w:t xml:space="preserve"> </w:t>
      </w:r>
      <w:r w:rsidRPr="00F9264E">
        <w:rPr>
          <w:sz w:val="24"/>
          <w:szCs w:val="24"/>
        </w:rPr>
        <w:t>4</w:t>
      </w:r>
      <w:r w:rsidRPr="00F9264E">
        <w:rPr>
          <w:spacing w:val="1"/>
          <w:sz w:val="24"/>
          <w:szCs w:val="24"/>
        </w:rPr>
        <w:t xml:space="preserve"> </w:t>
      </w:r>
      <w:r w:rsidRPr="00F9264E">
        <w:rPr>
          <w:sz w:val="24"/>
          <w:szCs w:val="24"/>
        </w:rPr>
        <w:t>године</w:t>
      </w:r>
      <w:r w:rsidRPr="00F9264E">
        <w:rPr>
          <w:spacing w:val="1"/>
          <w:sz w:val="24"/>
          <w:szCs w:val="24"/>
        </w:rPr>
        <w:t xml:space="preserve"> </w:t>
      </w:r>
      <w:r w:rsidRPr="00F9264E">
        <w:rPr>
          <w:sz w:val="24"/>
          <w:szCs w:val="24"/>
        </w:rPr>
        <w:t>или</w:t>
      </w:r>
      <w:r w:rsidRPr="00F9264E">
        <w:rPr>
          <w:spacing w:val="1"/>
          <w:sz w:val="24"/>
          <w:szCs w:val="24"/>
        </w:rPr>
        <w:t xml:space="preserve"> </w:t>
      </w:r>
      <w:r w:rsidRPr="00F9264E">
        <w:rPr>
          <w:sz w:val="24"/>
          <w:szCs w:val="24"/>
        </w:rPr>
        <w:t>специјалистичким студијама на факултету, положен државни стручни испит и најмање 3 година радног искуства у</w:t>
      </w:r>
      <w:r w:rsidRPr="00F9264E">
        <w:rPr>
          <w:spacing w:val="1"/>
          <w:sz w:val="24"/>
          <w:szCs w:val="24"/>
        </w:rPr>
        <w:t xml:space="preserve"> </w:t>
      </w:r>
      <w:r w:rsidRPr="00F9264E">
        <w:rPr>
          <w:sz w:val="24"/>
          <w:szCs w:val="24"/>
        </w:rPr>
        <w:t>струци као и потребне компетенције за обављање послова радног места. .</w:t>
      </w:r>
    </w:p>
    <w:p w:rsidR="00737200" w:rsidRPr="00F9264E" w:rsidRDefault="00737200" w:rsidP="00D967B9">
      <w:pPr>
        <w:pStyle w:val="BodyText"/>
        <w:spacing w:line="240" w:lineRule="auto"/>
        <w:ind w:firstLine="360"/>
        <w:rPr>
          <w:sz w:val="24"/>
          <w:szCs w:val="24"/>
        </w:rPr>
      </w:pPr>
    </w:p>
    <w:p w:rsidR="00715791" w:rsidRDefault="009C57D2" w:rsidP="00715791">
      <w:pPr>
        <w:pStyle w:val="ListParagraph"/>
        <w:numPr>
          <w:ilvl w:val="0"/>
          <w:numId w:val="4"/>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 w:val="left" w:pos="1452"/>
        </w:tabs>
        <w:spacing w:line="240" w:lineRule="auto"/>
        <w:ind w:left="720" w:hanging="360"/>
        <w:jc w:val="both"/>
        <w:rPr>
          <w:b/>
          <w:w w:val="105"/>
          <w:sz w:val="24"/>
          <w:szCs w:val="24"/>
        </w:rPr>
      </w:pPr>
      <w:r w:rsidRPr="00F9264E">
        <w:rPr>
          <w:b/>
          <w:w w:val="105"/>
          <w:sz w:val="24"/>
          <w:szCs w:val="24"/>
        </w:rPr>
        <w:t>Имовинско – правни и комунално стамбени послови</w:t>
      </w:r>
    </w:p>
    <w:p w:rsidR="009C57D2" w:rsidRPr="00715791" w:rsidRDefault="009C57D2" w:rsidP="00715791">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 w:val="left" w:pos="1452"/>
        </w:tabs>
        <w:spacing w:line="240" w:lineRule="auto"/>
        <w:ind w:left="360"/>
        <w:jc w:val="both"/>
        <w:rPr>
          <w:b/>
          <w:w w:val="105"/>
          <w:sz w:val="24"/>
          <w:szCs w:val="24"/>
        </w:rPr>
      </w:pPr>
      <w:r w:rsidRPr="00715791">
        <w:rPr>
          <w:b/>
          <w:w w:val="105"/>
          <w:sz w:val="24"/>
          <w:szCs w:val="24"/>
        </w:rPr>
        <w:t>Звање:</w:t>
      </w:r>
      <w:r w:rsidRPr="00715791">
        <w:rPr>
          <w:b/>
          <w:spacing w:val="13"/>
          <w:w w:val="105"/>
          <w:sz w:val="24"/>
          <w:szCs w:val="24"/>
        </w:rPr>
        <w:t xml:space="preserve"> </w:t>
      </w:r>
      <w:r w:rsidRPr="00715791">
        <w:rPr>
          <w:b/>
          <w:w w:val="105"/>
          <w:sz w:val="24"/>
          <w:szCs w:val="24"/>
        </w:rPr>
        <w:t>Сарадник</w:t>
      </w:r>
      <w:r w:rsidRPr="00715791">
        <w:rPr>
          <w:b/>
          <w:w w:val="105"/>
          <w:sz w:val="24"/>
          <w:szCs w:val="24"/>
        </w:rPr>
        <w:tab/>
      </w:r>
      <w:r w:rsidRPr="00715791">
        <w:rPr>
          <w:b/>
          <w:w w:val="105"/>
          <w:sz w:val="24"/>
          <w:szCs w:val="24"/>
        </w:rPr>
        <w:tab/>
      </w:r>
      <w:r w:rsidRPr="00715791">
        <w:rPr>
          <w:b/>
          <w:w w:val="105"/>
          <w:sz w:val="24"/>
          <w:szCs w:val="24"/>
        </w:rPr>
        <w:tab/>
      </w:r>
      <w:r w:rsidRPr="00715791">
        <w:rPr>
          <w:b/>
          <w:w w:val="105"/>
          <w:sz w:val="24"/>
          <w:szCs w:val="24"/>
        </w:rPr>
        <w:tab/>
      </w:r>
      <w:r w:rsidRPr="00715791">
        <w:rPr>
          <w:b/>
          <w:w w:val="105"/>
          <w:sz w:val="24"/>
          <w:szCs w:val="24"/>
        </w:rPr>
        <w:tab/>
        <w:t xml:space="preserve">              </w:t>
      </w:r>
      <w:r w:rsidRPr="00715791">
        <w:rPr>
          <w:b/>
          <w:w w:val="105"/>
          <w:sz w:val="24"/>
          <w:szCs w:val="24"/>
        </w:rPr>
        <w:tab/>
      </w:r>
      <w:r w:rsidRPr="00715791">
        <w:rPr>
          <w:b/>
          <w:w w:val="105"/>
          <w:sz w:val="24"/>
          <w:szCs w:val="24"/>
        </w:rPr>
        <w:tab/>
        <w:t xml:space="preserve">    број</w:t>
      </w:r>
      <w:r w:rsidRPr="00715791">
        <w:rPr>
          <w:b/>
          <w:spacing w:val="1"/>
          <w:w w:val="105"/>
          <w:sz w:val="24"/>
          <w:szCs w:val="24"/>
        </w:rPr>
        <w:t xml:space="preserve"> </w:t>
      </w:r>
      <w:r w:rsidRPr="00715791">
        <w:rPr>
          <w:b/>
          <w:w w:val="105"/>
          <w:sz w:val="24"/>
          <w:szCs w:val="24"/>
        </w:rPr>
        <w:t>службеника: 1</w:t>
      </w:r>
    </w:p>
    <w:p w:rsidR="00737200" w:rsidRPr="00F9264E" w:rsidRDefault="00737200" w:rsidP="00D967B9">
      <w:pPr>
        <w:pStyle w:val="BodyText"/>
        <w:spacing w:line="240" w:lineRule="auto"/>
        <w:ind w:firstLine="360"/>
        <w:jc w:val="both"/>
        <w:rPr>
          <w:sz w:val="24"/>
          <w:szCs w:val="24"/>
        </w:rPr>
      </w:pPr>
      <w:r w:rsidRPr="00F9264E">
        <w:rPr>
          <w:b/>
          <w:sz w:val="24"/>
          <w:szCs w:val="24"/>
        </w:rPr>
        <w:t>Опис</w:t>
      </w:r>
      <w:r w:rsidRPr="00F9264E">
        <w:rPr>
          <w:b/>
          <w:spacing w:val="1"/>
          <w:sz w:val="24"/>
          <w:szCs w:val="24"/>
        </w:rPr>
        <w:t xml:space="preserve"> </w:t>
      </w:r>
      <w:r w:rsidRPr="00F9264E">
        <w:rPr>
          <w:b/>
          <w:sz w:val="24"/>
          <w:szCs w:val="24"/>
        </w:rPr>
        <w:t>послова</w:t>
      </w:r>
      <w:r w:rsidRPr="00F9264E">
        <w:rPr>
          <w:sz w:val="24"/>
          <w:szCs w:val="24"/>
        </w:rPr>
        <w:t>:</w:t>
      </w:r>
      <w:r w:rsidRPr="00F9264E">
        <w:rPr>
          <w:spacing w:val="1"/>
          <w:sz w:val="24"/>
          <w:szCs w:val="24"/>
        </w:rPr>
        <w:t xml:space="preserve"> </w:t>
      </w:r>
      <w:r w:rsidRPr="00F9264E">
        <w:rPr>
          <w:sz w:val="24"/>
          <w:szCs w:val="24"/>
          <w:lang w:val="ru-RU"/>
        </w:rPr>
        <w:t xml:space="preserve">припрема податаке и информације од значаја за управни поступак за област имовинско правних послова и послова евиденције и управљања имовином као и области комунално стамбених послова; </w:t>
      </w:r>
      <w:r w:rsidRPr="00F9264E">
        <w:rPr>
          <w:sz w:val="24"/>
          <w:szCs w:val="24"/>
        </w:rPr>
        <w:t xml:space="preserve">предузима радње у циљу спровођења управних поступака конверзије права коришћења у право својине на грађевинском земљишту; припрема акте (одлуке, решења и уговоре) и координира поступке доделе јавних површина у закуп по плану распореда монтажних објеката; предузима радње у циљу спровођења управних поступака експропријације и административног преноса; учествује у изради нацрта аката из области имовинскоправних послова за потребе Скупштине јединице локалне самоуправе, прати прописе из области имовинско-правних и стамбених послова и прати прописе чија је имплементација неопходна у поступку припреме и доношења аката из ове области; предузима радње и припрема акта у поступку </w:t>
      </w:r>
      <w:r w:rsidRPr="00F9264E">
        <w:rPr>
          <w:sz w:val="24"/>
          <w:szCs w:val="24"/>
          <w:lang w:val="ru-RU"/>
        </w:rPr>
        <w:t>прибављања, коришћења и располагања непокретности</w:t>
      </w:r>
      <w:r w:rsidRPr="00F9264E">
        <w:rPr>
          <w:sz w:val="24"/>
          <w:szCs w:val="24"/>
        </w:rPr>
        <w:t>ма</w:t>
      </w:r>
      <w:r w:rsidRPr="00F9264E">
        <w:rPr>
          <w:sz w:val="24"/>
          <w:szCs w:val="24"/>
          <w:lang w:val="ru-RU"/>
        </w:rPr>
        <w:t xml:space="preserve"> у јавној својини општине; </w:t>
      </w:r>
      <w:r w:rsidRPr="00F9264E">
        <w:rPr>
          <w:sz w:val="24"/>
          <w:szCs w:val="24"/>
        </w:rPr>
        <w:t xml:space="preserve">припрема акте (одлуке, решења и уговоре) и координира поступке доделе у закуп пословног простора у јавној својини општине; обавља административне послове везане за решавање предмета Комисије за повраћај земљишта(ПФЗ); припрема аката и врши координацију послова на утврђивању јавног интереса; </w:t>
      </w:r>
      <w:r w:rsidRPr="00F9264E">
        <w:rPr>
          <w:sz w:val="24"/>
          <w:szCs w:val="24"/>
        </w:rPr>
        <w:lastRenderedPageBreak/>
        <w:t>учествује у решавању имовинско-правних односа на земљишту и зградама у циљу реализације инвестиција од јавног интереса; предузима радње у циљу спровођења управних поступака утврђивања земљишта за редовну употребу објеката и обавља друге послове по налогу руководиоца Одељења и начелника Општинске управе.</w:t>
      </w:r>
    </w:p>
    <w:p w:rsidR="00737200" w:rsidRPr="00F9264E" w:rsidRDefault="00737200" w:rsidP="00D967B9">
      <w:pPr>
        <w:pStyle w:val="BodyText"/>
        <w:spacing w:line="240" w:lineRule="auto"/>
        <w:ind w:firstLine="360"/>
        <w:jc w:val="both"/>
        <w:rPr>
          <w:sz w:val="24"/>
          <w:szCs w:val="24"/>
        </w:rPr>
      </w:pPr>
      <w:r w:rsidRPr="00F9264E">
        <w:rPr>
          <w:b/>
          <w:sz w:val="24"/>
          <w:szCs w:val="24"/>
        </w:rPr>
        <w:t>УСЛОВИ</w:t>
      </w:r>
      <w:r w:rsidRPr="00F9264E">
        <w:rPr>
          <w:sz w:val="24"/>
          <w:szCs w:val="24"/>
        </w:rPr>
        <w:t>: стечено високо образовање из области</w:t>
      </w:r>
      <w:r w:rsidRPr="00F9264E">
        <w:rPr>
          <w:spacing w:val="1"/>
          <w:sz w:val="24"/>
          <w:szCs w:val="24"/>
        </w:rPr>
        <w:t xml:space="preserve"> </w:t>
      </w:r>
      <w:r w:rsidRPr="00F9264E">
        <w:rPr>
          <w:sz w:val="24"/>
          <w:szCs w:val="24"/>
        </w:rPr>
        <w:t>правних</w:t>
      </w:r>
      <w:r w:rsidRPr="00F9264E">
        <w:rPr>
          <w:spacing w:val="1"/>
          <w:sz w:val="24"/>
          <w:szCs w:val="24"/>
        </w:rPr>
        <w:t xml:space="preserve"> </w:t>
      </w:r>
      <w:r w:rsidRPr="00F9264E">
        <w:rPr>
          <w:sz w:val="24"/>
          <w:szCs w:val="24"/>
        </w:rPr>
        <w:t>наука на</w:t>
      </w:r>
      <w:r w:rsidRPr="00F9264E">
        <w:rPr>
          <w:spacing w:val="50"/>
          <w:sz w:val="24"/>
          <w:szCs w:val="24"/>
        </w:rPr>
        <w:t xml:space="preserve"> </w:t>
      </w:r>
      <w:r w:rsidRPr="00F9264E">
        <w:rPr>
          <w:sz w:val="24"/>
          <w:szCs w:val="24"/>
        </w:rPr>
        <w:t>основним</w:t>
      </w:r>
      <w:r w:rsidRPr="00F9264E">
        <w:rPr>
          <w:spacing w:val="50"/>
          <w:sz w:val="24"/>
          <w:szCs w:val="24"/>
        </w:rPr>
        <w:t xml:space="preserve"> </w:t>
      </w:r>
      <w:r w:rsidRPr="00F9264E">
        <w:rPr>
          <w:sz w:val="24"/>
          <w:szCs w:val="24"/>
        </w:rPr>
        <w:t>академским студијама</w:t>
      </w:r>
      <w:r w:rsidRPr="00F9264E">
        <w:rPr>
          <w:spacing w:val="50"/>
          <w:sz w:val="24"/>
          <w:szCs w:val="24"/>
        </w:rPr>
        <w:t xml:space="preserve"> </w:t>
      </w:r>
      <w:r w:rsidRPr="00F9264E">
        <w:rPr>
          <w:sz w:val="24"/>
          <w:szCs w:val="24"/>
        </w:rPr>
        <w:t>у</w:t>
      </w:r>
      <w:r w:rsidRPr="00F9264E">
        <w:rPr>
          <w:spacing w:val="1"/>
          <w:sz w:val="24"/>
          <w:szCs w:val="24"/>
        </w:rPr>
        <w:t xml:space="preserve"> </w:t>
      </w:r>
      <w:r w:rsidRPr="00F9264E">
        <w:rPr>
          <w:sz w:val="24"/>
          <w:szCs w:val="24"/>
        </w:rPr>
        <w:t>обиму од најмање 180 ЕСПБ бодова, основним струковним студијама, односно на студијама у трајању до 3 године,</w:t>
      </w:r>
      <w:r w:rsidRPr="00F9264E">
        <w:rPr>
          <w:spacing w:val="1"/>
          <w:sz w:val="24"/>
          <w:szCs w:val="24"/>
        </w:rPr>
        <w:t xml:space="preserve"> </w:t>
      </w:r>
      <w:r w:rsidRPr="00F9264E">
        <w:rPr>
          <w:sz w:val="24"/>
          <w:szCs w:val="24"/>
        </w:rPr>
        <w:t>положен</w:t>
      </w:r>
      <w:r w:rsidRPr="00F9264E">
        <w:rPr>
          <w:spacing w:val="-1"/>
          <w:sz w:val="24"/>
          <w:szCs w:val="24"/>
        </w:rPr>
        <w:t xml:space="preserve"> </w:t>
      </w:r>
      <w:r w:rsidRPr="00F9264E">
        <w:rPr>
          <w:sz w:val="24"/>
          <w:szCs w:val="24"/>
        </w:rPr>
        <w:t>државни</w:t>
      </w:r>
      <w:r w:rsidRPr="00F9264E">
        <w:rPr>
          <w:spacing w:val="-1"/>
          <w:sz w:val="24"/>
          <w:szCs w:val="24"/>
        </w:rPr>
        <w:t xml:space="preserve"> </w:t>
      </w:r>
      <w:r w:rsidRPr="00F9264E">
        <w:rPr>
          <w:sz w:val="24"/>
          <w:szCs w:val="24"/>
        </w:rPr>
        <w:t>стручни</w:t>
      </w:r>
      <w:r w:rsidRPr="00F9264E">
        <w:rPr>
          <w:spacing w:val="2"/>
          <w:sz w:val="24"/>
          <w:szCs w:val="24"/>
        </w:rPr>
        <w:t xml:space="preserve"> </w:t>
      </w:r>
      <w:r w:rsidRPr="00F9264E">
        <w:rPr>
          <w:sz w:val="24"/>
          <w:szCs w:val="24"/>
        </w:rPr>
        <w:t>испит</w:t>
      </w:r>
      <w:r w:rsidRPr="00F9264E">
        <w:rPr>
          <w:spacing w:val="-1"/>
          <w:sz w:val="24"/>
          <w:szCs w:val="24"/>
        </w:rPr>
        <w:t xml:space="preserve"> </w:t>
      </w:r>
      <w:r w:rsidRPr="00F9264E">
        <w:rPr>
          <w:sz w:val="24"/>
          <w:szCs w:val="24"/>
        </w:rPr>
        <w:t>и најмање</w:t>
      </w:r>
      <w:r w:rsidRPr="00F9264E">
        <w:rPr>
          <w:spacing w:val="-1"/>
          <w:sz w:val="24"/>
          <w:szCs w:val="24"/>
        </w:rPr>
        <w:t xml:space="preserve"> </w:t>
      </w:r>
      <w:r w:rsidRPr="00F9264E">
        <w:rPr>
          <w:sz w:val="24"/>
          <w:szCs w:val="24"/>
        </w:rPr>
        <w:t>3</w:t>
      </w:r>
      <w:r w:rsidRPr="00F9264E">
        <w:rPr>
          <w:spacing w:val="-1"/>
          <w:sz w:val="24"/>
          <w:szCs w:val="24"/>
        </w:rPr>
        <w:t xml:space="preserve"> </w:t>
      </w:r>
      <w:r w:rsidRPr="00F9264E">
        <w:rPr>
          <w:sz w:val="24"/>
          <w:szCs w:val="24"/>
        </w:rPr>
        <w:t>године радног</w:t>
      </w:r>
      <w:r w:rsidRPr="00F9264E">
        <w:rPr>
          <w:spacing w:val="-1"/>
          <w:sz w:val="24"/>
          <w:szCs w:val="24"/>
        </w:rPr>
        <w:t xml:space="preserve"> </w:t>
      </w:r>
      <w:r w:rsidRPr="00F9264E">
        <w:rPr>
          <w:sz w:val="24"/>
          <w:szCs w:val="24"/>
        </w:rPr>
        <w:t>искуства</w:t>
      </w:r>
      <w:r w:rsidRPr="00F9264E">
        <w:rPr>
          <w:spacing w:val="1"/>
          <w:sz w:val="24"/>
          <w:szCs w:val="24"/>
        </w:rPr>
        <w:t xml:space="preserve"> </w:t>
      </w:r>
      <w:r w:rsidRPr="00F9264E">
        <w:rPr>
          <w:sz w:val="24"/>
          <w:szCs w:val="24"/>
        </w:rPr>
        <w:t xml:space="preserve">у струци као и потребне компетенције за обављање послова радног места. </w:t>
      </w:r>
    </w:p>
    <w:p w:rsidR="00737200" w:rsidRPr="00F9264E" w:rsidRDefault="00737200" w:rsidP="00D967B9">
      <w:pPr>
        <w:pStyle w:val="BodyText"/>
        <w:spacing w:line="240" w:lineRule="auto"/>
        <w:ind w:firstLine="360"/>
        <w:rPr>
          <w:sz w:val="24"/>
          <w:szCs w:val="24"/>
        </w:rPr>
      </w:pPr>
    </w:p>
    <w:p w:rsidR="00737200" w:rsidRPr="00F9264E" w:rsidRDefault="00737200" w:rsidP="00715791">
      <w:pPr>
        <w:pStyle w:val="BodyText"/>
        <w:spacing w:line="240" w:lineRule="auto"/>
        <w:jc w:val="center"/>
        <w:rPr>
          <w:sz w:val="24"/>
          <w:szCs w:val="24"/>
        </w:rPr>
      </w:pPr>
      <w:r w:rsidRPr="00F9264E">
        <w:rPr>
          <w:spacing w:val="-1"/>
          <w:w w:val="110"/>
          <w:sz w:val="24"/>
          <w:szCs w:val="24"/>
        </w:rPr>
        <w:t>Члан</w:t>
      </w:r>
      <w:r w:rsidRPr="00F9264E">
        <w:rPr>
          <w:spacing w:val="-13"/>
          <w:w w:val="110"/>
          <w:sz w:val="24"/>
          <w:szCs w:val="24"/>
        </w:rPr>
        <w:t xml:space="preserve"> </w:t>
      </w:r>
      <w:r w:rsidR="00B17CC3" w:rsidRPr="00F9264E">
        <w:rPr>
          <w:w w:val="110"/>
          <w:sz w:val="24"/>
          <w:szCs w:val="24"/>
        </w:rPr>
        <w:t>31</w:t>
      </w:r>
      <w:r w:rsidRPr="00F9264E">
        <w:rPr>
          <w:w w:val="110"/>
          <w:sz w:val="24"/>
          <w:szCs w:val="24"/>
        </w:rPr>
        <w:t>.</w:t>
      </w:r>
    </w:p>
    <w:p w:rsidR="00457864" w:rsidRDefault="00737200" w:rsidP="00457864">
      <w:pPr>
        <w:pStyle w:val="BodyText"/>
        <w:spacing w:line="240" w:lineRule="auto"/>
        <w:ind w:firstLine="360"/>
        <w:rPr>
          <w:b/>
          <w:w w:val="105"/>
          <w:sz w:val="24"/>
          <w:szCs w:val="24"/>
        </w:rPr>
      </w:pPr>
      <w:r w:rsidRPr="00457864">
        <w:rPr>
          <w:b/>
          <w:w w:val="105"/>
          <w:sz w:val="24"/>
          <w:szCs w:val="24"/>
        </w:rPr>
        <w:t xml:space="preserve">III </w:t>
      </w:r>
      <w:r w:rsidRPr="00457864">
        <w:rPr>
          <w:b/>
          <w:spacing w:val="19"/>
          <w:w w:val="105"/>
          <w:sz w:val="24"/>
          <w:szCs w:val="24"/>
        </w:rPr>
        <w:t xml:space="preserve"> </w:t>
      </w:r>
      <w:r w:rsidRPr="00457864">
        <w:rPr>
          <w:b/>
          <w:w w:val="105"/>
          <w:sz w:val="24"/>
          <w:szCs w:val="24"/>
        </w:rPr>
        <w:t>ОДЕЉЕЊЕ</w:t>
      </w:r>
      <w:r w:rsidRPr="00457864">
        <w:rPr>
          <w:b/>
          <w:spacing w:val="10"/>
          <w:w w:val="105"/>
          <w:sz w:val="24"/>
          <w:szCs w:val="24"/>
        </w:rPr>
        <w:t xml:space="preserve"> </w:t>
      </w:r>
      <w:r w:rsidRPr="00457864">
        <w:rPr>
          <w:b/>
          <w:w w:val="105"/>
          <w:sz w:val="24"/>
          <w:szCs w:val="24"/>
        </w:rPr>
        <w:t>ЗА БУЏЕТ,</w:t>
      </w:r>
      <w:r w:rsidRPr="00457864">
        <w:rPr>
          <w:b/>
          <w:spacing w:val="10"/>
          <w:w w:val="105"/>
          <w:sz w:val="24"/>
          <w:szCs w:val="24"/>
        </w:rPr>
        <w:t xml:space="preserve"> </w:t>
      </w:r>
      <w:r w:rsidRPr="00457864">
        <w:rPr>
          <w:b/>
          <w:w w:val="105"/>
          <w:sz w:val="24"/>
          <w:szCs w:val="24"/>
        </w:rPr>
        <w:t>ФИНАНСИЈЕ,</w:t>
      </w:r>
      <w:r w:rsidRPr="00457864">
        <w:rPr>
          <w:b/>
          <w:spacing w:val="10"/>
          <w:w w:val="105"/>
          <w:sz w:val="24"/>
          <w:szCs w:val="24"/>
        </w:rPr>
        <w:t xml:space="preserve"> </w:t>
      </w:r>
      <w:r w:rsidRPr="00457864">
        <w:rPr>
          <w:b/>
          <w:w w:val="105"/>
          <w:sz w:val="24"/>
          <w:szCs w:val="24"/>
        </w:rPr>
        <w:t xml:space="preserve">ПРИВРЕДУ </w:t>
      </w:r>
    </w:p>
    <w:p w:rsidR="00737200" w:rsidRPr="00457864" w:rsidRDefault="00457864" w:rsidP="00457864">
      <w:pPr>
        <w:pStyle w:val="BodyText"/>
        <w:spacing w:line="240" w:lineRule="auto"/>
        <w:ind w:firstLine="360"/>
        <w:rPr>
          <w:b/>
          <w:w w:val="105"/>
          <w:sz w:val="24"/>
          <w:szCs w:val="24"/>
        </w:rPr>
      </w:pPr>
      <w:r>
        <w:rPr>
          <w:b/>
          <w:w w:val="105"/>
          <w:sz w:val="24"/>
          <w:szCs w:val="24"/>
        </w:rPr>
        <w:t xml:space="preserve">       </w:t>
      </w:r>
      <w:r w:rsidR="00737200" w:rsidRPr="00457864">
        <w:rPr>
          <w:b/>
          <w:w w:val="105"/>
          <w:sz w:val="24"/>
          <w:szCs w:val="24"/>
        </w:rPr>
        <w:t>И</w:t>
      </w:r>
      <w:r w:rsidR="00737200" w:rsidRPr="00457864">
        <w:rPr>
          <w:b/>
          <w:spacing w:val="10"/>
          <w:w w:val="105"/>
          <w:sz w:val="24"/>
          <w:szCs w:val="24"/>
        </w:rPr>
        <w:t xml:space="preserve"> </w:t>
      </w:r>
      <w:r w:rsidR="00737200" w:rsidRPr="00457864">
        <w:rPr>
          <w:b/>
          <w:w w:val="105"/>
          <w:sz w:val="24"/>
          <w:szCs w:val="24"/>
        </w:rPr>
        <w:t>ДРУШТВЕНЕ</w:t>
      </w:r>
      <w:r w:rsidR="00737200" w:rsidRPr="00457864">
        <w:rPr>
          <w:b/>
          <w:spacing w:val="10"/>
          <w:w w:val="105"/>
          <w:sz w:val="24"/>
          <w:szCs w:val="24"/>
        </w:rPr>
        <w:t xml:space="preserve"> </w:t>
      </w:r>
      <w:r w:rsidR="00737200" w:rsidRPr="00457864">
        <w:rPr>
          <w:b/>
          <w:w w:val="105"/>
          <w:sz w:val="24"/>
          <w:szCs w:val="24"/>
        </w:rPr>
        <w:t>ДЕЛАТНОСТИ</w:t>
      </w:r>
    </w:p>
    <w:p w:rsidR="00715791" w:rsidRDefault="00064B69" w:rsidP="00715791">
      <w:pPr>
        <w:pStyle w:val="ListParagraph"/>
        <w:numPr>
          <w:ilvl w:val="0"/>
          <w:numId w:val="4"/>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s>
        <w:spacing w:line="240" w:lineRule="auto"/>
        <w:ind w:left="720" w:hanging="360"/>
        <w:jc w:val="both"/>
        <w:rPr>
          <w:b/>
          <w:w w:val="105"/>
          <w:sz w:val="24"/>
          <w:szCs w:val="24"/>
        </w:rPr>
      </w:pPr>
      <w:r w:rsidRPr="00F9264E">
        <w:rPr>
          <w:b/>
          <w:w w:val="105"/>
          <w:sz w:val="24"/>
          <w:szCs w:val="24"/>
        </w:rPr>
        <w:t>Руководилац одељења за буџет, финансије, привреду и друштвене делатности</w:t>
      </w:r>
    </w:p>
    <w:p w:rsidR="009C57D2" w:rsidRPr="00715791" w:rsidRDefault="009C57D2" w:rsidP="00715791">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s>
        <w:spacing w:line="240" w:lineRule="auto"/>
        <w:ind w:left="360"/>
        <w:jc w:val="both"/>
        <w:rPr>
          <w:b/>
          <w:w w:val="105"/>
          <w:sz w:val="24"/>
          <w:szCs w:val="24"/>
        </w:rPr>
      </w:pPr>
      <w:r w:rsidRPr="00715791">
        <w:rPr>
          <w:b/>
          <w:w w:val="105"/>
          <w:sz w:val="24"/>
          <w:szCs w:val="24"/>
        </w:rPr>
        <w:t>Звање:</w:t>
      </w:r>
      <w:r w:rsidRPr="00715791">
        <w:rPr>
          <w:b/>
          <w:spacing w:val="13"/>
          <w:w w:val="105"/>
          <w:sz w:val="24"/>
          <w:szCs w:val="24"/>
        </w:rPr>
        <w:t xml:space="preserve"> </w:t>
      </w:r>
      <w:r w:rsidR="00064B69" w:rsidRPr="00715791">
        <w:rPr>
          <w:b/>
          <w:w w:val="105"/>
          <w:sz w:val="24"/>
          <w:szCs w:val="24"/>
        </w:rPr>
        <w:t>Самостални саветник</w:t>
      </w:r>
      <w:r w:rsidR="00715791">
        <w:rPr>
          <w:b/>
          <w:w w:val="105"/>
          <w:sz w:val="24"/>
          <w:szCs w:val="24"/>
        </w:rPr>
        <w:tab/>
      </w:r>
      <w:r w:rsidR="00715791">
        <w:rPr>
          <w:b/>
          <w:w w:val="105"/>
          <w:sz w:val="24"/>
          <w:szCs w:val="24"/>
        </w:rPr>
        <w:tab/>
      </w:r>
      <w:r w:rsidR="00715791">
        <w:rPr>
          <w:b/>
          <w:w w:val="105"/>
          <w:sz w:val="24"/>
          <w:szCs w:val="24"/>
        </w:rPr>
        <w:tab/>
      </w:r>
      <w:r w:rsidR="00715791">
        <w:rPr>
          <w:b/>
          <w:w w:val="105"/>
          <w:sz w:val="24"/>
          <w:szCs w:val="24"/>
        </w:rPr>
        <w:tab/>
        <w:t xml:space="preserve">              </w:t>
      </w:r>
      <w:r w:rsidR="00715791">
        <w:rPr>
          <w:b/>
          <w:w w:val="105"/>
          <w:sz w:val="24"/>
          <w:szCs w:val="24"/>
        </w:rPr>
        <w:tab/>
        <w:t xml:space="preserve">     </w:t>
      </w:r>
      <w:r w:rsidRPr="00715791">
        <w:rPr>
          <w:b/>
          <w:w w:val="105"/>
          <w:sz w:val="24"/>
          <w:szCs w:val="24"/>
        </w:rPr>
        <w:t>број</w:t>
      </w:r>
      <w:r w:rsidRPr="00715791">
        <w:rPr>
          <w:b/>
          <w:spacing w:val="1"/>
          <w:w w:val="105"/>
          <w:sz w:val="24"/>
          <w:szCs w:val="24"/>
        </w:rPr>
        <w:t xml:space="preserve"> </w:t>
      </w:r>
      <w:r w:rsidRPr="00715791">
        <w:rPr>
          <w:b/>
          <w:w w:val="105"/>
          <w:sz w:val="24"/>
          <w:szCs w:val="24"/>
        </w:rPr>
        <w:t>службеника: 1</w:t>
      </w:r>
    </w:p>
    <w:p w:rsidR="009C57D2" w:rsidRPr="00F9264E" w:rsidRDefault="009C57D2" w:rsidP="00D967B9">
      <w:pPr>
        <w:pStyle w:val="BodyText"/>
        <w:spacing w:line="240" w:lineRule="auto"/>
        <w:ind w:firstLine="360"/>
        <w:jc w:val="both"/>
        <w:rPr>
          <w:sz w:val="24"/>
          <w:szCs w:val="24"/>
        </w:rPr>
      </w:pPr>
      <w:r w:rsidRPr="00F9264E">
        <w:rPr>
          <w:b/>
          <w:sz w:val="24"/>
          <w:szCs w:val="24"/>
        </w:rPr>
        <w:t>Опис</w:t>
      </w:r>
      <w:r w:rsidRPr="00F9264E">
        <w:rPr>
          <w:b/>
          <w:spacing w:val="1"/>
          <w:sz w:val="24"/>
          <w:szCs w:val="24"/>
        </w:rPr>
        <w:t xml:space="preserve"> </w:t>
      </w:r>
      <w:r w:rsidRPr="00F9264E">
        <w:rPr>
          <w:b/>
          <w:sz w:val="24"/>
          <w:szCs w:val="24"/>
        </w:rPr>
        <w:t>послова</w:t>
      </w:r>
      <w:r w:rsidRPr="00F9264E">
        <w:rPr>
          <w:sz w:val="24"/>
          <w:szCs w:val="24"/>
        </w:rPr>
        <w:t>:</w:t>
      </w:r>
      <w:r w:rsidRPr="00F9264E">
        <w:rPr>
          <w:spacing w:val="1"/>
          <w:sz w:val="24"/>
          <w:szCs w:val="24"/>
        </w:rPr>
        <w:t xml:space="preserve"> </w:t>
      </w:r>
      <w:r w:rsidRPr="00F9264E">
        <w:rPr>
          <w:sz w:val="24"/>
          <w:szCs w:val="24"/>
        </w:rPr>
        <w:t>Руководи,</w:t>
      </w:r>
      <w:r w:rsidRPr="00F9264E">
        <w:rPr>
          <w:spacing w:val="1"/>
          <w:sz w:val="24"/>
          <w:szCs w:val="24"/>
        </w:rPr>
        <w:t xml:space="preserve"> </w:t>
      </w:r>
      <w:r w:rsidRPr="00F9264E">
        <w:rPr>
          <w:sz w:val="24"/>
          <w:szCs w:val="24"/>
        </w:rPr>
        <w:t>организује</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планира</w:t>
      </w:r>
      <w:r w:rsidRPr="00F9264E">
        <w:rPr>
          <w:spacing w:val="1"/>
          <w:sz w:val="24"/>
          <w:szCs w:val="24"/>
        </w:rPr>
        <w:t xml:space="preserve"> </w:t>
      </w:r>
      <w:r w:rsidRPr="00F9264E">
        <w:rPr>
          <w:sz w:val="24"/>
          <w:szCs w:val="24"/>
        </w:rPr>
        <w:t>рад</w:t>
      </w:r>
      <w:r w:rsidRPr="00F9264E">
        <w:rPr>
          <w:spacing w:val="1"/>
          <w:sz w:val="24"/>
          <w:szCs w:val="24"/>
        </w:rPr>
        <w:t xml:space="preserve"> </w:t>
      </w:r>
      <w:r w:rsidRPr="00F9264E">
        <w:rPr>
          <w:sz w:val="24"/>
          <w:szCs w:val="24"/>
        </w:rPr>
        <w:t>Одељења,</w:t>
      </w:r>
      <w:r w:rsidRPr="00F9264E">
        <w:rPr>
          <w:spacing w:val="1"/>
          <w:sz w:val="24"/>
          <w:szCs w:val="24"/>
        </w:rPr>
        <w:t xml:space="preserve"> </w:t>
      </w:r>
      <w:r w:rsidRPr="00F9264E">
        <w:rPr>
          <w:sz w:val="24"/>
          <w:szCs w:val="24"/>
        </w:rPr>
        <w:t>пружа</w:t>
      </w:r>
      <w:r w:rsidRPr="00F9264E">
        <w:rPr>
          <w:spacing w:val="1"/>
          <w:sz w:val="24"/>
          <w:szCs w:val="24"/>
        </w:rPr>
        <w:t xml:space="preserve"> </w:t>
      </w:r>
      <w:r w:rsidRPr="00F9264E">
        <w:rPr>
          <w:sz w:val="24"/>
          <w:szCs w:val="24"/>
        </w:rPr>
        <w:t>стручна</w:t>
      </w:r>
      <w:r w:rsidRPr="00F9264E">
        <w:rPr>
          <w:spacing w:val="1"/>
          <w:sz w:val="24"/>
          <w:szCs w:val="24"/>
        </w:rPr>
        <w:t xml:space="preserve"> </w:t>
      </w:r>
      <w:r w:rsidRPr="00F9264E">
        <w:rPr>
          <w:sz w:val="24"/>
          <w:szCs w:val="24"/>
        </w:rPr>
        <w:t>упутства,</w:t>
      </w:r>
      <w:r w:rsidRPr="00F9264E">
        <w:rPr>
          <w:spacing w:val="50"/>
          <w:sz w:val="24"/>
          <w:szCs w:val="24"/>
        </w:rPr>
        <w:t xml:space="preserve"> </w:t>
      </w:r>
      <w:r w:rsidRPr="00F9264E">
        <w:rPr>
          <w:sz w:val="24"/>
          <w:szCs w:val="24"/>
        </w:rPr>
        <w:t>координира</w:t>
      </w:r>
      <w:r w:rsidRPr="00F9264E">
        <w:rPr>
          <w:spacing w:val="50"/>
          <w:sz w:val="24"/>
          <w:szCs w:val="24"/>
        </w:rPr>
        <w:t xml:space="preserve"> </w:t>
      </w:r>
      <w:r w:rsidRPr="00F9264E">
        <w:rPr>
          <w:sz w:val="24"/>
          <w:szCs w:val="24"/>
        </w:rPr>
        <w:t>и</w:t>
      </w:r>
      <w:r w:rsidRPr="00F9264E">
        <w:rPr>
          <w:spacing w:val="1"/>
          <w:sz w:val="24"/>
          <w:szCs w:val="24"/>
        </w:rPr>
        <w:t xml:space="preserve"> </w:t>
      </w:r>
      <w:r w:rsidRPr="00F9264E">
        <w:rPr>
          <w:sz w:val="24"/>
          <w:szCs w:val="24"/>
        </w:rPr>
        <w:t>надзире рад запослених</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Одељењу,</w:t>
      </w:r>
      <w:r w:rsidRPr="00F9264E">
        <w:rPr>
          <w:spacing w:val="1"/>
          <w:sz w:val="24"/>
          <w:szCs w:val="24"/>
        </w:rPr>
        <w:t xml:space="preserve"> учествује у изради Упутства за припрему нацрта одлуке о буџету општине, </w:t>
      </w:r>
      <w:r w:rsidRPr="00F9264E">
        <w:rPr>
          <w:sz w:val="24"/>
          <w:szCs w:val="24"/>
        </w:rPr>
        <w:t>припрема</w:t>
      </w:r>
      <w:r w:rsidRPr="00F9264E">
        <w:rPr>
          <w:spacing w:val="1"/>
          <w:sz w:val="24"/>
          <w:szCs w:val="24"/>
        </w:rPr>
        <w:t xml:space="preserve"> </w:t>
      </w:r>
      <w:r w:rsidRPr="00F9264E">
        <w:rPr>
          <w:sz w:val="24"/>
          <w:szCs w:val="24"/>
        </w:rPr>
        <w:t>нацрт</w:t>
      </w:r>
      <w:r w:rsidRPr="00F9264E">
        <w:rPr>
          <w:spacing w:val="1"/>
          <w:sz w:val="24"/>
          <w:szCs w:val="24"/>
        </w:rPr>
        <w:t xml:space="preserve"> </w:t>
      </w:r>
      <w:r w:rsidRPr="00F9264E">
        <w:rPr>
          <w:sz w:val="24"/>
          <w:szCs w:val="24"/>
        </w:rPr>
        <w:t xml:space="preserve">одлуке о буџету, ребалансу, привременом финансирању, </w:t>
      </w:r>
      <w:r w:rsidRPr="00F9264E">
        <w:rPr>
          <w:color w:val="000000" w:themeColor="text1"/>
          <w:sz w:val="24"/>
          <w:szCs w:val="24"/>
        </w:rPr>
        <w:t>припрема периодичне извештаје о реализацији буџета општине и исте подноси Општинском већу, израђује нацрт одлуке о</w:t>
      </w:r>
      <w:r w:rsidRPr="00F9264E">
        <w:rPr>
          <w:color w:val="000000" w:themeColor="text1"/>
          <w:spacing w:val="1"/>
          <w:sz w:val="24"/>
          <w:szCs w:val="24"/>
        </w:rPr>
        <w:t xml:space="preserve"> </w:t>
      </w:r>
      <w:r w:rsidRPr="00F9264E">
        <w:rPr>
          <w:color w:val="000000" w:themeColor="text1"/>
          <w:sz w:val="24"/>
          <w:szCs w:val="24"/>
        </w:rPr>
        <w:t>завршном рачуну буџета општине</w:t>
      </w:r>
      <w:r w:rsidRPr="00F9264E">
        <w:rPr>
          <w:sz w:val="24"/>
          <w:szCs w:val="24"/>
        </w:rPr>
        <w:t>, руководи пословима из области планирања, утврђивања, контроле и наплате прихода, учествује у</w:t>
      </w:r>
      <w:r w:rsidRPr="00F9264E">
        <w:rPr>
          <w:spacing w:val="1"/>
          <w:sz w:val="24"/>
          <w:szCs w:val="24"/>
        </w:rPr>
        <w:t xml:space="preserve"> </w:t>
      </w:r>
      <w:r w:rsidRPr="00F9264E">
        <w:rPr>
          <w:sz w:val="24"/>
          <w:szCs w:val="24"/>
        </w:rPr>
        <w:t>анализи предлога финансијскох планова буџетских корисника, врши мониторинг и евалуацију финансијских планова</w:t>
      </w:r>
      <w:r w:rsidRPr="00F9264E">
        <w:rPr>
          <w:spacing w:val="1"/>
          <w:sz w:val="24"/>
          <w:szCs w:val="24"/>
        </w:rPr>
        <w:t xml:space="preserve"> </w:t>
      </w:r>
      <w:r w:rsidRPr="00F9264E">
        <w:rPr>
          <w:sz w:val="24"/>
          <w:szCs w:val="24"/>
        </w:rPr>
        <w:t xml:space="preserve">буџетскох корисника, обавештава буџетске кориснике о одобреним расположивим апропријацијама, припрема акта </w:t>
      </w:r>
      <w:r w:rsidRPr="00F9264E">
        <w:rPr>
          <w:color w:val="000000" w:themeColor="text1"/>
          <w:sz w:val="24"/>
          <w:szCs w:val="24"/>
        </w:rPr>
        <w:t>за стварање билансног простора кроз</w:t>
      </w:r>
      <w:r w:rsidRPr="00F9264E">
        <w:rPr>
          <w:color w:val="000000" w:themeColor="text1"/>
          <w:spacing w:val="1"/>
          <w:sz w:val="24"/>
          <w:szCs w:val="24"/>
        </w:rPr>
        <w:t xml:space="preserve"> </w:t>
      </w:r>
      <w:r w:rsidRPr="00F9264E">
        <w:rPr>
          <w:color w:val="000000" w:themeColor="text1"/>
          <w:sz w:val="24"/>
          <w:szCs w:val="24"/>
        </w:rPr>
        <w:t>промену (преусмеравање) апропријација</w:t>
      </w:r>
      <w:r w:rsidRPr="00F9264E">
        <w:rPr>
          <w:color w:val="FF0000"/>
          <w:sz w:val="24"/>
          <w:szCs w:val="24"/>
        </w:rPr>
        <w:t xml:space="preserve"> </w:t>
      </w:r>
      <w:r w:rsidRPr="00F9264E">
        <w:rPr>
          <w:sz w:val="24"/>
          <w:szCs w:val="24"/>
        </w:rPr>
        <w:t>и коришћење буџетске резерве, припрема нацрт предлога за доношење решења о</w:t>
      </w:r>
      <w:r w:rsidRPr="00F9264E">
        <w:rPr>
          <w:spacing w:val="1"/>
          <w:sz w:val="24"/>
          <w:szCs w:val="24"/>
        </w:rPr>
        <w:t xml:space="preserve"> </w:t>
      </w:r>
      <w:r w:rsidRPr="00F9264E">
        <w:rPr>
          <w:sz w:val="24"/>
          <w:szCs w:val="24"/>
        </w:rPr>
        <w:t>коришћењу и употреби т</w:t>
      </w:r>
      <w:r w:rsidR="00715791">
        <w:rPr>
          <w:sz w:val="24"/>
          <w:szCs w:val="24"/>
        </w:rPr>
        <w:t>екуће и сталне буџетске резерве</w:t>
      </w:r>
      <w:r w:rsidRPr="00F9264E">
        <w:rPr>
          <w:sz w:val="24"/>
          <w:szCs w:val="24"/>
        </w:rPr>
        <w:t>, учествује у изради квота и разматра захтев за измену квоте,</w:t>
      </w:r>
      <w:r w:rsidRPr="00F9264E">
        <w:rPr>
          <w:spacing w:val="1"/>
          <w:sz w:val="24"/>
          <w:szCs w:val="24"/>
        </w:rPr>
        <w:t xml:space="preserve"> </w:t>
      </w:r>
      <w:r w:rsidRPr="00F9264E">
        <w:rPr>
          <w:sz w:val="24"/>
          <w:szCs w:val="24"/>
        </w:rPr>
        <w:t>предлаже привремену обуставу извршења за буџетске кориснике који не поштују одобрене квоте и друге прописане</w:t>
      </w:r>
      <w:r w:rsidRPr="00F9264E">
        <w:rPr>
          <w:spacing w:val="1"/>
          <w:sz w:val="24"/>
          <w:szCs w:val="24"/>
        </w:rPr>
        <w:t xml:space="preserve"> </w:t>
      </w:r>
      <w:r w:rsidRPr="00F9264E">
        <w:rPr>
          <w:sz w:val="24"/>
          <w:szCs w:val="24"/>
        </w:rPr>
        <w:t>норме,</w:t>
      </w:r>
      <w:r w:rsidRPr="00F9264E">
        <w:rPr>
          <w:spacing w:val="1"/>
          <w:sz w:val="24"/>
          <w:szCs w:val="24"/>
        </w:rPr>
        <w:t xml:space="preserve"> </w:t>
      </w:r>
      <w:r w:rsidRPr="00F9264E">
        <w:rPr>
          <w:sz w:val="24"/>
          <w:szCs w:val="24"/>
        </w:rPr>
        <w:t>разматра захтеве за преузимање обавеза и захтеве за плаћање и трансфер средстава и одобрава контролисане</w:t>
      </w:r>
      <w:r w:rsidRPr="00F9264E">
        <w:rPr>
          <w:spacing w:val="1"/>
          <w:sz w:val="24"/>
          <w:szCs w:val="24"/>
        </w:rPr>
        <w:t xml:space="preserve"> </w:t>
      </w:r>
      <w:r w:rsidRPr="00F9264E">
        <w:rPr>
          <w:sz w:val="24"/>
          <w:szCs w:val="24"/>
        </w:rPr>
        <w:t>захтеве за плаћање и трансфер средстава, оверава дневник и главну књигу, врши интерну контролу рачуноводствених</w:t>
      </w:r>
      <w:r w:rsidRPr="00F9264E">
        <w:rPr>
          <w:spacing w:val="-47"/>
          <w:sz w:val="24"/>
          <w:szCs w:val="24"/>
        </w:rPr>
        <w:t xml:space="preserve">  </w:t>
      </w:r>
      <w:r w:rsidRPr="00F9264E">
        <w:rPr>
          <w:sz w:val="24"/>
          <w:szCs w:val="24"/>
        </w:rPr>
        <w:t>исправа, информише Скупштину општине у својству овлашћеног</w:t>
      </w:r>
      <w:r w:rsidRPr="00F9264E">
        <w:rPr>
          <w:spacing w:val="1"/>
          <w:sz w:val="24"/>
          <w:szCs w:val="24"/>
        </w:rPr>
        <w:t xml:space="preserve"> </w:t>
      </w:r>
      <w:r w:rsidRPr="00F9264E">
        <w:rPr>
          <w:sz w:val="24"/>
          <w:szCs w:val="24"/>
        </w:rPr>
        <w:t>известиоца и учествује у припреми аката већег степена сложености за потребе органа општине и покреће иницијативе</w:t>
      </w:r>
      <w:r w:rsidRPr="00F9264E">
        <w:rPr>
          <w:spacing w:val="1"/>
          <w:sz w:val="24"/>
          <w:szCs w:val="24"/>
        </w:rPr>
        <w:t xml:space="preserve"> </w:t>
      </w:r>
      <w:r w:rsidRPr="00F9264E">
        <w:rPr>
          <w:sz w:val="24"/>
          <w:szCs w:val="24"/>
        </w:rPr>
        <w:t>за измену аката органа општине, врши пласирање слободних новчаних средстава</w:t>
      </w:r>
      <w:r w:rsidRPr="00F9264E">
        <w:rPr>
          <w:spacing w:val="1"/>
          <w:sz w:val="24"/>
          <w:szCs w:val="24"/>
        </w:rPr>
        <w:t xml:space="preserve"> </w:t>
      </w:r>
      <w:r w:rsidRPr="00F9264E">
        <w:rPr>
          <w:sz w:val="24"/>
          <w:szCs w:val="24"/>
        </w:rPr>
        <w:t>у складу са законским прописима,</w:t>
      </w:r>
      <w:r w:rsidRPr="00F9264E">
        <w:rPr>
          <w:spacing w:val="1"/>
          <w:sz w:val="24"/>
          <w:szCs w:val="24"/>
        </w:rPr>
        <w:t xml:space="preserve"> </w:t>
      </w:r>
      <w:r w:rsidRPr="00F9264E">
        <w:rPr>
          <w:sz w:val="24"/>
          <w:szCs w:val="24"/>
        </w:rPr>
        <w:t>отвара подрачуне динарских и девизних средстава корисника јавних средстава и посебне наменске динарске рачуне</w:t>
      </w:r>
      <w:r w:rsidRPr="00F9264E">
        <w:rPr>
          <w:spacing w:val="1"/>
          <w:sz w:val="24"/>
          <w:szCs w:val="24"/>
        </w:rPr>
        <w:t xml:space="preserve"> </w:t>
      </w:r>
      <w:r w:rsidRPr="00F9264E">
        <w:rPr>
          <w:sz w:val="24"/>
          <w:szCs w:val="24"/>
        </w:rPr>
        <w:t>КЈС</w:t>
      </w:r>
      <w:r w:rsidRPr="00F9264E">
        <w:rPr>
          <w:spacing w:val="4"/>
          <w:sz w:val="24"/>
          <w:szCs w:val="24"/>
        </w:rPr>
        <w:t xml:space="preserve"> </w:t>
      </w:r>
      <w:r w:rsidRPr="00F9264E">
        <w:rPr>
          <w:sz w:val="24"/>
          <w:szCs w:val="24"/>
        </w:rPr>
        <w:t>и</w:t>
      </w:r>
      <w:r w:rsidRPr="00F9264E">
        <w:rPr>
          <w:spacing w:val="5"/>
          <w:sz w:val="24"/>
          <w:szCs w:val="24"/>
        </w:rPr>
        <w:t xml:space="preserve"> </w:t>
      </w:r>
      <w:r w:rsidRPr="00F9264E">
        <w:rPr>
          <w:sz w:val="24"/>
          <w:szCs w:val="24"/>
        </w:rPr>
        <w:t>осталим</w:t>
      </w:r>
      <w:r w:rsidRPr="00F9264E">
        <w:rPr>
          <w:spacing w:val="5"/>
          <w:sz w:val="24"/>
          <w:szCs w:val="24"/>
        </w:rPr>
        <w:t xml:space="preserve"> </w:t>
      </w:r>
      <w:r w:rsidRPr="00F9264E">
        <w:rPr>
          <w:sz w:val="24"/>
          <w:szCs w:val="24"/>
        </w:rPr>
        <w:t>КЈС</w:t>
      </w:r>
      <w:r w:rsidRPr="00F9264E">
        <w:rPr>
          <w:spacing w:val="7"/>
          <w:sz w:val="24"/>
          <w:szCs w:val="24"/>
        </w:rPr>
        <w:t xml:space="preserve"> </w:t>
      </w:r>
      <w:r w:rsidRPr="00F9264E">
        <w:rPr>
          <w:sz w:val="24"/>
          <w:szCs w:val="24"/>
        </w:rPr>
        <w:t>у</w:t>
      </w:r>
      <w:r w:rsidRPr="00F9264E">
        <w:rPr>
          <w:spacing w:val="4"/>
          <w:sz w:val="24"/>
          <w:szCs w:val="24"/>
        </w:rPr>
        <w:t xml:space="preserve"> </w:t>
      </w:r>
      <w:r w:rsidRPr="00F9264E">
        <w:rPr>
          <w:sz w:val="24"/>
          <w:szCs w:val="24"/>
        </w:rPr>
        <w:t>оквиру</w:t>
      </w:r>
      <w:r w:rsidRPr="00F9264E">
        <w:rPr>
          <w:spacing w:val="8"/>
          <w:sz w:val="24"/>
          <w:szCs w:val="24"/>
        </w:rPr>
        <w:t xml:space="preserve"> </w:t>
      </w:r>
      <w:r w:rsidRPr="00F9264E">
        <w:rPr>
          <w:sz w:val="24"/>
          <w:szCs w:val="24"/>
        </w:rPr>
        <w:t>КРТ-а</w:t>
      </w:r>
      <w:r w:rsidRPr="00F9264E">
        <w:rPr>
          <w:spacing w:val="4"/>
          <w:sz w:val="24"/>
          <w:szCs w:val="24"/>
        </w:rPr>
        <w:t xml:space="preserve"> </w:t>
      </w:r>
      <w:r w:rsidRPr="00F9264E">
        <w:rPr>
          <w:sz w:val="24"/>
          <w:szCs w:val="24"/>
        </w:rPr>
        <w:t>код</w:t>
      </w:r>
      <w:r w:rsidRPr="00F9264E">
        <w:rPr>
          <w:spacing w:val="5"/>
          <w:sz w:val="24"/>
          <w:szCs w:val="24"/>
        </w:rPr>
        <w:t xml:space="preserve"> </w:t>
      </w:r>
      <w:r w:rsidRPr="00F9264E">
        <w:rPr>
          <w:sz w:val="24"/>
          <w:szCs w:val="24"/>
        </w:rPr>
        <w:t>Управе</w:t>
      </w:r>
      <w:r w:rsidRPr="00F9264E">
        <w:rPr>
          <w:spacing w:val="4"/>
          <w:sz w:val="24"/>
          <w:szCs w:val="24"/>
        </w:rPr>
        <w:t xml:space="preserve"> </w:t>
      </w:r>
      <w:r w:rsidRPr="00F9264E">
        <w:rPr>
          <w:sz w:val="24"/>
          <w:szCs w:val="24"/>
        </w:rPr>
        <w:t>за</w:t>
      </w:r>
      <w:r w:rsidRPr="00F9264E">
        <w:rPr>
          <w:spacing w:val="4"/>
          <w:sz w:val="24"/>
          <w:szCs w:val="24"/>
        </w:rPr>
        <w:t xml:space="preserve"> </w:t>
      </w:r>
      <w:r w:rsidRPr="00F9264E">
        <w:rPr>
          <w:sz w:val="24"/>
          <w:szCs w:val="24"/>
        </w:rPr>
        <w:t>трезор,</w:t>
      </w:r>
      <w:r w:rsidRPr="00F9264E">
        <w:rPr>
          <w:spacing w:val="6"/>
          <w:sz w:val="24"/>
          <w:szCs w:val="24"/>
        </w:rPr>
        <w:t xml:space="preserve"> </w:t>
      </w:r>
      <w:r w:rsidRPr="00F9264E">
        <w:rPr>
          <w:sz w:val="24"/>
          <w:szCs w:val="24"/>
        </w:rPr>
        <w:t>води</w:t>
      </w:r>
      <w:r w:rsidRPr="00F9264E">
        <w:rPr>
          <w:spacing w:val="5"/>
          <w:sz w:val="24"/>
          <w:szCs w:val="24"/>
        </w:rPr>
        <w:t xml:space="preserve"> </w:t>
      </w:r>
      <w:r w:rsidRPr="00F9264E">
        <w:rPr>
          <w:sz w:val="24"/>
          <w:szCs w:val="24"/>
        </w:rPr>
        <w:t>списак</w:t>
      </w:r>
      <w:r w:rsidRPr="00F9264E">
        <w:rPr>
          <w:spacing w:val="5"/>
          <w:sz w:val="24"/>
          <w:szCs w:val="24"/>
        </w:rPr>
        <w:t xml:space="preserve"> </w:t>
      </w:r>
      <w:r w:rsidRPr="00F9264E">
        <w:rPr>
          <w:sz w:val="24"/>
          <w:szCs w:val="24"/>
        </w:rPr>
        <w:t>буџетских</w:t>
      </w:r>
      <w:r w:rsidRPr="00F9264E">
        <w:rPr>
          <w:spacing w:val="7"/>
          <w:sz w:val="24"/>
          <w:szCs w:val="24"/>
        </w:rPr>
        <w:t xml:space="preserve"> </w:t>
      </w:r>
      <w:r w:rsidRPr="00F9264E">
        <w:rPr>
          <w:sz w:val="24"/>
          <w:szCs w:val="24"/>
        </w:rPr>
        <w:t>корисника</w:t>
      </w:r>
      <w:r w:rsidRPr="00F9264E">
        <w:rPr>
          <w:spacing w:val="4"/>
          <w:sz w:val="24"/>
          <w:szCs w:val="24"/>
        </w:rPr>
        <w:t xml:space="preserve"> </w:t>
      </w:r>
      <w:r w:rsidRPr="00F9264E">
        <w:rPr>
          <w:sz w:val="24"/>
          <w:szCs w:val="24"/>
        </w:rPr>
        <w:t>ЈЛС,</w:t>
      </w:r>
      <w:r w:rsidRPr="00F9264E">
        <w:rPr>
          <w:spacing w:val="6"/>
          <w:sz w:val="24"/>
          <w:szCs w:val="24"/>
        </w:rPr>
        <w:t xml:space="preserve"> </w:t>
      </w:r>
      <w:r w:rsidRPr="00F9264E">
        <w:rPr>
          <w:sz w:val="24"/>
          <w:szCs w:val="24"/>
        </w:rPr>
        <w:t>одобрава</w:t>
      </w:r>
      <w:r w:rsidRPr="00F9264E">
        <w:rPr>
          <w:spacing w:val="4"/>
          <w:sz w:val="24"/>
          <w:szCs w:val="24"/>
        </w:rPr>
        <w:t xml:space="preserve"> </w:t>
      </w:r>
      <w:r w:rsidRPr="00F9264E">
        <w:rPr>
          <w:sz w:val="24"/>
          <w:szCs w:val="24"/>
        </w:rPr>
        <w:t>извештаје</w:t>
      </w:r>
      <w:r w:rsidR="00064B69" w:rsidRPr="00F9264E">
        <w:rPr>
          <w:sz w:val="24"/>
          <w:szCs w:val="24"/>
        </w:rPr>
        <w:t xml:space="preserve"> </w:t>
      </w:r>
      <w:r w:rsidRPr="00F9264E">
        <w:rPr>
          <w:sz w:val="24"/>
          <w:szCs w:val="24"/>
        </w:rPr>
        <w:t>за</w:t>
      </w:r>
      <w:r w:rsidRPr="00F9264E">
        <w:rPr>
          <w:spacing w:val="1"/>
          <w:sz w:val="24"/>
          <w:szCs w:val="24"/>
        </w:rPr>
        <w:t xml:space="preserve"> </w:t>
      </w:r>
      <w:r w:rsidRPr="00F9264E">
        <w:rPr>
          <w:sz w:val="24"/>
          <w:szCs w:val="24"/>
        </w:rPr>
        <w:t>надлежна</w:t>
      </w:r>
      <w:r w:rsidRPr="00F9264E">
        <w:rPr>
          <w:spacing w:val="1"/>
          <w:sz w:val="24"/>
          <w:szCs w:val="24"/>
        </w:rPr>
        <w:t xml:space="preserve"> </w:t>
      </w:r>
      <w:r w:rsidRPr="00F9264E">
        <w:rPr>
          <w:sz w:val="24"/>
          <w:szCs w:val="24"/>
        </w:rPr>
        <w:t>министарства,</w:t>
      </w:r>
      <w:r w:rsidRPr="00F9264E">
        <w:rPr>
          <w:spacing w:val="1"/>
          <w:sz w:val="24"/>
          <w:szCs w:val="24"/>
        </w:rPr>
        <w:t xml:space="preserve"> </w:t>
      </w:r>
      <w:r w:rsidRPr="00F9264E">
        <w:rPr>
          <w:sz w:val="24"/>
          <w:szCs w:val="24"/>
        </w:rPr>
        <w:t>РЗЗС</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органе</w:t>
      </w:r>
      <w:r w:rsidRPr="00F9264E">
        <w:rPr>
          <w:spacing w:val="1"/>
          <w:sz w:val="24"/>
          <w:szCs w:val="24"/>
        </w:rPr>
        <w:t xml:space="preserve"> </w:t>
      </w:r>
      <w:r w:rsidRPr="00F9264E">
        <w:rPr>
          <w:sz w:val="24"/>
          <w:szCs w:val="24"/>
        </w:rPr>
        <w:t>општине,</w:t>
      </w:r>
      <w:r w:rsidRPr="00F9264E">
        <w:rPr>
          <w:spacing w:val="1"/>
          <w:sz w:val="24"/>
          <w:szCs w:val="24"/>
        </w:rPr>
        <w:t xml:space="preserve"> </w:t>
      </w:r>
      <w:r w:rsidRPr="00F9264E">
        <w:rPr>
          <w:sz w:val="24"/>
          <w:szCs w:val="24"/>
        </w:rPr>
        <w:t>организује</w:t>
      </w:r>
      <w:r w:rsidRPr="00F9264E">
        <w:rPr>
          <w:spacing w:val="1"/>
          <w:sz w:val="24"/>
          <w:szCs w:val="24"/>
        </w:rPr>
        <w:t xml:space="preserve"> </w:t>
      </w:r>
      <w:r w:rsidRPr="00F9264E">
        <w:rPr>
          <w:sz w:val="24"/>
          <w:szCs w:val="24"/>
        </w:rPr>
        <w:t>припремне</w:t>
      </w:r>
      <w:r w:rsidRPr="00F9264E">
        <w:rPr>
          <w:spacing w:val="1"/>
          <w:sz w:val="24"/>
          <w:szCs w:val="24"/>
        </w:rPr>
        <w:t xml:space="preserve"> </w:t>
      </w:r>
      <w:r w:rsidRPr="00F9264E">
        <w:rPr>
          <w:sz w:val="24"/>
          <w:szCs w:val="24"/>
        </w:rPr>
        <w:t>радње</w:t>
      </w:r>
      <w:r w:rsidRPr="00F9264E">
        <w:rPr>
          <w:spacing w:val="1"/>
          <w:sz w:val="24"/>
          <w:szCs w:val="24"/>
        </w:rPr>
        <w:t xml:space="preserve"> </w:t>
      </w:r>
      <w:r w:rsidRPr="00F9264E">
        <w:rPr>
          <w:sz w:val="24"/>
          <w:szCs w:val="24"/>
        </w:rPr>
        <w:t>за</w:t>
      </w:r>
      <w:r w:rsidRPr="00F9264E">
        <w:rPr>
          <w:spacing w:val="1"/>
          <w:sz w:val="24"/>
          <w:szCs w:val="24"/>
        </w:rPr>
        <w:t xml:space="preserve"> </w:t>
      </w:r>
      <w:r w:rsidRPr="00F9264E">
        <w:rPr>
          <w:sz w:val="24"/>
          <w:szCs w:val="24"/>
        </w:rPr>
        <w:t>спровођење</w:t>
      </w:r>
      <w:r w:rsidRPr="00F9264E">
        <w:rPr>
          <w:spacing w:val="1"/>
          <w:sz w:val="24"/>
          <w:szCs w:val="24"/>
        </w:rPr>
        <w:t xml:space="preserve"> </w:t>
      </w:r>
      <w:r w:rsidRPr="00F9264E">
        <w:rPr>
          <w:sz w:val="24"/>
          <w:szCs w:val="24"/>
        </w:rPr>
        <w:t>пописа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консол</w:t>
      </w:r>
      <w:r w:rsidR="00D05817">
        <w:rPr>
          <w:sz w:val="24"/>
          <w:szCs w:val="24"/>
        </w:rPr>
        <w:t>и</w:t>
      </w:r>
      <w:r w:rsidRPr="00F9264E">
        <w:rPr>
          <w:sz w:val="24"/>
          <w:szCs w:val="24"/>
        </w:rPr>
        <w:t xml:space="preserve">дованог завршног рачуна, </w:t>
      </w:r>
      <w:r w:rsidRPr="00F9264E">
        <w:rPr>
          <w:color w:val="000000" w:themeColor="text1"/>
          <w:sz w:val="24"/>
          <w:szCs w:val="24"/>
        </w:rPr>
        <w:t>учествује у организовању</w:t>
      </w:r>
      <w:r w:rsidRPr="00F9264E">
        <w:rPr>
          <w:sz w:val="24"/>
          <w:szCs w:val="24"/>
        </w:rPr>
        <w:t xml:space="preserve"> јавне расправе и других</w:t>
      </w:r>
      <w:r w:rsidR="00715791">
        <w:rPr>
          <w:sz w:val="24"/>
          <w:szCs w:val="24"/>
        </w:rPr>
        <w:t xml:space="preserve"> облика учешћа јавности као и у </w:t>
      </w:r>
      <w:r w:rsidRPr="00F9264E">
        <w:rPr>
          <w:sz w:val="24"/>
          <w:szCs w:val="24"/>
        </w:rPr>
        <w:t>припреми нацрта аката</w:t>
      </w:r>
      <w:r w:rsidRPr="00F9264E">
        <w:rPr>
          <w:spacing w:val="1"/>
          <w:sz w:val="24"/>
          <w:szCs w:val="24"/>
        </w:rPr>
        <w:t xml:space="preserve"> </w:t>
      </w:r>
      <w:r w:rsidRPr="00F9264E">
        <w:rPr>
          <w:sz w:val="24"/>
          <w:szCs w:val="24"/>
        </w:rPr>
        <w:t>из надлежности одељења, управља рачуноводственим информационим системом, овлашћен је за рад у апликацијама РС, Министарства финансија, Управа за трезор-ЕСПП/ЕПП (електронски платни промет), Е-фактуре, Е-порези и ИСПФИ (Информациони систем перодичног финансијског извештавања) и одговоран је за чување пословних</w:t>
      </w:r>
      <w:r w:rsidRPr="00F9264E">
        <w:rPr>
          <w:spacing w:val="1"/>
          <w:sz w:val="24"/>
          <w:szCs w:val="24"/>
        </w:rPr>
        <w:t xml:space="preserve"> </w:t>
      </w:r>
      <w:r w:rsidRPr="00F9264E">
        <w:rPr>
          <w:sz w:val="24"/>
          <w:szCs w:val="24"/>
        </w:rPr>
        <w:t>књига, рачуноводствених исправа и финансијских извештаја, утврђује предлог захтева Министарству финансија за</w:t>
      </w:r>
      <w:r w:rsidRPr="00F9264E">
        <w:rPr>
          <w:spacing w:val="1"/>
          <w:sz w:val="24"/>
          <w:szCs w:val="24"/>
        </w:rPr>
        <w:t xml:space="preserve"> </w:t>
      </w:r>
      <w:r w:rsidRPr="00F9264E">
        <w:rPr>
          <w:sz w:val="24"/>
          <w:szCs w:val="24"/>
        </w:rPr>
        <w:t>одобрење фискалног дефицита изнад 10% текућих прихода и упућује захтеве за сагласност Управи за јавни дуг за</w:t>
      </w:r>
      <w:r w:rsidRPr="00F9264E">
        <w:rPr>
          <w:spacing w:val="1"/>
          <w:sz w:val="24"/>
          <w:szCs w:val="24"/>
        </w:rPr>
        <w:t xml:space="preserve"> </w:t>
      </w:r>
      <w:r w:rsidRPr="00F9264E">
        <w:rPr>
          <w:sz w:val="24"/>
          <w:szCs w:val="24"/>
        </w:rPr>
        <w:t>задуживање,</w:t>
      </w:r>
      <w:r w:rsidRPr="00F9264E">
        <w:rPr>
          <w:spacing w:val="-3"/>
          <w:sz w:val="24"/>
          <w:szCs w:val="24"/>
        </w:rPr>
        <w:t xml:space="preserve"> </w:t>
      </w:r>
      <w:r w:rsidRPr="00F9264E">
        <w:rPr>
          <w:sz w:val="24"/>
          <w:szCs w:val="24"/>
        </w:rPr>
        <w:t>одобрава</w:t>
      </w:r>
      <w:r w:rsidRPr="00F9264E">
        <w:rPr>
          <w:spacing w:val="-2"/>
          <w:sz w:val="24"/>
          <w:szCs w:val="24"/>
        </w:rPr>
        <w:t xml:space="preserve"> </w:t>
      </w:r>
      <w:r w:rsidRPr="00F9264E">
        <w:rPr>
          <w:sz w:val="24"/>
          <w:szCs w:val="24"/>
        </w:rPr>
        <w:t>потписом</w:t>
      </w:r>
      <w:r w:rsidRPr="00F9264E">
        <w:rPr>
          <w:spacing w:val="-2"/>
          <w:sz w:val="24"/>
          <w:szCs w:val="24"/>
        </w:rPr>
        <w:t xml:space="preserve"> </w:t>
      </w:r>
      <w:r w:rsidRPr="00F9264E">
        <w:rPr>
          <w:sz w:val="24"/>
          <w:szCs w:val="24"/>
        </w:rPr>
        <w:t>по</w:t>
      </w:r>
      <w:r w:rsidRPr="00F9264E">
        <w:rPr>
          <w:spacing w:val="-2"/>
          <w:sz w:val="24"/>
          <w:szCs w:val="24"/>
        </w:rPr>
        <w:t xml:space="preserve"> </w:t>
      </w:r>
      <w:r w:rsidRPr="00F9264E">
        <w:rPr>
          <w:sz w:val="24"/>
          <w:szCs w:val="24"/>
        </w:rPr>
        <w:t>потреби</w:t>
      </w:r>
      <w:r w:rsidRPr="00F9264E">
        <w:rPr>
          <w:spacing w:val="-2"/>
          <w:sz w:val="24"/>
          <w:szCs w:val="24"/>
        </w:rPr>
        <w:t xml:space="preserve"> </w:t>
      </w:r>
      <w:r w:rsidRPr="00F9264E">
        <w:rPr>
          <w:sz w:val="24"/>
          <w:szCs w:val="24"/>
        </w:rPr>
        <w:t>решења и</w:t>
      </w:r>
      <w:r w:rsidRPr="00F9264E">
        <w:rPr>
          <w:spacing w:val="-2"/>
          <w:sz w:val="24"/>
          <w:szCs w:val="24"/>
        </w:rPr>
        <w:t xml:space="preserve"> </w:t>
      </w:r>
      <w:r w:rsidRPr="00F9264E">
        <w:rPr>
          <w:sz w:val="24"/>
          <w:szCs w:val="24"/>
        </w:rPr>
        <w:t>друга</w:t>
      </w:r>
      <w:r w:rsidRPr="00F9264E">
        <w:rPr>
          <w:spacing w:val="-2"/>
          <w:sz w:val="24"/>
          <w:szCs w:val="24"/>
        </w:rPr>
        <w:t xml:space="preserve"> </w:t>
      </w:r>
      <w:r w:rsidRPr="00F9264E">
        <w:rPr>
          <w:sz w:val="24"/>
          <w:szCs w:val="24"/>
        </w:rPr>
        <w:t>акта</w:t>
      </w:r>
      <w:r w:rsidRPr="00F9264E">
        <w:rPr>
          <w:spacing w:val="-1"/>
          <w:sz w:val="24"/>
          <w:szCs w:val="24"/>
        </w:rPr>
        <w:t xml:space="preserve"> </w:t>
      </w:r>
      <w:r w:rsidRPr="00F9264E">
        <w:rPr>
          <w:sz w:val="24"/>
          <w:szCs w:val="24"/>
        </w:rPr>
        <w:t>које</w:t>
      </w:r>
      <w:r w:rsidRPr="00F9264E">
        <w:rPr>
          <w:spacing w:val="-2"/>
          <w:sz w:val="24"/>
          <w:szCs w:val="24"/>
        </w:rPr>
        <w:t xml:space="preserve"> </w:t>
      </w:r>
      <w:r w:rsidRPr="00F9264E">
        <w:rPr>
          <w:sz w:val="24"/>
          <w:szCs w:val="24"/>
        </w:rPr>
        <w:t>Одељење</w:t>
      </w:r>
      <w:r w:rsidRPr="00F9264E">
        <w:rPr>
          <w:spacing w:val="-2"/>
          <w:sz w:val="24"/>
          <w:szCs w:val="24"/>
        </w:rPr>
        <w:t xml:space="preserve"> </w:t>
      </w:r>
      <w:r w:rsidRPr="00F9264E">
        <w:rPr>
          <w:sz w:val="24"/>
          <w:szCs w:val="24"/>
        </w:rPr>
        <w:t>доноси у управном</w:t>
      </w:r>
      <w:r w:rsidRPr="00F9264E">
        <w:rPr>
          <w:spacing w:val="-2"/>
          <w:sz w:val="24"/>
          <w:szCs w:val="24"/>
        </w:rPr>
        <w:t xml:space="preserve"> </w:t>
      </w:r>
      <w:r w:rsidRPr="00F9264E">
        <w:rPr>
          <w:sz w:val="24"/>
          <w:szCs w:val="24"/>
        </w:rPr>
        <w:t>поступку. Учествује у изради, спровођењу Плана активности за укључивање грађана у процес доношења одлука о трошењу буџетских средстава општине кроз реализацију активности партиципативног одлучивања.Учествује у реализацији конкурса из области друштвених делатности. Овлашћен за рад на порталу ЦЕОП за обрачун одређених јавних прихода</w:t>
      </w:r>
      <w:r w:rsidR="00064B69" w:rsidRPr="00F9264E">
        <w:rPr>
          <w:sz w:val="24"/>
          <w:szCs w:val="24"/>
        </w:rPr>
        <w:t xml:space="preserve"> и обавља друге послове по налогу начелника Општинске управе</w:t>
      </w:r>
      <w:r w:rsidRPr="00F9264E">
        <w:rPr>
          <w:sz w:val="24"/>
          <w:szCs w:val="24"/>
        </w:rPr>
        <w:t>.</w:t>
      </w:r>
    </w:p>
    <w:p w:rsidR="009C57D2" w:rsidRPr="00F9264E" w:rsidRDefault="009C57D2" w:rsidP="00D967B9">
      <w:pPr>
        <w:pStyle w:val="BodyText"/>
        <w:spacing w:line="240" w:lineRule="auto"/>
        <w:ind w:firstLine="360"/>
        <w:jc w:val="both"/>
        <w:rPr>
          <w:sz w:val="24"/>
          <w:szCs w:val="24"/>
        </w:rPr>
      </w:pPr>
      <w:r w:rsidRPr="00F9264E">
        <w:rPr>
          <w:b/>
          <w:sz w:val="24"/>
          <w:szCs w:val="24"/>
        </w:rPr>
        <w:t>УСЛОВИ</w:t>
      </w:r>
      <w:r w:rsidRPr="00F9264E">
        <w:rPr>
          <w:sz w:val="24"/>
          <w:szCs w:val="24"/>
        </w:rPr>
        <w:t>: стечено високо образовање из области економских</w:t>
      </w:r>
      <w:r w:rsidRPr="00F9264E">
        <w:rPr>
          <w:spacing w:val="1"/>
          <w:sz w:val="24"/>
          <w:szCs w:val="24"/>
        </w:rPr>
        <w:t xml:space="preserve"> </w:t>
      </w:r>
      <w:r w:rsidRPr="00F9264E">
        <w:rPr>
          <w:sz w:val="24"/>
          <w:szCs w:val="24"/>
        </w:rPr>
        <w:t>наука на</w:t>
      </w:r>
      <w:r w:rsidRPr="00F9264E">
        <w:rPr>
          <w:spacing w:val="1"/>
          <w:sz w:val="24"/>
          <w:szCs w:val="24"/>
        </w:rPr>
        <w:t xml:space="preserve"> </w:t>
      </w:r>
      <w:r w:rsidRPr="00F9264E">
        <w:rPr>
          <w:sz w:val="24"/>
          <w:szCs w:val="24"/>
        </w:rPr>
        <w:t>основним академским студијама у</w:t>
      </w:r>
      <w:r w:rsidRPr="00F9264E">
        <w:rPr>
          <w:spacing w:val="1"/>
          <w:sz w:val="24"/>
          <w:szCs w:val="24"/>
        </w:rPr>
        <w:t xml:space="preserve"> </w:t>
      </w:r>
      <w:r w:rsidRPr="00F9264E">
        <w:rPr>
          <w:sz w:val="24"/>
          <w:szCs w:val="24"/>
        </w:rPr>
        <w:t>обиму од најмање 240 ЕСПБ бодова, мастер академским студијама, мастер струковним студијама, специјалистичким</w:t>
      </w:r>
      <w:r w:rsidRPr="00F9264E">
        <w:rPr>
          <w:spacing w:val="1"/>
          <w:sz w:val="24"/>
          <w:szCs w:val="24"/>
        </w:rPr>
        <w:t xml:space="preserve"> </w:t>
      </w:r>
      <w:r w:rsidRPr="00F9264E">
        <w:rPr>
          <w:sz w:val="24"/>
          <w:szCs w:val="24"/>
        </w:rPr>
        <w:t>академским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специјалистичким</w:t>
      </w:r>
      <w:r w:rsidRPr="00F9264E">
        <w:rPr>
          <w:spacing w:val="1"/>
          <w:sz w:val="24"/>
          <w:szCs w:val="24"/>
        </w:rPr>
        <w:t xml:space="preserve"> </w:t>
      </w:r>
      <w:r w:rsidRPr="00F9264E">
        <w:rPr>
          <w:sz w:val="24"/>
          <w:szCs w:val="24"/>
        </w:rPr>
        <w:t>струковним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односно</w:t>
      </w:r>
      <w:r w:rsidRPr="00F9264E">
        <w:rPr>
          <w:spacing w:val="1"/>
          <w:sz w:val="24"/>
          <w:szCs w:val="24"/>
        </w:rPr>
        <w:t xml:space="preserve"> </w:t>
      </w:r>
      <w:r w:rsidRPr="00F9264E">
        <w:rPr>
          <w:sz w:val="24"/>
          <w:szCs w:val="24"/>
        </w:rPr>
        <w:t>на</w:t>
      </w:r>
      <w:r w:rsidRPr="00F9264E">
        <w:rPr>
          <w:spacing w:val="1"/>
          <w:sz w:val="24"/>
          <w:szCs w:val="24"/>
        </w:rPr>
        <w:t xml:space="preserve"> </w:t>
      </w:r>
      <w:r w:rsidRPr="00F9264E">
        <w:rPr>
          <w:sz w:val="24"/>
          <w:szCs w:val="24"/>
        </w:rPr>
        <w:t>основним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трајању</w:t>
      </w:r>
      <w:r w:rsidRPr="00F9264E">
        <w:rPr>
          <w:spacing w:val="50"/>
          <w:sz w:val="24"/>
          <w:szCs w:val="24"/>
        </w:rPr>
        <w:t xml:space="preserve"> </w:t>
      </w:r>
      <w:r w:rsidRPr="00F9264E">
        <w:rPr>
          <w:sz w:val="24"/>
          <w:szCs w:val="24"/>
        </w:rPr>
        <w:t>од</w:t>
      </w:r>
      <w:r w:rsidRPr="00F9264E">
        <w:rPr>
          <w:spacing w:val="1"/>
          <w:sz w:val="24"/>
          <w:szCs w:val="24"/>
        </w:rPr>
        <w:t xml:space="preserve"> </w:t>
      </w:r>
      <w:r w:rsidRPr="00F9264E">
        <w:rPr>
          <w:sz w:val="24"/>
          <w:szCs w:val="24"/>
        </w:rPr>
        <w:t>најмање 4 године или специјалистичким студијама на факултету,</w:t>
      </w:r>
      <w:r w:rsidR="00064B69" w:rsidRPr="00F9264E">
        <w:rPr>
          <w:sz w:val="24"/>
          <w:szCs w:val="24"/>
        </w:rPr>
        <w:t xml:space="preserve"> положен државни стручни испит,</w:t>
      </w:r>
      <w:r w:rsidRPr="00F9264E">
        <w:rPr>
          <w:sz w:val="24"/>
          <w:szCs w:val="24"/>
        </w:rPr>
        <w:t xml:space="preserve"> најмање 5 година</w:t>
      </w:r>
      <w:r w:rsidRPr="00F9264E">
        <w:rPr>
          <w:spacing w:val="-47"/>
          <w:sz w:val="24"/>
          <w:szCs w:val="24"/>
        </w:rPr>
        <w:t xml:space="preserve"> </w:t>
      </w:r>
      <w:r w:rsidRPr="00F9264E">
        <w:rPr>
          <w:sz w:val="24"/>
          <w:szCs w:val="24"/>
        </w:rPr>
        <w:t>радног</w:t>
      </w:r>
      <w:r w:rsidRPr="00F9264E">
        <w:rPr>
          <w:spacing w:val="-1"/>
          <w:sz w:val="24"/>
          <w:szCs w:val="24"/>
        </w:rPr>
        <w:t xml:space="preserve"> </w:t>
      </w:r>
      <w:r w:rsidRPr="00F9264E">
        <w:rPr>
          <w:sz w:val="24"/>
          <w:szCs w:val="24"/>
        </w:rPr>
        <w:t>искуства</w:t>
      </w:r>
      <w:r w:rsidRPr="00F9264E">
        <w:rPr>
          <w:spacing w:val="2"/>
          <w:sz w:val="24"/>
          <w:szCs w:val="24"/>
        </w:rPr>
        <w:t xml:space="preserve"> </w:t>
      </w:r>
      <w:r w:rsidRPr="00F9264E">
        <w:rPr>
          <w:sz w:val="24"/>
          <w:szCs w:val="24"/>
        </w:rPr>
        <w:t>у струци</w:t>
      </w:r>
      <w:r w:rsidR="00064B69" w:rsidRPr="00F9264E">
        <w:rPr>
          <w:sz w:val="24"/>
          <w:szCs w:val="24"/>
        </w:rPr>
        <w:t xml:space="preserve"> као и потребе компетенције за обављање послова радног места</w:t>
      </w:r>
      <w:r w:rsidRPr="00F9264E">
        <w:rPr>
          <w:sz w:val="24"/>
          <w:szCs w:val="24"/>
        </w:rPr>
        <w:t>.</w:t>
      </w:r>
    </w:p>
    <w:p w:rsidR="00B43FAE" w:rsidRDefault="00B43FAE" w:rsidP="00D967B9">
      <w:pPr>
        <w:pStyle w:val="BodyText"/>
        <w:spacing w:line="240" w:lineRule="auto"/>
        <w:ind w:firstLine="360"/>
        <w:rPr>
          <w:w w:val="105"/>
          <w:sz w:val="24"/>
          <w:szCs w:val="24"/>
        </w:rPr>
      </w:pPr>
    </w:p>
    <w:p w:rsidR="009C57D2" w:rsidRPr="00F9264E" w:rsidRDefault="009C57D2" w:rsidP="00D967B9">
      <w:pPr>
        <w:pStyle w:val="BodyText"/>
        <w:spacing w:line="240" w:lineRule="auto"/>
        <w:ind w:firstLine="360"/>
        <w:rPr>
          <w:sz w:val="24"/>
          <w:szCs w:val="24"/>
        </w:rPr>
      </w:pPr>
      <w:r w:rsidRPr="00F9264E">
        <w:rPr>
          <w:w w:val="105"/>
          <w:sz w:val="24"/>
          <w:szCs w:val="24"/>
        </w:rPr>
        <w:t>ОДСЕК</w:t>
      </w:r>
      <w:r w:rsidRPr="00F9264E">
        <w:rPr>
          <w:spacing w:val="7"/>
          <w:w w:val="105"/>
          <w:sz w:val="24"/>
          <w:szCs w:val="24"/>
        </w:rPr>
        <w:t xml:space="preserve"> </w:t>
      </w:r>
      <w:r w:rsidRPr="00F9264E">
        <w:rPr>
          <w:w w:val="105"/>
          <w:sz w:val="24"/>
          <w:szCs w:val="24"/>
        </w:rPr>
        <w:t>БУЏЕТА</w:t>
      </w:r>
    </w:p>
    <w:p w:rsidR="009C57D2" w:rsidRPr="00F9264E" w:rsidRDefault="009C57D2" w:rsidP="00D967B9">
      <w:pPr>
        <w:pStyle w:val="BodyText"/>
        <w:spacing w:line="240" w:lineRule="auto"/>
        <w:ind w:firstLine="360"/>
        <w:rPr>
          <w:sz w:val="24"/>
          <w:szCs w:val="24"/>
        </w:rPr>
      </w:pPr>
    </w:p>
    <w:p w:rsidR="00715791" w:rsidRDefault="00064B69" w:rsidP="00715791">
      <w:pPr>
        <w:pStyle w:val="ListParagraph"/>
        <w:numPr>
          <w:ilvl w:val="0"/>
          <w:numId w:val="4"/>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 w:val="left" w:pos="1452"/>
        </w:tabs>
        <w:spacing w:line="240" w:lineRule="auto"/>
        <w:ind w:hanging="825"/>
        <w:jc w:val="both"/>
        <w:rPr>
          <w:b/>
          <w:w w:val="105"/>
          <w:sz w:val="24"/>
          <w:szCs w:val="24"/>
        </w:rPr>
      </w:pPr>
      <w:r w:rsidRPr="00F9264E">
        <w:rPr>
          <w:b/>
          <w:w w:val="105"/>
          <w:sz w:val="24"/>
          <w:szCs w:val="24"/>
        </w:rPr>
        <w:t>Стручни послови за буџет и јавне финансије</w:t>
      </w:r>
    </w:p>
    <w:p w:rsidR="00064B69" w:rsidRPr="00715791" w:rsidRDefault="00064B69" w:rsidP="00715791">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 w:val="left" w:pos="1452"/>
        </w:tabs>
        <w:spacing w:line="240" w:lineRule="auto"/>
        <w:ind w:left="360"/>
        <w:jc w:val="both"/>
        <w:rPr>
          <w:b/>
          <w:w w:val="105"/>
          <w:sz w:val="24"/>
          <w:szCs w:val="24"/>
        </w:rPr>
      </w:pPr>
      <w:r w:rsidRPr="00715791">
        <w:rPr>
          <w:b/>
          <w:w w:val="105"/>
          <w:sz w:val="24"/>
          <w:szCs w:val="24"/>
        </w:rPr>
        <w:t>Звање: Самостал</w:t>
      </w:r>
      <w:r w:rsidR="00715791">
        <w:rPr>
          <w:b/>
          <w:w w:val="105"/>
          <w:sz w:val="24"/>
          <w:szCs w:val="24"/>
        </w:rPr>
        <w:t>ни саветник</w:t>
      </w:r>
      <w:r w:rsidR="00715791">
        <w:rPr>
          <w:b/>
          <w:w w:val="105"/>
          <w:sz w:val="24"/>
          <w:szCs w:val="24"/>
        </w:rPr>
        <w:tab/>
      </w:r>
      <w:r w:rsidR="00715791">
        <w:rPr>
          <w:b/>
          <w:w w:val="105"/>
          <w:sz w:val="24"/>
          <w:szCs w:val="24"/>
        </w:rPr>
        <w:tab/>
      </w:r>
      <w:r w:rsidR="00715791">
        <w:rPr>
          <w:b/>
          <w:w w:val="105"/>
          <w:sz w:val="24"/>
          <w:szCs w:val="24"/>
        </w:rPr>
        <w:tab/>
      </w:r>
      <w:r w:rsidR="00715791">
        <w:rPr>
          <w:b/>
          <w:w w:val="105"/>
          <w:sz w:val="24"/>
          <w:szCs w:val="24"/>
        </w:rPr>
        <w:tab/>
        <w:t xml:space="preserve">              </w:t>
      </w:r>
      <w:r w:rsidR="00715791">
        <w:rPr>
          <w:b/>
          <w:w w:val="105"/>
          <w:sz w:val="24"/>
          <w:szCs w:val="24"/>
        </w:rPr>
        <w:tab/>
        <w:t xml:space="preserve">     </w:t>
      </w:r>
      <w:r w:rsidRPr="00715791">
        <w:rPr>
          <w:b/>
          <w:w w:val="105"/>
          <w:sz w:val="24"/>
          <w:szCs w:val="24"/>
        </w:rPr>
        <w:t>број</w:t>
      </w:r>
      <w:r w:rsidRPr="00715791">
        <w:rPr>
          <w:b/>
          <w:spacing w:val="1"/>
          <w:w w:val="105"/>
          <w:sz w:val="24"/>
          <w:szCs w:val="24"/>
        </w:rPr>
        <w:t xml:space="preserve"> </w:t>
      </w:r>
      <w:r w:rsidRPr="00715791">
        <w:rPr>
          <w:b/>
          <w:w w:val="105"/>
          <w:sz w:val="24"/>
          <w:szCs w:val="24"/>
        </w:rPr>
        <w:t>службеника: 1</w:t>
      </w:r>
    </w:p>
    <w:p w:rsidR="009C57D2" w:rsidRPr="00F9264E" w:rsidRDefault="009C57D2" w:rsidP="00D967B9">
      <w:pPr>
        <w:pStyle w:val="BodyText"/>
        <w:spacing w:line="240" w:lineRule="auto"/>
        <w:ind w:firstLine="360"/>
        <w:jc w:val="both"/>
        <w:rPr>
          <w:sz w:val="24"/>
          <w:szCs w:val="24"/>
        </w:rPr>
      </w:pPr>
      <w:r w:rsidRPr="00F9264E">
        <w:rPr>
          <w:b/>
          <w:sz w:val="24"/>
          <w:szCs w:val="24"/>
        </w:rPr>
        <w:t>Опис послова</w:t>
      </w:r>
      <w:r w:rsidRPr="00F9264E">
        <w:rPr>
          <w:sz w:val="24"/>
          <w:szCs w:val="24"/>
        </w:rPr>
        <w:t>: Припрема нацрте општих и појединачних аката у области припреме и извршења буџета,</w:t>
      </w:r>
      <w:r w:rsidRPr="00F9264E">
        <w:rPr>
          <w:spacing w:val="1"/>
          <w:sz w:val="24"/>
          <w:szCs w:val="24"/>
        </w:rPr>
        <w:t xml:space="preserve"> </w:t>
      </w:r>
      <w:r w:rsidRPr="00F9264E">
        <w:rPr>
          <w:sz w:val="24"/>
          <w:szCs w:val="24"/>
        </w:rPr>
        <w:t>буџетског и трезорског пословања, врши пројекције прихода, примања, расхода и издатака буџета и пројекцију</w:t>
      </w:r>
      <w:r w:rsidRPr="00F9264E">
        <w:rPr>
          <w:spacing w:val="1"/>
          <w:sz w:val="24"/>
          <w:szCs w:val="24"/>
        </w:rPr>
        <w:t xml:space="preserve"> </w:t>
      </w:r>
      <w:r w:rsidRPr="00F9264E">
        <w:rPr>
          <w:sz w:val="24"/>
          <w:szCs w:val="24"/>
        </w:rPr>
        <w:t>суфицита односно дефицита буџета општине, припрема</w:t>
      </w:r>
      <w:r w:rsidRPr="00F9264E">
        <w:rPr>
          <w:spacing w:val="1"/>
          <w:sz w:val="24"/>
          <w:szCs w:val="24"/>
        </w:rPr>
        <w:t xml:space="preserve"> </w:t>
      </w:r>
      <w:r w:rsidRPr="00F9264E">
        <w:rPr>
          <w:sz w:val="24"/>
          <w:szCs w:val="24"/>
        </w:rPr>
        <w:t>нацрт</w:t>
      </w:r>
      <w:r w:rsidRPr="00F9264E">
        <w:rPr>
          <w:spacing w:val="1"/>
          <w:sz w:val="24"/>
          <w:szCs w:val="24"/>
        </w:rPr>
        <w:t xml:space="preserve"> </w:t>
      </w:r>
      <w:r w:rsidRPr="00F9264E">
        <w:rPr>
          <w:sz w:val="24"/>
          <w:szCs w:val="24"/>
        </w:rPr>
        <w:t>Упутства</w:t>
      </w:r>
      <w:r w:rsidRPr="00F9264E">
        <w:rPr>
          <w:spacing w:val="1"/>
          <w:sz w:val="24"/>
          <w:szCs w:val="24"/>
        </w:rPr>
        <w:t xml:space="preserve"> </w:t>
      </w:r>
      <w:r w:rsidRPr="00F9264E">
        <w:rPr>
          <w:sz w:val="24"/>
          <w:szCs w:val="24"/>
        </w:rPr>
        <w:t>за</w:t>
      </w:r>
      <w:r w:rsidRPr="00F9264E">
        <w:rPr>
          <w:spacing w:val="1"/>
          <w:sz w:val="24"/>
          <w:szCs w:val="24"/>
        </w:rPr>
        <w:t xml:space="preserve"> </w:t>
      </w:r>
      <w:r w:rsidRPr="00F9264E">
        <w:rPr>
          <w:sz w:val="24"/>
          <w:szCs w:val="24"/>
        </w:rPr>
        <w:t>припрему</w:t>
      </w:r>
      <w:r w:rsidRPr="00F9264E">
        <w:rPr>
          <w:spacing w:val="1"/>
          <w:sz w:val="24"/>
          <w:szCs w:val="24"/>
        </w:rPr>
        <w:t xml:space="preserve"> </w:t>
      </w:r>
      <w:r w:rsidRPr="00F9264E">
        <w:rPr>
          <w:sz w:val="24"/>
          <w:szCs w:val="24"/>
        </w:rPr>
        <w:t>буџета, припрема нацрт одлуке о буџету и ребалансу буџета уз поштовање</w:t>
      </w:r>
      <w:r w:rsidRPr="00F9264E">
        <w:rPr>
          <w:spacing w:val="1"/>
          <w:sz w:val="24"/>
          <w:szCs w:val="24"/>
        </w:rPr>
        <w:t xml:space="preserve"> </w:t>
      </w:r>
      <w:r w:rsidRPr="00F9264E">
        <w:rPr>
          <w:sz w:val="24"/>
          <w:szCs w:val="24"/>
        </w:rPr>
        <w:t>јединствене</w:t>
      </w:r>
      <w:r w:rsidRPr="00F9264E">
        <w:rPr>
          <w:spacing w:val="1"/>
          <w:sz w:val="24"/>
          <w:szCs w:val="24"/>
        </w:rPr>
        <w:t xml:space="preserve"> </w:t>
      </w:r>
      <w:r w:rsidRPr="00F9264E">
        <w:rPr>
          <w:sz w:val="24"/>
          <w:szCs w:val="24"/>
        </w:rPr>
        <w:t>буџетске</w:t>
      </w:r>
      <w:r w:rsidRPr="00F9264E">
        <w:rPr>
          <w:spacing w:val="1"/>
          <w:sz w:val="24"/>
          <w:szCs w:val="24"/>
        </w:rPr>
        <w:t xml:space="preserve"> </w:t>
      </w:r>
      <w:r w:rsidRPr="00F9264E">
        <w:rPr>
          <w:sz w:val="24"/>
          <w:szCs w:val="24"/>
        </w:rPr>
        <w:t xml:space="preserve">класификације и програмског буџетирања, управља јавним финансијама кроз информациони систем РС, Министарства финансија-ИСИБ, </w:t>
      </w:r>
      <w:r w:rsidRPr="00F9264E">
        <w:rPr>
          <w:spacing w:val="1"/>
          <w:sz w:val="24"/>
          <w:szCs w:val="24"/>
        </w:rPr>
        <w:t>д</w:t>
      </w:r>
      <w:r w:rsidRPr="00F9264E">
        <w:rPr>
          <w:sz w:val="24"/>
          <w:szCs w:val="24"/>
        </w:rPr>
        <w:t>аје</w:t>
      </w:r>
      <w:r w:rsidRPr="00F9264E">
        <w:rPr>
          <w:spacing w:val="1"/>
          <w:sz w:val="24"/>
          <w:szCs w:val="24"/>
        </w:rPr>
        <w:t xml:space="preserve"> </w:t>
      </w:r>
      <w:r w:rsidRPr="00F9264E">
        <w:rPr>
          <w:sz w:val="24"/>
          <w:szCs w:val="24"/>
        </w:rPr>
        <w:t>смернице</w:t>
      </w:r>
      <w:r w:rsidRPr="00F9264E">
        <w:rPr>
          <w:spacing w:val="1"/>
          <w:sz w:val="24"/>
          <w:szCs w:val="24"/>
        </w:rPr>
        <w:t xml:space="preserve"> </w:t>
      </w:r>
      <w:r w:rsidRPr="00F9264E">
        <w:rPr>
          <w:sz w:val="24"/>
          <w:szCs w:val="24"/>
        </w:rPr>
        <w:t>буџетским</w:t>
      </w:r>
      <w:r w:rsidRPr="00F9264E">
        <w:rPr>
          <w:spacing w:val="1"/>
          <w:sz w:val="24"/>
          <w:szCs w:val="24"/>
        </w:rPr>
        <w:t xml:space="preserve"> </w:t>
      </w:r>
      <w:r w:rsidRPr="00F9264E">
        <w:rPr>
          <w:sz w:val="24"/>
          <w:szCs w:val="24"/>
        </w:rPr>
        <w:t>корисницима</w:t>
      </w:r>
      <w:r w:rsidRPr="00F9264E">
        <w:rPr>
          <w:spacing w:val="1"/>
          <w:sz w:val="24"/>
          <w:szCs w:val="24"/>
        </w:rPr>
        <w:t xml:space="preserve"> </w:t>
      </w:r>
      <w:r w:rsidRPr="00F9264E">
        <w:rPr>
          <w:sz w:val="24"/>
          <w:szCs w:val="24"/>
        </w:rPr>
        <w:t>при</w:t>
      </w:r>
      <w:r w:rsidRPr="00F9264E">
        <w:rPr>
          <w:spacing w:val="1"/>
          <w:sz w:val="24"/>
          <w:szCs w:val="24"/>
        </w:rPr>
        <w:t xml:space="preserve"> </w:t>
      </w:r>
      <w:r w:rsidRPr="00F9264E">
        <w:rPr>
          <w:sz w:val="24"/>
          <w:szCs w:val="24"/>
        </w:rPr>
        <w:t>припреми</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изменама</w:t>
      </w:r>
      <w:r w:rsidRPr="00F9264E">
        <w:rPr>
          <w:spacing w:val="1"/>
          <w:sz w:val="24"/>
          <w:szCs w:val="24"/>
        </w:rPr>
        <w:t xml:space="preserve"> </w:t>
      </w:r>
      <w:r w:rsidRPr="00F9264E">
        <w:rPr>
          <w:sz w:val="24"/>
          <w:szCs w:val="24"/>
        </w:rPr>
        <w:t>финансијских</w:t>
      </w:r>
      <w:r w:rsidRPr="00F9264E">
        <w:rPr>
          <w:spacing w:val="1"/>
          <w:sz w:val="24"/>
          <w:szCs w:val="24"/>
        </w:rPr>
        <w:t xml:space="preserve"> </w:t>
      </w:r>
      <w:r w:rsidRPr="00F9264E">
        <w:rPr>
          <w:sz w:val="24"/>
          <w:szCs w:val="24"/>
        </w:rPr>
        <w:t>планова,</w:t>
      </w:r>
      <w:r w:rsidRPr="00F9264E">
        <w:rPr>
          <w:spacing w:val="1"/>
          <w:sz w:val="24"/>
          <w:szCs w:val="24"/>
        </w:rPr>
        <w:t xml:space="preserve"> </w:t>
      </w:r>
      <w:r w:rsidRPr="00F9264E">
        <w:rPr>
          <w:sz w:val="24"/>
          <w:szCs w:val="24"/>
        </w:rPr>
        <w:t>анализира,</w:t>
      </w:r>
      <w:r w:rsidRPr="00F9264E">
        <w:rPr>
          <w:spacing w:val="1"/>
          <w:sz w:val="24"/>
          <w:szCs w:val="24"/>
        </w:rPr>
        <w:t xml:space="preserve"> </w:t>
      </w:r>
      <w:r w:rsidRPr="00F9264E">
        <w:rPr>
          <w:sz w:val="24"/>
          <w:szCs w:val="24"/>
        </w:rPr>
        <w:t>оцењује</w:t>
      </w:r>
      <w:r w:rsidRPr="00F9264E">
        <w:rPr>
          <w:spacing w:val="1"/>
          <w:sz w:val="24"/>
          <w:szCs w:val="24"/>
        </w:rPr>
        <w:t xml:space="preserve"> </w:t>
      </w:r>
      <w:r w:rsidRPr="00F9264E">
        <w:rPr>
          <w:sz w:val="24"/>
          <w:szCs w:val="24"/>
        </w:rPr>
        <w:t>усаглашеност</w:t>
      </w:r>
      <w:r w:rsidRPr="00F9264E">
        <w:rPr>
          <w:spacing w:val="1"/>
          <w:sz w:val="24"/>
          <w:szCs w:val="24"/>
        </w:rPr>
        <w:t xml:space="preserve"> </w:t>
      </w:r>
      <w:r w:rsidRPr="00F9264E">
        <w:rPr>
          <w:sz w:val="24"/>
          <w:szCs w:val="24"/>
        </w:rPr>
        <w:t>предлога</w:t>
      </w:r>
      <w:r w:rsidRPr="00F9264E">
        <w:rPr>
          <w:spacing w:val="1"/>
          <w:sz w:val="24"/>
          <w:szCs w:val="24"/>
        </w:rPr>
        <w:t xml:space="preserve"> </w:t>
      </w:r>
      <w:r w:rsidRPr="00F9264E">
        <w:rPr>
          <w:sz w:val="24"/>
          <w:szCs w:val="24"/>
        </w:rPr>
        <w:t>финансијских планова са упутством и даје мишљење о усаглашености обимом средстава (лимитима) из упутства за</w:t>
      </w:r>
      <w:r w:rsidRPr="00F9264E">
        <w:rPr>
          <w:spacing w:val="1"/>
          <w:sz w:val="24"/>
          <w:szCs w:val="24"/>
        </w:rPr>
        <w:t xml:space="preserve"> </w:t>
      </w:r>
      <w:r w:rsidRPr="00F9264E">
        <w:rPr>
          <w:sz w:val="24"/>
          <w:szCs w:val="24"/>
        </w:rPr>
        <w:t>припрему</w:t>
      </w:r>
      <w:r w:rsidRPr="00F9264E">
        <w:rPr>
          <w:spacing w:val="1"/>
          <w:sz w:val="24"/>
          <w:szCs w:val="24"/>
        </w:rPr>
        <w:t xml:space="preserve"> </w:t>
      </w:r>
      <w:r w:rsidRPr="00F9264E">
        <w:rPr>
          <w:sz w:val="24"/>
          <w:szCs w:val="24"/>
        </w:rPr>
        <w:t>буџета,</w:t>
      </w:r>
      <w:r w:rsidRPr="00F9264E">
        <w:rPr>
          <w:spacing w:val="1"/>
          <w:sz w:val="24"/>
          <w:szCs w:val="24"/>
        </w:rPr>
        <w:t xml:space="preserve"> </w:t>
      </w:r>
      <w:r w:rsidRPr="00F9264E">
        <w:rPr>
          <w:sz w:val="24"/>
          <w:szCs w:val="24"/>
        </w:rPr>
        <w:t>предлаже</w:t>
      </w:r>
      <w:r w:rsidRPr="00F9264E">
        <w:rPr>
          <w:spacing w:val="1"/>
          <w:sz w:val="24"/>
          <w:szCs w:val="24"/>
        </w:rPr>
        <w:t xml:space="preserve"> </w:t>
      </w:r>
      <w:r w:rsidRPr="00F9264E">
        <w:rPr>
          <w:sz w:val="24"/>
          <w:szCs w:val="24"/>
        </w:rPr>
        <w:t>износе</w:t>
      </w:r>
      <w:r w:rsidRPr="00F9264E">
        <w:rPr>
          <w:spacing w:val="1"/>
          <w:sz w:val="24"/>
          <w:szCs w:val="24"/>
        </w:rPr>
        <w:t xml:space="preserve"> </w:t>
      </w:r>
      <w:r w:rsidRPr="00F9264E">
        <w:rPr>
          <w:sz w:val="24"/>
          <w:szCs w:val="24"/>
        </w:rPr>
        <w:t>апропријација,</w:t>
      </w:r>
      <w:r w:rsidRPr="00F9264E">
        <w:rPr>
          <w:spacing w:val="1"/>
          <w:sz w:val="24"/>
          <w:szCs w:val="24"/>
        </w:rPr>
        <w:t xml:space="preserve"> </w:t>
      </w:r>
      <w:r w:rsidRPr="00F9264E">
        <w:rPr>
          <w:sz w:val="24"/>
          <w:szCs w:val="24"/>
        </w:rPr>
        <w:t>припрема</w:t>
      </w:r>
      <w:r w:rsidRPr="00F9264E">
        <w:rPr>
          <w:spacing w:val="1"/>
          <w:sz w:val="24"/>
          <w:szCs w:val="24"/>
        </w:rPr>
        <w:t xml:space="preserve"> </w:t>
      </w:r>
      <w:r w:rsidRPr="00F9264E">
        <w:rPr>
          <w:sz w:val="24"/>
          <w:szCs w:val="24"/>
        </w:rPr>
        <w:t>нацрте</w:t>
      </w:r>
      <w:r w:rsidRPr="00F9264E">
        <w:rPr>
          <w:spacing w:val="1"/>
          <w:sz w:val="24"/>
          <w:szCs w:val="24"/>
        </w:rPr>
        <w:t xml:space="preserve"> </w:t>
      </w:r>
      <w:r w:rsidRPr="00F9264E">
        <w:rPr>
          <w:sz w:val="24"/>
          <w:szCs w:val="24"/>
        </w:rPr>
        <w:t>обавештења</w:t>
      </w:r>
      <w:r w:rsidRPr="00F9264E">
        <w:rPr>
          <w:spacing w:val="1"/>
          <w:sz w:val="24"/>
          <w:szCs w:val="24"/>
        </w:rPr>
        <w:t xml:space="preserve"> </w:t>
      </w:r>
      <w:r w:rsidRPr="00F9264E">
        <w:rPr>
          <w:sz w:val="24"/>
          <w:szCs w:val="24"/>
        </w:rPr>
        <w:t>о</w:t>
      </w:r>
      <w:r w:rsidRPr="00F9264E">
        <w:rPr>
          <w:spacing w:val="1"/>
          <w:sz w:val="24"/>
          <w:szCs w:val="24"/>
        </w:rPr>
        <w:t xml:space="preserve"> </w:t>
      </w:r>
      <w:r w:rsidRPr="00F9264E">
        <w:rPr>
          <w:sz w:val="24"/>
          <w:szCs w:val="24"/>
        </w:rPr>
        <w:t>одобреним</w:t>
      </w:r>
      <w:r w:rsidRPr="00F9264E">
        <w:rPr>
          <w:spacing w:val="1"/>
          <w:sz w:val="24"/>
          <w:szCs w:val="24"/>
        </w:rPr>
        <w:t xml:space="preserve"> </w:t>
      </w:r>
      <w:r w:rsidRPr="00F9264E">
        <w:rPr>
          <w:sz w:val="24"/>
          <w:szCs w:val="24"/>
        </w:rPr>
        <w:t>расположивим</w:t>
      </w:r>
      <w:r w:rsidRPr="00F9264E">
        <w:rPr>
          <w:spacing w:val="1"/>
          <w:sz w:val="24"/>
          <w:szCs w:val="24"/>
        </w:rPr>
        <w:t xml:space="preserve"> </w:t>
      </w:r>
      <w:r w:rsidRPr="00F9264E">
        <w:rPr>
          <w:sz w:val="24"/>
          <w:szCs w:val="24"/>
        </w:rPr>
        <w:t>апропријацијама и доставља обавештења буџетским корисницима, припрема нацрт-извештај о ост</w:t>
      </w:r>
      <w:r w:rsidR="00D05817">
        <w:rPr>
          <w:sz w:val="24"/>
          <w:szCs w:val="24"/>
        </w:rPr>
        <w:t>ва</w:t>
      </w:r>
      <w:r w:rsidRPr="00F9264E">
        <w:rPr>
          <w:sz w:val="24"/>
          <w:szCs w:val="24"/>
        </w:rPr>
        <w:t>реним приходима и примањима и извршеним расходима и издацима, учествује у</w:t>
      </w:r>
      <w:r w:rsidRPr="00F9264E">
        <w:rPr>
          <w:spacing w:val="1"/>
          <w:sz w:val="24"/>
          <w:szCs w:val="24"/>
        </w:rPr>
        <w:t xml:space="preserve"> </w:t>
      </w:r>
      <w:r w:rsidRPr="00F9264E">
        <w:rPr>
          <w:sz w:val="24"/>
          <w:szCs w:val="24"/>
        </w:rPr>
        <w:t>припреми</w:t>
      </w:r>
      <w:r w:rsidRPr="00F9264E">
        <w:rPr>
          <w:spacing w:val="6"/>
          <w:sz w:val="24"/>
          <w:szCs w:val="24"/>
        </w:rPr>
        <w:t xml:space="preserve"> </w:t>
      </w:r>
      <w:r w:rsidRPr="00F9264E">
        <w:rPr>
          <w:sz w:val="24"/>
          <w:szCs w:val="24"/>
        </w:rPr>
        <w:t>предлога</w:t>
      </w:r>
      <w:r w:rsidRPr="00F9264E">
        <w:rPr>
          <w:spacing w:val="3"/>
          <w:sz w:val="24"/>
          <w:szCs w:val="24"/>
        </w:rPr>
        <w:t xml:space="preserve"> </w:t>
      </w:r>
      <w:r w:rsidRPr="00F9264E">
        <w:rPr>
          <w:sz w:val="24"/>
          <w:szCs w:val="24"/>
        </w:rPr>
        <w:t>квота</w:t>
      </w:r>
      <w:r w:rsidRPr="00F9264E">
        <w:rPr>
          <w:spacing w:val="6"/>
          <w:sz w:val="24"/>
          <w:szCs w:val="24"/>
        </w:rPr>
        <w:t xml:space="preserve"> </w:t>
      </w:r>
      <w:r w:rsidRPr="00F9264E">
        <w:rPr>
          <w:sz w:val="24"/>
          <w:szCs w:val="24"/>
        </w:rPr>
        <w:t>и</w:t>
      </w:r>
      <w:r w:rsidRPr="00F9264E">
        <w:rPr>
          <w:spacing w:val="7"/>
          <w:sz w:val="24"/>
          <w:szCs w:val="24"/>
        </w:rPr>
        <w:t xml:space="preserve"> </w:t>
      </w:r>
      <w:r w:rsidRPr="00F9264E">
        <w:rPr>
          <w:sz w:val="24"/>
          <w:szCs w:val="24"/>
        </w:rPr>
        <w:t>разматра</w:t>
      </w:r>
      <w:r w:rsidRPr="00F9264E">
        <w:rPr>
          <w:spacing w:val="3"/>
          <w:sz w:val="24"/>
          <w:szCs w:val="24"/>
        </w:rPr>
        <w:t xml:space="preserve"> </w:t>
      </w:r>
      <w:r w:rsidRPr="00F9264E">
        <w:rPr>
          <w:sz w:val="24"/>
          <w:szCs w:val="24"/>
        </w:rPr>
        <w:t>захтев</w:t>
      </w:r>
      <w:r w:rsidRPr="00F9264E">
        <w:rPr>
          <w:spacing w:val="4"/>
          <w:sz w:val="24"/>
          <w:szCs w:val="24"/>
        </w:rPr>
        <w:t xml:space="preserve"> </w:t>
      </w:r>
      <w:r w:rsidRPr="00F9264E">
        <w:rPr>
          <w:sz w:val="24"/>
          <w:szCs w:val="24"/>
        </w:rPr>
        <w:t>за</w:t>
      </w:r>
      <w:r w:rsidRPr="00F9264E">
        <w:rPr>
          <w:spacing w:val="3"/>
          <w:sz w:val="24"/>
          <w:szCs w:val="24"/>
        </w:rPr>
        <w:t xml:space="preserve"> </w:t>
      </w:r>
      <w:r w:rsidRPr="00F9264E">
        <w:rPr>
          <w:sz w:val="24"/>
          <w:szCs w:val="24"/>
        </w:rPr>
        <w:t>измену</w:t>
      </w:r>
      <w:r w:rsidRPr="00F9264E">
        <w:rPr>
          <w:spacing w:val="8"/>
          <w:sz w:val="24"/>
          <w:szCs w:val="24"/>
        </w:rPr>
        <w:t xml:space="preserve"> </w:t>
      </w:r>
      <w:r w:rsidRPr="00F9264E">
        <w:rPr>
          <w:sz w:val="24"/>
          <w:szCs w:val="24"/>
        </w:rPr>
        <w:t>квоте,</w:t>
      </w:r>
      <w:r w:rsidRPr="00F9264E">
        <w:rPr>
          <w:spacing w:val="5"/>
          <w:sz w:val="24"/>
          <w:szCs w:val="24"/>
        </w:rPr>
        <w:t xml:space="preserve"> </w:t>
      </w:r>
      <w:r w:rsidRPr="00F9264E">
        <w:rPr>
          <w:sz w:val="24"/>
          <w:szCs w:val="24"/>
        </w:rPr>
        <w:t>врши</w:t>
      </w:r>
      <w:r w:rsidRPr="00F9264E">
        <w:rPr>
          <w:spacing w:val="8"/>
          <w:sz w:val="24"/>
          <w:szCs w:val="24"/>
        </w:rPr>
        <w:t xml:space="preserve"> </w:t>
      </w:r>
      <w:r w:rsidRPr="00F9264E">
        <w:rPr>
          <w:sz w:val="24"/>
          <w:szCs w:val="24"/>
        </w:rPr>
        <w:t>интерне</w:t>
      </w:r>
      <w:r w:rsidRPr="00F9264E">
        <w:rPr>
          <w:spacing w:val="3"/>
          <w:sz w:val="24"/>
          <w:szCs w:val="24"/>
        </w:rPr>
        <w:t xml:space="preserve"> </w:t>
      </w:r>
      <w:r w:rsidRPr="00F9264E">
        <w:rPr>
          <w:sz w:val="24"/>
          <w:szCs w:val="24"/>
        </w:rPr>
        <w:t>контролне</w:t>
      </w:r>
      <w:r w:rsidRPr="00F9264E">
        <w:rPr>
          <w:spacing w:val="4"/>
          <w:sz w:val="24"/>
          <w:szCs w:val="24"/>
        </w:rPr>
        <w:t xml:space="preserve"> </w:t>
      </w:r>
      <w:r w:rsidRPr="00F9264E">
        <w:rPr>
          <w:sz w:val="24"/>
          <w:szCs w:val="24"/>
        </w:rPr>
        <w:t>поступке</w:t>
      </w:r>
      <w:r w:rsidRPr="00F9264E">
        <w:rPr>
          <w:spacing w:val="6"/>
          <w:sz w:val="24"/>
          <w:szCs w:val="24"/>
        </w:rPr>
        <w:t xml:space="preserve"> </w:t>
      </w:r>
      <w:r w:rsidRPr="00F9264E">
        <w:rPr>
          <w:sz w:val="24"/>
          <w:szCs w:val="24"/>
        </w:rPr>
        <w:t>у</w:t>
      </w:r>
      <w:r w:rsidRPr="00F9264E">
        <w:rPr>
          <w:spacing w:val="6"/>
          <w:sz w:val="24"/>
          <w:szCs w:val="24"/>
        </w:rPr>
        <w:t xml:space="preserve"> </w:t>
      </w:r>
      <w:r w:rsidRPr="00F9264E">
        <w:rPr>
          <w:sz w:val="24"/>
          <w:szCs w:val="24"/>
        </w:rPr>
        <w:t>остварењу</w:t>
      </w:r>
      <w:r w:rsidRPr="00F9264E">
        <w:rPr>
          <w:spacing w:val="6"/>
          <w:sz w:val="24"/>
          <w:szCs w:val="24"/>
        </w:rPr>
        <w:t xml:space="preserve"> </w:t>
      </w:r>
      <w:r w:rsidRPr="00F9264E">
        <w:rPr>
          <w:sz w:val="24"/>
          <w:szCs w:val="24"/>
        </w:rPr>
        <w:t>прихода</w:t>
      </w:r>
      <w:r w:rsidRPr="00F9264E">
        <w:rPr>
          <w:spacing w:val="1"/>
          <w:sz w:val="24"/>
          <w:szCs w:val="24"/>
        </w:rPr>
        <w:t xml:space="preserve"> </w:t>
      </w:r>
      <w:r w:rsidRPr="00F9264E">
        <w:rPr>
          <w:sz w:val="24"/>
          <w:szCs w:val="24"/>
        </w:rPr>
        <w:t>и примања и контролу намeнског трошења буџетских средстава, учествује у усклађивању финансијских и планова</w:t>
      </w:r>
      <w:r w:rsidRPr="00F9264E">
        <w:rPr>
          <w:spacing w:val="1"/>
          <w:sz w:val="24"/>
          <w:szCs w:val="24"/>
        </w:rPr>
        <w:t xml:space="preserve"> </w:t>
      </w:r>
      <w:r w:rsidRPr="00F9264E">
        <w:rPr>
          <w:sz w:val="24"/>
          <w:szCs w:val="24"/>
        </w:rPr>
        <w:t>јабних</w:t>
      </w:r>
      <w:r w:rsidRPr="00F9264E">
        <w:rPr>
          <w:spacing w:val="1"/>
          <w:sz w:val="24"/>
          <w:szCs w:val="24"/>
        </w:rPr>
        <w:t xml:space="preserve"> </w:t>
      </w:r>
      <w:r w:rsidRPr="00F9264E">
        <w:rPr>
          <w:sz w:val="24"/>
          <w:szCs w:val="24"/>
        </w:rPr>
        <w:t>набавки,</w:t>
      </w:r>
      <w:r w:rsidRPr="00F9264E">
        <w:rPr>
          <w:spacing w:val="1"/>
          <w:sz w:val="24"/>
          <w:szCs w:val="24"/>
        </w:rPr>
        <w:t xml:space="preserve"> </w:t>
      </w:r>
      <w:r w:rsidRPr="00F9264E">
        <w:rPr>
          <w:sz w:val="24"/>
          <w:szCs w:val="24"/>
        </w:rPr>
        <w:t>усклађује</w:t>
      </w:r>
      <w:r w:rsidRPr="00F9264E">
        <w:rPr>
          <w:spacing w:val="1"/>
          <w:sz w:val="24"/>
          <w:szCs w:val="24"/>
        </w:rPr>
        <w:t xml:space="preserve"> </w:t>
      </w:r>
      <w:r w:rsidRPr="00F9264E">
        <w:rPr>
          <w:sz w:val="24"/>
          <w:szCs w:val="24"/>
        </w:rPr>
        <w:t>финансијске</w:t>
      </w:r>
      <w:r w:rsidRPr="00F9264E">
        <w:rPr>
          <w:spacing w:val="1"/>
          <w:sz w:val="24"/>
          <w:szCs w:val="24"/>
        </w:rPr>
        <w:t xml:space="preserve"> </w:t>
      </w:r>
      <w:r w:rsidRPr="00F9264E">
        <w:rPr>
          <w:sz w:val="24"/>
          <w:szCs w:val="24"/>
        </w:rPr>
        <w:t>планове</w:t>
      </w:r>
      <w:r w:rsidRPr="00F9264E">
        <w:rPr>
          <w:spacing w:val="1"/>
          <w:sz w:val="24"/>
          <w:szCs w:val="24"/>
        </w:rPr>
        <w:t xml:space="preserve"> </w:t>
      </w:r>
      <w:r w:rsidRPr="00F9264E">
        <w:rPr>
          <w:sz w:val="24"/>
          <w:szCs w:val="24"/>
        </w:rPr>
        <w:t>директних</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индиректних</w:t>
      </w:r>
      <w:r w:rsidRPr="00F9264E">
        <w:rPr>
          <w:spacing w:val="1"/>
          <w:sz w:val="24"/>
          <w:szCs w:val="24"/>
        </w:rPr>
        <w:t xml:space="preserve"> </w:t>
      </w:r>
      <w:r w:rsidRPr="00F9264E">
        <w:rPr>
          <w:sz w:val="24"/>
          <w:szCs w:val="24"/>
        </w:rPr>
        <w:t>буџетских</w:t>
      </w:r>
      <w:r w:rsidRPr="00F9264E">
        <w:rPr>
          <w:spacing w:val="1"/>
          <w:sz w:val="24"/>
          <w:szCs w:val="24"/>
        </w:rPr>
        <w:t xml:space="preserve"> </w:t>
      </w:r>
      <w:r w:rsidRPr="00F9264E">
        <w:rPr>
          <w:sz w:val="24"/>
          <w:szCs w:val="24"/>
        </w:rPr>
        <w:t>корисника,</w:t>
      </w:r>
      <w:r w:rsidRPr="00F9264E">
        <w:rPr>
          <w:spacing w:val="1"/>
          <w:sz w:val="24"/>
          <w:szCs w:val="24"/>
        </w:rPr>
        <w:t xml:space="preserve"> </w:t>
      </w:r>
      <w:r w:rsidRPr="00F9264E">
        <w:rPr>
          <w:sz w:val="24"/>
          <w:szCs w:val="24"/>
        </w:rPr>
        <w:t>даје</w:t>
      </w:r>
      <w:r w:rsidRPr="00F9264E">
        <w:rPr>
          <w:spacing w:val="1"/>
          <w:sz w:val="24"/>
          <w:szCs w:val="24"/>
        </w:rPr>
        <w:t xml:space="preserve"> </w:t>
      </w:r>
      <w:r w:rsidRPr="00F9264E">
        <w:rPr>
          <w:sz w:val="24"/>
          <w:szCs w:val="24"/>
        </w:rPr>
        <w:t>препоруке</w:t>
      </w:r>
      <w:r w:rsidRPr="00F9264E">
        <w:rPr>
          <w:spacing w:val="1"/>
          <w:sz w:val="24"/>
          <w:szCs w:val="24"/>
        </w:rPr>
        <w:t xml:space="preserve"> </w:t>
      </w:r>
      <w:r w:rsidRPr="00F9264E">
        <w:rPr>
          <w:sz w:val="24"/>
          <w:szCs w:val="24"/>
        </w:rPr>
        <w:t>корисницима у вези буџета, изарђује првостепене управне акте-поступак ради признавања права у вези стипендирања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кредитирања</w:t>
      </w:r>
      <w:r w:rsidRPr="00F9264E">
        <w:rPr>
          <w:spacing w:val="1"/>
          <w:sz w:val="24"/>
          <w:szCs w:val="24"/>
        </w:rPr>
        <w:t xml:space="preserve"> </w:t>
      </w:r>
      <w:r w:rsidRPr="00F9264E">
        <w:rPr>
          <w:sz w:val="24"/>
          <w:szCs w:val="24"/>
        </w:rPr>
        <w:t>ученика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студената,</w:t>
      </w:r>
      <w:r w:rsidRPr="00F9264E">
        <w:rPr>
          <w:spacing w:val="1"/>
          <w:sz w:val="24"/>
          <w:szCs w:val="24"/>
        </w:rPr>
        <w:t xml:space="preserve"> </w:t>
      </w:r>
      <w:r w:rsidRPr="00F9264E">
        <w:rPr>
          <w:sz w:val="24"/>
          <w:szCs w:val="24"/>
        </w:rPr>
        <w:t>издавање</w:t>
      </w:r>
      <w:r w:rsidRPr="00F9264E">
        <w:rPr>
          <w:spacing w:val="1"/>
          <w:sz w:val="24"/>
          <w:szCs w:val="24"/>
        </w:rPr>
        <w:t xml:space="preserve"> </w:t>
      </w:r>
      <w:r w:rsidRPr="00F9264E">
        <w:rPr>
          <w:sz w:val="24"/>
          <w:szCs w:val="24"/>
        </w:rPr>
        <w:t>уверења</w:t>
      </w:r>
      <w:r w:rsidRPr="00F9264E">
        <w:rPr>
          <w:spacing w:val="1"/>
          <w:sz w:val="24"/>
          <w:szCs w:val="24"/>
        </w:rPr>
        <w:t xml:space="preserve"> </w:t>
      </w:r>
      <w:r w:rsidRPr="00F9264E">
        <w:rPr>
          <w:sz w:val="24"/>
          <w:szCs w:val="24"/>
        </w:rPr>
        <w:t>за</w:t>
      </w:r>
      <w:r w:rsidRPr="00F9264E">
        <w:rPr>
          <w:spacing w:val="1"/>
          <w:sz w:val="24"/>
          <w:szCs w:val="24"/>
        </w:rPr>
        <w:t xml:space="preserve"> </w:t>
      </w:r>
      <w:r w:rsidRPr="00F9264E">
        <w:rPr>
          <w:sz w:val="24"/>
          <w:szCs w:val="24"/>
        </w:rPr>
        <w:t>ученичке</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студентске</w:t>
      </w:r>
      <w:r w:rsidRPr="00F9264E">
        <w:rPr>
          <w:spacing w:val="1"/>
          <w:sz w:val="24"/>
          <w:szCs w:val="24"/>
        </w:rPr>
        <w:t xml:space="preserve"> </w:t>
      </w:r>
      <w:r w:rsidRPr="00F9264E">
        <w:rPr>
          <w:sz w:val="24"/>
          <w:szCs w:val="24"/>
        </w:rPr>
        <w:t>домове,</w:t>
      </w:r>
      <w:r w:rsidRPr="00F9264E">
        <w:rPr>
          <w:spacing w:val="1"/>
          <w:sz w:val="24"/>
          <w:szCs w:val="24"/>
        </w:rPr>
        <w:t xml:space="preserve"> </w:t>
      </w:r>
      <w:r w:rsidRPr="00F9264E">
        <w:rPr>
          <w:sz w:val="24"/>
          <w:szCs w:val="24"/>
        </w:rPr>
        <w:t>израђује</w:t>
      </w:r>
      <w:r w:rsidRPr="00F9264E">
        <w:rPr>
          <w:spacing w:val="1"/>
          <w:sz w:val="24"/>
          <w:szCs w:val="24"/>
        </w:rPr>
        <w:t xml:space="preserve"> </w:t>
      </w:r>
      <w:r w:rsidRPr="00F9264E">
        <w:rPr>
          <w:sz w:val="24"/>
          <w:szCs w:val="24"/>
        </w:rPr>
        <w:t>предлоге</w:t>
      </w:r>
      <w:r w:rsidRPr="00F9264E">
        <w:rPr>
          <w:spacing w:val="1"/>
          <w:sz w:val="24"/>
          <w:szCs w:val="24"/>
        </w:rPr>
        <w:t xml:space="preserve"> </w:t>
      </w:r>
      <w:r w:rsidRPr="00F9264E">
        <w:rPr>
          <w:sz w:val="24"/>
          <w:szCs w:val="24"/>
        </w:rPr>
        <w:t>за</w:t>
      </w:r>
      <w:r w:rsidRPr="00F9264E">
        <w:rPr>
          <w:spacing w:val="1"/>
          <w:sz w:val="24"/>
          <w:szCs w:val="24"/>
        </w:rPr>
        <w:t xml:space="preserve"> </w:t>
      </w:r>
      <w:r w:rsidRPr="00F9264E">
        <w:rPr>
          <w:sz w:val="24"/>
          <w:szCs w:val="24"/>
        </w:rPr>
        <w:t>прекршајне пријаве за одговорна лица због непохађања наставе ученика основне школе, обавља послове у вези уписа</w:t>
      </w:r>
      <w:r w:rsidRPr="00F9264E">
        <w:rPr>
          <w:spacing w:val="1"/>
          <w:sz w:val="24"/>
          <w:szCs w:val="24"/>
        </w:rPr>
        <w:t xml:space="preserve"> </w:t>
      </w:r>
      <w:r w:rsidRPr="00F9264E">
        <w:rPr>
          <w:sz w:val="24"/>
          <w:szCs w:val="24"/>
        </w:rPr>
        <w:t>ђака у први разред основне школе као и уписа деце у припремни предшколски програм, учествује у поступку за</w:t>
      </w:r>
      <w:r w:rsidRPr="00F9264E">
        <w:rPr>
          <w:spacing w:val="1"/>
          <w:sz w:val="24"/>
          <w:szCs w:val="24"/>
        </w:rPr>
        <w:t xml:space="preserve"> </w:t>
      </w:r>
      <w:r w:rsidRPr="00F9264E">
        <w:rPr>
          <w:sz w:val="24"/>
          <w:szCs w:val="24"/>
        </w:rPr>
        <w:t>додељивање</w:t>
      </w:r>
      <w:r w:rsidRPr="00F9264E">
        <w:rPr>
          <w:spacing w:val="1"/>
          <w:sz w:val="24"/>
          <w:szCs w:val="24"/>
        </w:rPr>
        <w:t xml:space="preserve"> </w:t>
      </w:r>
      <w:r w:rsidRPr="00F9264E">
        <w:rPr>
          <w:sz w:val="24"/>
          <w:szCs w:val="24"/>
        </w:rPr>
        <w:t>средстава</w:t>
      </w:r>
      <w:r w:rsidRPr="00F9264E">
        <w:rPr>
          <w:spacing w:val="1"/>
          <w:sz w:val="24"/>
          <w:szCs w:val="24"/>
        </w:rPr>
        <w:t xml:space="preserve"> </w:t>
      </w:r>
      <w:r w:rsidRPr="00F9264E">
        <w:rPr>
          <w:sz w:val="24"/>
          <w:szCs w:val="24"/>
        </w:rPr>
        <w:t>за</w:t>
      </w:r>
      <w:r w:rsidRPr="00F9264E">
        <w:rPr>
          <w:spacing w:val="1"/>
          <w:sz w:val="24"/>
          <w:szCs w:val="24"/>
        </w:rPr>
        <w:t xml:space="preserve"> </w:t>
      </w:r>
      <w:r w:rsidRPr="00F9264E">
        <w:rPr>
          <w:sz w:val="24"/>
          <w:szCs w:val="24"/>
        </w:rPr>
        <w:t>финансирање,</w:t>
      </w:r>
      <w:r w:rsidRPr="00F9264E">
        <w:rPr>
          <w:spacing w:val="1"/>
          <w:sz w:val="24"/>
          <w:szCs w:val="24"/>
        </w:rPr>
        <w:t xml:space="preserve"> </w:t>
      </w:r>
      <w:r w:rsidRPr="00F9264E">
        <w:rPr>
          <w:sz w:val="24"/>
          <w:szCs w:val="24"/>
        </w:rPr>
        <w:t>односно</w:t>
      </w:r>
      <w:r w:rsidRPr="00F9264E">
        <w:rPr>
          <w:spacing w:val="1"/>
          <w:sz w:val="24"/>
          <w:szCs w:val="24"/>
        </w:rPr>
        <w:t xml:space="preserve"> </w:t>
      </w:r>
      <w:r w:rsidRPr="00F9264E">
        <w:rPr>
          <w:sz w:val="24"/>
          <w:szCs w:val="24"/>
        </w:rPr>
        <w:t>суфинансирање</w:t>
      </w:r>
      <w:r w:rsidRPr="00F9264E">
        <w:rPr>
          <w:spacing w:val="1"/>
          <w:sz w:val="24"/>
          <w:szCs w:val="24"/>
        </w:rPr>
        <w:t xml:space="preserve"> </w:t>
      </w:r>
      <w:r w:rsidRPr="00F9264E">
        <w:rPr>
          <w:sz w:val="24"/>
          <w:szCs w:val="24"/>
        </w:rPr>
        <w:t>пројеката</w:t>
      </w:r>
      <w:r w:rsidRPr="00F9264E">
        <w:rPr>
          <w:spacing w:val="1"/>
          <w:sz w:val="24"/>
          <w:szCs w:val="24"/>
        </w:rPr>
        <w:t xml:space="preserve"> </w:t>
      </w:r>
      <w:r w:rsidRPr="00F9264E">
        <w:rPr>
          <w:sz w:val="24"/>
          <w:szCs w:val="24"/>
        </w:rPr>
        <w:t>из</w:t>
      </w:r>
      <w:r w:rsidRPr="00F9264E">
        <w:rPr>
          <w:spacing w:val="1"/>
          <w:sz w:val="24"/>
          <w:szCs w:val="24"/>
        </w:rPr>
        <w:t xml:space="preserve"> </w:t>
      </w:r>
      <w:r w:rsidRPr="00F9264E">
        <w:rPr>
          <w:sz w:val="24"/>
          <w:szCs w:val="24"/>
        </w:rPr>
        <w:t>области</w:t>
      </w:r>
      <w:r w:rsidRPr="00F9264E">
        <w:rPr>
          <w:spacing w:val="1"/>
          <w:sz w:val="24"/>
          <w:szCs w:val="24"/>
        </w:rPr>
        <w:t xml:space="preserve"> </w:t>
      </w:r>
      <w:r w:rsidRPr="00F9264E">
        <w:rPr>
          <w:sz w:val="24"/>
          <w:szCs w:val="24"/>
        </w:rPr>
        <w:t>социјалне</w:t>
      </w:r>
      <w:r w:rsidRPr="00F9264E">
        <w:rPr>
          <w:spacing w:val="1"/>
          <w:sz w:val="24"/>
          <w:szCs w:val="24"/>
        </w:rPr>
        <w:t xml:space="preserve"> </w:t>
      </w:r>
      <w:r w:rsidRPr="00F9264E">
        <w:rPr>
          <w:sz w:val="24"/>
          <w:szCs w:val="24"/>
        </w:rPr>
        <w:t>заштите,</w:t>
      </w:r>
      <w:r w:rsidRPr="00F9264E">
        <w:rPr>
          <w:spacing w:val="1"/>
          <w:sz w:val="24"/>
          <w:szCs w:val="24"/>
        </w:rPr>
        <w:t xml:space="preserve"> прати и извештава реализацију наменских трансфера,</w:t>
      </w:r>
      <w:r w:rsidRPr="00F9264E">
        <w:rPr>
          <w:sz w:val="24"/>
          <w:szCs w:val="24"/>
        </w:rPr>
        <w:t>врши</w:t>
      </w:r>
      <w:r w:rsidRPr="00F9264E">
        <w:rPr>
          <w:spacing w:val="1"/>
          <w:sz w:val="24"/>
          <w:szCs w:val="24"/>
        </w:rPr>
        <w:t xml:space="preserve"> </w:t>
      </w:r>
      <w:r w:rsidRPr="00F9264E">
        <w:rPr>
          <w:sz w:val="24"/>
          <w:szCs w:val="24"/>
        </w:rPr>
        <w:t>праћење реализације пројеката и програма из делокруга који се финансирају или суфинансирају из буџета општине,</w:t>
      </w:r>
      <w:r w:rsidRPr="00F9264E">
        <w:rPr>
          <w:spacing w:val="1"/>
          <w:sz w:val="24"/>
          <w:szCs w:val="24"/>
        </w:rPr>
        <w:t xml:space="preserve"> </w:t>
      </w:r>
      <w:r w:rsidRPr="00F9264E">
        <w:rPr>
          <w:sz w:val="24"/>
          <w:szCs w:val="24"/>
        </w:rPr>
        <w:t>води поступак и прати реализацију права и услуга утврђених законским приписима и о</w:t>
      </w:r>
      <w:r w:rsidR="00FA4B33" w:rsidRPr="00F9264E">
        <w:rPr>
          <w:sz w:val="24"/>
          <w:szCs w:val="24"/>
        </w:rPr>
        <w:t>длукама општине</w:t>
      </w:r>
      <w:r w:rsidRPr="00F9264E">
        <w:rPr>
          <w:sz w:val="24"/>
          <w:szCs w:val="24"/>
        </w:rPr>
        <w:t>. Учествује у праћењу рада јавних предузећа. Овлашћен је за рад у апликацији Е-фактуре</w:t>
      </w:r>
      <w:r w:rsidR="00064B69" w:rsidRPr="00F9264E">
        <w:rPr>
          <w:sz w:val="24"/>
          <w:szCs w:val="24"/>
        </w:rPr>
        <w:t xml:space="preserve"> и обавља друге послове по налогу руководиоца Одељења и начелника Општинске управе</w:t>
      </w:r>
      <w:r w:rsidRPr="00F9264E">
        <w:rPr>
          <w:sz w:val="24"/>
          <w:szCs w:val="24"/>
        </w:rPr>
        <w:t>.</w:t>
      </w:r>
    </w:p>
    <w:p w:rsidR="009C57D2" w:rsidRPr="00F9264E" w:rsidRDefault="009C57D2" w:rsidP="00D967B9">
      <w:pPr>
        <w:pStyle w:val="BodyText"/>
        <w:spacing w:line="240" w:lineRule="auto"/>
        <w:ind w:firstLine="360"/>
        <w:jc w:val="both"/>
        <w:rPr>
          <w:sz w:val="24"/>
          <w:szCs w:val="24"/>
        </w:rPr>
      </w:pPr>
      <w:r w:rsidRPr="00F9264E">
        <w:rPr>
          <w:b/>
          <w:sz w:val="24"/>
          <w:szCs w:val="24"/>
        </w:rPr>
        <w:t>УСЛОВИ</w:t>
      </w:r>
      <w:r w:rsidRPr="00F9264E">
        <w:rPr>
          <w:sz w:val="24"/>
          <w:szCs w:val="24"/>
        </w:rPr>
        <w:t>: стечено високо образовање из области економских наука на основним академским студијама у</w:t>
      </w:r>
      <w:r w:rsidRPr="00F9264E">
        <w:rPr>
          <w:spacing w:val="1"/>
          <w:sz w:val="24"/>
          <w:szCs w:val="24"/>
        </w:rPr>
        <w:t xml:space="preserve"> </w:t>
      </w:r>
      <w:r w:rsidRPr="00F9264E">
        <w:rPr>
          <w:sz w:val="24"/>
          <w:szCs w:val="24"/>
        </w:rPr>
        <w:t>обиму од најмање 240 ЕСПБ бодова,</w:t>
      </w:r>
      <w:r w:rsidRPr="00F9264E">
        <w:rPr>
          <w:spacing w:val="1"/>
          <w:sz w:val="24"/>
          <w:szCs w:val="24"/>
        </w:rPr>
        <w:t xml:space="preserve"> </w:t>
      </w:r>
      <w:r w:rsidRPr="00F9264E">
        <w:rPr>
          <w:sz w:val="24"/>
          <w:szCs w:val="24"/>
        </w:rPr>
        <w:t>мастер академским студијама, мастер струковним студијама, специјалистичким</w:t>
      </w:r>
      <w:r w:rsidRPr="00F9264E">
        <w:rPr>
          <w:spacing w:val="1"/>
          <w:sz w:val="24"/>
          <w:szCs w:val="24"/>
        </w:rPr>
        <w:t xml:space="preserve"> </w:t>
      </w:r>
      <w:r w:rsidRPr="00F9264E">
        <w:rPr>
          <w:sz w:val="24"/>
          <w:szCs w:val="24"/>
        </w:rPr>
        <w:t>академским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специјалистичким</w:t>
      </w:r>
      <w:r w:rsidRPr="00F9264E">
        <w:rPr>
          <w:spacing w:val="1"/>
          <w:sz w:val="24"/>
          <w:szCs w:val="24"/>
        </w:rPr>
        <w:t xml:space="preserve"> </w:t>
      </w:r>
      <w:r w:rsidRPr="00F9264E">
        <w:rPr>
          <w:sz w:val="24"/>
          <w:szCs w:val="24"/>
        </w:rPr>
        <w:t>струковним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односно</w:t>
      </w:r>
      <w:r w:rsidRPr="00F9264E">
        <w:rPr>
          <w:spacing w:val="1"/>
          <w:sz w:val="24"/>
          <w:szCs w:val="24"/>
        </w:rPr>
        <w:t xml:space="preserve"> </w:t>
      </w:r>
      <w:r w:rsidRPr="00F9264E">
        <w:rPr>
          <w:sz w:val="24"/>
          <w:szCs w:val="24"/>
        </w:rPr>
        <w:t>на</w:t>
      </w:r>
      <w:r w:rsidRPr="00F9264E">
        <w:rPr>
          <w:spacing w:val="1"/>
          <w:sz w:val="24"/>
          <w:szCs w:val="24"/>
        </w:rPr>
        <w:t xml:space="preserve"> </w:t>
      </w:r>
      <w:r w:rsidRPr="00F9264E">
        <w:rPr>
          <w:sz w:val="24"/>
          <w:szCs w:val="24"/>
        </w:rPr>
        <w:t>основним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трајању</w:t>
      </w:r>
      <w:r w:rsidRPr="00F9264E">
        <w:rPr>
          <w:spacing w:val="50"/>
          <w:sz w:val="24"/>
          <w:szCs w:val="24"/>
        </w:rPr>
        <w:t xml:space="preserve"> </w:t>
      </w:r>
      <w:r w:rsidRPr="00F9264E">
        <w:rPr>
          <w:sz w:val="24"/>
          <w:szCs w:val="24"/>
        </w:rPr>
        <w:t>од</w:t>
      </w:r>
      <w:r w:rsidRPr="00F9264E">
        <w:rPr>
          <w:spacing w:val="1"/>
          <w:sz w:val="24"/>
          <w:szCs w:val="24"/>
        </w:rPr>
        <w:t xml:space="preserve"> </w:t>
      </w:r>
      <w:r w:rsidRPr="00F9264E">
        <w:rPr>
          <w:sz w:val="24"/>
          <w:szCs w:val="24"/>
        </w:rPr>
        <w:t>најмање 4 године или специјалистичким студијама на факултету,</w:t>
      </w:r>
      <w:r w:rsidR="00064B69" w:rsidRPr="00F9264E">
        <w:rPr>
          <w:sz w:val="24"/>
          <w:szCs w:val="24"/>
        </w:rPr>
        <w:t xml:space="preserve"> положен државни стручни испит,</w:t>
      </w:r>
      <w:r w:rsidRPr="00F9264E">
        <w:rPr>
          <w:sz w:val="24"/>
          <w:szCs w:val="24"/>
        </w:rPr>
        <w:t xml:space="preserve"> најмање 5 година</w:t>
      </w:r>
      <w:r w:rsidRPr="00F9264E">
        <w:rPr>
          <w:spacing w:val="-47"/>
          <w:sz w:val="24"/>
          <w:szCs w:val="24"/>
        </w:rPr>
        <w:t xml:space="preserve"> </w:t>
      </w:r>
      <w:r w:rsidRPr="00F9264E">
        <w:rPr>
          <w:sz w:val="24"/>
          <w:szCs w:val="24"/>
        </w:rPr>
        <w:t>радног</w:t>
      </w:r>
      <w:r w:rsidRPr="00F9264E">
        <w:rPr>
          <w:spacing w:val="-1"/>
          <w:sz w:val="24"/>
          <w:szCs w:val="24"/>
        </w:rPr>
        <w:t xml:space="preserve"> </w:t>
      </w:r>
      <w:r w:rsidRPr="00F9264E">
        <w:rPr>
          <w:sz w:val="24"/>
          <w:szCs w:val="24"/>
        </w:rPr>
        <w:t>искуства</w:t>
      </w:r>
      <w:r w:rsidRPr="00F9264E">
        <w:rPr>
          <w:spacing w:val="2"/>
          <w:sz w:val="24"/>
          <w:szCs w:val="24"/>
        </w:rPr>
        <w:t xml:space="preserve"> </w:t>
      </w:r>
      <w:r w:rsidRPr="00F9264E">
        <w:rPr>
          <w:sz w:val="24"/>
          <w:szCs w:val="24"/>
        </w:rPr>
        <w:t>у струци</w:t>
      </w:r>
      <w:r w:rsidR="00064B69" w:rsidRPr="00F9264E">
        <w:rPr>
          <w:sz w:val="24"/>
          <w:szCs w:val="24"/>
        </w:rPr>
        <w:t xml:space="preserve"> као и потребне компетенције за обављање послова радног места</w:t>
      </w:r>
      <w:r w:rsidRPr="00F9264E">
        <w:rPr>
          <w:sz w:val="24"/>
          <w:szCs w:val="24"/>
        </w:rPr>
        <w:t>.</w:t>
      </w:r>
    </w:p>
    <w:p w:rsidR="00D97A35" w:rsidRPr="00F9264E" w:rsidRDefault="00D97A35" w:rsidP="00D967B9">
      <w:pPr>
        <w:pStyle w:val="BodyText"/>
        <w:spacing w:line="240" w:lineRule="auto"/>
        <w:ind w:firstLine="360"/>
        <w:jc w:val="both"/>
        <w:rPr>
          <w:sz w:val="24"/>
          <w:szCs w:val="24"/>
        </w:rPr>
      </w:pPr>
    </w:p>
    <w:p w:rsidR="00715791" w:rsidRDefault="00D97A35" w:rsidP="00715791">
      <w:pPr>
        <w:pStyle w:val="ListParagraph"/>
        <w:numPr>
          <w:ilvl w:val="0"/>
          <w:numId w:val="4"/>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 w:val="left" w:pos="1452"/>
        </w:tabs>
        <w:spacing w:line="240" w:lineRule="auto"/>
        <w:ind w:left="720" w:hanging="360"/>
        <w:jc w:val="both"/>
        <w:rPr>
          <w:b/>
          <w:w w:val="105"/>
          <w:sz w:val="24"/>
          <w:szCs w:val="24"/>
        </w:rPr>
      </w:pPr>
      <w:r w:rsidRPr="00F9264E">
        <w:rPr>
          <w:b/>
          <w:w w:val="105"/>
          <w:sz w:val="24"/>
          <w:szCs w:val="24"/>
        </w:rPr>
        <w:t>Послови финансијске контроле и извршења буџета</w:t>
      </w:r>
    </w:p>
    <w:p w:rsidR="00D97A35" w:rsidRPr="00715791" w:rsidRDefault="00D97A35" w:rsidP="00715791">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 w:val="left" w:pos="1452"/>
        </w:tabs>
        <w:spacing w:line="240" w:lineRule="auto"/>
        <w:ind w:left="360"/>
        <w:jc w:val="both"/>
        <w:rPr>
          <w:b/>
          <w:w w:val="105"/>
          <w:sz w:val="24"/>
          <w:szCs w:val="24"/>
        </w:rPr>
      </w:pPr>
      <w:r w:rsidRPr="00715791">
        <w:rPr>
          <w:b/>
          <w:w w:val="105"/>
          <w:sz w:val="24"/>
          <w:szCs w:val="24"/>
        </w:rPr>
        <w:t xml:space="preserve">Звање: </w:t>
      </w:r>
      <w:r w:rsidR="00635EA7">
        <w:rPr>
          <w:b/>
          <w:w w:val="105"/>
          <w:sz w:val="24"/>
          <w:szCs w:val="24"/>
        </w:rPr>
        <w:t>С</w:t>
      </w:r>
      <w:r w:rsidRPr="00715791">
        <w:rPr>
          <w:b/>
          <w:w w:val="105"/>
          <w:sz w:val="24"/>
          <w:szCs w:val="24"/>
        </w:rPr>
        <w:t>аветник</w:t>
      </w:r>
      <w:r w:rsidRPr="00715791">
        <w:rPr>
          <w:b/>
          <w:w w:val="105"/>
          <w:sz w:val="24"/>
          <w:szCs w:val="24"/>
        </w:rPr>
        <w:tab/>
      </w:r>
      <w:r w:rsidRPr="00715791">
        <w:rPr>
          <w:b/>
          <w:w w:val="105"/>
          <w:sz w:val="24"/>
          <w:szCs w:val="24"/>
        </w:rPr>
        <w:tab/>
      </w:r>
      <w:r w:rsidRPr="00715791">
        <w:rPr>
          <w:b/>
          <w:w w:val="105"/>
          <w:sz w:val="24"/>
          <w:szCs w:val="24"/>
        </w:rPr>
        <w:tab/>
        <w:t xml:space="preserve">         </w:t>
      </w:r>
      <w:r w:rsidRPr="00715791">
        <w:rPr>
          <w:b/>
          <w:w w:val="105"/>
          <w:sz w:val="24"/>
          <w:szCs w:val="24"/>
        </w:rPr>
        <w:tab/>
      </w:r>
      <w:r w:rsidRPr="00715791">
        <w:rPr>
          <w:b/>
          <w:w w:val="105"/>
          <w:sz w:val="24"/>
          <w:szCs w:val="24"/>
        </w:rPr>
        <w:tab/>
        <w:t xml:space="preserve">     </w:t>
      </w:r>
      <w:r w:rsidRPr="00715791">
        <w:rPr>
          <w:b/>
          <w:w w:val="105"/>
          <w:sz w:val="24"/>
          <w:szCs w:val="24"/>
        </w:rPr>
        <w:tab/>
      </w:r>
      <w:r w:rsidRPr="00715791">
        <w:rPr>
          <w:b/>
          <w:w w:val="105"/>
          <w:sz w:val="24"/>
          <w:szCs w:val="24"/>
        </w:rPr>
        <w:tab/>
        <w:t xml:space="preserve">     </w:t>
      </w:r>
      <w:r w:rsidR="00635EA7">
        <w:rPr>
          <w:b/>
          <w:w w:val="105"/>
          <w:sz w:val="24"/>
          <w:szCs w:val="24"/>
        </w:rPr>
        <w:t xml:space="preserve">           </w:t>
      </w:r>
      <w:r w:rsidRPr="00715791">
        <w:rPr>
          <w:b/>
          <w:w w:val="105"/>
          <w:sz w:val="24"/>
          <w:szCs w:val="24"/>
        </w:rPr>
        <w:t>број</w:t>
      </w:r>
      <w:r w:rsidRPr="00715791">
        <w:rPr>
          <w:b/>
          <w:spacing w:val="1"/>
          <w:w w:val="105"/>
          <w:sz w:val="24"/>
          <w:szCs w:val="24"/>
        </w:rPr>
        <w:t xml:space="preserve"> </w:t>
      </w:r>
      <w:r w:rsidRPr="00715791">
        <w:rPr>
          <w:b/>
          <w:w w:val="105"/>
          <w:sz w:val="24"/>
          <w:szCs w:val="24"/>
        </w:rPr>
        <w:t>службеника: 1</w:t>
      </w:r>
    </w:p>
    <w:p w:rsidR="00D97A35" w:rsidRPr="00F9264E" w:rsidRDefault="00D97A35" w:rsidP="00D967B9">
      <w:pPr>
        <w:pStyle w:val="BodyText"/>
        <w:spacing w:line="240" w:lineRule="auto"/>
        <w:ind w:firstLine="360"/>
        <w:jc w:val="both"/>
        <w:rPr>
          <w:sz w:val="24"/>
          <w:szCs w:val="24"/>
        </w:rPr>
      </w:pPr>
      <w:r w:rsidRPr="00F9264E">
        <w:rPr>
          <w:b/>
          <w:sz w:val="24"/>
          <w:szCs w:val="24"/>
        </w:rPr>
        <w:t>Опис</w:t>
      </w:r>
      <w:r w:rsidRPr="00F9264E">
        <w:rPr>
          <w:b/>
          <w:spacing w:val="1"/>
          <w:sz w:val="24"/>
          <w:szCs w:val="24"/>
        </w:rPr>
        <w:t xml:space="preserve"> </w:t>
      </w:r>
      <w:r w:rsidRPr="00F9264E">
        <w:rPr>
          <w:b/>
          <w:sz w:val="24"/>
          <w:szCs w:val="24"/>
        </w:rPr>
        <w:t>послова:</w:t>
      </w:r>
      <w:r w:rsidRPr="00F9264E">
        <w:rPr>
          <w:b/>
          <w:spacing w:val="1"/>
          <w:sz w:val="24"/>
          <w:szCs w:val="24"/>
        </w:rPr>
        <w:t xml:space="preserve"> </w:t>
      </w:r>
      <w:r w:rsidRPr="00F9264E">
        <w:rPr>
          <w:sz w:val="24"/>
          <w:szCs w:val="24"/>
        </w:rPr>
        <w:t>контролише</w:t>
      </w:r>
      <w:r w:rsidRPr="00F9264E">
        <w:rPr>
          <w:spacing w:val="1"/>
          <w:sz w:val="24"/>
          <w:szCs w:val="24"/>
        </w:rPr>
        <w:t xml:space="preserve"> </w:t>
      </w:r>
      <w:r w:rsidRPr="00F9264E">
        <w:rPr>
          <w:sz w:val="24"/>
          <w:szCs w:val="24"/>
        </w:rPr>
        <w:t>исправност</w:t>
      </w:r>
      <w:r w:rsidRPr="00F9264E">
        <w:rPr>
          <w:spacing w:val="1"/>
          <w:sz w:val="24"/>
          <w:szCs w:val="24"/>
        </w:rPr>
        <w:t xml:space="preserve"> </w:t>
      </w:r>
      <w:r w:rsidRPr="00F9264E">
        <w:rPr>
          <w:sz w:val="24"/>
          <w:szCs w:val="24"/>
        </w:rPr>
        <w:t>докуменатације</w:t>
      </w:r>
      <w:r w:rsidRPr="00F9264E">
        <w:rPr>
          <w:spacing w:val="1"/>
          <w:sz w:val="24"/>
          <w:szCs w:val="24"/>
        </w:rPr>
        <w:t xml:space="preserve"> </w:t>
      </w:r>
      <w:r w:rsidRPr="00F9264E">
        <w:rPr>
          <w:sz w:val="24"/>
          <w:szCs w:val="24"/>
        </w:rPr>
        <w:t>буџетских</w:t>
      </w:r>
      <w:r w:rsidRPr="00F9264E">
        <w:rPr>
          <w:spacing w:val="1"/>
          <w:sz w:val="24"/>
          <w:szCs w:val="24"/>
        </w:rPr>
        <w:t xml:space="preserve"> </w:t>
      </w:r>
      <w:r w:rsidRPr="00F9264E">
        <w:rPr>
          <w:sz w:val="24"/>
          <w:szCs w:val="24"/>
        </w:rPr>
        <w:t>корисника,</w:t>
      </w:r>
      <w:r w:rsidRPr="00F9264E">
        <w:rPr>
          <w:spacing w:val="1"/>
          <w:sz w:val="24"/>
          <w:szCs w:val="24"/>
        </w:rPr>
        <w:t xml:space="preserve"> </w:t>
      </w:r>
      <w:r w:rsidRPr="00F9264E">
        <w:rPr>
          <w:sz w:val="24"/>
          <w:szCs w:val="24"/>
        </w:rPr>
        <w:t>врши</w:t>
      </w:r>
      <w:r w:rsidRPr="00F9264E">
        <w:rPr>
          <w:spacing w:val="1"/>
          <w:sz w:val="24"/>
          <w:szCs w:val="24"/>
        </w:rPr>
        <w:t xml:space="preserve"> </w:t>
      </w:r>
      <w:r w:rsidRPr="00F9264E">
        <w:rPr>
          <w:sz w:val="24"/>
          <w:szCs w:val="24"/>
        </w:rPr>
        <w:t>контролу</w:t>
      </w:r>
      <w:r w:rsidRPr="00F9264E">
        <w:rPr>
          <w:spacing w:val="1"/>
          <w:sz w:val="24"/>
          <w:szCs w:val="24"/>
        </w:rPr>
        <w:t xml:space="preserve"> </w:t>
      </w:r>
      <w:r w:rsidRPr="00F9264E">
        <w:rPr>
          <w:sz w:val="24"/>
          <w:szCs w:val="24"/>
        </w:rPr>
        <w:t>расхода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благовремености преузимања обавеза корисника буџетских средстава, обавља послове уноса и овере података</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Регистар</w:t>
      </w:r>
      <w:r w:rsidRPr="00F9264E">
        <w:rPr>
          <w:spacing w:val="1"/>
          <w:sz w:val="24"/>
          <w:szCs w:val="24"/>
        </w:rPr>
        <w:t xml:space="preserve"> </w:t>
      </w:r>
      <w:r w:rsidRPr="00F9264E">
        <w:rPr>
          <w:sz w:val="24"/>
          <w:szCs w:val="24"/>
        </w:rPr>
        <w:t>запослених</w:t>
      </w:r>
      <w:r w:rsidRPr="00F9264E">
        <w:rPr>
          <w:spacing w:val="1"/>
          <w:sz w:val="24"/>
          <w:szCs w:val="24"/>
        </w:rPr>
        <w:t xml:space="preserve"> </w:t>
      </w:r>
      <w:r w:rsidRPr="00F9264E">
        <w:rPr>
          <w:sz w:val="24"/>
          <w:szCs w:val="24"/>
        </w:rPr>
        <w:t>за</w:t>
      </w:r>
      <w:r w:rsidRPr="00F9264E">
        <w:rPr>
          <w:spacing w:val="1"/>
          <w:sz w:val="24"/>
          <w:szCs w:val="24"/>
        </w:rPr>
        <w:t xml:space="preserve"> </w:t>
      </w:r>
      <w:r w:rsidRPr="00F9264E">
        <w:rPr>
          <w:sz w:val="24"/>
          <w:szCs w:val="24"/>
        </w:rPr>
        <w:t>израду</w:t>
      </w:r>
      <w:r w:rsidRPr="00F9264E">
        <w:rPr>
          <w:spacing w:val="1"/>
          <w:sz w:val="24"/>
          <w:szCs w:val="24"/>
        </w:rPr>
        <w:t xml:space="preserve"> </w:t>
      </w:r>
      <w:r w:rsidRPr="00F9264E">
        <w:rPr>
          <w:sz w:val="24"/>
          <w:szCs w:val="24"/>
        </w:rPr>
        <w:t>завршних</w:t>
      </w:r>
      <w:r w:rsidRPr="00F9264E">
        <w:rPr>
          <w:spacing w:val="1"/>
          <w:sz w:val="24"/>
          <w:szCs w:val="24"/>
        </w:rPr>
        <w:t xml:space="preserve"> </w:t>
      </w:r>
      <w:r w:rsidRPr="00F9264E">
        <w:rPr>
          <w:sz w:val="24"/>
          <w:szCs w:val="24"/>
        </w:rPr>
        <w:t>рачуна</w:t>
      </w:r>
      <w:r w:rsidRPr="00F9264E">
        <w:rPr>
          <w:spacing w:val="1"/>
          <w:sz w:val="24"/>
          <w:szCs w:val="24"/>
        </w:rPr>
        <w:t xml:space="preserve"> </w:t>
      </w:r>
      <w:r w:rsidRPr="00F9264E">
        <w:rPr>
          <w:sz w:val="24"/>
          <w:szCs w:val="24"/>
        </w:rPr>
        <w:t>буџета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учествује</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састављању</w:t>
      </w:r>
      <w:r w:rsidRPr="00F9264E">
        <w:rPr>
          <w:spacing w:val="1"/>
          <w:sz w:val="24"/>
          <w:szCs w:val="24"/>
        </w:rPr>
        <w:t xml:space="preserve"> </w:t>
      </w:r>
      <w:r w:rsidRPr="00F9264E">
        <w:rPr>
          <w:sz w:val="24"/>
          <w:szCs w:val="24"/>
        </w:rPr>
        <w:t>завршног</w:t>
      </w:r>
      <w:r w:rsidRPr="00F9264E">
        <w:rPr>
          <w:spacing w:val="55"/>
          <w:sz w:val="24"/>
          <w:szCs w:val="24"/>
        </w:rPr>
        <w:t xml:space="preserve"> </w:t>
      </w:r>
      <w:r w:rsidRPr="00F9264E">
        <w:rPr>
          <w:sz w:val="24"/>
          <w:szCs w:val="24"/>
        </w:rPr>
        <w:t>рачуна</w:t>
      </w:r>
      <w:r w:rsidRPr="00F9264E">
        <w:rPr>
          <w:spacing w:val="1"/>
          <w:sz w:val="24"/>
          <w:szCs w:val="24"/>
        </w:rPr>
        <w:t xml:space="preserve"> </w:t>
      </w:r>
      <w:r w:rsidRPr="00F9264E">
        <w:rPr>
          <w:sz w:val="24"/>
          <w:szCs w:val="24"/>
        </w:rPr>
        <w:t>директних корисника буџета и консолидованих рачуна трезора; учествује у поступку додељивања средстава за</w:t>
      </w:r>
      <w:r w:rsidRPr="00F9264E">
        <w:rPr>
          <w:spacing w:val="-52"/>
          <w:sz w:val="24"/>
          <w:szCs w:val="24"/>
        </w:rPr>
        <w:t xml:space="preserve"> </w:t>
      </w:r>
      <w:r w:rsidRPr="00F9264E">
        <w:rPr>
          <w:sz w:val="24"/>
          <w:szCs w:val="24"/>
        </w:rPr>
        <w:t>финансирање, односно суфинансирање пројеката из области социјалне заштите, врши праћење реализације</w:t>
      </w:r>
      <w:r w:rsidRPr="00F9264E">
        <w:rPr>
          <w:spacing w:val="1"/>
          <w:sz w:val="24"/>
          <w:szCs w:val="24"/>
        </w:rPr>
        <w:t xml:space="preserve"> </w:t>
      </w:r>
      <w:r w:rsidRPr="00F9264E">
        <w:rPr>
          <w:sz w:val="24"/>
          <w:szCs w:val="24"/>
        </w:rPr>
        <w:t>пројеката</w:t>
      </w:r>
      <w:r w:rsidRPr="00F9264E">
        <w:rPr>
          <w:spacing w:val="1"/>
          <w:sz w:val="24"/>
          <w:szCs w:val="24"/>
        </w:rPr>
        <w:t xml:space="preserve"> </w:t>
      </w:r>
      <w:r w:rsidRPr="00F9264E">
        <w:rPr>
          <w:sz w:val="24"/>
          <w:szCs w:val="24"/>
        </w:rPr>
        <w:t>из</w:t>
      </w:r>
      <w:r w:rsidRPr="00F9264E">
        <w:rPr>
          <w:spacing w:val="1"/>
          <w:sz w:val="24"/>
          <w:szCs w:val="24"/>
        </w:rPr>
        <w:t xml:space="preserve"> </w:t>
      </w:r>
      <w:r w:rsidRPr="00F9264E">
        <w:rPr>
          <w:sz w:val="24"/>
          <w:szCs w:val="24"/>
        </w:rPr>
        <w:t>делокруга</w:t>
      </w:r>
      <w:r w:rsidRPr="00F9264E">
        <w:rPr>
          <w:spacing w:val="1"/>
          <w:sz w:val="24"/>
          <w:szCs w:val="24"/>
        </w:rPr>
        <w:t xml:space="preserve"> </w:t>
      </w:r>
      <w:r w:rsidRPr="00F9264E">
        <w:rPr>
          <w:sz w:val="24"/>
          <w:szCs w:val="24"/>
        </w:rPr>
        <w:t>који</w:t>
      </w:r>
      <w:r w:rsidRPr="00F9264E">
        <w:rPr>
          <w:spacing w:val="1"/>
          <w:sz w:val="24"/>
          <w:szCs w:val="24"/>
        </w:rPr>
        <w:t xml:space="preserve"> </w:t>
      </w:r>
      <w:r w:rsidRPr="00F9264E">
        <w:rPr>
          <w:sz w:val="24"/>
          <w:szCs w:val="24"/>
        </w:rPr>
        <w:t>се</w:t>
      </w:r>
      <w:r w:rsidRPr="00F9264E">
        <w:rPr>
          <w:spacing w:val="1"/>
          <w:sz w:val="24"/>
          <w:szCs w:val="24"/>
        </w:rPr>
        <w:t xml:space="preserve"> </w:t>
      </w:r>
      <w:r w:rsidRPr="00F9264E">
        <w:rPr>
          <w:sz w:val="24"/>
          <w:szCs w:val="24"/>
        </w:rPr>
        <w:t>финансирају</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суфинансирају</w:t>
      </w:r>
      <w:r w:rsidRPr="00F9264E">
        <w:rPr>
          <w:spacing w:val="1"/>
          <w:sz w:val="24"/>
          <w:szCs w:val="24"/>
        </w:rPr>
        <w:t xml:space="preserve"> </w:t>
      </w:r>
      <w:r w:rsidRPr="00F9264E">
        <w:rPr>
          <w:sz w:val="24"/>
          <w:szCs w:val="24"/>
        </w:rPr>
        <w:t>из</w:t>
      </w:r>
      <w:r w:rsidRPr="00F9264E">
        <w:rPr>
          <w:spacing w:val="1"/>
          <w:sz w:val="24"/>
          <w:szCs w:val="24"/>
        </w:rPr>
        <w:t xml:space="preserve"> </w:t>
      </w:r>
      <w:r w:rsidRPr="00F9264E">
        <w:rPr>
          <w:sz w:val="24"/>
          <w:szCs w:val="24"/>
        </w:rPr>
        <w:t>буџета</w:t>
      </w:r>
      <w:r w:rsidRPr="00F9264E">
        <w:rPr>
          <w:spacing w:val="1"/>
          <w:sz w:val="24"/>
          <w:szCs w:val="24"/>
        </w:rPr>
        <w:t xml:space="preserve"> </w:t>
      </w:r>
      <w:r w:rsidRPr="00F9264E">
        <w:rPr>
          <w:sz w:val="24"/>
          <w:szCs w:val="24"/>
        </w:rPr>
        <w:t>општине,</w:t>
      </w:r>
      <w:r w:rsidRPr="00F9264E">
        <w:rPr>
          <w:spacing w:val="1"/>
          <w:sz w:val="24"/>
          <w:szCs w:val="24"/>
        </w:rPr>
        <w:t xml:space="preserve"> </w:t>
      </w:r>
      <w:r w:rsidRPr="00F9264E">
        <w:rPr>
          <w:sz w:val="24"/>
          <w:szCs w:val="24"/>
        </w:rPr>
        <w:t>обавља</w:t>
      </w:r>
      <w:r w:rsidRPr="00F9264E">
        <w:rPr>
          <w:spacing w:val="56"/>
          <w:sz w:val="24"/>
          <w:szCs w:val="24"/>
        </w:rPr>
        <w:t xml:space="preserve"> </w:t>
      </w:r>
      <w:r w:rsidRPr="00F9264E">
        <w:rPr>
          <w:sz w:val="24"/>
          <w:szCs w:val="24"/>
        </w:rPr>
        <w:t>послове</w:t>
      </w:r>
      <w:r w:rsidRPr="00F9264E">
        <w:rPr>
          <w:spacing w:val="1"/>
          <w:sz w:val="24"/>
          <w:szCs w:val="24"/>
        </w:rPr>
        <w:t xml:space="preserve"> </w:t>
      </w:r>
      <w:r w:rsidRPr="00F9264E">
        <w:rPr>
          <w:sz w:val="24"/>
          <w:szCs w:val="24"/>
        </w:rPr>
        <w:t>координатора</w:t>
      </w:r>
      <w:r w:rsidRPr="00F9264E">
        <w:rPr>
          <w:spacing w:val="1"/>
          <w:sz w:val="24"/>
          <w:szCs w:val="24"/>
        </w:rPr>
        <w:t xml:space="preserve"> </w:t>
      </w:r>
      <w:r w:rsidRPr="00F9264E">
        <w:rPr>
          <w:sz w:val="24"/>
          <w:szCs w:val="24"/>
        </w:rPr>
        <w:t>интерресорне комисије</w:t>
      </w:r>
      <w:r w:rsidRPr="00F9264E">
        <w:rPr>
          <w:spacing w:val="1"/>
          <w:sz w:val="24"/>
          <w:szCs w:val="24"/>
        </w:rPr>
        <w:t xml:space="preserve"> </w:t>
      </w:r>
      <w:r w:rsidRPr="00F9264E">
        <w:rPr>
          <w:sz w:val="24"/>
          <w:szCs w:val="24"/>
        </w:rPr>
        <w:t>за</w:t>
      </w:r>
      <w:r w:rsidRPr="00F9264E">
        <w:rPr>
          <w:spacing w:val="1"/>
          <w:sz w:val="24"/>
          <w:szCs w:val="24"/>
        </w:rPr>
        <w:t xml:space="preserve"> </w:t>
      </w:r>
      <w:r w:rsidRPr="00F9264E">
        <w:rPr>
          <w:sz w:val="24"/>
          <w:szCs w:val="24"/>
        </w:rPr>
        <w:t>процену потреба</w:t>
      </w:r>
      <w:r w:rsidRPr="00F9264E">
        <w:rPr>
          <w:spacing w:val="1"/>
          <w:sz w:val="24"/>
          <w:szCs w:val="24"/>
        </w:rPr>
        <w:t xml:space="preserve"> </w:t>
      </w:r>
      <w:r w:rsidRPr="00F9264E">
        <w:rPr>
          <w:sz w:val="24"/>
          <w:szCs w:val="24"/>
        </w:rPr>
        <w:t>за</w:t>
      </w:r>
      <w:r w:rsidRPr="00F9264E">
        <w:rPr>
          <w:spacing w:val="1"/>
          <w:sz w:val="24"/>
          <w:szCs w:val="24"/>
        </w:rPr>
        <w:t xml:space="preserve"> </w:t>
      </w:r>
      <w:r w:rsidRPr="00F9264E">
        <w:rPr>
          <w:sz w:val="24"/>
          <w:szCs w:val="24"/>
        </w:rPr>
        <w:t>пружањем додатне образовне, здравствене</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социјалне, подршке детету и ученику</w:t>
      </w:r>
      <w:r w:rsidR="00661241" w:rsidRPr="00F9264E">
        <w:rPr>
          <w:sz w:val="24"/>
          <w:szCs w:val="24"/>
        </w:rPr>
        <w:t>; обавља послове за остваривање права о стицању статуса енергетски угроженог купца</w:t>
      </w:r>
      <w:r w:rsidRPr="00F9264E">
        <w:rPr>
          <w:sz w:val="24"/>
          <w:szCs w:val="24"/>
        </w:rPr>
        <w:t xml:space="preserve">, </w:t>
      </w:r>
      <w:r w:rsidR="00635EA7">
        <w:rPr>
          <w:sz w:val="24"/>
          <w:szCs w:val="24"/>
        </w:rPr>
        <w:t xml:space="preserve">сарађује са Комесаријатом у пословима везаним за избегла, прогнана и интерно расељена лица и </w:t>
      </w:r>
      <w:r w:rsidRPr="00F9264E">
        <w:rPr>
          <w:sz w:val="24"/>
          <w:szCs w:val="24"/>
        </w:rPr>
        <w:t>ради и друге послове</w:t>
      </w:r>
      <w:r w:rsidRPr="00F9264E">
        <w:rPr>
          <w:spacing w:val="1"/>
          <w:sz w:val="24"/>
          <w:szCs w:val="24"/>
        </w:rPr>
        <w:t xml:space="preserve"> </w:t>
      </w:r>
      <w:r w:rsidRPr="00F9264E">
        <w:rPr>
          <w:sz w:val="24"/>
          <w:szCs w:val="24"/>
        </w:rPr>
        <w:t>по налогу руководиоца Одељења и начелника</w:t>
      </w:r>
      <w:r w:rsidRPr="00F9264E">
        <w:rPr>
          <w:spacing w:val="1"/>
          <w:sz w:val="24"/>
          <w:szCs w:val="24"/>
        </w:rPr>
        <w:t xml:space="preserve"> </w:t>
      </w:r>
      <w:r w:rsidRPr="00F9264E">
        <w:rPr>
          <w:sz w:val="24"/>
          <w:szCs w:val="24"/>
        </w:rPr>
        <w:t>Општинске</w:t>
      </w:r>
      <w:r w:rsidRPr="00F9264E">
        <w:rPr>
          <w:spacing w:val="-1"/>
          <w:sz w:val="24"/>
          <w:szCs w:val="24"/>
        </w:rPr>
        <w:t xml:space="preserve"> </w:t>
      </w:r>
      <w:r w:rsidRPr="00F9264E">
        <w:rPr>
          <w:sz w:val="24"/>
          <w:szCs w:val="24"/>
        </w:rPr>
        <w:t>управе.</w:t>
      </w:r>
    </w:p>
    <w:p w:rsidR="00D97A35" w:rsidRPr="00F9264E" w:rsidRDefault="00D97A35" w:rsidP="00D967B9">
      <w:pPr>
        <w:pStyle w:val="BodyText"/>
        <w:spacing w:line="240" w:lineRule="auto"/>
        <w:ind w:firstLine="360"/>
        <w:jc w:val="both"/>
        <w:rPr>
          <w:sz w:val="24"/>
          <w:szCs w:val="24"/>
        </w:rPr>
      </w:pPr>
      <w:r w:rsidRPr="00F9264E">
        <w:rPr>
          <w:b/>
          <w:sz w:val="24"/>
          <w:szCs w:val="24"/>
        </w:rPr>
        <w:t>УСЛОВИ:</w:t>
      </w:r>
      <w:r w:rsidRPr="00F9264E">
        <w:rPr>
          <w:b/>
          <w:spacing w:val="1"/>
          <w:sz w:val="24"/>
          <w:szCs w:val="24"/>
        </w:rPr>
        <w:t xml:space="preserve"> </w:t>
      </w:r>
      <w:r w:rsidRPr="00F9264E">
        <w:rPr>
          <w:sz w:val="24"/>
          <w:szCs w:val="24"/>
        </w:rPr>
        <w:t>стечено</w:t>
      </w:r>
      <w:r w:rsidRPr="00F9264E">
        <w:rPr>
          <w:spacing w:val="1"/>
          <w:sz w:val="24"/>
          <w:szCs w:val="24"/>
        </w:rPr>
        <w:t xml:space="preserve"> </w:t>
      </w:r>
      <w:r w:rsidRPr="00F9264E">
        <w:rPr>
          <w:sz w:val="24"/>
          <w:szCs w:val="24"/>
        </w:rPr>
        <w:t>високо</w:t>
      </w:r>
      <w:r w:rsidRPr="00F9264E">
        <w:rPr>
          <w:spacing w:val="1"/>
          <w:sz w:val="24"/>
          <w:szCs w:val="24"/>
        </w:rPr>
        <w:t xml:space="preserve"> </w:t>
      </w:r>
      <w:r w:rsidRPr="00F9264E">
        <w:rPr>
          <w:sz w:val="24"/>
          <w:szCs w:val="24"/>
        </w:rPr>
        <w:t>образовање</w:t>
      </w:r>
      <w:r w:rsidRPr="00F9264E">
        <w:rPr>
          <w:spacing w:val="1"/>
          <w:sz w:val="24"/>
          <w:szCs w:val="24"/>
        </w:rPr>
        <w:t xml:space="preserve"> </w:t>
      </w:r>
      <w:r w:rsidRPr="00F9264E">
        <w:rPr>
          <w:sz w:val="24"/>
          <w:szCs w:val="24"/>
        </w:rPr>
        <w:t>из</w:t>
      </w:r>
      <w:r w:rsidRPr="00F9264E">
        <w:rPr>
          <w:spacing w:val="1"/>
          <w:sz w:val="24"/>
          <w:szCs w:val="24"/>
        </w:rPr>
        <w:t xml:space="preserve"> </w:t>
      </w:r>
      <w:r w:rsidRPr="00F9264E">
        <w:rPr>
          <w:sz w:val="24"/>
          <w:szCs w:val="24"/>
        </w:rPr>
        <w:t>научне</w:t>
      </w:r>
      <w:r w:rsidRPr="00F9264E">
        <w:rPr>
          <w:spacing w:val="1"/>
          <w:sz w:val="24"/>
          <w:szCs w:val="24"/>
        </w:rPr>
        <w:t xml:space="preserve"> </w:t>
      </w:r>
      <w:r w:rsidRPr="00F9264E">
        <w:rPr>
          <w:sz w:val="24"/>
          <w:szCs w:val="24"/>
        </w:rPr>
        <w:t>области</w:t>
      </w:r>
      <w:r w:rsidRPr="00F9264E">
        <w:rPr>
          <w:spacing w:val="1"/>
          <w:sz w:val="24"/>
          <w:szCs w:val="24"/>
        </w:rPr>
        <w:t xml:space="preserve"> </w:t>
      </w:r>
      <w:r w:rsidRPr="00F9264E">
        <w:rPr>
          <w:sz w:val="24"/>
          <w:szCs w:val="24"/>
        </w:rPr>
        <w:t>економских</w:t>
      </w:r>
      <w:r w:rsidRPr="00F9264E">
        <w:rPr>
          <w:spacing w:val="1"/>
          <w:sz w:val="24"/>
          <w:szCs w:val="24"/>
        </w:rPr>
        <w:t xml:space="preserve"> </w:t>
      </w:r>
      <w:r w:rsidRPr="00F9264E">
        <w:rPr>
          <w:sz w:val="24"/>
          <w:szCs w:val="24"/>
        </w:rPr>
        <w:t>наука</w:t>
      </w:r>
      <w:r w:rsidRPr="00F9264E">
        <w:rPr>
          <w:spacing w:val="1"/>
          <w:sz w:val="24"/>
          <w:szCs w:val="24"/>
        </w:rPr>
        <w:t xml:space="preserve"> </w:t>
      </w:r>
      <w:r w:rsidRPr="00F9264E">
        <w:rPr>
          <w:sz w:val="24"/>
          <w:szCs w:val="24"/>
        </w:rPr>
        <w:t>на</w:t>
      </w:r>
      <w:r w:rsidRPr="00F9264E">
        <w:rPr>
          <w:spacing w:val="1"/>
          <w:sz w:val="24"/>
          <w:szCs w:val="24"/>
        </w:rPr>
        <w:t xml:space="preserve"> </w:t>
      </w:r>
      <w:r w:rsidRPr="00F9264E">
        <w:rPr>
          <w:sz w:val="24"/>
          <w:szCs w:val="24"/>
        </w:rPr>
        <w:t>основним</w:t>
      </w:r>
      <w:r w:rsidRPr="00F9264E">
        <w:rPr>
          <w:spacing w:val="1"/>
          <w:sz w:val="24"/>
          <w:szCs w:val="24"/>
        </w:rPr>
        <w:t xml:space="preserve"> </w:t>
      </w:r>
      <w:r w:rsidRPr="00F9264E">
        <w:rPr>
          <w:sz w:val="24"/>
          <w:szCs w:val="24"/>
        </w:rPr>
        <w:t>академским</w:t>
      </w:r>
      <w:r w:rsidRPr="00F9264E">
        <w:rPr>
          <w:spacing w:val="1"/>
          <w:sz w:val="24"/>
          <w:szCs w:val="24"/>
        </w:rPr>
        <w:t xml:space="preserve"> </w:t>
      </w:r>
      <w:r w:rsidRPr="00F9264E">
        <w:rPr>
          <w:sz w:val="24"/>
          <w:szCs w:val="24"/>
        </w:rPr>
        <w:t>студијама у обиму од најмање 240 ЕСПБ бодова, мастер академским студијама, мастер струковним студијама,</w:t>
      </w:r>
      <w:r w:rsidRPr="00F9264E">
        <w:rPr>
          <w:spacing w:val="1"/>
          <w:sz w:val="24"/>
          <w:szCs w:val="24"/>
        </w:rPr>
        <w:t xml:space="preserve"> </w:t>
      </w:r>
      <w:r w:rsidRPr="00F9264E">
        <w:rPr>
          <w:sz w:val="24"/>
          <w:szCs w:val="24"/>
        </w:rPr>
        <w:t>специјалистичким</w:t>
      </w:r>
      <w:r w:rsidRPr="00F9264E">
        <w:rPr>
          <w:spacing w:val="1"/>
          <w:sz w:val="24"/>
          <w:szCs w:val="24"/>
        </w:rPr>
        <w:t xml:space="preserve"> </w:t>
      </w:r>
      <w:r w:rsidRPr="00F9264E">
        <w:rPr>
          <w:sz w:val="24"/>
          <w:szCs w:val="24"/>
        </w:rPr>
        <w:t>академским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специјалистичким</w:t>
      </w:r>
      <w:r w:rsidRPr="00F9264E">
        <w:rPr>
          <w:spacing w:val="1"/>
          <w:sz w:val="24"/>
          <w:szCs w:val="24"/>
        </w:rPr>
        <w:t xml:space="preserve"> </w:t>
      </w:r>
      <w:r w:rsidRPr="00F9264E">
        <w:rPr>
          <w:sz w:val="24"/>
          <w:szCs w:val="24"/>
        </w:rPr>
        <w:t>струковним</w:t>
      </w:r>
      <w:r w:rsidRPr="00F9264E">
        <w:rPr>
          <w:spacing w:val="1"/>
          <w:sz w:val="24"/>
          <w:szCs w:val="24"/>
        </w:rPr>
        <w:t xml:space="preserve"> </w:t>
      </w:r>
      <w:r w:rsidRPr="00F9264E">
        <w:rPr>
          <w:sz w:val="24"/>
          <w:szCs w:val="24"/>
        </w:rPr>
        <w:lastRenderedPageBreak/>
        <w:t>студијама,</w:t>
      </w:r>
      <w:r w:rsidRPr="00F9264E">
        <w:rPr>
          <w:spacing w:val="1"/>
          <w:sz w:val="24"/>
          <w:szCs w:val="24"/>
        </w:rPr>
        <w:t xml:space="preserve"> </w:t>
      </w:r>
      <w:r w:rsidRPr="00F9264E">
        <w:rPr>
          <w:sz w:val="24"/>
          <w:szCs w:val="24"/>
        </w:rPr>
        <w:t>односно</w:t>
      </w:r>
      <w:r w:rsidRPr="00F9264E">
        <w:rPr>
          <w:spacing w:val="1"/>
          <w:sz w:val="24"/>
          <w:szCs w:val="24"/>
        </w:rPr>
        <w:t xml:space="preserve"> </w:t>
      </w:r>
      <w:r w:rsidRPr="00F9264E">
        <w:rPr>
          <w:sz w:val="24"/>
          <w:szCs w:val="24"/>
        </w:rPr>
        <w:t>на</w:t>
      </w:r>
      <w:r w:rsidRPr="00F9264E">
        <w:rPr>
          <w:spacing w:val="1"/>
          <w:sz w:val="24"/>
          <w:szCs w:val="24"/>
        </w:rPr>
        <w:t xml:space="preserve"> </w:t>
      </w:r>
      <w:r w:rsidRPr="00F9264E">
        <w:rPr>
          <w:sz w:val="24"/>
          <w:szCs w:val="24"/>
        </w:rPr>
        <w:t>основним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трајању</w:t>
      </w:r>
      <w:r w:rsidRPr="00F9264E">
        <w:rPr>
          <w:spacing w:val="1"/>
          <w:sz w:val="24"/>
          <w:szCs w:val="24"/>
        </w:rPr>
        <w:t xml:space="preserve"> </w:t>
      </w:r>
      <w:r w:rsidRPr="00F9264E">
        <w:rPr>
          <w:sz w:val="24"/>
          <w:szCs w:val="24"/>
        </w:rPr>
        <w:t>од</w:t>
      </w:r>
      <w:r w:rsidRPr="00F9264E">
        <w:rPr>
          <w:spacing w:val="1"/>
          <w:sz w:val="24"/>
          <w:szCs w:val="24"/>
        </w:rPr>
        <w:t xml:space="preserve"> </w:t>
      </w:r>
      <w:r w:rsidRPr="00F9264E">
        <w:rPr>
          <w:sz w:val="24"/>
          <w:szCs w:val="24"/>
        </w:rPr>
        <w:t>најмање</w:t>
      </w:r>
      <w:r w:rsidRPr="00F9264E">
        <w:rPr>
          <w:spacing w:val="1"/>
          <w:sz w:val="24"/>
          <w:szCs w:val="24"/>
        </w:rPr>
        <w:t xml:space="preserve"> </w:t>
      </w:r>
      <w:r w:rsidRPr="00F9264E">
        <w:rPr>
          <w:sz w:val="24"/>
          <w:szCs w:val="24"/>
        </w:rPr>
        <w:t>четири</w:t>
      </w:r>
      <w:r w:rsidRPr="00F9264E">
        <w:rPr>
          <w:spacing w:val="1"/>
          <w:sz w:val="24"/>
          <w:szCs w:val="24"/>
        </w:rPr>
        <w:t xml:space="preserve"> </w:t>
      </w:r>
      <w:r w:rsidRPr="00F9264E">
        <w:rPr>
          <w:sz w:val="24"/>
          <w:szCs w:val="24"/>
        </w:rPr>
        <w:t>године</w:t>
      </w:r>
      <w:r w:rsidRPr="00F9264E">
        <w:rPr>
          <w:spacing w:val="1"/>
          <w:sz w:val="24"/>
          <w:szCs w:val="24"/>
        </w:rPr>
        <w:t xml:space="preserve"> </w:t>
      </w:r>
      <w:r w:rsidRPr="00F9264E">
        <w:rPr>
          <w:sz w:val="24"/>
          <w:szCs w:val="24"/>
        </w:rPr>
        <w:t>или</w:t>
      </w:r>
      <w:r w:rsidRPr="00F9264E">
        <w:rPr>
          <w:spacing w:val="1"/>
          <w:sz w:val="24"/>
          <w:szCs w:val="24"/>
        </w:rPr>
        <w:t xml:space="preserve"> </w:t>
      </w:r>
      <w:r w:rsidRPr="00F9264E">
        <w:rPr>
          <w:sz w:val="24"/>
          <w:szCs w:val="24"/>
        </w:rPr>
        <w:t>специјалистичким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на</w:t>
      </w:r>
      <w:r w:rsidRPr="00F9264E">
        <w:rPr>
          <w:spacing w:val="1"/>
          <w:sz w:val="24"/>
          <w:szCs w:val="24"/>
        </w:rPr>
        <w:t xml:space="preserve"> </w:t>
      </w:r>
      <w:r w:rsidRPr="00F9264E">
        <w:rPr>
          <w:sz w:val="24"/>
          <w:szCs w:val="24"/>
        </w:rPr>
        <w:t>факултету,</w:t>
      </w:r>
      <w:r w:rsidRPr="00F9264E">
        <w:rPr>
          <w:spacing w:val="1"/>
          <w:sz w:val="24"/>
          <w:szCs w:val="24"/>
        </w:rPr>
        <w:t xml:space="preserve"> </w:t>
      </w:r>
      <w:r w:rsidRPr="00F9264E">
        <w:rPr>
          <w:sz w:val="24"/>
          <w:szCs w:val="24"/>
        </w:rPr>
        <w:t>положен</w:t>
      </w:r>
      <w:r w:rsidRPr="00F9264E">
        <w:rPr>
          <w:spacing w:val="-52"/>
          <w:sz w:val="24"/>
          <w:szCs w:val="24"/>
        </w:rPr>
        <w:t xml:space="preserve"> </w:t>
      </w:r>
      <w:r w:rsidRPr="00F9264E">
        <w:rPr>
          <w:sz w:val="24"/>
          <w:szCs w:val="24"/>
        </w:rPr>
        <w:t>државни</w:t>
      </w:r>
      <w:r w:rsidRPr="00F9264E">
        <w:rPr>
          <w:spacing w:val="-1"/>
          <w:sz w:val="24"/>
          <w:szCs w:val="24"/>
        </w:rPr>
        <w:t xml:space="preserve"> </w:t>
      </w:r>
      <w:r w:rsidRPr="00F9264E">
        <w:rPr>
          <w:sz w:val="24"/>
          <w:szCs w:val="24"/>
        </w:rPr>
        <w:t>стручни</w:t>
      </w:r>
      <w:r w:rsidRPr="00F9264E">
        <w:rPr>
          <w:spacing w:val="-1"/>
          <w:sz w:val="24"/>
          <w:szCs w:val="24"/>
        </w:rPr>
        <w:t xml:space="preserve"> </w:t>
      </w:r>
      <w:r w:rsidRPr="00F9264E">
        <w:rPr>
          <w:sz w:val="24"/>
          <w:szCs w:val="24"/>
        </w:rPr>
        <w:t>испит</w:t>
      </w:r>
      <w:r w:rsidR="00635EA7">
        <w:rPr>
          <w:sz w:val="24"/>
          <w:szCs w:val="24"/>
        </w:rPr>
        <w:t>, најмање три године радног искуства у струци</w:t>
      </w:r>
      <w:r w:rsidRPr="00F9264E">
        <w:rPr>
          <w:sz w:val="24"/>
          <w:szCs w:val="24"/>
        </w:rPr>
        <w:t>, као и потребне компетенције за обављање послова радног места.</w:t>
      </w:r>
    </w:p>
    <w:p w:rsidR="00064B69" w:rsidRPr="00F9264E" w:rsidRDefault="00064B69" w:rsidP="00D967B9">
      <w:pPr>
        <w:pStyle w:val="BodyText"/>
        <w:spacing w:line="240" w:lineRule="auto"/>
        <w:ind w:firstLine="360"/>
        <w:jc w:val="both"/>
        <w:rPr>
          <w:sz w:val="24"/>
          <w:szCs w:val="24"/>
        </w:rPr>
      </w:pPr>
    </w:p>
    <w:p w:rsidR="00715791" w:rsidRDefault="00064B69" w:rsidP="00715791">
      <w:pPr>
        <w:pStyle w:val="ListParagraph"/>
        <w:numPr>
          <w:ilvl w:val="0"/>
          <w:numId w:val="4"/>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 w:val="left" w:pos="1452"/>
        </w:tabs>
        <w:spacing w:line="240" w:lineRule="auto"/>
        <w:ind w:hanging="825"/>
        <w:jc w:val="both"/>
        <w:rPr>
          <w:b/>
          <w:w w:val="105"/>
          <w:sz w:val="24"/>
          <w:szCs w:val="24"/>
        </w:rPr>
      </w:pPr>
      <w:r w:rsidRPr="00F9264E">
        <w:rPr>
          <w:b/>
          <w:w w:val="105"/>
          <w:sz w:val="24"/>
          <w:szCs w:val="24"/>
        </w:rPr>
        <w:t>Административни послови на изради буџета и послови канцеларије за младе</w:t>
      </w:r>
    </w:p>
    <w:p w:rsidR="00064B69" w:rsidRPr="00715791" w:rsidRDefault="00064B69" w:rsidP="00715791">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 w:val="left" w:pos="1452"/>
        </w:tabs>
        <w:spacing w:line="240" w:lineRule="auto"/>
        <w:ind w:left="360"/>
        <w:jc w:val="both"/>
        <w:rPr>
          <w:b/>
          <w:w w:val="105"/>
          <w:sz w:val="24"/>
          <w:szCs w:val="24"/>
        </w:rPr>
      </w:pPr>
      <w:r w:rsidRPr="00715791">
        <w:rPr>
          <w:b/>
          <w:w w:val="105"/>
          <w:sz w:val="24"/>
          <w:szCs w:val="24"/>
        </w:rPr>
        <w:t>Звање: Виши р</w:t>
      </w:r>
      <w:r w:rsidR="00715791">
        <w:rPr>
          <w:b/>
          <w:w w:val="105"/>
          <w:sz w:val="24"/>
          <w:szCs w:val="24"/>
        </w:rPr>
        <w:t>еферент</w:t>
      </w:r>
      <w:r w:rsidR="00715791">
        <w:rPr>
          <w:b/>
          <w:w w:val="105"/>
          <w:sz w:val="24"/>
          <w:szCs w:val="24"/>
        </w:rPr>
        <w:tab/>
      </w:r>
      <w:r w:rsidR="00715791">
        <w:rPr>
          <w:b/>
          <w:w w:val="105"/>
          <w:sz w:val="24"/>
          <w:szCs w:val="24"/>
        </w:rPr>
        <w:tab/>
      </w:r>
      <w:r w:rsidR="00715791">
        <w:rPr>
          <w:b/>
          <w:w w:val="105"/>
          <w:sz w:val="24"/>
          <w:szCs w:val="24"/>
        </w:rPr>
        <w:tab/>
      </w:r>
      <w:r w:rsidR="00715791">
        <w:rPr>
          <w:b/>
          <w:w w:val="105"/>
          <w:sz w:val="24"/>
          <w:szCs w:val="24"/>
        </w:rPr>
        <w:tab/>
        <w:t xml:space="preserve">              </w:t>
      </w:r>
      <w:r w:rsidR="00715791">
        <w:rPr>
          <w:b/>
          <w:w w:val="105"/>
          <w:sz w:val="24"/>
          <w:szCs w:val="24"/>
        </w:rPr>
        <w:tab/>
      </w:r>
      <w:r w:rsidR="00715791">
        <w:rPr>
          <w:b/>
          <w:w w:val="105"/>
          <w:sz w:val="24"/>
          <w:szCs w:val="24"/>
        </w:rPr>
        <w:tab/>
        <w:t xml:space="preserve">     </w:t>
      </w:r>
      <w:r w:rsidRPr="00715791">
        <w:rPr>
          <w:b/>
          <w:w w:val="105"/>
          <w:sz w:val="24"/>
          <w:szCs w:val="24"/>
        </w:rPr>
        <w:t>број</w:t>
      </w:r>
      <w:r w:rsidRPr="00715791">
        <w:rPr>
          <w:b/>
          <w:spacing w:val="1"/>
          <w:w w:val="105"/>
          <w:sz w:val="24"/>
          <w:szCs w:val="24"/>
        </w:rPr>
        <w:t xml:space="preserve"> </w:t>
      </w:r>
      <w:r w:rsidRPr="00715791">
        <w:rPr>
          <w:b/>
          <w:w w:val="105"/>
          <w:sz w:val="24"/>
          <w:szCs w:val="24"/>
        </w:rPr>
        <w:t>службеника: 1</w:t>
      </w:r>
    </w:p>
    <w:p w:rsidR="009C57D2" w:rsidRPr="00F9264E" w:rsidRDefault="009C57D2" w:rsidP="00D967B9">
      <w:pPr>
        <w:pStyle w:val="BodyText"/>
        <w:spacing w:line="240" w:lineRule="auto"/>
        <w:ind w:firstLine="360"/>
        <w:jc w:val="both"/>
        <w:rPr>
          <w:sz w:val="24"/>
          <w:szCs w:val="24"/>
        </w:rPr>
      </w:pPr>
      <w:r w:rsidRPr="00F9264E">
        <w:rPr>
          <w:b/>
          <w:sz w:val="24"/>
          <w:szCs w:val="24"/>
        </w:rPr>
        <w:t>Опис послова</w:t>
      </w:r>
      <w:r w:rsidRPr="00F9264E">
        <w:rPr>
          <w:sz w:val="24"/>
          <w:szCs w:val="24"/>
        </w:rPr>
        <w:t xml:space="preserve">: Пријем и припрема података за потребе израде одлуке буџета и ребаланса буџета; </w:t>
      </w:r>
      <w:r w:rsidRPr="00F9264E">
        <w:rPr>
          <w:spacing w:val="1"/>
          <w:sz w:val="24"/>
          <w:szCs w:val="24"/>
        </w:rPr>
        <w:t xml:space="preserve">врши обрачун </w:t>
      </w:r>
      <w:r w:rsidRPr="00F9264E">
        <w:rPr>
          <w:sz w:val="24"/>
          <w:szCs w:val="24"/>
        </w:rPr>
        <w:t>накнаде физичким</w:t>
      </w:r>
      <w:r w:rsidRPr="00F9264E">
        <w:rPr>
          <w:spacing w:val="1"/>
          <w:sz w:val="24"/>
          <w:szCs w:val="24"/>
        </w:rPr>
        <w:t xml:space="preserve"> </w:t>
      </w:r>
      <w:r w:rsidRPr="00F9264E">
        <w:rPr>
          <w:sz w:val="24"/>
          <w:szCs w:val="24"/>
        </w:rPr>
        <w:t>лицима</w:t>
      </w:r>
      <w:r w:rsidRPr="00F9264E">
        <w:rPr>
          <w:spacing w:val="1"/>
          <w:sz w:val="24"/>
          <w:szCs w:val="24"/>
        </w:rPr>
        <w:t xml:space="preserve"> </w:t>
      </w:r>
      <w:r w:rsidRPr="00F9264E">
        <w:rPr>
          <w:sz w:val="24"/>
          <w:szCs w:val="24"/>
        </w:rPr>
        <w:t>која нису</w:t>
      </w:r>
      <w:r w:rsidRPr="00F9264E">
        <w:rPr>
          <w:spacing w:val="1"/>
          <w:sz w:val="24"/>
          <w:szCs w:val="24"/>
        </w:rPr>
        <w:t xml:space="preserve"> </w:t>
      </w:r>
      <w:r w:rsidRPr="00F9264E">
        <w:rPr>
          <w:sz w:val="24"/>
          <w:szCs w:val="24"/>
        </w:rPr>
        <w:t>запослена код исплатиоца (одборницима, члановима</w:t>
      </w:r>
      <w:r w:rsidRPr="00F9264E">
        <w:rPr>
          <w:spacing w:val="1"/>
          <w:sz w:val="24"/>
          <w:szCs w:val="24"/>
        </w:rPr>
        <w:t xml:space="preserve"> </w:t>
      </w:r>
      <w:r w:rsidRPr="00F9264E">
        <w:rPr>
          <w:sz w:val="24"/>
          <w:szCs w:val="24"/>
        </w:rPr>
        <w:t>Општинског</w:t>
      </w:r>
      <w:r w:rsidRPr="00F9264E">
        <w:rPr>
          <w:spacing w:val="1"/>
          <w:sz w:val="24"/>
          <w:szCs w:val="24"/>
        </w:rPr>
        <w:t xml:space="preserve"> </w:t>
      </w:r>
      <w:r w:rsidRPr="00F9264E">
        <w:rPr>
          <w:sz w:val="24"/>
          <w:szCs w:val="24"/>
        </w:rPr>
        <w:t>већа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радних</w:t>
      </w:r>
      <w:r w:rsidRPr="00F9264E">
        <w:rPr>
          <w:spacing w:val="1"/>
          <w:sz w:val="24"/>
          <w:szCs w:val="24"/>
        </w:rPr>
        <w:t xml:space="preserve"> </w:t>
      </w:r>
      <w:r w:rsidRPr="00F9264E">
        <w:rPr>
          <w:sz w:val="24"/>
          <w:szCs w:val="24"/>
        </w:rPr>
        <w:t>тела,</w:t>
      </w:r>
      <w:r w:rsidRPr="00F9264E">
        <w:rPr>
          <w:spacing w:val="1"/>
          <w:sz w:val="24"/>
          <w:szCs w:val="24"/>
        </w:rPr>
        <w:t xml:space="preserve"> </w:t>
      </w:r>
      <w:r w:rsidRPr="00F9264E">
        <w:rPr>
          <w:sz w:val="24"/>
          <w:szCs w:val="24"/>
        </w:rPr>
        <w:t>Комисија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друге</w:t>
      </w:r>
      <w:r w:rsidRPr="00F9264E">
        <w:rPr>
          <w:spacing w:val="1"/>
          <w:sz w:val="24"/>
          <w:szCs w:val="24"/>
        </w:rPr>
        <w:t xml:space="preserve"> </w:t>
      </w:r>
      <w:r w:rsidRPr="00F9264E">
        <w:rPr>
          <w:sz w:val="24"/>
          <w:szCs w:val="24"/>
        </w:rPr>
        <w:t>потребне</w:t>
      </w:r>
      <w:r w:rsidRPr="00F9264E">
        <w:rPr>
          <w:spacing w:val="1"/>
          <w:sz w:val="24"/>
          <w:szCs w:val="24"/>
        </w:rPr>
        <w:t xml:space="preserve"> </w:t>
      </w:r>
      <w:r w:rsidRPr="00F9264E">
        <w:rPr>
          <w:sz w:val="24"/>
          <w:szCs w:val="24"/>
        </w:rPr>
        <w:t>обрачуне</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исплате),</w:t>
      </w:r>
      <w:r w:rsidRPr="00F9264E">
        <w:rPr>
          <w:spacing w:val="1"/>
          <w:sz w:val="24"/>
          <w:szCs w:val="24"/>
        </w:rPr>
        <w:t xml:space="preserve"> </w:t>
      </w:r>
      <w:r w:rsidRPr="00F9264E">
        <w:rPr>
          <w:sz w:val="24"/>
          <w:szCs w:val="24"/>
        </w:rPr>
        <w:t>води регистар запослених на прописаним обрасцима, врши пријем и</w:t>
      </w:r>
      <w:r w:rsidRPr="00F9264E">
        <w:rPr>
          <w:spacing w:val="1"/>
          <w:sz w:val="24"/>
          <w:szCs w:val="24"/>
        </w:rPr>
        <w:t xml:space="preserve"> </w:t>
      </w:r>
      <w:r w:rsidRPr="00F9264E">
        <w:rPr>
          <w:sz w:val="24"/>
          <w:szCs w:val="24"/>
        </w:rPr>
        <w:t>контролу</w:t>
      </w:r>
      <w:r w:rsidRPr="00F9264E">
        <w:rPr>
          <w:spacing w:val="1"/>
          <w:sz w:val="24"/>
          <w:szCs w:val="24"/>
        </w:rPr>
        <w:t xml:space="preserve"> </w:t>
      </w:r>
      <w:r w:rsidRPr="00F9264E">
        <w:rPr>
          <w:sz w:val="24"/>
          <w:szCs w:val="24"/>
        </w:rPr>
        <w:t>исправности</w:t>
      </w:r>
      <w:r w:rsidRPr="00F9264E">
        <w:rPr>
          <w:spacing w:val="1"/>
          <w:sz w:val="24"/>
          <w:szCs w:val="24"/>
        </w:rPr>
        <w:t xml:space="preserve"> </w:t>
      </w:r>
      <w:r w:rsidRPr="00F9264E">
        <w:rPr>
          <w:sz w:val="24"/>
          <w:szCs w:val="24"/>
        </w:rPr>
        <w:t>документације</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вези</w:t>
      </w:r>
      <w:r w:rsidRPr="00F9264E">
        <w:rPr>
          <w:spacing w:val="1"/>
          <w:sz w:val="24"/>
          <w:szCs w:val="24"/>
        </w:rPr>
        <w:t xml:space="preserve"> </w:t>
      </w:r>
      <w:r w:rsidRPr="00F9264E">
        <w:rPr>
          <w:sz w:val="24"/>
          <w:szCs w:val="24"/>
        </w:rPr>
        <w:t>остваривања</w:t>
      </w:r>
      <w:r w:rsidRPr="00F9264E">
        <w:rPr>
          <w:spacing w:val="1"/>
          <w:sz w:val="24"/>
          <w:szCs w:val="24"/>
        </w:rPr>
        <w:t xml:space="preserve"> </w:t>
      </w:r>
      <w:r w:rsidRPr="00F9264E">
        <w:rPr>
          <w:sz w:val="24"/>
          <w:szCs w:val="24"/>
        </w:rPr>
        <w:t>права</w:t>
      </w:r>
      <w:r w:rsidRPr="00F9264E">
        <w:rPr>
          <w:spacing w:val="1"/>
          <w:sz w:val="24"/>
          <w:szCs w:val="24"/>
        </w:rPr>
        <w:t xml:space="preserve"> </w:t>
      </w:r>
      <w:r w:rsidRPr="00F9264E">
        <w:rPr>
          <w:sz w:val="24"/>
          <w:szCs w:val="24"/>
        </w:rPr>
        <w:t>на</w:t>
      </w:r>
      <w:r w:rsidRPr="00F9264E">
        <w:rPr>
          <w:spacing w:val="1"/>
          <w:sz w:val="24"/>
          <w:szCs w:val="24"/>
        </w:rPr>
        <w:t xml:space="preserve"> </w:t>
      </w:r>
      <w:r w:rsidRPr="00F9264E">
        <w:rPr>
          <w:sz w:val="24"/>
          <w:szCs w:val="24"/>
        </w:rPr>
        <w:t>ученичке</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студентске</w:t>
      </w:r>
      <w:r w:rsidRPr="00F9264E">
        <w:rPr>
          <w:spacing w:val="1"/>
          <w:sz w:val="24"/>
          <w:szCs w:val="24"/>
        </w:rPr>
        <w:t xml:space="preserve"> </w:t>
      </w:r>
      <w:r w:rsidRPr="00F9264E">
        <w:rPr>
          <w:sz w:val="24"/>
          <w:szCs w:val="24"/>
        </w:rPr>
        <w:t>стипендије</w:t>
      </w:r>
      <w:r w:rsidRPr="00F9264E">
        <w:rPr>
          <w:spacing w:val="50"/>
          <w:sz w:val="24"/>
          <w:szCs w:val="24"/>
        </w:rPr>
        <w:t xml:space="preserve"> </w:t>
      </w:r>
      <w:r w:rsidRPr="00F9264E">
        <w:rPr>
          <w:sz w:val="24"/>
          <w:szCs w:val="24"/>
        </w:rPr>
        <w:t>односно</w:t>
      </w:r>
      <w:r w:rsidRPr="00F9264E">
        <w:rPr>
          <w:spacing w:val="1"/>
          <w:sz w:val="24"/>
          <w:szCs w:val="24"/>
        </w:rPr>
        <w:t xml:space="preserve"> </w:t>
      </w:r>
      <w:r w:rsidRPr="00F9264E">
        <w:rPr>
          <w:sz w:val="24"/>
          <w:szCs w:val="24"/>
        </w:rPr>
        <w:t>кредите;</w:t>
      </w:r>
      <w:r w:rsidRPr="00F9264E">
        <w:rPr>
          <w:spacing w:val="1"/>
          <w:sz w:val="24"/>
          <w:szCs w:val="24"/>
        </w:rPr>
        <w:t xml:space="preserve"> </w:t>
      </w:r>
      <w:r w:rsidRPr="00F9264E">
        <w:rPr>
          <w:sz w:val="24"/>
          <w:szCs w:val="24"/>
        </w:rPr>
        <w:t>пружања</w:t>
      </w:r>
      <w:r w:rsidRPr="00F9264E">
        <w:rPr>
          <w:spacing w:val="1"/>
          <w:sz w:val="24"/>
          <w:szCs w:val="24"/>
        </w:rPr>
        <w:t xml:space="preserve"> </w:t>
      </w:r>
      <w:r w:rsidRPr="00F9264E">
        <w:rPr>
          <w:sz w:val="24"/>
          <w:szCs w:val="24"/>
        </w:rPr>
        <w:t>основне</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додатне</w:t>
      </w:r>
      <w:r w:rsidRPr="00F9264E">
        <w:rPr>
          <w:spacing w:val="1"/>
          <w:sz w:val="24"/>
          <w:szCs w:val="24"/>
        </w:rPr>
        <w:t xml:space="preserve"> </w:t>
      </w:r>
      <w:r w:rsidRPr="00F9264E">
        <w:rPr>
          <w:sz w:val="24"/>
          <w:szCs w:val="24"/>
        </w:rPr>
        <w:t>образовне,</w:t>
      </w:r>
      <w:r w:rsidRPr="00F9264E">
        <w:rPr>
          <w:spacing w:val="1"/>
          <w:sz w:val="24"/>
          <w:szCs w:val="24"/>
        </w:rPr>
        <w:t xml:space="preserve"> </w:t>
      </w:r>
      <w:r w:rsidRPr="00F9264E">
        <w:rPr>
          <w:sz w:val="24"/>
          <w:szCs w:val="24"/>
        </w:rPr>
        <w:t>здравствене</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социјалне</w:t>
      </w:r>
      <w:r w:rsidRPr="00F9264E">
        <w:rPr>
          <w:spacing w:val="1"/>
          <w:sz w:val="24"/>
          <w:szCs w:val="24"/>
        </w:rPr>
        <w:t xml:space="preserve"> </w:t>
      </w:r>
      <w:r w:rsidRPr="00F9264E">
        <w:rPr>
          <w:sz w:val="24"/>
          <w:szCs w:val="24"/>
        </w:rPr>
        <w:t>подршке</w:t>
      </w:r>
      <w:r w:rsidRPr="00F9264E">
        <w:rPr>
          <w:spacing w:val="1"/>
          <w:sz w:val="24"/>
          <w:szCs w:val="24"/>
        </w:rPr>
        <w:t xml:space="preserve"> </w:t>
      </w:r>
      <w:r w:rsidRPr="00F9264E">
        <w:rPr>
          <w:sz w:val="24"/>
          <w:szCs w:val="24"/>
        </w:rPr>
        <w:t>детету</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ученику;</w:t>
      </w:r>
      <w:r w:rsidRPr="00F9264E">
        <w:rPr>
          <w:spacing w:val="1"/>
          <w:sz w:val="24"/>
          <w:szCs w:val="24"/>
        </w:rPr>
        <w:t xml:space="preserve"> </w:t>
      </w:r>
      <w:r w:rsidRPr="00F9264E">
        <w:rPr>
          <w:sz w:val="24"/>
          <w:szCs w:val="24"/>
        </w:rPr>
        <w:t>припрема</w:t>
      </w:r>
      <w:r w:rsidRPr="00F9264E">
        <w:rPr>
          <w:spacing w:val="-47"/>
          <w:sz w:val="24"/>
          <w:szCs w:val="24"/>
        </w:rPr>
        <w:t xml:space="preserve"> </w:t>
      </w:r>
      <w:r w:rsidRPr="00F9264E">
        <w:rPr>
          <w:sz w:val="24"/>
          <w:szCs w:val="24"/>
        </w:rPr>
        <w:t>података</w:t>
      </w:r>
      <w:r w:rsidRPr="00F9264E">
        <w:rPr>
          <w:spacing w:val="1"/>
          <w:sz w:val="24"/>
          <w:szCs w:val="24"/>
        </w:rPr>
        <w:t xml:space="preserve"> </w:t>
      </w:r>
      <w:r w:rsidRPr="00F9264E">
        <w:rPr>
          <w:sz w:val="24"/>
          <w:szCs w:val="24"/>
        </w:rPr>
        <w:t>за</w:t>
      </w:r>
      <w:r w:rsidRPr="00F9264E">
        <w:rPr>
          <w:spacing w:val="1"/>
          <w:sz w:val="24"/>
          <w:szCs w:val="24"/>
        </w:rPr>
        <w:t xml:space="preserve"> </w:t>
      </w:r>
      <w:r w:rsidRPr="00F9264E">
        <w:rPr>
          <w:sz w:val="24"/>
          <w:szCs w:val="24"/>
        </w:rPr>
        <w:t>упис</w:t>
      </w:r>
      <w:r w:rsidRPr="00F9264E">
        <w:rPr>
          <w:spacing w:val="1"/>
          <w:sz w:val="24"/>
          <w:szCs w:val="24"/>
        </w:rPr>
        <w:t xml:space="preserve"> </w:t>
      </w:r>
      <w:r w:rsidRPr="00F9264E">
        <w:rPr>
          <w:sz w:val="24"/>
          <w:szCs w:val="24"/>
        </w:rPr>
        <w:t>деце</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припремни</w:t>
      </w:r>
      <w:r w:rsidRPr="00F9264E">
        <w:rPr>
          <w:spacing w:val="1"/>
          <w:sz w:val="24"/>
          <w:szCs w:val="24"/>
        </w:rPr>
        <w:t xml:space="preserve"> </w:t>
      </w:r>
      <w:r w:rsidRPr="00F9264E">
        <w:rPr>
          <w:sz w:val="24"/>
          <w:szCs w:val="24"/>
        </w:rPr>
        <w:t>предшколски</w:t>
      </w:r>
      <w:r w:rsidRPr="00F9264E">
        <w:rPr>
          <w:spacing w:val="1"/>
          <w:sz w:val="24"/>
          <w:szCs w:val="24"/>
        </w:rPr>
        <w:t xml:space="preserve"> </w:t>
      </w:r>
      <w:r w:rsidRPr="00F9264E">
        <w:rPr>
          <w:sz w:val="24"/>
          <w:szCs w:val="24"/>
        </w:rPr>
        <w:t>програм</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први</w:t>
      </w:r>
      <w:r w:rsidRPr="00F9264E">
        <w:rPr>
          <w:spacing w:val="1"/>
          <w:sz w:val="24"/>
          <w:szCs w:val="24"/>
        </w:rPr>
        <w:t xml:space="preserve"> </w:t>
      </w:r>
      <w:r w:rsidRPr="00F9264E">
        <w:rPr>
          <w:sz w:val="24"/>
          <w:szCs w:val="24"/>
        </w:rPr>
        <w:t>разред</w:t>
      </w:r>
      <w:r w:rsidRPr="00F9264E">
        <w:rPr>
          <w:spacing w:val="1"/>
          <w:sz w:val="24"/>
          <w:szCs w:val="24"/>
        </w:rPr>
        <w:t xml:space="preserve"> </w:t>
      </w:r>
      <w:r w:rsidRPr="00F9264E">
        <w:rPr>
          <w:sz w:val="24"/>
          <w:szCs w:val="24"/>
        </w:rPr>
        <w:t>основне</w:t>
      </w:r>
      <w:r w:rsidRPr="00F9264E">
        <w:rPr>
          <w:spacing w:val="1"/>
          <w:sz w:val="24"/>
          <w:szCs w:val="24"/>
        </w:rPr>
        <w:t xml:space="preserve"> </w:t>
      </w:r>
      <w:r w:rsidRPr="00F9264E">
        <w:rPr>
          <w:sz w:val="24"/>
          <w:szCs w:val="24"/>
        </w:rPr>
        <w:t>школе,</w:t>
      </w:r>
      <w:r w:rsidRPr="00F9264E">
        <w:rPr>
          <w:spacing w:val="1"/>
          <w:sz w:val="24"/>
          <w:szCs w:val="24"/>
        </w:rPr>
        <w:t xml:space="preserve"> </w:t>
      </w:r>
      <w:r w:rsidRPr="00F9264E">
        <w:rPr>
          <w:sz w:val="24"/>
          <w:szCs w:val="24"/>
        </w:rPr>
        <w:t>Иницира</w:t>
      </w:r>
      <w:r w:rsidRPr="00F9264E">
        <w:rPr>
          <w:spacing w:val="50"/>
          <w:sz w:val="24"/>
          <w:szCs w:val="24"/>
        </w:rPr>
        <w:t xml:space="preserve"> </w:t>
      </w:r>
      <w:r w:rsidRPr="00F9264E">
        <w:rPr>
          <w:sz w:val="24"/>
          <w:szCs w:val="24"/>
        </w:rPr>
        <w:t>припрему,</w:t>
      </w:r>
      <w:r w:rsidRPr="00F9264E">
        <w:rPr>
          <w:spacing w:val="1"/>
          <w:sz w:val="24"/>
          <w:szCs w:val="24"/>
        </w:rPr>
        <w:t xml:space="preserve"> </w:t>
      </w:r>
      <w:r w:rsidRPr="00F9264E">
        <w:rPr>
          <w:sz w:val="24"/>
          <w:szCs w:val="24"/>
        </w:rPr>
        <w:t>припрема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реализује</w:t>
      </w:r>
      <w:r w:rsidRPr="00F9264E">
        <w:rPr>
          <w:spacing w:val="1"/>
          <w:sz w:val="24"/>
          <w:szCs w:val="24"/>
        </w:rPr>
        <w:t xml:space="preserve"> </w:t>
      </w:r>
      <w:r w:rsidRPr="00F9264E">
        <w:rPr>
          <w:sz w:val="24"/>
          <w:szCs w:val="24"/>
        </w:rPr>
        <w:t>пројекте</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учешће</w:t>
      </w:r>
      <w:r w:rsidRPr="00F9264E">
        <w:rPr>
          <w:spacing w:val="1"/>
          <w:sz w:val="24"/>
          <w:szCs w:val="24"/>
        </w:rPr>
        <w:t xml:space="preserve"> </w:t>
      </w:r>
      <w:r w:rsidRPr="00F9264E">
        <w:rPr>
          <w:sz w:val="24"/>
          <w:szCs w:val="24"/>
        </w:rPr>
        <w:t>општине</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програмима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пројектима</w:t>
      </w:r>
      <w:r w:rsidRPr="00F9264E">
        <w:rPr>
          <w:spacing w:val="1"/>
          <w:sz w:val="24"/>
          <w:szCs w:val="24"/>
        </w:rPr>
        <w:t xml:space="preserve"> </w:t>
      </w:r>
      <w:r w:rsidRPr="00F9264E">
        <w:rPr>
          <w:sz w:val="24"/>
          <w:szCs w:val="24"/>
        </w:rPr>
        <w:t>за</w:t>
      </w:r>
      <w:r w:rsidRPr="00F9264E">
        <w:rPr>
          <w:spacing w:val="1"/>
          <w:sz w:val="24"/>
          <w:szCs w:val="24"/>
        </w:rPr>
        <w:t xml:space="preserve"> </w:t>
      </w:r>
      <w:r w:rsidRPr="00F9264E">
        <w:rPr>
          <w:sz w:val="24"/>
          <w:szCs w:val="24"/>
        </w:rPr>
        <w:t>младе</w:t>
      </w:r>
      <w:r w:rsidR="00B17CC3" w:rsidRPr="00F9264E">
        <w:rPr>
          <w:sz w:val="24"/>
          <w:szCs w:val="24"/>
        </w:rPr>
        <w:t>; обавља послове у области спорта</w:t>
      </w:r>
      <w:r w:rsidRPr="00F9264E">
        <w:rPr>
          <w:sz w:val="24"/>
          <w:szCs w:val="24"/>
        </w:rPr>
        <w:t>;</w:t>
      </w:r>
      <w:r w:rsidRPr="00F9264E">
        <w:rPr>
          <w:spacing w:val="1"/>
          <w:sz w:val="24"/>
          <w:szCs w:val="24"/>
        </w:rPr>
        <w:t xml:space="preserve"> </w:t>
      </w:r>
      <w:r w:rsidRPr="00F9264E">
        <w:rPr>
          <w:sz w:val="24"/>
          <w:szCs w:val="24"/>
        </w:rPr>
        <w:t>Одлагање,</w:t>
      </w:r>
      <w:r w:rsidRPr="00F9264E">
        <w:rPr>
          <w:spacing w:val="1"/>
          <w:sz w:val="24"/>
          <w:szCs w:val="24"/>
        </w:rPr>
        <w:t xml:space="preserve"> </w:t>
      </w:r>
      <w:r w:rsidRPr="00F9264E">
        <w:rPr>
          <w:sz w:val="24"/>
          <w:szCs w:val="24"/>
        </w:rPr>
        <w:t>чување</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архивирање</w:t>
      </w:r>
      <w:r w:rsidRPr="00F9264E">
        <w:rPr>
          <w:spacing w:val="-1"/>
          <w:sz w:val="24"/>
          <w:szCs w:val="24"/>
        </w:rPr>
        <w:t xml:space="preserve"> </w:t>
      </w:r>
      <w:r w:rsidRPr="00F9264E">
        <w:rPr>
          <w:sz w:val="24"/>
          <w:szCs w:val="24"/>
        </w:rPr>
        <w:t>документације из</w:t>
      </w:r>
      <w:r w:rsidRPr="00F9264E">
        <w:rPr>
          <w:spacing w:val="-1"/>
          <w:sz w:val="24"/>
          <w:szCs w:val="24"/>
        </w:rPr>
        <w:t xml:space="preserve"> </w:t>
      </w:r>
      <w:r w:rsidRPr="00F9264E">
        <w:rPr>
          <w:sz w:val="24"/>
          <w:szCs w:val="24"/>
        </w:rPr>
        <w:t>делокруга и за</w:t>
      </w:r>
      <w:r w:rsidRPr="00F9264E">
        <w:rPr>
          <w:spacing w:val="1"/>
          <w:sz w:val="24"/>
          <w:szCs w:val="24"/>
        </w:rPr>
        <w:t xml:space="preserve"> </w:t>
      </w:r>
      <w:r w:rsidRPr="00F9264E">
        <w:rPr>
          <w:sz w:val="24"/>
          <w:szCs w:val="24"/>
        </w:rPr>
        <w:t>потребе Одсека</w:t>
      </w:r>
      <w:r w:rsidR="00A61E71" w:rsidRPr="00F9264E">
        <w:rPr>
          <w:sz w:val="24"/>
          <w:szCs w:val="24"/>
        </w:rPr>
        <w:t xml:space="preserve"> и обавља друге послове по налогу руководиоца Одељења и начелника Општинске управе.</w:t>
      </w:r>
    </w:p>
    <w:p w:rsidR="009C57D2" w:rsidRPr="00F9264E" w:rsidRDefault="009C57D2" w:rsidP="00D967B9">
      <w:pPr>
        <w:pStyle w:val="BodyText"/>
        <w:spacing w:line="240" w:lineRule="auto"/>
        <w:ind w:firstLine="360"/>
        <w:jc w:val="both"/>
        <w:rPr>
          <w:sz w:val="24"/>
          <w:szCs w:val="24"/>
        </w:rPr>
      </w:pPr>
      <w:r w:rsidRPr="00F9264E">
        <w:rPr>
          <w:b/>
          <w:sz w:val="24"/>
          <w:szCs w:val="24"/>
        </w:rPr>
        <w:t>УСЛОВИ</w:t>
      </w:r>
      <w:r w:rsidRPr="00F9264E">
        <w:rPr>
          <w:sz w:val="24"/>
          <w:szCs w:val="24"/>
        </w:rPr>
        <w:t>: да има стечено средње образовање у четворогодишњем трајању, друштвеног</w:t>
      </w:r>
      <w:r w:rsidRPr="00F9264E">
        <w:rPr>
          <w:spacing w:val="1"/>
          <w:sz w:val="24"/>
          <w:szCs w:val="24"/>
        </w:rPr>
        <w:t xml:space="preserve"> </w:t>
      </w:r>
      <w:r w:rsidRPr="00F9264E">
        <w:rPr>
          <w:sz w:val="24"/>
          <w:szCs w:val="24"/>
        </w:rPr>
        <w:t>смера, положен</w:t>
      </w:r>
      <w:r w:rsidRPr="00F9264E">
        <w:rPr>
          <w:spacing w:val="1"/>
          <w:sz w:val="24"/>
          <w:szCs w:val="24"/>
        </w:rPr>
        <w:t xml:space="preserve"> </w:t>
      </w:r>
      <w:r w:rsidRPr="00F9264E">
        <w:rPr>
          <w:sz w:val="24"/>
          <w:szCs w:val="24"/>
        </w:rPr>
        <w:t>државни</w:t>
      </w:r>
      <w:r w:rsidRPr="00F9264E">
        <w:rPr>
          <w:spacing w:val="-1"/>
          <w:sz w:val="24"/>
          <w:szCs w:val="24"/>
        </w:rPr>
        <w:t xml:space="preserve"> </w:t>
      </w:r>
      <w:r w:rsidRPr="00F9264E">
        <w:rPr>
          <w:sz w:val="24"/>
          <w:szCs w:val="24"/>
        </w:rPr>
        <w:t>стручни испит</w:t>
      </w:r>
      <w:r w:rsidR="00064B69" w:rsidRPr="00F9264E">
        <w:rPr>
          <w:spacing w:val="-1"/>
          <w:sz w:val="24"/>
          <w:szCs w:val="24"/>
        </w:rPr>
        <w:t xml:space="preserve">, </w:t>
      </w:r>
      <w:r w:rsidRPr="00F9264E">
        <w:rPr>
          <w:sz w:val="24"/>
          <w:szCs w:val="24"/>
        </w:rPr>
        <w:t>најмање</w:t>
      </w:r>
      <w:r w:rsidRPr="00F9264E">
        <w:rPr>
          <w:spacing w:val="-1"/>
          <w:sz w:val="24"/>
          <w:szCs w:val="24"/>
        </w:rPr>
        <w:t xml:space="preserve"> </w:t>
      </w:r>
      <w:r w:rsidRPr="00F9264E">
        <w:rPr>
          <w:sz w:val="24"/>
          <w:szCs w:val="24"/>
        </w:rPr>
        <w:t>5</w:t>
      </w:r>
      <w:r w:rsidRPr="00F9264E">
        <w:rPr>
          <w:spacing w:val="-3"/>
          <w:sz w:val="24"/>
          <w:szCs w:val="24"/>
        </w:rPr>
        <w:t xml:space="preserve"> </w:t>
      </w:r>
      <w:r w:rsidRPr="00F9264E">
        <w:rPr>
          <w:sz w:val="24"/>
          <w:szCs w:val="24"/>
        </w:rPr>
        <w:t>година</w:t>
      </w:r>
      <w:r w:rsidRPr="00F9264E">
        <w:rPr>
          <w:spacing w:val="-1"/>
          <w:sz w:val="24"/>
          <w:szCs w:val="24"/>
        </w:rPr>
        <w:t xml:space="preserve"> </w:t>
      </w:r>
      <w:r w:rsidRPr="00F9264E">
        <w:rPr>
          <w:sz w:val="24"/>
          <w:szCs w:val="24"/>
        </w:rPr>
        <w:t>радног</w:t>
      </w:r>
      <w:r w:rsidRPr="00F9264E">
        <w:rPr>
          <w:spacing w:val="2"/>
          <w:sz w:val="24"/>
          <w:szCs w:val="24"/>
        </w:rPr>
        <w:t xml:space="preserve"> </w:t>
      </w:r>
      <w:r w:rsidRPr="00F9264E">
        <w:rPr>
          <w:sz w:val="24"/>
          <w:szCs w:val="24"/>
        </w:rPr>
        <w:t>искуства</w:t>
      </w:r>
      <w:r w:rsidRPr="00F9264E">
        <w:rPr>
          <w:spacing w:val="2"/>
          <w:sz w:val="24"/>
          <w:szCs w:val="24"/>
        </w:rPr>
        <w:t xml:space="preserve"> </w:t>
      </w:r>
      <w:r w:rsidRPr="00F9264E">
        <w:rPr>
          <w:sz w:val="24"/>
          <w:szCs w:val="24"/>
        </w:rPr>
        <w:t>у</w:t>
      </w:r>
      <w:r w:rsidRPr="00F9264E">
        <w:rPr>
          <w:spacing w:val="-1"/>
          <w:sz w:val="24"/>
          <w:szCs w:val="24"/>
        </w:rPr>
        <w:t xml:space="preserve"> </w:t>
      </w:r>
      <w:r w:rsidR="00064B69" w:rsidRPr="00F9264E">
        <w:rPr>
          <w:sz w:val="24"/>
          <w:szCs w:val="24"/>
        </w:rPr>
        <w:t>струц као и потребне компетенције за обављање послова радног места</w:t>
      </w:r>
      <w:r w:rsidRPr="00F9264E">
        <w:rPr>
          <w:sz w:val="24"/>
          <w:szCs w:val="24"/>
        </w:rPr>
        <w:t>.</w:t>
      </w:r>
    </w:p>
    <w:p w:rsidR="00064B69" w:rsidRPr="00F9264E" w:rsidRDefault="00064B69" w:rsidP="00D967B9">
      <w:pPr>
        <w:pStyle w:val="BodyText"/>
        <w:spacing w:line="240" w:lineRule="auto"/>
        <w:ind w:firstLine="360"/>
        <w:jc w:val="both"/>
        <w:rPr>
          <w:sz w:val="24"/>
          <w:szCs w:val="24"/>
        </w:rPr>
      </w:pPr>
    </w:p>
    <w:p w:rsidR="009C57D2" w:rsidRDefault="009C57D2" w:rsidP="00D967B9">
      <w:pPr>
        <w:pStyle w:val="BodyText"/>
        <w:spacing w:line="240" w:lineRule="auto"/>
        <w:ind w:firstLine="360"/>
        <w:rPr>
          <w:w w:val="105"/>
          <w:sz w:val="24"/>
          <w:szCs w:val="24"/>
        </w:rPr>
      </w:pPr>
      <w:r w:rsidRPr="00F9264E">
        <w:rPr>
          <w:w w:val="105"/>
          <w:sz w:val="24"/>
          <w:szCs w:val="24"/>
        </w:rPr>
        <w:t>ОДСЕК</w:t>
      </w:r>
      <w:r w:rsidRPr="00F9264E">
        <w:rPr>
          <w:spacing w:val="9"/>
          <w:w w:val="105"/>
          <w:sz w:val="24"/>
          <w:szCs w:val="24"/>
        </w:rPr>
        <w:t xml:space="preserve"> </w:t>
      </w:r>
      <w:r w:rsidRPr="00F9264E">
        <w:rPr>
          <w:w w:val="105"/>
          <w:sz w:val="24"/>
          <w:szCs w:val="24"/>
        </w:rPr>
        <w:t>ТРЕЗОРА</w:t>
      </w:r>
    </w:p>
    <w:p w:rsidR="009E7610" w:rsidRPr="009E7610" w:rsidRDefault="009E7610" w:rsidP="00D967B9">
      <w:pPr>
        <w:pStyle w:val="BodyText"/>
        <w:spacing w:line="240" w:lineRule="auto"/>
        <w:ind w:firstLine="360"/>
        <w:rPr>
          <w:sz w:val="24"/>
          <w:szCs w:val="24"/>
        </w:rPr>
      </w:pPr>
    </w:p>
    <w:p w:rsidR="00715791" w:rsidRDefault="00A716B4" w:rsidP="00715791">
      <w:pPr>
        <w:pStyle w:val="ListParagraph"/>
        <w:numPr>
          <w:ilvl w:val="0"/>
          <w:numId w:val="4"/>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 w:val="left" w:pos="1452"/>
        </w:tabs>
        <w:spacing w:line="240" w:lineRule="auto"/>
        <w:ind w:hanging="825"/>
        <w:jc w:val="both"/>
        <w:rPr>
          <w:b/>
          <w:w w:val="105"/>
          <w:sz w:val="24"/>
          <w:szCs w:val="24"/>
        </w:rPr>
      </w:pPr>
      <w:r w:rsidRPr="00F9264E">
        <w:rPr>
          <w:b/>
          <w:w w:val="105"/>
          <w:sz w:val="24"/>
          <w:szCs w:val="24"/>
        </w:rPr>
        <w:t>Контролор ликвидатор</w:t>
      </w:r>
    </w:p>
    <w:p w:rsidR="00064B69" w:rsidRPr="00715791" w:rsidRDefault="00064B69" w:rsidP="00715791">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 w:val="left" w:pos="1452"/>
        </w:tabs>
        <w:spacing w:line="240" w:lineRule="auto"/>
        <w:ind w:left="360"/>
        <w:jc w:val="both"/>
        <w:rPr>
          <w:b/>
          <w:w w:val="105"/>
          <w:sz w:val="24"/>
          <w:szCs w:val="24"/>
        </w:rPr>
      </w:pPr>
      <w:r w:rsidRPr="00715791">
        <w:rPr>
          <w:b/>
          <w:w w:val="105"/>
          <w:sz w:val="24"/>
          <w:szCs w:val="24"/>
        </w:rPr>
        <w:t>Звање: Виши референт</w:t>
      </w:r>
      <w:r w:rsidRPr="00715791">
        <w:rPr>
          <w:b/>
          <w:w w:val="105"/>
          <w:sz w:val="24"/>
          <w:szCs w:val="24"/>
        </w:rPr>
        <w:tab/>
      </w:r>
      <w:r w:rsidRPr="00715791">
        <w:rPr>
          <w:b/>
          <w:w w:val="105"/>
          <w:sz w:val="24"/>
          <w:szCs w:val="24"/>
        </w:rPr>
        <w:tab/>
      </w:r>
      <w:r w:rsidRPr="00715791">
        <w:rPr>
          <w:b/>
          <w:w w:val="105"/>
          <w:sz w:val="24"/>
          <w:szCs w:val="24"/>
        </w:rPr>
        <w:tab/>
      </w:r>
      <w:r w:rsidRPr="00715791">
        <w:rPr>
          <w:b/>
          <w:w w:val="105"/>
          <w:sz w:val="24"/>
          <w:szCs w:val="24"/>
        </w:rPr>
        <w:tab/>
        <w:t xml:space="preserve">              </w:t>
      </w:r>
      <w:r w:rsidRPr="00715791">
        <w:rPr>
          <w:b/>
          <w:w w:val="105"/>
          <w:sz w:val="24"/>
          <w:szCs w:val="24"/>
        </w:rPr>
        <w:tab/>
      </w:r>
      <w:r w:rsidRPr="00715791">
        <w:rPr>
          <w:b/>
          <w:w w:val="105"/>
          <w:sz w:val="24"/>
          <w:szCs w:val="24"/>
        </w:rPr>
        <w:tab/>
      </w:r>
      <w:r w:rsidR="00715791">
        <w:rPr>
          <w:b/>
          <w:w w:val="105"/>
          <w:sz w:val="24"/>
          <w:szCs w:val="24"/>
        </w:rPr>
        <w:t xml:space="preserve">  </w:t>
      </w:r>
      <w:r w:rsidRPr="00715791">
        <w:rPr>
          <w:b/>
          <w:w w:val="105"/>
          <w:sz w:val="24"/>
          <w:szCs w:val="24"/>
        </w:rPr>
        <w:t xml:space="preserve">   број</w:t>
      </w:r>
      <w:r w:rsidRPr="00715791">
        <w:rPr>
          <w:b/>
          <w:spacing w:val="1"/>
          <w:w w:val="105"/>
          <w:sz w:val="24"/>
          <w:szCs w:val="24"/>
        </w:rPr>
        <w:t xml:space="preserve"> </w:t>
      </w:r>
      <w:r w:rsidRPr="00715791">
        <w:rPr>
          <w:b/>
          <w:w w:val="105"/>
          <w:sz w:val="24"/>
          <w:szCs w:val="24"/>
        </w:rPr>
        <w:t>службеника: 1</w:t>
      </w:r>
    </w:p>
    <w:p w:rsidR="009C57D2" w:rsidRPr="00F9264E" w:rsidRDefault="009C57D2" w:rsidP="00D967B9">
      <w:pPr>
        <w:pStyle w:val="BodyText"/>
        <w:spacing w:line="240" w:lineRule="auto"/>
        <w:ind w:firstLine="360"/>
        <w:jc w:val="both"/>
        <w:rPr>
          <w:sz w:val="24"/>
          <w:szCs w:val="24"/>
        </w:rPr>
      </w:pPr>
      <w:r w:rsidRPr="00F9264E">
        <w:rPr>
          <w:b/>
          <w:sz w:val="24"/>
          <w:szCs w:val="24"/>
        </w:rPr>
        <w:t>Опис послова</w:t>
      </w:r>
      <w:r w:rsidRPr="00F9264E">
        <w:rPr>
          <w:sz w:val="24"/>
          <w:szCs w:val="24"/>
        </w:rPr>
        <w:t>: контролише</w:t>
      </w:r>
      <w:r w:rsidRPr="00F9264E">
        <w:rPr>
          <w:spacing w:val="13"/>
          <w:sz w:val="24"/>
          <w:szCs w:val="24"/>
        </w:rPr>
        <w:t xml:space="preserve"> </w:t>
      </w:r>
      <w:r w:rsidRPr="00F9264E">
        <w:rPr>
          <w:sz w:val="24"/>
          <w:szCs w:val="24"/>
        </w:rPr>
        <w:t>комплетност</w:t>
      </w:r>
      <w:r w:rsidRPr="00F9264E">
        <w:rPr>
          <w:spacing w:val="13"/>
          <w:sz w:val="24"/>
          <w:szCs w:val="24"/>
        </w:rPr>
        <w:t xml:space="preserve"> </w:t>
      </w:r>
      <w:r w:rsidRPr="00F9264E">
        <w:rPr>
          <w:sz w:val="24"/>
          <w:szCs w:val="24"/>
        </w:rPr>
        <w:t>и</w:t>
      </w:r>
      <w:r w:rsidRPr="00F9264E">
        <w:rPr>
          <w:spacing w:val="13"/>
          <w:sz w:val="24"/>
          <w:szCs w:val="24"/>
        </w:rPr>
        <w:t xml:space="preserve"> </w:t>
      </w:r>
      <w:r w:rsidRPr="00F9264E">
        <w:rPr>
          <w:sz w:val="24"/>
          <w:szCs w:val="24"/>
        </w:rPr>
        <w:t>исправност</w:t>
      </w:r>
      <w:r w:rsidRPr="00F9264E">
        <w:rPr>
          <w:spacing w:val="13"/>
          <w:sz w:val="24"/>
          <w:szCs w:val="24"/>
        </w:rPr>
        <w:t xml:space="preserve"> </w:t>
      </w:r>
      <w:r w:rsidRPr="00F9264E">
        <w:rPr>
          <w:sz w:val="24"/>
          <w:szCs w:val="24"/>
        </w:rPr>
        <w:t>пропратне</w:t>
      </w:r>
      <w:r w:rsidRPr="00F9264E">
        <w:rPr>
          <w:spacing w:val="13"/>
          <w:sz w:val="24"/>
          <w:szCs w:val="24"/>
        </w:rPr>
        <w:t xml:space="preserve"> </w:t>
      </w:r>
      <w:r w:rsidRPr="00F9264E">
        <w:rPr>
          <w:sz w:val="24"/>
          <w:szCs w:val="24"/>
        </w:rPr>
        <w:t>документације</w:t>
      </w:r>
      <w:r w:rsidRPr="00F9264E">
        <w:rPr>
          <w:spacing w:val="1"/>
          <w:sz w:val="24"/>
          <w:szCs w:val="24"/>
        </w:rPr>
        <w:t xml:space="preserve"> </w:t>
      </w:r>
      <w:r w:rsidRPr="00F9264E">
        <w:rPr>
          <w:sz w:val="24"/>
          <w:szCs w:val="24"/>
        </w:rPr>
        <w:t xml:space="preserve">уз захтев, контролише да ли је износ потребних средстава у захтеву за трансфер средстава и захтеву за плаћање у складу са планираним апропријацијама у буџету </w:t>
      </w:r>
      <w:r w:rsidRPr="00F9264E">
        <w:rPr>
          <w:spacing w:val="-47"/>
          <w:sz w:val="24"/>
          <w:szCs w:val="24"/>
        </w:rPr>
        <w:t xml:space="preserve"> </w:t>
      </w:r>
      <w:r w:rsidRPr="00F9264E">
        <w:rPr>
          <w:sz w:val="24"/>
          <w:szCs w:val="24"/>
        </w:rPr>
        <w:t>и у складу са планираним квотама, својим потписом оверава да је захтев исправан и да се по њему може извршити</w:t>
      </w:r>
      <w:r w:rsidRPr="00F9264E">
        <w:rPr>
          <w:spacing w:val="1"/>
          <w:sz w:val="24"/>
          <w:szCs w:val="24"/>
        </w:rPr>
        <w:t xml:space="preserve"> </w:t>
      </w:r>
      <w:r w:rsidRPr="00F9264E">
        <w:rPr>
          <w:sz w:val="24"/>
          <w:szCs w:val="24"/>
        </w:rPr>
        <w:t>плаћање,</w:t>
      </w:r>
      <w:r w:rsidRPr="00F9264E">
        <w:rPr>
          <w:spacing w:val="1"/>
          <w:sz w:val="24"/>
          <w:szCs w:val="24"/>
        </w:rPr>
        <w:t xml:space="preserve"> обрађује рачуноводствене исправе,припрема налоге за плаћање на основу Плана буџета, </w:t>
      </w:r>
      <w:r w:rsidRPr="00F9264E">
        <w:rPr>
          <w:sz w:val="24"/>
          <w:szCs w:val="24"/>
        </w:rPr>
        <w:t xml:space="preserve">врши пренос података из програма ликвидатура у ЕСПП/ЕПП </w:t>
      </w:r>
      <w:r w:rsidRPr="00F9264E">
        <w:rPr>
          <w:spacing w:val="1"/>
          <w:sz w:val="24"/>
          <w:szCs w:val="24"/>
        </w:rPr>
        <w:t xml:space="preserve">и врши електронска плаћања у апликацији ЕСПП/ЕПП по овлашћењу, врши </w:t>
      </w:r>
      <w:r w:rsidRPr="00F9264E">
        <w:rPr>
          <w:sz w:val="24"/>
          <w:szCs w:val="24"/>
        </w:rPr>
        <w:t>пренос</w:t>
      </w:r>
      <w:r w:rsidRPr="00F9264E">
        <w:rPr>
          <w:spacing w:val="1"/>
          <w:sz w:val="24"/>
          <w:szCs w:val="24"/>
        </w:rPr>
        <w:t xml:space="preserve"> </w:t>
      </w:r>
      <w:r w:rsidRPr="00F9264E">
        <w:rPr>
          <w:sz w:val="24"/>
          <w:szCs w:val="24"/>
        </w:rPr>
        <w:t>средстава</w:t>
      </w:r>
      <w:r w:rsidRPr="00F9264E">
        <w:rPr>
          <w:spacing w:val="1"/>
          <w:sz w:val="24"/>
          <w:szCs w:val="24"/>
        </w:rPr>
        <w:t xml:space="preserve"> </w:t>
      </w:r>
      <w:r w:rsidRPr="00F9264E">
        <w:rPr>
          <w:sz w:val="24"/>
          <w:szCs w:val="24"/>
        </w:rPr>
        <w:t>буџетским</w:t>
      </w:r>
      <w:r w:rsidRPr="00F9264E">
        <w:rPr>
          <w:spacing w:val="1"/>
          <w:sz w:val="24"/>
          <w:szCs w:val="24"/>
        </w:rPr>
        <w:t xml:space="preserve"> </w:t>
      </w:r>
      <w:r w:rsidRPr="00F9264E">
        <w:rPr>
          <w:sz w:val="24"/>
          <w:szCs w:val="24"/>
        </w:rPr>
        <w:t>корисницима,</w:t>
      </w:r>
      <w:r w:rsidRPr="00F9264E">
        <w:rPr>
          <w:spacing w:val="1"/>
          <w:sz w:val="24"/>
          <w:szCs w:val="24"/>
        </w:rPr>
        <w:t xml:space="preserve"> </w:t>
      </w:r>
      <w:r w:rsidRPr="00F9264E">
        <w:rPr>
          <w:sz w:val="24"/>
          <w:szCs w:val="24"/>
        </w:rPr>
        <w:t>води</w:t>
      </w:r>
      <w:r w:rsidRPr="00F9264E">
        <w:rPr>
          <w:spacing w:val="1"/>
          <w:sz w:val="24"/>
          <w:szCs w:val="24"/>
        </w:rPr>
        <w:t xml:space="preserve"> </w:t>
      </w:r>
      <w:r w:rsidRPr="00F9264E">
        <w:rPr>
          <w:sz w:val="24"/>
          <w:szCs w:val="24"/>
        </w:rPr>
        <w:t>евиденцију</w:t>
      </w:r>
      <w:r w:rsidRPr="00F9264E">
        <w:rPr>
          <w:spacing w:val="1"/>
          <w:sz w:val="24"/>
          <w:szCs w:val="24"/>
        </w:rPr>
        <w:t xml:space="preserve"> </w:t>
      </w:r>
      <w:r w:rsidRPr="00F9264E">
        <w:rPr>
          <w:sz w:val="24"/>
          <w:szCs w:val="24"/>
        </w:rPr>
        <w:t>средстава</w:t>
      </w:r>
      <w:r w:rsidRPr="00F9264E">
        <w:rPr>
          <w:spacing w:val="1"/>
          <w:sz w:val="24"/>
          <w:szCs w:val="24"/>
        </w:rPr>
        <w:t xml:space="preserve"> </w:t>
      </w:r>
      <w:r w:rsidRPr="00F9264E">
        <w:rPr>
          <w:sz w:val="24"/>
          <w:szCs w:val="24"/>
        </w:rPr>
        <w:t>КРТ-а</w:t>
      </w:r>
      <w:r w:rsidRPr="00F9264E">
        <w:rPr>
          <w:spacing w:val="1"/>
          <w:sz w:val="24"/>
          <w:szCs w:val="24"/>
        </w:rPr>
        <w:t xml:space="preserve"> </w:t>
      </w:r>
      <w:r w:rsidRPr="00F9264E">
        <w:rPr>
          <w:sz w:val="24"/>
          <w:szCs w:val="24"/>
        </w:rPr>
        <w:t>по</w:t>
      </w:r>
      <w:r w:rsidRPr="00F9264E">
        <w:rPr>
          <w:spacing w:val="1"/>
          <w:sz w:val="24"/>
          <w:szCs w:val="24"/>
        </w:rPr>
        <w:t xml:space="preserve"> </w:t>
      </w:r>
      <w:r w:rsidRPr="00F9264E">
        <w:rPr>
          <w:sz w:val="24"/>
          <w:szCs w:val="24"/>
        </w:rPr>
        <w:t>налогу</w:t>
      </w:r>
      <w:r w:rsidRPr="00F9264E">
        <w:rPr>
          <w:spacing w:val="1"/>
          <w:sz w:val="24"/>
          <w:szCs w:val="24"/>
        </w:rPr>
        <w:t xml:space="preserve"> </w:t>
      </w:r>
      <w:r w:rsidRPr="00F9264E">
        <w:rPr>
          <w:sz w:val="24"/>
          <w:szCs w:val="24"/>
        </w:rPr>
        <w:t>шефа</w:t>
      </w:r>
      <w:r w:rsidRPr="00F9264E">
        <w:rPr>
          <w:spacing w:val="1"/>
          <w:sz w:val="24"/>
          <w:szCs w:val="24"/>
        </w:rPr>
        <w:t xml:space="preserve"> одсека </w:t>
      </w:r>
      <w:r w:rsidRPr="00F9264E">
        <w:rPr>
          <w:sz w:val="24"/>
          <w:szCs w:val="24"/>
        </w:rPr>
        <w:t>рачуноводства и контроле, врши обрачун плата запослених, обавља</w:t>
      </w:r>
      <w:r w:rsidRPr="00F9264E">
        <w:rPr>
          <w:spacing w:val="1"/>
          <w:sz w:val="24"/>
          <w:szCs w:val="24"/>
        </w:rPr>
        <w:t xml:space="preserve"> </w:t>
      </w:r>
      <w:r w:rsidRPr="00F9264E">
        <w:rPr>
          <w:sz w:val="24"/>
          <w:szCs w:val="24"/>
        </w:rPr>
        <w:t>послове обрачуна</w:t>
      </w:r>
      <w:r w:rsidRPr="00F9264E">
        <w:rPr>
          <w:spacing w:val="1"/>
          <w:sz w:val="24"/>
          <w:szCs w:val="24"/>
        </w:rPr>
        <w:t xml:space="preserve"> </w:t>
      </w:r>
      <w:r w:rsidRPr="00F9264E">
        <w:rPr>
          <w:sz w:val="24"/>
          <w:szCs w:val="24"/>
        </w:rPr>
        <w:t>накнада запослених (превоз, отпремнине и друга лична примања), ради</w:t>
      </w:r>
      <w:r w:rsidRPr="00F9264E">
        <w:rPr>
          <w:spacing w:val="-4"/>
          <w:sz w:val="24"/>
          <w:szCs w:val="24"/>
        </w:rPr>
        <w:t xml:space="preserve"> </w:t>
      </w:r>
      <w:r w:rsidRPr="00F9264E">
        <w:rPr>
          <w:sz w:val="24"/>
          <w:szCs w:val="24"/>
        </w:rPr>
        <w:t>у</w:t>
      </w:r>
      <w:r w:rsidRPr="00F9264E">
        <w:rPr>
          <w:spacing w:val="-3"/>
          <w:sz w:val="24"/>
          <w:szCs w:val="24"/>
        </w:rPr>
        <w:t xml:space="preserve"> </w:t>
      </w:r>
      <w:r w:rsidRPr="00F9264E">
        <w:rPr>
          <w:sz w:val="24"/>
          <w:szCs w:val="24"/>
        </w:rPr>
        <w:t>систему</w:t>
      </w:r>
      <w:r w:rsidRPr="00F9264E">
        <w:rPr>
          <w:spacing w:val="-4"/>
          <w:sz w:val="24"/>
          <w:szCs w:val="24"/>
        </w:rPr>
        <w:t xml:space="preserve"> </w:t>
      </w:r>
      <w:r w:rsidRPr="00F9264E">
        <w:rPr>
          <w:sz w:val="24"/>
          <w:szCs w:val="24"/>
        </w:rPr>
        <w:t>Е-порези по налогу руководиоца одељења</w:t>
      </w:r>
      <w:r w:rsidR="00A716B4" w:rsidRPr="00F9264E">
        <w:rPr>
          <w:sz w:val="24"/>
          <w:szCs w:val="24"/>
        </w:rPr>
        <w:t xml:space="preserve"> и обавља друге послове по налогу руководиоца Одељења и начелника Општинске управе.</w:t>
      </w:r>
    </w:p>
    <w:p w:rsidR="009C57D2" w:rsidRPr="00F9264E" w:rsidRDefault="009C57D2" w:rsidP="00D967B9">
      <w:pPr>
        <w:pStyle w:val="BodyText"/>
        <w:tabs>
          <w:tab w:val="left" w:pos="8195"/>
          <w:tab w:val="left" w:pos="9407"/>
        </w:tabs>
        <w:spacing w:line="240" w:lineRule="auto"/>
        <w:ind w:firstLine="360"/>
        <w:jc w:val="both"/>
        <w:rPr>
          <w:sz w:val="24"/>
          <w:szCs w:val="24"/>
        </w:rPr>
      </w:pPr>
      <w:r w:rsidRPr="00F9264E">
        <w:rPr>
          <w:b/>
          <w:sz w:val="24"/>
          <w:szCs w:val="24"/>
        </w:rPr>
        <w:t>УСЛОВИ</w:t>
      </w:r>
      <w:r w:rsidRPr="00F9264E">
        <w:rPr>
          <w:sz w:val="24"/>
          <w:szCs w:val="24"/>
        </w:rPr>
        <w:t>:</w:t>
      </w:r>
      <w:r w:rsidRPr="00F9264E">
        <w:rPr>
          <w:spacing w:val="61"/>
          <w:sz w:val="24"/>
          <w:szCs w:val="24"/>
        </w:rPr>
        <w:t xml:space="preserve"> </w:t>
      </w:r>
      <w:r w:rsidRPr="00F9264E">
        <w:rPr>
          <w:sz w:val="24"/>
          <w:szCs w:val="24"/>
        </w:rPr>
        <w:t>да</w:t>
      </w:r>
      <w:r w:rsidRPr="00F9264E">
        <w:rPr>
          <w:spacing w:val="62"/>
          <w:sz w:val="24"/>
          <w:szCs w:val="24"/>
        </w:rPr>
        <w:t xml:space="preserve"> </w:t>
      </w:r>
      <w:r w:rsidRPr="00F9264E">
        <w:rPr>
          <w:sz w:val="24"/>
          <w:szCs w:val="24"/>
        </w:rPr>
        <w:t>има</w:t>
      </w:r>
      <w:r w:rsidRPr="00F9264E">
        <w:rPr>
          <w:spacing w:val="61"/>
          <w:sz w:val="24"/>
          <w:szCs w:val="24"/>
        </w:rPr>
        <w:t xml:space="preserve"> </w:t>
      </w:r>
      <w:r w:rsidRPr="00F9264E">
        <w:rPr>
          <w:sz w:val="24"/>
          <w:szCs w:val="24"/>
        </w:rPr>
        <w:t>стечено</w:t>
      </w:r>
      <w:r w:rsidRPr="00F9264E">
        <w:rPr>
          <w:spacing w:val="62"/>
          <w:sz w:val="24"/>
          <w:szCs w:val="24"/>
        </w:rPr>
        <w:t xml:space="preserve"> </w:t>
      </w:r>
      <w:r w:rsidRPr="00F9264E">
        <w:rPr>
          <w:sz w:val="24"/>
          <w:szCs w:val="24"/>
        </w:rPr>
        <w:t>средње</w:t>
      </w:r>
      <w:r w:rsidRPr="00F9264E">
        <w:rPr>
          <w:spacing w:val="62"/>
          <w:sz w:val="24"/>
          <w:szCs w:val="24"/>
        </w:rPr>
        <w:t xml:space="preserve"> </w:t>
      </w:r>
      <w:r w:rsidRPr="00F9264E">
        <w:rPr>
          <w:sz w:val="24"/>
          <w:szCs w:val="24"/>
        </w:rPr>
        <w:t>образовање</w:t>
      </w:r>
      <w:r w:rsidRPr="00F9264E">
        <w:rPr>
          <w:spacing w:val="63"/>
          <w:sz w:val="24"/>
          <w:szCs w:val="24"/>
        </w:rPr>
        <w:t xml:space="preserve"> </w:t>
      </w:r>
      <w:r w:rsidRPr="00F9264E">
        <w:rPr>
          <w:sz w:val="24"/>
          <w:szCs w:val="24"/>
        </w:rPr>
        <w:t>у</w:t>
      </w:r>
      <w:r w:rsidRPr="00F9264E">
        <w:rPr>
          <w:spacing w:val="62"/>
          <w:sz w:val="24"/>
          <w:szCs w:val="24"/>
        </w:rPr>
        <w:t xml:space="preserve"> </w:t>
      </w:r>
      <w:r w:rsidRPr="00F9264E">
        <w:rPr>
          <w:sz w:val="24"/>
          <w:szCs w:val="24"/>
        </w:rPr>
        <w:t>четворогодишњем</w:t>
      </w:r>
      <w:r w:rsidRPr="00F9264E">
        <w:rPr>
          <w:spacing w:val="61"/>
          <w:sz w:val="24"/>
          <w:szCs w:val="24"/>
        </w:rPr>
        <w:t xml:space="preserve"> </w:t>
      </w:r>
      <w:r w:rsidR="00A716B4" w:rsidRPr="00F9264E">
        <w:rPr>
          <w:sz w:val="24"/>
          <w:szCs w:val="24"/>
        </w:rPr>
        <w:t xml:space="preserve">трајању, економског </w:t>
      </w:r>
      <w:r w:rsidRPr="00F9264E">
        <w:rPr>
          <w:sz w:val="24"/>
          <w:szCs w:val="24"/>
        </w:rPr>
        <w:t>смера,</w:t>
      </w:r>
      <w:r w:rsidR="00A716B4" w:rsidRPr="00F9264E">
        <w:rPr>
          <w:spacing w:val="3"/>
          <w:sz w:val="24"/>
          <w:szCs w:val="24"/>
        </w:rPr>
        <w:t xml:space="preserve"> </w:t>
      </w:r>
      <w:r w:rsidRPr="00F9264E">
        <w:rPr>
          <w:sz w:val="24"/>
          <w:szCs w:val="24"/>
        </w:rPr>
        <w:t>положен</w:t>
      </w:r>
      <w:r w:rsidR="00A716B4" w:rsidRPr="00F9264E">
        <w:rPr>
          <w:sz w:val="24"/>
          <w:szCs w:val="24"/>
        </w:rPr>
        <w:t xml:space="preserve"> </w:t>
      </w:r>
      <w:r w:rsidRPr="00F9264E">
        <w:rPr>
          <w:spacing w:val="-47"/>
          <w:sz w:val="24"/>
          <w:szCs w:val="24"/>
        </w:rPr>
        <w:t xml:space="preserve"> </w:t>
      </w:r>
      <w:r w:rsidRPr="00F9264E">
        <w:rPr>
          <w:sz w:val="24"/>
          <w:szCs w:val="24"/>
        </w:rPr>
        <w:t>државни</w:t>
      </w:r>
      <w:r w:rsidRPr="00F9264E">
        <w:rPr>
          <w:spacing w:val="-1"/>
          <w:sz w:val="24"/>
          <w:szCs w:val="24"/>
        </w:rPr>
        <w:t xml:space="preserve"> </w:t>
      </w:r>
      <w:r w:rsidRPr="00F9264E">
        <w:rPr>
          <w:sz w:val="24"/>
          <w:szCs w:val="24"/>
        </w:rPr>
        <w:t>стручни испит</w:t>
      </w:r>
      <w:r w:rsidR="00A716B4" w:rsidRPr="00F9264E">
        <w:rPr>
          <w:spacing w:val="-1"/>
          <w:sz w:val="24"/>
          <w:szCs w:val="24"/>
        </w:rPr>
        <w:t>,</w:t>
      </w:r>
      <w:r w:rsidRPr="00F9264E">
        <w:rPr>
          <w:spacing w:val="2"/>
          <w:sz w:val="24"/>
          <w:szCs w:val="24"/>
        </w:rPr>
        <w:t xml:space="preserve"> </w:t>
      </w:r>
      <w:r w:rsidRPr="00F9264E">
        <w:rPr>
          <w:sz w:val="24"/>
          <w:szCs w:val="24"/>
        </w:rPr>
        <w:t>најмање</w:t>
      </w:r>
      <w:r w:rsidRPr="00F9264E">
        <w:rPr>
          <w:spacing w:val="-1"/>
          <w:sz w:val="24"/>
          <w:szCs w:val="24"/>
        </w:rPr>
        <w:t xml:space="preserve"> </w:t>
      </w:r>
      <w:r w:rsidRPr="00F9264E">
        <w:rPr>
          <w:sz w:val="24"/>
          <w:szCs w:val="24"/>
        </w:rPr>
        <w:t>5</w:t>
      </w:r>
      <w:r w:rsidRPr="00F9264E">
        <w:rPr>
          <w:spacing w:val="-3"/>
          <w:sz w:val="24"/>
          <w:szCs w:val="24"/>
        </w:rPr>
        <w:t xml:space="preserve"> </w:t>
      </w:r>
      <w:r w:rsidRPr="00F9264E">
        <w:rPr>
          <w:sz w:val="24"/>
          <w:szCs w:val="24"/>
        </w:rPr>
        <w:t>година</w:t>
      </w:r>
      <w:r w:rsidRPr="00F9264E">
        <w:rPr>
          <w:spacing w:val="-1"/>
          <w:sz w:val="24"/>
          <w:szCs w:val="24"/>
        </w:rPr>
        <w:t xml:space="preserve"> </w:t>
      </w:r>
      <w:r w:rsidRPr="00F9264E">
        <w:rPr>
          <w:sz w:val="24"/>
          <w:szCs w:val="24"/>
        </w:rPr>
        <w:t>радног</w:t>
      </w:r>
      <w:r w:rsidRPr="00F9264E">
        <w:rPr>
          <w:spacing w:val="2"/>
          <w:sz w:val="24"/>
          <w:szCs w:val="24"/>
        </w:rPr>
        <w:t xml:space="preserve"> </w:t>
      </w:r>
      <w:r w:rsidRPr="00F9264E">
        <w:rPr>
          <w:sz w:val="24"/>
          <w:szCs w:val="24"/>
        </w:rPr>
        <w:t>искуства</w:t>
      </w:r>
      <w:r w:rsidRPr="00F9264E">
        <w:rPr>
          <w:spacing w:val="2"/>
          <w:sz w:val="24"/>
          <w:szCs w:val="24"/>
        </w:rPr>
        <w:t xml:space="preserve"> </w:t>
      </w:r>
      <w:r w:rsidRPr="00F9264E">
        <w:rPr>
          <w:sz w:val="24"/>
          <w:szCs w:val="24"/>
        </w:rPr>
        <w:t>у</w:t>
      </w:r>
      <w:r w:rsidRPr="00F9264E">
        <w:rPr>
          <w:spacing w:val="-1"/>
          <w:sz w:val="24"/>
          <w:szCs w:val="24"/>
        </w:rPr>
        <w:t xml:space="preserve"> </w:t>
      </w:r>
      <w:r w:rsidR="00A716B4" w:rsidRPr="00F9264E">
        <w:rPr>
          <w:sz w:val="24"/>
          <w:szCs w:val="24"/>
        </w:rPr>
        <w:t>струц као и потребне компетенције за обављање послова радног места</w:t>
      </w:r>
      <w:r w:rsidRPr="00F9264E">
        <w:rPr>
          <w:sz w:val="24"/>
          <w:szCs w:val="24"/>
        </w:rPr>
        <w:t>.</w:t>
      </w:r>
    </w:p>
    <w:p w:rsidR="00A716B4" w:rsidRPr="00F9264E" w:rsidRDefault="00A716B4" w:rsidP="00D967B9">
      <w:pPr>
        <w:pStyle w:val="BodyText"/>
        <w:tabs>
          <w:tab w:val="left" w:pos="8195"/>
          <w:tab w:val="left" w:pos="9407"/>
        </w:tabs>
        <w:spacing w:line="240" w:lineRule="auto"/>
        <w:ind w:firstLine="360"/>
        <w:jc w:val="both"/>
        <w:rPr>
          <w:sz w:val="24"/>
          <w:szCs w:val="24"/>
        </w:rPr>
      </w:pPr>
    </w:p>
    <w:p w:rsidR="00715791" w:rsidRDefault="00A716B4" w:rsidP="00715791">
      <w:pPr>
        <w:pStyle w:val="ListParagraph"/>
        <w:numPr>
          <w:ilvl w:val="0"/>
          <w:numId w:val="4"/>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s>
        <w:spacing w:line="240" w:lineRule="auto"/>
        <w:ind w:left="720" w:hanging="360"/>
        <w:jc w:val="both"/>
        <w:rPr>
          <w:b/>
          <w:w w:val="105"/>
          <w:sz w:val="24"/>
          <w:szCs w:val="24"/>
        </w:rPr>
      </w:pPr>
      <w:r w:rsidRPr="00F9264E">
        <w:rPr>
          <w:b/>
          <w:w w:val="105"/>
          <w:sz w:val="24"/>
          <w:szCs w:val="24"/>
        </w:rPr>
        <w:t>Обрачунски радник и благајник</w:t>
      </w:r>
    </w:p>
    <w:p w:rsidR="009C57D2" w:rsidRPr="00715791" w:rsidRDefault="00A716B4" w:rsidP="00715791">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s>
        <w:spacing w:line="240" w:lineRule="auto"/>
        <w:ind w:left="360"/>
        <w:jc w:val="both"/>
        <w:rPr>
          <w:b/>
          <w:w w:val="105"/>
          <w:sz w:val="24"/>
          <w:szCs w:val="24"/>
        </w:rPr>
      </w:pPr>
      <w:r w:rsidRPr="00715791">
        <w:rPr>
          <w:b/>
          <w:w w:val="105"/>
          <w:sz w:val="24"/>
          <w:szCs w:val="24"/>
        </w:rPr>
        <w:t>Звање: Виши референт</w:t>
      </w:r>
      <w:r w:rsidRPr="00715791">
        <w:rPr>
          <w:b/>
          <w:w w:val="105"/>
          <w:sz w:val="24"/>
          <w:szCs w:val="24"/>
        </w:rPr>
        <w:tab/>
      </w:r>
      <w:r w:rsidRPr="00715791">
        <w:rPr>
          <w:b/>
          <w:w w:val="105"/>
          <w:sz w:val="24"/>
          <w:szCs w:val="24"/>
        </w:rPr>
        <w:tab/>
      </w:r>
      <w:r w:rsidRPr="00715791">
        <w:rPr>
          <w:b/>
          <w:w w:val="105"/>
          <w:sz w:val="24"/>
          <w:szCs w:val="24"/>
        </w:rPr>
        <w:tab/>
      </w:r>
      <w:r w:rsidRPr="00715791">
        <w:rPr>
          <w:b/>
          <w:w w:val="105"/>
          <w:sz w:val="24"/>
          <w:szCs w:val="24"/>
        </w:rPr>
        <w:tab/>
        <w:t xml:space="preserve">              </w:t>
      </w:r>
      <w:r w:rsidRPr="00715791">
        <w:rPr>
          <w:b/>
          <w:w w:val="105"/>
          <w:sz w:val="24"/>
          <w:szCs w:val="24"/>
        </w:rPr>
        <w:tab/>
      </w:r>
      <w:r w:rsidRPr="00715791">
        <w:rPr>
          <w:b/>
          <w:w w:val="105"/>
          <w:sz w:val="24"/>
          <w:szCs w:val="24"/>
        </w:rPr>
        <w:tab/>
        <w:t xml:space="preserve">     број</w:t>
      </w:r>
      <w:r w:rsidRPr="00715791">
        <w:rPr>
          <w:b/>
          <w:spacing w:val="1"/>
          <w:w w:val="105"/>
          <w:sz w:val="24"/>
          <w:szCs w:val="24"/>
        </w:rPr>
        <w:t xml:space="preserve"> </w:t>
      </w:r>
      <w:r w:rsidRPr="00715791">
        <w:rPr>
          <w:b/>
          <w:w w:val="105"/>
          <w:sz w:val="24"/>
          <w:szCs w:val="24"/>
        </w:rPr>
        <w:t>службеника: 1</w:t>
      </w:r>
    </w:p>
    <w:p w:rsidR="009C57D2" w:rsidRPr="00F9264E" w:rsidRDefault="009C57D2" w:rsidP="00D967B9">
      <w:pPr>
        <w:pStyle w:val="BodyText"/>
        <w:spacing w:line="240" w:lineRule="auto"/>
        <w:ind w:firstLine="360"/>
        <w:jc w:val="both"/>
        <w:rPr>
          <w:sz w:val="24"/>
          <w:szCs w:val="24"/>
        </w:rPr>
      </w:pPr>
      <w:r w:rsidRPr="00F9264E">
        <w:rPr>
          <w:b/>
          <w:sz w:val="24"/>
          <w:szCs w:val="24"/>
        </w:rPr>
        <w:t>Опис послова</w:t>
      </w:r>
      <w:r w:rsidRPr="00F9264E">
        <w:rPr>
          <w:sz w:val="24"/>
          <w:szCs w:val="24"/>
        </w:rPr>
        <w:t>: прима захтеве буџетских корисника и води њихове евиденције на прописаним обрасцима и исте након контроле од стране овлашћених лица укалкулисава у програм ликвидатура,</w:t>
      </w:r>
      <w:r w:rsidRPr="00F9264E">
        <w:rPr>
          <w:spacing w:val="1"/>
          <w:sz w:val="24"/>
          <w:szCs w:val="24"/>
        </w:rPr>
        <w:t xml:space="preserve"> </w:t>
      </w:r>
      <w:r w:rsidRPr="00F9264E">
        <w:rPr>
          <w:sz w:val="24"/>
          <w:szCs w:val="24"/>
        </w:rPr>
        <w:t xml:space="preserve"> врши послове руковођења готовином у одређеним ситуацијама-вашари, манифестације и сл., води благајничке дневнике,</w:t>
      </w:r>
      <w:r w:rsidRPr="00F9264E">
        <w:rPr>
          <w:spacing w:val="1"/>
          <w:sz w:val="24"/>
          <w:szCs w:val="24"/>
        </w:rPr>
        <w:t xml:space="preserve"> </w:t>
      </w:r>
      <w:r w:rsidRPr="00F9264E">
        <w:rPr>
          <w:sz w:val="24"/>
          <w:szCs w:val="24"/>
        </w:rPr>
        <w:t>oбавља</w:t>
      </w:r>
      <w:r w:rsidRPr="00F9264E">
        <w:rPr>
          <w:spacing w:val="1"/>
          <w:sz w:val="24"/>
          <w:szCs w:val="24"/>
        </w:rPr>
        <w:t xml:space="preserve"> </w:t>
      </w:r>
      <w:r w:rsidRPr="00F9264E">
        <w:rPr>
          <w:sz w:val="24"/>
          <w:szCs w:val="24"/>
        </w:rPr>
        <w:t>послове</w:t>
      </w:r>
      <w:r w:rsidRPr="00F9264E">
        <w:rPr>
          <w:spacing w:val="1"/>
          <w:sz w:val="24"/>
          <w:szCs w:val="24"/>
        </w:rPr>
        <w:t xml:space="preserve"> </w:t>
      </w:r>
      <w:r w:rsidRPr="00F9264E">
        <w:rPr>
          <w:sz w:val="24"/>
          <w:szCs w:val="24"/>
        </w:rPr>
        <w:t>везане</w:t>
      </w:r>
      <w:r w:rsidRPr="00F9264E">
        <w:rPr>
          <w:spacing w:val="50"/>
          <w:sz w:val="24"/>
          <w:szCs w:val="24"/>
        </w:rPr>
        <w:t xml:space="preserve"> </w:t>
      </w:r>
      <w:r w:rsidRPr="00F9264E">
        <w:rPr>
          <w:sz w:val="24"/>
          <w:szCs w:val="24"/>
        </w:rPr>
        <w:t>за</w:t>
      </w:r>
      <w:r w:rsidRPr="00F9264E">
        <w:rPr>
          <w:spacing w:val="1"/>
          <w:sz w:val="24"/>
          <w:szCs w:val="24"/>
        </w:rPr>
        <w:t xml:space="preserve"> </w:t>
      </w:r>
      <w:r w:rsidRPr="00F9264E">
        <w:rPr>
          <w:sz w:val="24"/>
          <w:szCs w:val="24"/>
        </w:rPr>
        <w:t>готовинско</w:t>
      </w:r>
      <w:r w:rsidRPr="00F9264E">
        <w:rPr>
          <w:spacing w:val="1"/>
          <w:sz w:val="24"/>
          <w:szCs w:val="24"/>
        </w:rPr>
        <w:t xml:space="preserve"> </w:t>
      </w:r>
      <w:r w:rsidRPr="00F9264E">
        <w:rPr>
          <w:sz w:val="24"/>
          <w:szCs w:val="24"/>
        </w:rPr>
        <w:t>плаћање</w:t>
      </w:r>
      <w:r w:rsidRPr="00F9264E">
        <w:rPr>
          <w:spacing w:val="1"/>
          <w:sz w:val="24"/>
          <w:szCs w:val="24"/>
        </w:rPr>
        <w:t xml:space="preserve"> </w:t>
      </w:r>
      <w:r w:rsidRPr="00F9264E">
        <w:rPr>
          <w:sz w:val="24"/>
          <w:szCs w:val="24"/>
        </w:rPr>
        <w:t>(уплате</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исплате</w:t>
      </w:r>
      <w:r w:rsidRPr="00F9264E">
        <w:rPr>
          <w:spacing w:val="1"/>
          <w:sz w:val="24"/>
          <w:szCs w:val="24"/>
        </w:rPr>
        <w:t xml:space="preserve"> </w:t>
      </w:r>
      <w:r w:rsidRPr="00F9264E">
        <w:rPr>
          <w:sz w:val="24"/>
          <w:szCs w:val="24"/>
        </w:rPr>
        <w:t>финансијских</w:t>
      </w:r>
      <w:r w:rsidRPr="00F9264E">
        <w:rPr>
          <w:spacing w:val="1"/>
          <w:sz w:val="24"/>
          <w:szCs w:val="24"/>
        </w:rPr>
        <w:t xml:space="preserve"> </w:t>
      </w:r>
      <w:r w:rsidRPr="00F9264E">
        <w:rPr>
          <w:sz w:val="24"/>
          <w:szCs w:val="24"/>
        </w:rPr>
        <w:t>средстава</w:t>
      </w:r>
      <w:r w:rsidRPr="00F9264E">
        <w:rPr>
          <w:spacing w:val="1"/>
          <w:sz w:val="24"/>
          <w:szCs w:val="24"/>
        </w:rPr>
        <w:t xml:space="preserve"> </w:t>
      </w:r>
      <w:r w:rsidRPr="00F9264E">
        <w:rPr>
          <w:sz w:val="24"/>
          <w:szCs w:val="24"/>
        </w:rPr>
        <w:t>по</w:t>
      </w:r>
      <w:r w:rsidRPr="00F9264E">
        <w:rPr>
          <w:spacing w:val="1"/>
          <w:sz w:val="24"/>
          <w:szCs w:val="24"/>
        </w:rPr>
        <w:t xml:space="preserve"> </w:t>
      </w:r>
      <w:r w:rsidRPr="00F9264E">
        <w:rPr>
          <w:sz w:val="24"/>
          <w:szCs w:val="24"/>
        </w:rPr>
        <w:t>налогу</w:t>
      </w:r>
      <w:r w:rsidRPr="00F9264E">
        <w:rPr>
          <w:spacing w:val="1"/>
          <w:sz w:val="24"/>
          <w:szCs w:val="24"/>
        </w:rPr>
        <w:t xml:space="preserve"> </w:t>
      </w:r>
      <w:r w:rsidRPr="00F9264E">
        <w:rPr>
          <w:sz w:val="24"/>
          <w:szCs w:val="24"/>
        </w:rPr>
        <w:t>трезора),</w:t>
      </w:r>
      <w:r w:rsidRPr="00F9264E">
        <w:rPr>
          <w:spacing w:val="1"/>
          <w:sz w:val="24"/>
          <w:szCs w:val="24"/>
        </w:rPr>
        <w:t xml:space="preserve"> </w:t>
      </w:r>
      <w:r w:rsidRPr="00F9264E">
        <w:rPr>
          <w:sz w:val="24"/>
          <w:szCs w:val="24"/>
        </w:rPr>
        <w:t>води</w:t>
      </w:r>
      <w:r w:rsidRPr="00F9264E">
        <w:rPr>
          <w:spacing w:val="1"/>
          <w:sz w:val="24"/>
          <w:szCs w:val="24"/>
        </w:rPr>
        <w:t xml:space="preserve"> </w:t>
      </w:r>
      <w:r w:rsidRPr="00F9264E">
        <w:rPr>
          <w:sz w:val="24"/>
          <w:szCs w:val="24"/>
        </w:rPr>
        <w:t>евиденцију</w:t>
      </w:r>
      <w:r w:rsidRPr="00F9264E">
        <w:rPr>
          <w:spacing w:val="1"/>
          <w:sz w:val="24"/>
          <w:szCs w:val="24"/>
        </w:rPr>
        <w:t xml:space="preserve"> </w:t>
      </w:r>
      <w:r w:rsidRPr="00F9264E">
        <w:rPr>
          <w:sz w:val="24"/>
          <w:szCs w:val="24"/>
        </w:rPr>
        <w:t>о исплаћеним</w:t>
      </w:r>
      <w:r w:rsidRPr="00F9264E">
        <w:rPr>
          <w:spacing w:val="1"/>
          <w:sz w:val="24"/>
          <w:szCs w:val="24"/>
        </w:rPr>
        <w:t xml:space="preserve"> </w:t>
      </w:r>
      <w:r w:rsidRPr="00F9264E">
        <w:rPr>
          <w:sz w:val="24"/>
          <w:szCs w:val="24"/>
        </w:rPr>
        <w:t>платама</w:t>
      </w:r>
      <w:r w:rsidRPr="00F9264E">
        <w:rPr>
          <w:spacing w:val="1"/>
          <w:sz w:val="24"/>
          <w:szCs w:val="24"/>
        </w:rPr>
        <w:t xml:space="preserve"> </w:t>
      </w:r>
      <w:r w:rsidRPr="00F9264E">
        <w:rPr>
          <w:sz w:val="24"/>
          <w:szCs w:val="24"/>
        </w:rPr>
        <w:t xml:space="preserve">запослених, израђује Извештај о исплаћеним нето примањима запослених, постављених и изабраних лица, ради ажурирања </w:t>
      </w:r>
      <w:r w:rsidRPr="00F9264E">
        <w:rPr>
          <w:spacing w:val="-47"/>
          <w:sz w:val="24"/>
          <w:szCs w:val="24"/>
        </w:rPr>
        <w:t xml:space="preserve"> </w:t>
      </w:r>
      <w:r w:rsidRPr="00F9264E">
        <w:rPr>
          <w:sz w:val="24"/>
          <w:szCs w:val="24"/>
        </w:rPr>
        <w:t>Информатора о раду општине Топола као и статистичке извештаје и остале обрасце који се односе на плате, врши обрачун путних налога за службено путовање у земљи и иностранству, води дневник и аналитику благајне и саставља благајничке извештаје, врши уплату наплаћених локалних јавних прихода на прописане уплатне рачуне у дане одржавања вашара и разних манифестација,издаје потврде о висини и просеку плате</w:t>
      </w:r>
      <w:r w:rsidRPr="00F9264E">
        <w:rPr>
          <w:spacing w:val="1"/>
          <w:sz w:val="24"/>
          <w:szCs w:val="24"/>
        </w:rPr>
        <w:t xml:space="preserve"> </w:t>
      </w:r>
      <w:r w:rsidRPr="00F9264E">
        <w:rPr>
          <w:sz w:val="24"/>
          <w:szCs w:val="24"/>
        </w:rPr>
        <w:t>запосленима,</w:t>
      </w:r>
      <w:r w:rsidRPr="00F9264E">
        <w:rPr>
          <w:spacing w:val="-1"/>
          <w:sz w:val="24"/>
          <w:szCs w:val="24"/>
        </w:rPr>
        <w:t xml:space="preserve"> </w:t>
      </w:r>
      <w:r w:rsidRPr="00F9264E">
        <w:rPr>
          <w:sz w:val="24"/>
          <w:szCs w:val="24"/>
        </w:rPr>
        <w:t>задужен је</w:t>
      </w:r>
      <w:r w:rsidRPr="00F9264E">
        <w:rPr>
          <w:spacing w:val="-1"/>
          <w:sz w:val="24"/>
          <w:szCs w:val="24"/>
        </w:rPr>
        <w:t xml:space="preserve"> </w:t>
      </w:r>
      <w:r w:rsidRPr="00F9264E">
        <w:rPr>
          <w:sz w:val="24"/>
          <w:szCs w:val="24"/>
        </w:rPr>
        <w:t>за обављање прве</w:t>
      </w:r>
      <w:r w:rsidRPr="00F9264E">
        <w:rPr>
          <w:spacing w:val="-1"/>
          <w:sz w:val="24"/>
          <w:szCs w:val="24"/>
        </w:rPr>
        <w:t xml:space="preserve"> </w:t>
      </w:r>
      <w:r w:rsidRPr="00F9264E">
        <w:rPr>
          <w:sz w:val="24"/>
          <w:szCs w:val="24"/>
        </w:rPr>
        <w:t>помоћи запослених</w:t>
      </w:r>
      <w:r w:rsidR="00A716B4" w:rsidRPr="00F9264E">
        <w:rPr>
          <w:sz w:val="24"/>
          <w:szCs w:val="24"/>
        </w:rPr>
        <w:t xml:space="preserve"> и обавља друге послове по налогу руководиоца Одељења и начелника </w:t>
      </w:r>
      <w:r w:rsidR="00A716B4" w:rsidRPr="00F9264E">
        <w:rPr>
          <w:sz w:val="24"/>
          <w:szCs w:val="24"/>
        </w:rPr>
        <w:lastRenderedPageBreak/>
        <w:t>Општинске управе.</w:t>
      </w:r>
    </w:p>
    <w:p w:rsidR="009C57D2" w:rsidRPr="00F9264E" w:rsidRDefault="009C57D2" w:rsidP="00D967B9">
      <w:pPr>
        <w:pStyle w:val="BodyText"/>
        <w:spacing w:line="240" w:lineRule="auto"/>
        <w:ind w:firstLine="360"/>
        <w:jc w:val="both"/>
        <w:rPr>
          <w:sz w:val="24"/>
          <w:szCs w:val="24"/>
        </w:rPr>
      </w:pPr>
      <w:r w:rsidRPr="00F9264E">
        <w:rPr>
          <w:b/>
          <w:sz w:val="24"/>
          <w:szCs w:val="24"/>
        </w:rPr>
        <w:t>УСЛОВИ</w:t>
      </w:r>
      <w:r w:rsidRPr="00F9264E">
        <w:rPr>
          <w:sz w:val="24"/>
          <w:szCs w:val="24"/>
        </w:rPr>
        <w:t>: да има стечено средње образовање у четворогодишњем трајању, друштвеног или природног</w:t>
      </w:r>
      <w:r w:rsidRPr="00F9264E">
        <w:rPr>
          <w:spacing w:val="1"/>
          <w:sz w:val="24"/>
          <w:szCs w:val="24"/>
        </w:rPr>
        <w:t xml:space="preserve"> </w:t>
      </w:r>
      <w:r w:rsidRPr="00F9264E">
        <w:rPr>
          <w:sz w:val="24"/>
          <w:szCs w:val="24"/>
        </w:rPr>
        <w:t>смера,</w:t>
      </w:r>
      <w:r w:rsidR="00A61E71" w:rsidRPr="00F9264E">
        <w:rPr>
          <w:sz w:val="24"/>
          <w:szCs w:val="24"/>
        </w:rPr>
        <w:t xml:space="preserve"> положен државни стручни испит,</w:t>
      </w:r>
      <w:r w:rsidRPr="00F9264E">
        <w:rPr>
          <w:sz w:val="24"/>
          <w:szCs w:val="24"/>
        </w:rPr>
        <w:t xml:space="preserve"> најмање 5 г</w:t>
      </w:r>
      <w:r w:rsidR="00D97A35" w:rsidRPr="00F9264E">
        <w:rPr>
          <w:sz w:val="24"/>
          <w:szCs w:val="24"/>
        </w:rPr>
        <w:t xml:space="preserve">одина радног искуства у струци </w:t>
      </w:r>
      <w:r w:rsidR="00A716B4" w:rsidRPr="00F9264E">
        <w:rPr>
          <w:sz w:val="24"/>
          <w:szCs w:val="24"/>
        </w:rPr>
        <w:t>као и потребне компетенције за обављање послова радног места</w:t>
      </w:r>
      <w:r w:rsidRPr="00F9264E">
        <w:rPr>
          <w:sz w:val="24"/>
          <w:szCs w:val="24"/>
        </w:rPr>
        <w:t>.</w:t>
      </w:r>
    </w:p>
    <w:p w:rsidR="009C57D2" w:rsidRPr="00F9264E" w:rsidRDefault="009C57D2" w:rsidP="00D967B9">
      <w:pPr>
        <w:pStyle w:val="BodyText"/>
        <w:spacing w:line="240" w:lineRule="auto"/>
        <w:ind w:firstLine="360"/>
        <w:rPr>
          <w:sz w:val="24"/>
          <w:szCs w:val="24"/>
        </w:rPr>
      </w:pPr>
    </w:p>
    <w:p w:rsidR="00715791" w:rsidRDefault="00A716B4" w:rsidP="00715791">
      <w:pPr>
        <w:pStyle w:val="ListParagraph"/>
        <w:numPr>
          <w:ilvl w:val="0"/>
          <w:numId w:val="4"/>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 w:val="left" w:pos="810"/>
          <w:tab w:val="left" w:pos="1452"/>
        </w:tabs>
        <w:spacing w:line="240" w:lineRule="auto"/>
        <w:ind w:hanging="825"/>
        <w:jc w:val="both"/>
        <w:rPr>
          <w:b/>
          <w:w w:val="105"/>
          <w:sz w:val="24"/>
          <w:szCs w:val="24"/>
        </w:rPr>
      </w:pPr>
      <w:r w:rsidRPr="00F9264E">
        <w:rPr>
          <w:b/>
          <w:w w:val="105"/>
          <w:sz w:val="24"/>
          <w:szCs w:val="24"/>
        </w:rPr>
        <w:t>Књиговођа главне књиге трезора</w:t>
      </w:r>
    </w:p>
    <w:p w:rsidR="00A716B4" w:rsidRPr="00715791" w:rsidRDefault="00A716B4" w:rsidP="00715791">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 w:val="left" w:pos="810"/>
          <w:tab w:val="left" w:pos="1452"/>
        </w:tabs>
        <w:spacing w:line="240" w:lineRule="auto"/>
        <w:ind w:left="360"/>
        <w:jc w:val="both"/>
        <w:rPr>
          <w:b/>
          <w:w w:val="105"/>
          <w:sz w:val="24"/>
          <w:szCs w:val="24"/>
        </w:rPr>
      </w:pPr>
      <w:r w:rsidRPr="00715791">
        <w:rPr>
          <w:b/>
          <w:w w:val="105"/>
          <w:sz w:val="24"/>
          <w:szCs w:val="24"/>
        </w:rPr>
        <w:t>Звање: Виши р</w:t>
      </w:r>
      <w:r w:rsidR="00715791">
        <w:rPr>
          <w:b/>
          <w:w w:val="105"/>
          <w:sz w:val="24"/>
          <w:szCs w:val="24"/>
        </w:rPr>
        <w:t>еферент</w:t>
      </w:r>
      <w:r w:rsidR="00715791">
        <w:rPr>
          <w:b/>
          <w:w w:val="105"/>
          <w:sz w:val="24"/>
          <w:szCs w:val="24"/>
        </w:rPr>
        <w:tab/>
      </w:r>
      <w:r w:rsidR="00715791">
        <w:rPr>
          <w:b/>
          <w:w w:val="105"/>
          <w:sz w:val="24"/>
          <w:szCs w:val="24"/>
        </w:rPr>
        <w:tab/>
      </w:r>
      <w:r w:rsidR="00715791">
        <w:rPr>
          <w:b/>
          <w:w w:val="105"/>
          <w:sz w:val="24"/>
          <w:szCs w:val="24"/>
        </w:rPr>
        <w:tab/>
      </w:r>
      <w:r w:rsidR="00715791">
        <w:rPr>
          <w:b/>
          <w:w w:val="105"/>
          <w:sz w:val="24"/>
          <w:szCs w:val="24"/>
        </w:rPr>
        <w:tab/>
        <w:t xml:space="preserve">              </w:t>
      </w:r>
      <w:r w:rsidR="00715791">
        <w:rPr>
          <w:b/>
          <w:w w:val="105"/>
          <w:sz w:val="24"/>
          <w:szCs w:val="24"/>
        </w:rPr>
        <w:tab/>
      </w:r>
      <w:r w:rsidR="00715791">
        <w:rPr>
          <w:b/>
          <w:w w:val="105"/>
          <w:sz w:val="24"/>
          <w:szCs w:val="24"/>
        </w:rPr>
        <w:tab/>
        <w:t xml:space="preserve">     </w:t>
      </w:r>
      <w:r w:rsidRPr="00715791">
        <w:rPr>
          <w:b/>
          <w:w w:val="105"/>
          <w:sz w:val="24"/>
          <w:szCs w:val="24"/>
        </w:rPr>
        <w:t>број</w:t>
      </w:r>
      <w:r w:rsidRPr="00715791">
        <w:rPr>
          <w:b/>
          <w:spacing w:val="1"/>
          <w:w w:val="105"/>
          <w:sz w:val="24"/>
          <w:szCs w:val="24"/>
        </w:rPr>
        <w:t xml:space="preserve"> </w:t>
      </w:r>
      <w:r w:rsidRPr="00715791">
        <w:rPr>
          <w:b/>
          <w:w w:val="105"/>
          <w:sz w:val="24"/>
          <w:szCs w:val="24"/>
        </w:rPr>
        <w:t>службеника: 1</w:t>
      </w:r>
    </w:p>
    <w:p w:rsidR="009C57D2" w:rsidRPr="00F9264E" w:rsidRDefault="009C57D2" w:rsidP="00D967B9">
      <w:pPr>
        <w:pStyle w:val="BodyText"/>
        <w:spacing w:line="240" w:lineRule="auto"/>
        <w:ind w:firstLine="360"/>
        <w:jc w:val="both"/>
        <w:rPr>
          <w:sz w:val="24"/>
          <w:szCs w:val="24"/>
        </w:rPr>
      </w:pPr>
      <w:r w:rsidRPr="00F9264E">
        <w:rPr>
          <w:b/>
          <w:sz w:val="24"/>
          <w:szCs w:val="24"/>
        </w:rPr>
        <w:t>Опис послова</w:t>
      </w:r>
      <w:r w:rsidRPr="00F9264E">
        <w:rPr>
          <w:sz w:val="24"/>
          <w:szCs w:val="24"/>
        </w:rPr>
        <w:t>:</w:t>
      </w:r>
      <w:r w:rsidRPr="00F9264E">
        <w:rPr>
          <w:spacing w:val="52"/>
          <w:sz w:val="24"/>
          <w:szCs w:val="24"/>
        </w:rPr>
        <w:t xml:space="preserve"> </w:t>
      </w:r>
      <w:r w:rsidRPr="00F9264E">
        <w:rPr>
          <w:sz w:val="24"/>
          <w:szCs w:val="24"/>
        </w:rPr>
        <w:t>ажурно</w:t>
      </w:r>
      <w:r w:rsidRPr="00F9264E">
        <w:rPr>
          <w:spacing w:val="3"/>
          <w:sz w:val="24"/>
          <w:szCs w:val="24"/>
        </w:rPr>
        <w:t xml:space="preserve"> </w:t>
      </w:r>
      <w:r w:rsidRPr="00F9264E">
        <w:rPr>
          <w:sz w:val="24"/>
          <w:szCs w:val="24"/>
        </w:rPr>
        <w:t>и хронолошки</w:t>
      </w:r>
      <w:r w:rsidRPr="00F9264E">
        <w:rPr>
          <w:spacing w:val="1"/>
          <w:sz w:val="24"/>
          <w:szCs w:val="24"/>
        </w:rPr>
        <w:t xml:space="preserve"> </w:t>
      </w:r>
      <w:r w:rsidRPr="00F9264E">
        <w:rPr>
          <w:sz w:val="24"/>
          <w:szCs w:val="24"/>
        </w:rPr>
        <w:t>евидентира све</w:t>
      </w:r>
      <w:r w:rsidRPr="00F9264E">
        <w:rPr>
          <w:spacing w:val="3"/>
          <w:sz w:val="24"/>
          <w:szCs w:val="24"/>
        </w:rPr>
        <w:t xml:space="preserve"> </w:t>
      </w:r>
      <w:r w:rsidRPr="00F9264E">
        <w:rPr>
          <w:sz w:val="24"/>
          <w:szCs w:val="24"/>
        </w:rPr>
        <w:t>пословне</w:t>
      </w:r>
      <w:r w:rsidRPr="00F9264E">
        <w:rPr>
          <w:spacing w:val="2"/>
          <w:sz w:val="24"/>
          <w:szCs w:val="24"/>
        </w:rPr>
        <w:t xml:space="preserve"> </w:t>
      </w:r>
      <w:r w:rsidRPr="00F9264E">
        <w:rPr>
          <w:sz w:val="24"/>
          <w:szCs w:val="24"/>
        </w:rPr>
        <w:t>промене</w:t>
      </w:r>
      <w:r w:rsidRPr="00F9264E">
        <w:rPr>
          <w:spacing w:val="1"/>
          <w:sz w:val="24"/>
          <w:szCs w:val="24"/>
        </w:rPr>
        <w:t xml:space="preserve"> </w:t>
      </w:r>
      <w:r w:rsidRPr="00F9264E">
        <w:rPr>
          <w:sz w:val="24"/>
          <w:szCs w:val="24"/>
        </w:rPr>
        <w:t>и рачуноводствене</w:t>
      </w:r>
      <w:r w:rsidRPr="00F9264E">
        <w:rPr>
          <w:spacing w:val="3"/>
          <w:sz w:val="24"/>
          <w:szCs w:val="24"/>
        </w:rPr>
        <w:t xml:space="preserve"> </w:t>
      </w:r>
      <w:r w:rsidRPr="00F9264E">
        <w:rPr>
          <w:sz w:val="24"/>
          <w:szCs w:val="24"/>
        </w:rPr>
        <w:t>исправе,</w:t>
      </w:r>
      <w:r w:rsidRPr="00F9264E">
        <w:rPr>
          <w:spacing w:val="2"/>
          <w:sz w:val="24"/>
          <w:szCs w:val="24"/>
        </w:rPr>
        <w:t xml:space="preserve"> </w:t>
      </w:r>
      <w:r w:rsidRPr="00F9264E">
        <w:rPr>
          <w:sz w:val="24"/>
          <w:szCs w:val="24"/>
        </w:rPr>
        <w:t>контира</w:t>
      </w:r>
      <w:r w:rsidRPr="00F9264E">
        <w:rPr>
          <w:spacing w:val="1"/>
          <w:sz w:val="24"/>
          <w:szCs w:val="24"/>
        </w:rPr>
        <w:t xml:space="preserve"> </w:t>
      </w:r>
      <w:r w:rsidRPr="00F9264E">
        <w:rPr>
          <w:sz w:val="24"/>
          <w:szCs w:val="24"/>
        </w:rPr>
        <w:t>и књижи финансијску документацију и обезбеђује све евиденције потребне за праћење остварење прихода и примања и расхода и издатака у</w:t>
      </w:r>
      <w:r w:rsidRPr="00F9264E">
        <w:rPr>
          <w:spacing w:val="-47"/>
          <w:sz w:val="24"/>
          <w:szCs w:val="24"/>
        </w:rPr>
        <w:t xml:space="preserve"> </w:t>
      </w:r>
      <w:r w:rsidRPr="00F9264E">
        <w:rPr>
          <w:sz w:val="24"/>
          <w:szCs w:val="24"/>
        </w:rPr>
        <w:t>складу са планом буџета, врши пренос података и документације  из ликвидатуре у финансијско књиговодство, врши пренос података из  програма ЛД  у финансијско књиговодство/</w:t>
      </w:r>
      <w:r w:rsidRPr="00F9264E">
        <w:rPr>
          <w:color w:val="000000" w:themeColor="text1"/>
          <w:sz w:val="24"/>
          <w:szCs w:val="24"/>
        </w:rPr>
        <w:t>књижи исплаћене плате запослених, врши комплетирање извода и документације,обезбеђује књиводствене податке за потребе Одељења и књиго</w:t>
      </w:r>
      <w:r w:rsidRPr="00F9264E">
        <w:rPr>
          <w:sz w:val="24"/>
          <w:szCs w:val="24"/>
        </w:rPr>
        <w:t>водство директних, индиректних и осталих корисника буџетских средстава; врши усаглашавање главне књиге трезора са помоћним књигама; хронолошки</w:t>
      </w:r>
      <w:r w:rsidRPr="00F9264E">
        <w:rPr>
          <w:spacing w:val="1"/>
          <w:sz w:val="24"/>
          <w:szCs w:val="24"/>
        </w:rPr>
        <w:t xml:space="preserve"> </w:t>
      </w:r>
      <w:r w:rsidRPr="00F9264E">
        <w:rPr>
          <w:sz w:val="24"/>
          <w:szCs w:val="24"/>
        </w:rPr>
        <w:t>евидентира све пословне промене на динарским рачунима и подрачунима у оквиру КРТ-а, обавља послове везане за материјално финансијко пословање</w:t>
      </w:r>
      <w:r w:rsidRPr="00F9264E">
        <w:rPr>
          <w:spacing w:val="1"/>
          <w:sz w:val="24"/>
          <w:szCs w:val="24"/>
        </w:rPr>
        <w:t xml:space="preserve"> </w:t>
      </w:r>
      <w:r w:rsidRPr="00F9264E">
        <w:rPr>
          <w:sz w:val="24"/>
          <w:szCs w:val="24"/>
        </w:rPr>
        <w:t>месних</w:t>
      </w:r>
      <w:r w:rsidRPr="00F9264E">
        <w:rPr>
          <w:spacing w:val="-2"/>
          <w:sz w:val="24"/>
          <w:szCs w:val="24"/>
        </w:rPr>
        <w:t xml:space="preserve"> </w:t>
      </w:r>
      <w:r w:rsidRPr="00F9264E">
        <w:rPr>
          <w:sz w:val="24"/>
          <w:szCs w:val="24"/>
        </w:rPr>
        <w:t>заједница</w:t>
      </w:r>
      <w:r w:rsidRPr="00F9264E">
        <w:rPr>
          <w:spacing w:val="-3"/>
          <w:sz w:val="24"/>
          <w:szCs w:val="24"/>
        </w:rPr>
        <w:t xml:space="preserve"> </w:t>
      </w:r>
      <w:r w:rsidRPr="00F9264E">
        <w:rPr>
          <w:sz w:val="24"/>
          <w:szCs w:val="24"/>
        </w:rPr>
        <w:t>(пријем,</w:t>
      </w:r>
      <w:r w:rsidRPr="00F9264E">
        <w:rPr>
          <w:spacing w:val="-2"/>
          <w:sz w:val="24"/>
          <w:szCs w:val="24"/>
        </w:rPr>
        <w:t xml:space="preserve"> </w:t>
      </w:r>
      <w:r w:rsidRPr="00F9264E">
        <w:rPr>
          <w:sz w:val="24"/>
          <w:szCs w:val="24"/>
        </w:rPr>
        <w:t>књижење</w:t>
      </w:r>
      <w:r w:rsidRPr="00F9264E">
        <w:rPr>
          <w:spacing w:val="-2"/>
          <w:sz w:val="24"/>
          <w:szCs w:val="24"/>
        </w:rPr>
        <w:t xml:space="preserve"> </w:t>
      </w:r>
      <w:r w:rsidRPr="00F9264E">
        <w:rPr>
          <w:sz w:val="24"/>
          <w:szCs w:val="24"/>
        </w:rPr>
        <w:t>извода, учествује у</w:t>
      </w:r>
      <w:r w:rsidRPr="00F9264E">
        <w:rPr>
          <w:spacing w:val="3"/>
          <w:sz w:val="24"/>
          <w:szCs w:val="24"/>
        </w:rPr>
        <w:t xml:space="preserve"> </w:t>
      </w:r>
      <w:r w:rsidRPr="00F9264E">
        <w:rPr>
          <w:sz w:val="24"/>
          <w:szCs w:val="24"/>
        </w:rPr>
        <w:t>састављању</w:t>
      </w:r>
      <w:r w:rsidRPr="00F9264E">
        <w:rPr>
          <w:spacing w:val="-2"/>
          <w:sz w:val="24"/>
          <w:szCs w:val="24"/>
        </w:rPr>
        <w:t xml:space="preserve"> </w:t>
      </w:r>
      <w:r w:rsidRPr="00F9264E">
        <w:rPr>
          <w:sz w:val="24"/>
          <w:szCs w:val="24"/>
        </w:rPr>
        <w:t>завршног</w:t>
      </w:r>
      <w:r w:rsidRPr="00F9264E">
        <w:rPr>
          <w:spacing w:val="-2"/>
          <w:sz w:val="24"/>
          <w:szCs w:val="24"/>
        </w:rPr>
        <w:t xml:space="preserve"> </w:t>
      </w:r>
      <w:r w:rsidRPr="00F9264E">
        <w:rPr>
          <w:sz w:val="24"/>
          <w:szCs w:val="24"/>
        </w:rPr>
        <w:t>рачуна</w:t>
      </w:r>
      <w:r w:rsidRPr="00F9264E">
        <w:rPr>
          <w:spacing w:val="-2"/>
          <w:sz w:val="24"/>
          <w:szCs w:val="24"/>
        </w:rPr>
        <w:t xml:space="preserve"> </w:t>
      </w:r>
      <w:r w:rsidRPr="00F9264E">
        <w:rPr>
          <w:sz w:val="24"/>
          <w:szCs w:val="24"/>
        </w:rPr>
        <w:t>месних</w:t>
      </w:r>
      <w:r w:rsidRPr="00F9264E">
        <w:rPr>
          <w:spacing w:val="-2"/>
          <w:sz w:val="24"/>
          <w:szCs w:val="24"/>
        </w:rPr>
        <w:t xml:space="preserve"> </w:t>
      </w:r>
      <w:r w:rsidRPr="00F9264E">
        <w:rPr>
          <w:sz w:val="24"/>
          <w:szCs w:val="24"/>
        </w:rPr>
        <w:t>заједница)</w:t>
      </w:r>
      <w:r w:rsidR="0090476F" w:rsidRPr="00F9264E">
        <w:rPr>
          <w:sz w:val="24"/>
          <w:szCs w:val="24"/>
        </w:rPr>
        <w:t xml:space="preserve"> </w:t>
      </w:r>
      <w:r w:rsidR="00A716B4" w:rsidRPr="00F9264E">
        <w:rPr>
          <w:sz w:val="24"/>
          <w:szCs w:val="24"/>
        </w:rPr>
        <w:t>и обавља друге послове по налогу руководиоца Одељења и начелника Општинске управе</w:t>
      </w:r>
      <w:r w:rsidRPr="00F9264E">
        <w:rPr>
          <w:sz w:val="24"/>
          <w:szCs w:val="24"/>
        </w:rPr>
        <w:t>.</w:t>
      </w:r>
    </w:p>
    <w:p w:rsidR="009C57D2" w:rsidRPr="00F9264E" w:rsidRDefault="009C57D2" w:rsidP="00D967B9">
      <w:pPr>
        <w:pStyle w:val="BodyText"/>
        <w:spacing w:line="240" w:lineRule="auto"/>
        <w:ind w:firstLine="360"/>
        <w:jc w:val="both"/>
        <w:rPr>
          <w:sz w:val="24"/>
          <w:szCs w:val="24"/>
        </w:rPr>
      </w:pPr>
      <w:r w:rsidRPr="00F9264E">
        <w:rPr>
          <w:b/>
          <w:sz w:val="24"/>
          <w:szCs w:val="24"/>
        </w:rPr>
        <w:t>УСЛОВИ</w:t>
      </w:r>
      <w:r w:rsidRPr="00F9264E">
        <w:rPr>
          <w:sz w:val="24"/>
          <w:szCs w:val="24"/>
        </w:rPr>
        <w:t>:</w:t>
      </w:r>
      <w:r w:rsidRPr="00F9264E">
        <w:rPr>
          <w:spacing w:val="1"/>
          <w:sz w:val="24"/>
          <w:szCs w:val="24"/>
        </w:rPr>
        <w:t xml:space="preserve"> </w:t>
      </w:r>
      <w:r w:rsidRPr="00F9264E">
        <w:rPr>
          <w:sz w:val="24"/>
          <w:szCs w:val="24"/>
        </w:rPr>
        <w:t>да</w:t>
      </w:r>
      <w:r w:rsidRPr="00F9264E">
        <w:rPr>
          <w:spacing w:val="1"/>
          <w:sz w:val="24"/>
          <w:szCs w:val="24"/>
        </w:rPr>
        <w:t xml:space="preserve"> </w:t>
      </w:r>
      <w:r w:rsidRPr="00F9264E">
        <w:rPr>
          <w:sz w:val="24"/>
          <w:szCs w:val="24"/>
        </w:rPr>
        <w:t>има</w:t>
      </w:r>
      <w:r w:rsidRPr="00F9264E">
        <w:rPr>
          <w:spacing w:val="1"/>
          <w:sz w:val="24"/>
          <w:szCs w:val="24"/>
        </w:rPr>
        <w:t xml:space="preserve"> </w:t>
      </w:r>
      <w:r w:rsidRPr="00F9264E">
        <w:rPr>
          <w:sz w:val="24"/>
          <w:szCs w:val="24"/>
        </w:rPr>
        <w:t>стечено</w:t>
      </w:r>
      <w:r w:rsidRPr="00F9264E">
        <w:rPr>
          <w:spacing w:val="1"/>
          <w:sz w:val="24"/>
          <w:szCs w:val="24"/>
        </w:rPr>
        <w:t xml:space="preserve"> </w:t>
      </w:r>
      <w:r w:rsidRPr="00F9264E">
        <w:rPr>
          <w:sz w:val="24"/>
          <w:szCs w:val="24"/>
        </w:rPr>
        <w:t>средње</w:t>
      </w:r>
      <w:r w:rsidRPr="00F9264E">
        <w:rPr>
          <w:spacing w:val="1"/>
          <w:sz w:val="24"/>
          <w:szCs w:val="24"/>
        </w:rPr>
        <w:t xml:space="preserve"> </w:t>
      </w:r>
      <w:r w:rsidRPr="00F9264E">
        <w:rPr>
          <w:sz w:val="24"/>
          <w:szCs w:val="24"/>
        </w:rPr>
        <w:t>образовање</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четворогодишњем</w:t>
      </w:r>
      <w:r w:rsidRPr="00F9264E">
        <w:rPr>
          <w:spacing w:val="1"/>
          <w:sz w:val="24"/>
          <w:szCs w:val="24"/>
        </w:rPr>
        <w:t xml:space="preserve"> </w:t>
      </w:r>
      <w:r w:rsidRPr="00F9264E">
        <w:rPr>
          <w:sz w:val="24"/>
          <w:szCs w:val="24"/>
        </w:rPr>
        <w:t>трајању,</w:t>
      </w:r>
      <w:r w:rsidRPr="00F9264E">
        <w:rPr>
          <w:spacing w:val="1"/>
          <w:sz w:val="24"/>
          <w:szCs w:val="24"/>
        </w:rPr>
        <w:t xml:space="preserve"> </w:t>
      </w:r>
      <w:r w:rsidRPr="00F9264E">
        <w:rPr>
          <w:sz w:val="24"/>
          <w:szCs w:val="24"/>
        </w:rPr>
        <w:t>економског</w:t>
      </w:r>
      <w:r w:rsidRPr="00F9264E">
        <w:rPr>
          <w:spacing w:val="1"/>
          <w:sz w:val="24"/>
          <w:szCs w:val="24"/>
        </w:rPr>
        <w:t xml:space="preserve"> </w:t>
      </w:r>
      <w:r w:rsidRPr="00F9264E">
        <w:rPr>
          <w:sz w:val="24"/>
          <w:szCs w:val="24"/>
        </w:rPr>
        <w:t>смера,</w:t>
      </w:r>
      <w:r w:rsidRPr="00F9264E">
        <w:rPr>
          <w:spacing w:val="1"/>
          <w:sz w:val="24"/>
          <w:szCs w:val="24"/>
        </w:rPr>
        <w:t xml:space="preserve"> </w:t>
      </w:r>
      <w:r w:rsidRPr="00F9264E">
        <w:rPr>
          <w:sz w:val="24"/>
          <w:szCs w:val="24"/>
        </w:rPr>
        <w:t>положен</w:t>
      </w:r>
      <w:r w:rsidRPr="00F9264E">
        <w:rPr>
          <w:spacing w:val="-47"/>
          <w:sz w:val="24"/>
          <w:szCs w:val="24"/>
        </w:rPr>
        <w:t xml:space="preserve"> </w:t>
      </w:r>
      <w:r w:rsidRPr="00F9264E">
        <w:rPr>
          <w:sz w:val="24"/>
          <w:szCs w:val="24"/>
        </w:rPr>
        <w:t>државни</w:t>
      </w:r>
      <w:r w:rsidRPr="00F9264E">
        <w:rPr>
          <w:spacing w:val="-1"/>
          <w:sz w:val="24"/>
          <w:szCs w:val="24"/>
        </w:rPr>
        <w:t xml:space="preserve"> </w:t>
      </w:r>
      <w:r w:rsidRPr="00F9264E">
        <w:rPr>
          <w:sz w:val="24"/>
          <w:szCs w:val="24"/>
        </w:rPr>
        <w:t>стручни испит</w:t>
      </w:r>
      <w:r w:rsidR="00A716B4" w:rsidRPr="00F9264E">
        <w:rPr>
          <w:spacing w:val="-1"/>
          <w:sz w:val="24"/>
          <w:szCs w:val="24"/>
        </w:rPr>
        <w:t>,</w:t>
      </w:r>
      <w:r w:rsidRPr="00F9264E">
        <w:rPr>
          <w:spacing w:val="2"/>
          <w:sz w:val="24"/>
          <w:szCs w:val="24"/>
        </w:rPr>
        <w:t xml:space="preserve"> </w:t>
      </w:r>
      <w:r w:rsidRPr="00F9264E">
        <w:rPr>
          <w:sz w:val="24"/>
          <w:szCs w:val="24"/>
        </w:rPr>
        <w:t>најмање</w:t>
      </w:r>
      <w:r w:rsidRPr="00F9264E">
        <w:rPr>
          <w:spacing w:val="-1"/>
          <w:sz w:val="24"/>
          <w:szCs w:val="24"/>
        </w:rPr>
        <w:t xml:space="preserve"> </w:t>
      </w:r>
      <w:r w:rsidRPr="00F9264E">
        <w:rPr>
          <w:sz w:val="24"/>
          <w:szCs w:val="24"/>
        </w:rPr>
        <w:t>5</w:t>
      </w:r>
      <w:r w:rsidRPr="00F9264E">
        <w:rPr>
          <w:spacing w:val="-3"/>
          <w:sz w:val="24"/>
          <w:szCs w:val="24"/>
        </w:rPr>
        <w:t xml:space="preserve"> </w:t>
      </w:r>
      <w:r w:rsidRPr="00F9264E">
        <w:rPr>
          <w:sz w:val="24"/>
          <w:szCs w:val="24"/>
        </w:rPr>
        <w:t>година</w:t>
      </w:r>
      <w:r w:rsidRPr="00F9264E">
        <w:rPr>
          <w:spacing w:val="-1"/>
          <w:sz w:val="24"/>
          <w:szCs w:val="24"/>
        </w:rPr>
        <w:t xml:space="preserve"> </w:t>
      </w:r>
      <w:r w:rsidRPr="00F9264E">
        <w:rPr>
          <w:sz w:val="24"/>
          <w:szCs w:val="24"/>
        </w:rPr>
        <w:t>радног</w:t>
      </w:r>
      <w:r w:rsidRPr="00F9264E">
        <w:rPr>
          <w:spacing w:val="2"/>
          <w:sz w:val="24"/>
          <w:szCs w:val="24"/>
        </w:rPr>
        <w:t xml:space="preserve"> </w:t>
      </w:r>
      <w:r w:rsidRPr="00F9264E">
        <w:rPr>
          <w:sz w:val="24"/>
          <w:szCs w:val="24"/>
        </w:rPr>
        <w:t>искуства</w:t>
      </w:r>
      <w:r w:rsidRPr="00F9264E">
        <w:rPr>
          <w:spacing w:val="2"/>
          <w:sz w:val="24"/>
          <w:szCs w:val="24"/>
        </w:rPr>
        <w:t xml:space="preserve"> </w:t>
      </w:r>
      <w:r w:rsidRPr="00F9264E">
        <w:rPr>
          <w:sz w:val="24"/>
          <w:szCs w:val="24"/>
        </w:rPr>
        <w:t>у</w:t>
      </w:r>
      <w:r w:rsidRPr="00F9264E">
        <w:rPr>
          <w:spacing w:val="-1"/>
          <w:sz w:val="24"/>
          <w:szCs w:val="24"/>
        </w:rPr>
        <w:t xml:space="preserve"> </w:t>
      </w:r>
      <w:r w:rsidRPr="00F9264E">
        <w:rPr>
          <w:sz w:val="24"/>
          <w:szCs w:val="24"/>
        </w:rPr>
        <w:t>струци</w:t>
      </w:r>
      <w:r w:rsidR="00A716B4" w:rsidRPr="00F9264E">
        <w:rPr>
          <w:sz w:val="24"/>
          <w:szCs w:val="24"/>
        </w:rPr>
        <w:t xml:space="preserve"> као и потребне компетенције за обављање послова радног места</w:t>
      </w:r>
      <w:r w:rsidRPr="00F9264E">
        <w:rPr>
          <w:sz w:val="24"/>
          <w:szCs w:val="24"/>
        </w:rPr>
        <w:t>.</w:t>
      </w:r>
    </w:p>
    <w:p w:rsidR="009C57D2" w:rsidRPr="00F9264E" w:rsidRDefault="009C57D2" w:rsidP="00D967B9">
      <w:pPr>
        <w:pStyle w:val="BodyText"/>
        <w:spacing w:line="240" w:lineRule="auto"/>
        <w:ind w:firstLine="360"/>
        <w:rPr>
          <w:sz w:val="24"/>
          <w:szCs w:val="24"/>
        </w:rPr>
      </w:pPr>
    </w:p>
    <w:p w:rsidR="009C57D2" w:rsidRDefault="009C57D2" w:rsidP="00D967B9">
      <w:pPr>
        <w:pStyle w:val="BodyText"/>
        <w:spacing w:line="240" w:lineRule="auto"/>
        <w:ind w:firstLine="360"/>
        <w:rPr>
          <w:w w:val="105"/>
          <w:sz w:val="24"/>
          <w:szCs w:val="24"/>
        </w:rPr>
      </w:pPr>
      <w:r w:rsidRPr="00F9264E">
        <w:rPr>
          <w:w w:val="105"/>
          <w:sz w:val="24"/>
          <w:szCs w:val="24"/>
        </w:rPr>
        <w:t>ОДСЕК</w:t>
      </w:r>
      <w:r w:rsidRPr="00F9264E">
        <w:rPr>
          <w:spacing w:val="12"/>
          <w:w w:val="105"/>
          <w:sz w:val="24"/>
          <w:szCs w:val="24"/>
        </w:rPr>
        <w:t xml:space="preserve"> </w:t>
      </w:r>
      <w:r w:rsidRPr="00F9264E">
        <w:rPr>
          <w:w w:val="105"/>
          <w:sz w:val="24"/>
          <w:szCs w:val="24"/>
        </w:rPr>
        <w:t>ФИНАНСИЈА,</w:t>
      </w:r>
      <w:r w:rsidRPr="00F9264E">
        <w:rPr>
          <w:spacing w:val="10"/>
          <w:w w:val="105"/>
          <w:sz w:val="24"/>
          <w:szCs w:val="24"/>
        </w:rPr>
        <w:t xml:space="preserve"> </w:t>
      </w:r>
      <w:r w:rsidRPr="00F9264E">
        <w:rPr>
          <w:w w:val="105"/>
          <w:sz w:val="24"/>
          <w:szCs w:val="24"/>
        </w:rPr>
        <w:t>РАЧУНОВОДСТВА</w:t>
      </w:r>
      <w:r w:rsidRPr="00F9264E">
        <w:rPr>
          <w:spacing w:val="11"/>
          <w:w w:val="105"/>
          <w:sz w:val="24"/>
          <w:szCs w:val="24"/>
        </w:rPr>
        <w:t xml:space="preserve"> </w:t>
      </w:r>
      <w:r w:rsidRPr="00F9264E">
        <w:rPr>
          <w:w w:val="105"/>
          <w:sz w:val="24"/>
          <w:szCs w:val="24"/>
        </w:rPr>
        <w:t>И</w:t>
      </w:r>
      <w:r w:rsidRPr="00F9264E">
        <w:rPr>
          <w:spacing w:val="10"/>
          <w:w w:val="105"/>
          <w:sz w:val="24"/>
          <w:szCs w:val="24"/>
        </w:rPr>
        <w:t xml:space="preserve"> </w:t>
      </w:r>
      <w:r w:rsidRPr="00F9264E">
        <w:rPr>
          <w:w w:val="105"/>
          <w:sz w:val="24"/>
          <w:szCs w:val="24"/>
        </w:rPr>
        <w:t>КОНТРОЛЕ</w:t>
      </w:r>
    </w:p>
    <w:p w:rsidR="009E7610" w:rsidRPr="009E7610" w:rsidRDefault="009E7610" w:rsidP="00D967B9">
      <w:pPr>
        <w:pStyle w:val="BodyText"/>
        <w:spacing w:line="240" w:lineRule="auto"/>
        <w:ind w:firstLine="360"/>
        <w:rPr>
          <w:sz w:val="24"/>
          <w:szCs w:val="24"/>
        </w:rPr>
      </w:pPr>
    </w:p>
    <w:p w:rsidR="00715791" w:rsidRDefault="00A61E71" w:rsidP="00715791">
      <w:pPr>
        <w:pStyle w:val="ListParagraph"/>
        <w:numPr>
          <w:ilvl w:val="0"/>
          <w:numId w:val="4"/>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s>
        <w:spacing w:line="240" w:lineRule="auto"/>
        <w:ind w:hanging="825"/>
        <w:jc w:val="both"/>
        <w:rPr>
          <w:b/>
          <w:w w:val="105"/>
          <w:sz w:val="24"/>
          <w:szCs w:val="24"/>
        </w:rPr>
      </w:pPr>
      <w:r w:rsidRPr="00F9264E">
        <w:rPr>
          <w:b/>
          <w:w w:val="105"/>
          <w:sz w:val="24"/>
          <w:szCs w:val="24"/>
        </w:rPr>
        <w:t>Шеф одсека, финансија, рачуноводства и контроле</w:t>
      </w:r>
    </w:p>
    <w:p w:rsidR="00A61E71" w:rsidRPr="00715791" w:rsidRDefault="00A61E71" w:rsidP="00715791">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s>
        <w:spacing w:line="240" w:lineRule="auto"/>
        <w:ind w:left="360"/>
        <w:jc w:val="both"/>
        <w:rPr>
          <w:b/>
          <w:w w:val="105"/>
          <w:sz w:val="24"/>
          <w:szCs w:val="24"/>
        </w:rPr>
      </w:pPr>
      <w:r w:rsidRPr="00715791">
        <w:rPr>
          <w:b/>
          <w:w w:val="105"/>
          <w:sz w:val="24"/>
          <w:szCs w:val="24"/>
        </w:rPr>
        <w:t>Звање: Самостални саветник</w:t>
      </w:r>
      <w:r w:rsidRPr="00715791">
        <w:rPr>
          <w:b/>
          <w:w w:val="105"/>
          <w:sz w:val="24"/>
          <w:szCs w:val="24"/>
        </w:rPr>
        <w:tab/>
      </w:r>
      <w:r w:rsidRPr="00715791">
        <w:rPr>
          <w:b/>
          <w:w w:val="105"/>
          <w:sz w:val="24"/>
          <w:szCs w:val="24"/>
        </w:rPr>
        <w:tab/>
      </w:r>
      <w:r w:rsidRPr="00715791">
        <w:rPr>
          <w:b/>
          <w:w w:val="105"/>
          <w:sz w:val="24"/>
          <w:szCs w:val="24"/>
        </w:rPr>
        <w:tab/>
        <w:t xml:space="preserve">              </w:t>
      </w:r>
      <w:r w:rsidRPr="00715791">
        <w:rPr>
          <w:b/>
          <w:w w:val="105"/>
          <w:sz w:val="24"/>
          <w:szCs w:val="24"/>
        </w:rPr>
        <w:tab/>
      </w:r>
      <w:r w:rsidRPr="00715791">
        <w:rPr>
          <w:b/>
          <w:w w:val="105"/>
          <w:sz w:val="24"/>
          <w:szCs w:val="24"/>
        </w:rPr>
        <w:tab/>
        <w:t xml:space="preserve">     број</w:t>
      </w:r>
      <w:r w:rsidRPr="00715791">
        <w:rPr>
          <w:b/>
          <w:spacing w:val="1"/>
          <w:w w:val="105"/>
          <w:sz w:val="24"/>
          <w:szCs w:val="24"/>
        </w:rPr>
        <w:t xml:space="preserve"> </w:t>
      </w:r>
      <w:r w:rsidRPr="00715791">
        <w:rPr>
          <w:b/>
          <w:w w:val="105"/>
          <w:sz w:val="24"/>
          <w:szCs w:val="24"/>
        </w:rPr>
        <w:t>службеника: 1</w:t>
      </w:r>
    </w:p>
    <w:p w:rsidR="009C57D2" w:rsidRPr="00F9264E" w:rsidRDefault="009C57D2" w:rsidP="00D967B9">
      <w:pPr>
        <w:pStyle w:val="BodyText"/>
        <w:spacing w:line="240" w:lineRule="auto"/>
        <w:ind w:firstLine="360"/>
        <w:jc w:val="both"/>
        <w:rPr>
          <w:sz w:val="24"/>
          <w:szCs w:val="24"/>
        </w:rPr>
      </w:pPr>
      <w:r w:rsidRPr="00F9264E">
        <w:rPr>
          <w:b/>
          <w:sz w:val="24"/>
          <w:szCs w:val="24"/>
        </w:rPr>
        <w:t>Опис послова</w:t>
      </w:r>
      <w:r w:rsidRPr="00F9264E">
        <w:rPr>
          <w:sz w:val="24"/>
          <w:szCs w:val="24"/>
        </w:rPr>
        <w:t>: Организује и планира рад одсека, пружа стручна упутства и стара се о правилној примени</w:t>
      </w:r>
      <w:r w:rsidRPr="00F9264E">
        <w:rPr>
          <w:spacing w:val="1"/>
          <w:sz w:val="24"/>
          <w:szCs w:val="24"/>
        </w:rPr>
        <w:t xml:space="preserve"> </w:t>
      </w:r>
      <w:r w:rsidRPr="00F9264E">
        <w:rPr>
          <w:sz w:val="24"/>
          <w:szCs w:val="24"/>
        </w:rPr>
        <w:t>материјално-финансијских</w:t>
      </w:r>
      <w:r w:rsidRPr="00F9264E">
        <w:rPr>
          <w:spacing w:val="1"/>
          <w:sz w:val="24"/>
          <w:szCs w:val="24"/>
        </w:rPr>
        <w:t xml:space="preserve"> </w:t>
      </w:r>
      <w:r w:rsidRPr="00F9264E">
        <w:rPr>
          <w:sz w:val="24"/>
          <w:szCs w:val="24"/>
        </w:rPr>
        <w:t>прописа</w:t>
      </w:r>
      <w:r w:rsidRPr="00F9264E">
        <w:rPr>
          <w:spacing w:val="1"/>
          <w:sz w:val="24"/>
          <w:szCs w:val="24"/>
        </w:rPr>
        <w:t xml:space="preserve"> </w:t>
      </w:r>
      <w:r w:rsidRPr="00F9264E">
        <w:rPr>
          <w:sz w:val="24"/>
          <w:szCs w:val="24"/>
        </w:rPr>
        <w:t>који</w:t>
      </w:r>
      <w:r w:rsidRPr="00F9264E">
        <w:rPr>
          <w:spacing w:val="1"/>
          <w:sz w:val="24"/>
          <w:szCs w:val="24"/>
        </w:rPr>
        <w:t xml:space="preserve"> </w:t>
      </w:r>
      <w:r w:rsidRPr="00F9264E">
        <w:rPr>
          <w:sz w:val="24"/>
          <w:szCs w:val="24"/>
        </w:rPr>
        <w:t>се</w:t>
      </w:r>
      <w:r w:rsidRPr="00F9264E">
        <w:rPr>
          <w:spacing w:val="1"/>
          <w:sz w:val="24"/>
          <w:szCs w:val="24"/>
        </w:rPr>
        <w:t xml:space="preserve"> </w:t>
      </w:r>
      <w:r w:rsidRPr="00F9264E">
        <w:rPr>
          <w:sz w:val="24"/>
          <w:szCs w:val="24"/>
        </w:rPr>
        <w:t>односе</w:t>
      </w:r>
      <w:r w:rsidRPr="00F9264E">
        <w:rPr>
          <w:spacing w:val="1"/>
          <w:sz w:val="24"/>
          <w:szCs w:val="24"/>
        </w:rPr>
        <w:t xml:space="preserve"> </w:t>
      </w:r>
      <w:r w:rsidRPr="00F9264E">
        <w:rPr>
          <w:sz w:val="24"/>
          <w:szCs w:val="24"/>
        </w:rPr>
        <w:t>на</w:t>
      </w:r>
      <w:r w:rsidRPr="00F9264E">
        <w:rPr>
          <w:spacing w:val="1"/>
          <w:sz w:val="24"/>
          <w:szCs w:val="24"/>
        </w:rPr>
        <w:t xml:space="preserve"> </w:t>
      </w:r>
      <w:r w:rsidRPr="00F9264E">
        <w:rPr>
          <w:sz w:val="24"/>
          <w:szCs w:val="24"/>
        </w:rPr>
        <w:t>књиговодство</w:t>
      </w:r>
      <w:r w:rsidRPr="00F9264E">
        <w:rPr>
          <w:spacing w:val="1"/>
          <w:sz w:val="24"/>
          <w:szCs w:val="24"/>
        </w:rPr>
        <w:t xml:space="preserve"> </w:t>
      </w:r>
      <w:r w:rsidRPr="00F9264E">
        <w:rPr>
          <w:sz w:val="24"/>
          <w:szCs w:val="24"/>
        </w:rPr>
        <w:t>ДБК</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индиректних</w:t>
      </w:r>
      <w:r w:rsidRPr="00F9264E">
        <w:rPr>
          <w:spacing w:val="1"/>
          <w:sz w:val="24"/>
          <w:szCs w:val="24"/>
        </w:rPr>
        <w:t xml:space="preserve"> </w:t>
      </w:r>
      <w:r w:rsidRPr="00F9264E">
        <w:rPr>
          <w:sz w:val="24"/>
          <w:szCs w:val="24"/>
        </w:rPr>
        <w:t>корисника</w:t>
      </w:r>
      <w:r w:rsidRPr="00F9264E">
        <w:rPr>
          <w:spacing w:val="1"/>
          <w:sz w:val="24"/>
          <w:szCs w:val="24"/>
        </w:rPr>
        <w:t xml:space="preserve"> </w:t>
      </w:r>
      <w:r w:rsidRPr="00F9264E">
        <w:rPr>
          <w:sz w:val="24"/>
          <w:szCs w:val="24"/>
        </w:rPr>
        <w:t>чије</w:t>
      </w:r>
      <w:r w:rsidRPr="00F9264E">
        <w:rPr>
          <w:spacing w:val="1"/>
          <w:sz w:val="24"/>
          <w:szCs w:val="24"/>
        </w:rPr>
        <w:t xml:space="preserve"> </w:t>
      </w:r>
      <w:r w:rsidRPr="00F9264E">
        <w:rPr>
          <w:sz w:val="24"/>
          <w:szCs w:val="24"/>
        </w:rPr>
        <w:t>се</w:t>
      </w:r>
      <w:r w:rsidRPr="00F9264E">
        <w:rPr>
          <w:spacing w:val="1"/>
          <w:sz w:val="24"/>
          <w:szCs w:val="24"/>
        </w:rPr>
        <w:t xml:space="preserve"> </w:t>
      </w:r>
      <w:r w:rsidRPr="00F9264E">
        <w:rPr>
          <w:sz w:val="24"/>
          <w:szCs w:val="24"/>
        </w:rPr>
        <w:t>рачуноводство води у Одсеку, врши усаглашавање и књиговодствену контролу прихода и примања буџета са документацијом</w:t>
      </w:r>
      <w:r w:rsidRPr="00F9264E">
        <w:rPr>
          <w:spacing w:val="1"/>
          <w:sz w:val="24"/>
          <w:szCs w:val="24"/>
        </w:rPr>
        <w:t xml:space="preserve"> </w:t>
      </w:r>
      <w:r w:rsidRPr="00F9264E">
        <w:rPr>
          <w:sz w:val="24"/>
          <w:szCs w:val="24"/>
        </w:rPr>
        <w:t>управе за трезор, врши усаглашавање и књиговодствену контролу расхода и издатата директних и индиректних корисника</w:t>
      </w:r>
      <w:r w:rsidRPr="00F9264E">
        <w:rPr>
          <w:spacing w:val="1"/>
          <w:sz w:val="24"/>
          <w:szCs w:val="24"/>
        </w:rPr>
        <w:t xml:space="preserve"> </w:t>
      </w:r>
      <w:r w:rsidRPr="00F9264E">
        <w:rPr>
          <w:sz w:val="24"/>
          <w:szCs w:val="24"/>
        </w:rPr>
        <w:t>буџетских средстава, врши усаглашавање књиговодственог стања са пописом имовине и обавеза, врши усклађивање</w:t>
      </w:r>
      <w:r w:rsidRPr="00F9264E">
        <w:rPr>
          <w:spacing w:val="1"/>
          <w:sz w:val="24"/>
          <w:szCs w:val="24"/>
        </w:rPr>
        <w:t xml:space="preserve"> </w:t>
      </w:r>
      <w:r w:rsidRPr="00F9264E">
        <w:rPr>
          <w:sz w:val="24"/>
          <w:szCs w:val="24"/>
        </w:rPr>
        <w:t xml:space="preserve">аналитичких евиденција добављача, купаца и припрема нацрт ИОС-а, саставља билансе и извештаје и завршне рачуне Месних заједница као и Завршни рачун </w:t>
      </w:r>
      <w:r w:rsidRPr="00F9264E">
        <w:rPr>
          <w:spacing w:val="1"/>
          <w:sz w:val="24"/>
          <w:szCs w:val="24"/>
        </w:rPr>
        <w:t xml:space="preserve"> </w:t>
      </w:r>
      <w:r w:rsidRPr="00F9264E">
        <w:rPr>
          <w:sz w:val="24"/>
          <w:szCs w:val="24"/>
        </w:rPr>
        <w:t>консолидованог</w:t>
      </w:r>
      <w:r w:rsidRPr="00F9264E">
        <w:rPr>
          <w:spacing w:val="1"/>
          <w:sz w:val="24"/>
          <w:szCs w:val="24"/>
        </w:rPr>
        <w:t xml:space="preserve"> </w:t>
      </w:r>
      <w:r w:rsidRPr="00F9264E">
        <w:rPr>
          <w:sz w:val="24"/>
          <w:szCs w:val="24"/>
        </w:rPr>
        <w:t>рачуна</w:t>
      </w:r>
      <w:r w:rsidRPr="00F9264E">
        <w:rPr>
          <w:spacing w:val="1"/>
          <w:sz w:val="24"/>
          <w:szCs w:val="24"/>
        </w:rPr>
        <w:t xml:space="preserve"> </w:t>
      </w:r>
      <w:r w:rsidRPr="00F9264E">
        <w:rPr>
          <w:sz w:val="24"/>
          <w:szCs w:val="24"/>
        </w:rPr>
        <w:t>трезора,</w:t>
      </w:r>
      <w:r w:rsidRPr="00F9264E">
        <w:rPr>
          <w:spacing w:val="1"/>
          <w:sz w:val="24"/>
          <w:szCs w:val="24"/>
        </w:rPr>
        <w:t xml:space="preserve"> </w:t>
      </w:r>
      <w:r w:rsidRPr="00F9264E">
        <w:rPr>
          <w:sz w:val="24"/>
          <w:szCs w:val="24"/>
        </w:rPr>
        <w:t>врши</w:t>
      </w:r>
      <w:r w:rsidRPr="00F9264E">
        <w:rPr>
          <w:spacing w:val="1"/>
          <w:sz w:val="24"/>
          <w:szCs w:val="24"/>
        </w:rPr>
        <w:t xml:space="preserve"> </w:t>
      </w:r>
      <w:r w:rsidRPr="00F9264E">
        <w:rPr>
          <w:sz w:val="24"/>
          <w:szCs w:val="24"/>
        </w:rPr>
        <w:t>управљање</w:t>
      </w:r>
      <w:r w:rsidRPr="00F9264E">
        <w:rPr>
          <w:spacing w:val="1"/>
          <w:sz w:val="24"/>
          <w:szCs w:val="24"/>
        </w:rPr>
        <w:t xml:space="preserve"> </w:t>
      </w:r>
      <w:r w:rsidRPr="00F9264E">
        <w:rPr>
          <w:sz w:val="24"/>
          <w:szCs w:val="24"/>
        </w:rPr>
        <w:t>дугом</w:t>
      </w:r>
      <w:r w:rsidRPr="00F9264E">
        <w:rPr>
          <w:color w:val="FF0000"/>
          <w:sz w:val="24"/>
          <w:szCs w:val="24"/>
        </w:rPr>
        <w:t xml:space="preserve"> </w:t>
      </w:r>
      <w:r w:rsidRPr="00F9264E">
        <w:rPr>
          <w:color w:val="000000" w:themeColor="text1"/>
          <w:sz w:val="24"/>
          <w:szCs w:val="24"/>
        </w:rPr>
        <w:t>и управљање новчаним средствима кроз праћење</w:t>
      </w:r>
      <w:r w:rsidRPr="00F9264E">
        <w:rPr>
          <w:color w:val="000000" w:themeColor="text1"/>
          <w:spacing w:val="1"/>
          <w:sz w:val="24"/>
          <w:szCs w:val="24"/>
        </w:rPr>
        <w:t xml:space="preserve"> </w:t>
      </w:r>
      <w:r w:rsidRPr="00F9264E">
        <w:rPr>
          <w:color w:val="000000" w:themeColor="text1"/>
          <w:sz w:val="24"/>
          <w:szCs w:val="24"/>
        </w:rPr>
        <w:t>прилива</w:t>
      </w:r>
      <w:r w:rsidRPr="00F9264E">
        <w:rPr>
          <w:color w:val="000000" w:themeColor="text1"/>
          <w:spacing w:val="-1"/>
          <w:sz w:val="24"/>
          <w:szCs w:val="24"/>
        </w:rPr>
        <w:t xml:space="preserve"> </w:t>
      </w:r>
      <w:r w:rsidRPr="00F9264E">
        <w:rPr>
          <w:color w:val="000000" w:themeColor="text1"/>
          <w:sz w:val="24"/>
          <w:szCs w:val="24"/>
        </w:rPr>
        <w:t>на</w:t>
      </w:r>
      <w:r w:rsidRPr="00F9264E">
        <w:rPr>
          <w:color w:val="000000" w:themeColor="text1"/>
          <w:spacing w:val="2"/>
          <w:sz w:val="24"/>
          <w:szCs w:val="24"/>
        </w:rPr>
        <w:t xml:space="preserve"> </w:t>
      </w:r>
      <w:r w:rsidRPr="00F9264E">
        <w:rPr>
          <w:color w:val="000000" w:themeColor="text1"/>
          <w:sz w:val="24"/>
          <w:szCs w:val="24"/>
        </w:rPr>
        <w:t>консолидованом рачуну</w:t>
      </w:r>
      <w:r w:rsidRPr="00F9264E">
        <w:rPr>
          <w:color w:val="000000" w:themeColor="text1"/>
          <w:spacing w:val="2"/>
          <w:sz w:val="24"/>
          <w:szCs w:val="24"/>
        </w:rPr>
        <w:t xml:space="preserve"> </w:t>
      </w:r>
      <w:r w:rsidRPr="00F9264E">
        <w:rPr>
          <w:color w:val="000000" w:themeColor="text1"/>
          <w:sz w:val="24"/>
          <w:szCs w:val="24"/>
        </w:rPr>
        <w:t>трезора</w:t>
      </w:r>
      <w:r w:rsidRPr="00F9264E">
        <w:rPr>
          <w:sz w:val="24"/>
          <w:szCs w:val="24"/>
        </w:rPr>
        <w:t>,</w:t>
      </w:r>
      <w:r w:rsidRPr="00F9264E">
        <w:rPr>
          <w:spacing w:val="1"/>
          <w:sz w:val="24"/>
          <w:szCs w:val="24"/>
        </w:rPr>
        <w:t xml:space="preserve"> </w:t>
      </w:r>
      <w:r w:rsidRPr="00F9264E">
        <w:rPr>
          <w:sz w:val="24"/>
          <w:szCs w:val="24"/>
        </w:rPr>
        <w:t>сарађује</w:t>
      </w:r>
      <w:r w:rsidRPr="00F9264E">
        <w:rPr>
          <w:spacing w:val="1"/>
          <w:sz w:val="24"/>
          <w:szCs w:val="24"/>
        </w:rPr>
        <w:t xml:space="preserve"> </w:t>
      </w:r>
      <w:r w:rsidRPr="00F9264E">
        <w:rPr>
          <w:sz w:val="24"/>
          <w:szCs w:val="24"/>
        </w:rPr>
        <w:t>са</w:t>
      </w:r>
      <w:r w:rsidRPr="00F9264E">
        <w:rPr>
          <w:spacing w:val="1"/>
          <w:sz w:val="24"/>
          <w:szCs w:val="24"/>
        </w:rPr>
        <w:t xml:space="preserve"> </w:t>
      </w:r>
      <w:r w:rsidRPr="00F9264E">
        <w:rPr>
          <w:sz w:val="24"/>
          <w:szCs w:val="24"/>
        </w:rPr>
        <w:t>НБС</w:t>
      </w:r>
      <w:r w:rsidRPr="00F9264E">
        <w:rPr>
          <w:spacing w:val="1"/>
          <w:sz w:val="24"/>
          <w:szCs w:val="24"/>
        </w:rPr>
        <w:t xml:space="preserve"> ради  </w:t>
      </w:r>
      <w:r w:rsidRPr="00F9264E">
        <w:rPr>
          <w:sz w:val="24"/>
          <w:szCs w:val="24"/>
        </w:rPr>
        <w:t>обављања послова</w:t>
      </w:r>
      <w:r w:rsidRPr="00F9264E">
        <w:rPr>
          <w:spacing w:val="1"/>
          <w:sz w:val="24"/>
          <w:szCs w:val="24"/>
        </w:rPr>
        <w:t xml:space="preserve"> </w:t>
      </w:r>
      <w:r w:rsidRPr="00F9264E">
        <w:rPr>
          <w:sz w:val="24"/>
          <w:szCs w:val="24"/>
        </w:rPr>
        <w:t>конвертовања</w:t>
      </w:r>
      <w:r w:rsidRPr="00F9264E">
        <w:rPr>
          <w:spacing w:val="1"/>
          <w:sz w:val="24"/>
          <w:szCs w:val="24"/>
        </w:rPr>
        <w:t xml:space="preserve"> </w:t>
      </w:r>
      <w:r w:rsidRPr="00F9264E">
        <w:rPr>
          <w:sz w:val="24"/>
          <w:szCs w:val="24"/>
        </w:rPr>
        <w:t>девизних средстава,</w:t>
      </w:r>
      <w:r w:rsidRPr="00F9264E">
        <w:rPr>
          <w:spacing w:val="1"/>
          <w:sz w:val="24"/>
          <w:szCs w:val="24"/>
        </w:rPr>
        <w:t xml:space="preserve"> </w:t>
      </w:r>
      <w:r w:rsidRPr="00F9264E">
        <w:rPr>
          <w:sz w:val="24"/>
          <w:szCs w:val="24"/>
        </w:rPr>
        <w:t>прати, анализира и</w:t>
      </w:r>
      <w:r w:rsidRPr="00F9264E">
        <w:rPr>
          <w:spacing w:val="1"/>
          <w:sz w:val="24"/>
          <w:szCs w:val="24"/>
        </w:rPr>
        <w:t xml:space="preserve"> </w:t>
      </w:r>
      <w:r w:rsidRPr="00F9264E">
        <w:rPr>
          <w:sz w:val="24"/>
          <w:szCs w:val="24"/>
        </w:rPr>
        <w:t>проучава</w:t>
      </w:r>
      <w:r w:rsidRPr="00F9264E">
        <w:rPr>
          <w:spacing w:val="1"/>
          <w:sz w:val="24"/>
          <w:szCs w:val="24"/>
        </w:rPr>
        <w:t xml:space="preserve"> </w:t>
      </w:r>
      <w:r w:rsidRPr="00F9264E">
        <w:rPr>
          <w:sz w:val="24"/>
          <w:szCs w:val="24"/>
        </w:rPr>
        <w:t>нову</w:t>
      </w:r>
      <w:r w:rsidRPr="00F9264E">
        <w:rPr>
          <w:spacing w:val="1"/>
          <w:sz w:val="24"/>
          <w:szCs w:val="24"/>
        </w:rPr>
        <w:t xml:space="preserve"> </w:t>
      </w:r>
      <w:r w:rsidRPr="00F9264E">
        <w:rPr>
          <w:sz w:val="24"/>
          <w:szCs w:val="24"/>
        </w:rPr>
        <w:t>законску регулативу</w:t>
      </w:r>
      <w:r w:rsidRPr="00F9264E">
        <w:rPr>
          <w:spacing w:val="1"/>
          <w:sz w:val="24"/>
          <w:szCs w:val="24"/>
        </w:rPr>
        <w:t xml:space="preserve"> </w:t>
      </w:r>
      <w:r w:rsidRPr="00F9264E">
        <w:rPr>
          <w:sz w:val="24"/>
          <w:szCs w:val="24"/>
        </w:rPr>
        <w:t>из области буџетског</w:t>
      </w:r>
      <w:r w:rsidRPr="00F9264E">
        <w:rPr>
          <w:spacing w:val="1"/>
          <w:sz w:val="24"/>
          <w:szCs w:val="24"/>
        </w:rPr>
        <w:t xml:space="preserve"> </w:t>
      </w:r>
      <w:r w:rsidRPr="00F9264E">
        <w:rPr>
          <w:sz w:val="24"/>
          <w:szCs w:val="24"/>
        </w:rPr>
        <w:t>рачуноводства. Овлашћен је за рад у апликацији Е-фактуре и Е-порези</w:t>
      </w:r>
      <w:r w:rsidR="00A61E71" w:rsidRPr="00F9264E">
        <w:rPr>
          <w:sz w:val="24"/>
          <w:szCs w:val="24"/>
        </w:rPr>
        <w:t xml:space="preserve"> и обавља друге послове по налогу руководиоца Одељења и начелника Општинске управе</w:t>
      </w:r>
      <w:r w:rsidRPr="00F9264E">
        <w:rPr>
          <w:sz w:val="24"/>
          <w:szCs w:val="24"/>
        </w:rPr>
        <w:t>.</w:t>
      </w:r>
    </w:p>
    <w:p w:rsidR="009C57D2" w:rsidRPr="00F9264E" w:rsidRDefault="009C57D2" w:rsidP="00D967B9">
      <w:pPr>
        <w:pStyle w:val="BodyText"/>
        <w:spacing w:line="240" w:lineRule="auto"/>
        <w:ind w:firstLine="360"/>
        <w:jc w:val="both"/>
        <w:rPr>
          <w:sz w:val="24"/>
          <w:szCs w:val="24"/>
        </w:rPr>
      </w:pPr>
      <w:r w:rsidRPr="00F9264E">
        <w:rPr>
          <w:b/>
          <w:sz w:val="24"/>
          <w:szCs w:val="24"/>
        </w:rPr>
        <w:t>УСЛОВИ</w:t>
      </w:r>
      <w:r w:rsidRPr="00F9264E">
        <w:rPr>
          <w:sz w:val="24"/>
          <w:szCs w:val="24"/>
        </w:rPr>
        <w:t>: стечено високо образовање из области економских</w:t>
      </w:r>
      <w:r w:rsidRPr="00F9264E">
        <w:rPr>
          <w:spacing w:val="1"/>
          <w:sz w:val="24"/>
          <w:szCs w:val="24"/>
        </w:rPr>
        <w:t xml:space="preserve"> </w:t>
      </w:r>
      <w:r w:rsidRPr="00F9264E">
        <w:rPr>
          <w:sz w:val="24"/>
          <w:szCs w:val="24"/>
        </w:rPr>
        <w:t>наука на</w:t>
      </w:r>
      <w:r w:rsidRPr="00F9264E">
        <w:rPr>
          <w:spacing w:val="1"/>
          <w:sz w:val="24"/>
          <w:szCs w:val="24"/>
        </w:rPr>
        <w:t xml:space="preserve"> </w:t>
      </w:r>
      <w:r w:rsidRPr="00F9264E">
        <w:rPr>
          <w:sz w:val="24"/>
          <w:szCs w:val="24"/>
        </w:rPr>
        <w:t>основним академским студијама у</w:t>
      </w:r>
      <w:r w:rsidRPr="00F9264E">
        <w:rPr>
          <w:spacing w:val="1"/>
          <w:sz w:val="24"/>
          <w:szCs w:val="24"/>
        </w:rPr>
        <w:t xml:space="preserve"> </w:t>
      </w:r>
      <w:r w:rsidRPr="00F9264E">
        <w:rPr>
          <w:sz w:val="24"/>
          <w:szCs w:val="24"/>
        </w:rPr>
        <w:t>обиму од најмање 240 ЕСПБ бодова,</w:t>
      </w:r>
      <w:r w:rsidRPr="00F9264E">
        <w:rPr>
          <w:spacing w:val="1"/>
          <w:sz w:val="24"/>
          <w:szCs w:val="24"/>
        </w:rPr>
        <w:t xml:space="preserve"> </w:t>
      </w:r>
      <w:r w:rsidRPr="00F9264E">
        <w:rPr>
          <w:sz w:val="24"/>
          <w:szCs w:val="24"/>
        </w:rPr>
        <w:t>мастер академским студијама, мастер струковним студијама, специјалистичким</w:t>
      </w:r>
      <w:r w:rsidRPr="00F9264E">
        <w:rPr>
          <w:spacing w:val="1"/>
          <w:sz w:val="24"/>
          <w:szCs w:val="24"/>
        </w:rPr>
        <w:t xml:space="preserve"> </w:t>
      </w:r>
      <w:r w:rsidRPr="00F9264E">
        <w:rPr>
          <w:sz w:val="24"/>
          <w:szCs w:val="24"/>
        </w:rPr>
        <w:t>академским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специјалистичким</w:t>
      </w:r>
      <w:r w:rsidRPr="00F9264E">
        <w:rPr>
          <w:spacing w:val="1"/>
          <w:sz w:val="24"/>
          <w:szCs w:val="24"/>
        </w:rPr>
        <w:t xml:space="preserve"> </w:t>
      </w:r>
      <w:r w:rsidRPr="00F9264E">
        <w:rPr>
          <w:sz w:val="24"/>
          <w:szCs w:val="24"/>
        </w:rPr>
        <w:t>струковним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односно</w:t>
      </w:r>
      <w:r w:rsidRPr="00F9264E">
        <w:rPr>
          <w:spacing w:val="1"/>
          <w:sz w:val="24"/>
          <w:szCs w:val="24"/>
        </w:rPr>
        <w:t xml:space="preserve"> </w:t>
      </w:r>
      <w:r w:rsidRPr="00F9264E">
        <w:rPr>
          <w:sz w:val="24"/>
          <w:szCs w:val="24"/>
        </w:rPr>
        <w:t>на</w:t>
      </w:r>
      <w:r w:rsidRPr="00F9264E">
        <w:rPr>
          <w:spacing w:val="1"/>
          <w:sz w:val="24"/>
          <w:szCs w:val="24"/>
        </w:rPr>
        <w:t xml:space="preserve"> </w:t>
      </w:r>
      <w:r w:rsidRPr="00F9264E">
        <w:rPr>
          <w:sz w:val="24"/>
          <w:szCs w:val="24"/>
        </w:rPr>
        <w:t>основним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трајању</w:t>
      </w:r>
      <w:r w:rsidRPr="00F9264E">
        <w:rPr>
          <w:spacing w:val="50"/>
          <w:sz w:val="24"/>
          <w:szCs w:val="24"/>
        </w:rPr>
        <w:t xml:space="preserve"> </w:t>
      </w:r>
      <w:r w:rsidRPr="00F9264E">
        <w:rPr>
          <w:sz w:val="24"/>
          <w:szCs w:val="24"/>
        </w:rPr>
        <w:t>од</w:t>
      </w:r>
      <w:r w:rsidRPr="00F9264E">
        <w:rPr>
          <w:spacing w:val="1"/>
          <w:sz w:val="24"/>
          <w:szCs w:val="24"/>
        </w:rPr>
        <w:t xml:space="preserve"> </w:t>
      </w:r>
      <w:r w:rsidRPr="00F9264E">
        <w:rPr>
          <w:sz w:val="24"/>
          <w:szCs w:val="24"/>
        </w:rPr>
        <w:t>најмање 4 године или специјалистичким студијама на факултету, положен државни стручни испит и најмање 5 година</w:t>
      </w:r>
      <w:r w:rsidRPr="00F9264E">
        <w:rPr>
          <w:spacing w:val="-47"/>
          <w:sz w:val="24"/>
          <w:szCs w:val="24"/>
        </w:rPr>
        <w:t xml:space="preserve"> </w:t>
      </w:r>
      <w:r w:rsidRPr="00F9264E">
        <w:rPr>
          <w:sz w:val="24"/>
          <w:szCs w:val="24"/>
        </w:rPr>
        <w:t>радног</w:t>
      </w:r>
      <w:r w:rsidRPr="00F9264E">
        <w:rPr>
          <w:spacing w:val="-1"/>
          <w:sz w:val="24"/>
          <w:szCs w:val="24"/>
        </w:rPr>
        <w:t xml:space="preserve"> </w:t>
      </w:r>
      <w:r w:rsidRPr="00F9264E">
        <w:rPr>
          <w:sz w:val="24"/>
          <w:szCs w:val="24"/>
        </w:rPr>
        <w:t>искуства</w:t>
      </w:r>
      <w:r w:rsidRPr="00F9264E">
        <w:rPr>
          <w:spacing w:val="2"/>
          <w:sz w:val="24"/>
          <w:szCs w:val="24"/>
        </w:rPr>
        <w:t xml:space="preserve"> </w:t>
      </w:r>
      <w:r w:rsidRPr="00F9264E">
        <w:rPr>
          <w:sz w:val="24"/>
          <w:szCs w:val="24"/>
        </w:rPr>
        <w:t>у струци</w:t>
      </w:r>
      <w:r w:rsidR="00A61E71" w:rsidRPr="00F9264E">
        <w:rPr>
          <w:sz w:val="24"/>
          <w:szCs w:val="24"/>
        </w:rPr>
        <w:t xml:space="preserve"> као и потребне компетенције за обављање послова радног места</w:t>
      </w:r>
      <w:r w:rsidRPr="00F9264E">
        <w:rPr>
          <w:sz w:val="24"/>
          <w:szCs w:val="24"/>
        </w:rPr>
        <w:t>.</w:t>
      </w:r>
    </w:p>
    <w:p w:rsidR="009C57D2" w:rsidRPr="00F9264E" w:rsidRDefault="009C57D2" w:rsidP="00D967B9">
      <w:pPr>
        <w:pStyle w:val="BodyText"/>
        <w:spacing w:line="240" w:lineRule="auto"/>
        <w:ind w:firstLine="360"/>
        <w:rPr>
          <w:sz w:val="24"/>
          <w:szCs w:val="24"/>
        </w:rPr>
      </w:pPr>
    </w:p>
    <w:p w:rsidR="00335C87" w:rsidRDefault="00A61E71" w:rsidP="00335C87">
      <w:pPr>
        <w:pStyle w:val="ListParagraph"/>
        <w:numPr>
          <w:ilvl w:val="0"/>
          <w:numId w:val="4"/>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 w:val="left" w:pos="1452"/>
        </w:tabs>
        <w:spacing w:line="240" w:lineRule="auto"/>
        <w:ind w:left="720" w:hanging="360"/>
        <w:jc w:val="both"/>
        <w:rPr>
          <w:b/>
          <w:w w:val="105"/>
          <w:sz w:val="24"/>
          <w:szCs w:val="24"/>
        </w:rPr>
      </w:pPr>
      <w:r w:rsidRPr="00F9264E">
        <w:rPr>
          <w:b/>
          <w:w w:val="105"/>
          <w:sz w:val="24"/>
          <w:szCs w:val="24"/>
        </w:rPr>
        <w:t>Контиста, књиговођа</w:t>
      </w:r>
      <w:r w:rsidR="0090476F" w:rsidRPr="00F9264E">
        <w:rPr>
          <w:b/>
          <w:w w:val="105"/>
          <w:sz w:val="24"/>
          <w:szCs w:val="24"/>
        </w:rPr>
        <w:t xml:space="preserve"> </w:t>
      </w:r>
      <w:r w:rsidRPr="00F9264E">
        <w:rPr>
          <w:b/>
          <w:w w:val="105"/>
          <w:sz w:val="24"/>
          <w:szCs w:val="24"/>
        </w:rPr>
        <w:t>индиректних буџетских корисника и помоћник евиденција директног буџетског корисника</w:t>
      </w:r>
    </w:p>
    <w:p w:rsidR="00A61E71" w:rsidRPr="00335C87" w:rsidRDefault="00A61E71" w:rsidP="00335C87">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 w:val="left" w:pos="1452"/>
        </w:tabs>
        <w:spacing w:line="240" w:lineRule="auto"/>
        <w:ind w:left="360"/>
        <w:jc w:val="both"/>
        <w:rPr>
          <w:b/>
          <w:w w:val="105"/>
          <w:sz w:val="24"/>
          <w:szCs w:val="24"/>
        </w:rPr>
      </w:pPr>
      <w:r w:rsidRPr="00335C87">
        <w:rPr>
          <w:b/>
          <w:w w:val="105"/>
          <w:sz w:val="24"/>
          <w:szCs w:val="24"/>
        </w:rPr>
        <w:t>Звање: Виши референт</w:t>
      </w:r>
      <w:r w:rsidRPr="00335C87">
        <w:rPr>
          <w:b/>
          <w:w w:val="105"/>
          <w:sz w:val="24"/>
          <w:szCs w:val="24"/>
        </w:rPr>
        <w:tab/>
      </w:r>
      <w:r w:rsidRPr="00335C87">
        <w:rPr>
          <w:b/>
          <w:w w:val="105"/>
          <w:sz w:val="24"/>
          <w:szCs w:val="24"/>
        </w:rPr>
        <w:tab/>
        <w:t xml:space="preserve">              </w:t>
      </w:r>
      <w:r w:rsidRPr="00335C87">
        <w:rPr>
          <w:b/>
          <w:w w:val="105"/>
          <w:sz w:val="24"/>
          <w:szCs w:val="24"/>
        </w:rPr>
        <w:tab/>
      </w:r>
      <w:r w:rsidRPr="00335C87">
        <w:rPr>
          <w:b/>
          <w:w w:val="105"/>
          <w:sz w:val="24"/>
          <w:szCs w:val="24"/>
        </w:rPr>
        <w:tab/>
        <w:t xml:space="preserve">    </w:t>
      </w:r>
      <w:r w:rsidRPr="00335C87">
        <w:rPr>
          <w:b/>
          <w:w w:val="105"/>
          <w:sz w:val="24"/>
          <w:szCs w:val="24"/>
        </w:rPr>
        <w:tab/>
        <w:t xml:space="preserve">    </w:t>
      </w:r>
      <w:r w:rsidRPr="00335C87">
        <w:rPr>
          <w:b/>
          <w:w w:val="105"/>
          <w:sz w:val="24"/>
          <w:szCs w:val="24"/>
        </w:rPr>
        <w:tab/>
      </w:r>
      <w:r w:rsidR="00335C87">
        <w:rPr>
          <w:b/>
          <w:w w:val="105"/>
          <w:sz w:val="24"/>
          <w:szCs w:val="24"/>
        </w:rPr>
        <w:t xml:space="preserve"> </w:t>
      </w:r>
      <w:r w:rsidRPr="00335C87">
        <w:rPr>
          <w:b/>
          <w:w w:val="105"/>
          <w:sz w:val="24"/>
          <w:szCs w:val="24"/>
        </w:rPr>
        <w:t xml:space="preserve">    број</w:t>
      </w:r>
      <w:r w:rsidRPr="00335C87">
        <w:rPr>
          <w:b/>
          <w:spacing w:val="1"/>
          <w:w w:val="105"/>
          <w:sz w:val="24"/>
          <w:szCs w:val="24"/>
        </w:rPr>
        <w:t xml:space="preserve"> </w:t>
      </w:r>
      <w:r w:rsidRPr="00335C87">
        <w:rPr>
          <w:b/>
          <w:w w:val="105"/>
          <w:sz w:val="24"/>
          <w:szCs w:val="24"/>
        </w:rPr>
        <w:t>службеника: 1</w:t>
      </w:r>
    </w:p>
    <w:p w:rsidR="009C57D2" w:rsidRPr="00F9264E" w:rsidRDefault="009C57D2" w:rsidP="00D967B9">
      <w:pPr>
        <w:pStyle w:val="BodyText"/>
        <w:spacing w:line="240" w:lineRule="auto"/>
        <w:ind w:firstLine="360"/>
        <w:jc w:val="both"/>
        <w:rPr>
          <w:sz w:val="24"/>
          <w:szCs w:val="24"/>
        </w:rPr>
      </w:pPr>
      <w:r w:rsidRPr="00F9264E">
        <w:rPr>
          <w:b/>
          <w:sz w:val="24"/>
          <w:szCs w:val="24"/>
        </w:rPr>
        <w:t>Опис послова</w:t>
      </w:r>
      <w:r w:rsidRPr="00F9264E">
        <w:rPr>
          <w:sz w:val="24"/>
          <w:szCs w:val="24"/>
        </w:rPr>
        <w:t>: врши пријем рачуноводствених исправа везаних за оба</w:t>
      </w:r>
      <w:r w:rsidR="0090476F" w:rsidRPr="00F9264E">
        <w:rPr>
          <w:sz w:val="24"/>
          <w:szCs w:val="24"/>
        </w:rPr>
        <w:t>везе према добављачима и остало;</w:t>
      </w:r>
      <w:r w:rsidRPr="00F9264E">
        <w:rPr>
          <w:sz w:val="24"/>
          <w:szCs w:val="24"/>
        </w:rPr>
        <w:t xml:space="preserve"> води</w:t>
      </w:r>
      <w:r w:rsidR="0090476F" w:rsidRPr="00F9264E">
        <w:rPr>
          <w:sz w:val="24"/>
          <w:szCs w:val="24"/>
        </w:rPr>
        <w:t xml:space="preserve"> књиговодствене евиденције и то</w:t>
      </w:r>
      <w:r w:rsidRPr="00F9264E">
        <w:rPr>
          <w:sz w:val="24"/>
          <w:szCs w:val="24"/>
        </w:rPr>
        <w:t xml:space="preserve"> аналитику</w:t>
      </w:r>
      <w:r w:rsidRPr="00F9264E">
        <w:rPr>
          <w:spacing w:val="1"/>
          <w:sz w:val="24"/>
          <w:szCs w:val="24"/>
        </w:rPr>
        <w:t xml:space="preserve"> </w:t>
      </w:r>
      <w:r w:rsidRPr="00F9264E">
        <w:rPr>
          <w:sz w:val="24"/>
          <w:szCs w:val="24"/>
        </w:rPr>
        <w:t>добављача, потраживања од купаца и ост</w:t>
      </w:r>
      <w:r w:rsidR="0090476F" w:rsidRPr="00F9264E">
        <w:rPr>
          <w:sz w:val="24"/>
          <w:szCs w:val="24"/>
        </w:rPr>
        <w:t>ала потраживања;</w:t>
      </w:r>
      <w:r w:rsidRPr="00F9264E">
        <w:rPr>
          <w:sz w:val="24"/>
          <w:szCs w:val="24"/>
        </w:rPr>
        <w:t xml:space="preserve"> израђује фактуре за рефундациј</w:t>
      </w:r>
      <w:r w:rsidR="0090476F" w:rsidRPr="00F9264E">
        <w:rPr>
          <w:sz w:val="24"/>
          <w:szCs w:val="24"/>
        </w:rPr>
        <w:t>у трошкова и остала потраживања;</w:t>
      </w:r>
      <w:r w:rsidRPr="00F9264E">
        <w:rPr>
          <w:sz w:val="24"/>
          <w:szCs w:val="24"/>
        </w:rPr>
        <w:t xml:space="preserve"> врши евиденцију о</w:t>
      </w:r>
      <w:r w:rsidRPr="00F9264E">
        <w:rPr>
          <w:spacing w:val="1"/>
          <w:sz w:val="24"/>
          <w:szCs w:val="24"/>
        </w:rPr>
        <w:t xml:space="preserve"> </w:t>
      </w:r>
      <w:r w:rsidRPr="00F9264E">
        <w:rPr>
          <w:sz w:val="24"/>
          <w:szCs w:val="24"/>
        </w:rPr>
        <w:lastRenderedPageBreak/>
        <w:t>одобреним кредитима буџету општине Топола и друге е</w:t>
      </w:r>
      <w:r w:rsidR="0090476F" w:rsidRPr="00F9264E">
        <w:rPr>
          <w:sz w:val="24"/>
          <w:szCs w:val="24"/>
        </w:rPr>
        <w:t>виденције по налогу шефа Одсека;</w:t>
      </w:r>
      <w:r w:rsidRPr="00F9264E">
        <w:rPr>
          <w:sz w:val="24"/>
          <w:szCs w:val="24"/>
        </w:rPr>
        <w:t xml:space="preserve"> усаглашава стања свих</w:t>
      </w:r>
      <w:r w:rsidRPr="00F9264E">
        <w:rPr>
          <w:spacing w:val="1"/>
          <w:sz w:val="24"/>
          <w:szCs w:val="24"/>
        </w:rPr>
        <w:t xml:space="preserve"> </w:t>
      </w:r>
      <w:r w:rsidRPr="00F9264E">
        <w:rPr>
          <w:sz w:val="24"/>
          <w:szCs w:val="24"/>
        </w:rPr>
        <w:t>помоћних евиденција са стањем у главној књизи трезора; врши усаглашавање обавеза путем ИОС-а, врши утврђивање</w:t>
      </w:r>
      <w:r w:rsidRPr="00F9264E">
        <w:rPr>
          <w:spacing w:val="-47"/>
          <w:sz w:val="24"/>
          <w:szCs w:val="24"/>
        </w:rPr>
        <w:t xml:space="preserve"> </w:t>
      </w:r>
      <w:r w:rsidRPr="00F9264E">
        <w:rPr>
          <w:sz w:val="24"/>
          <w:szCs w:val="24"/>
        </w:rPr>
        <w:t>и</w:t>
      </w:r>
      <w:r w:rsidRPr="00F9264E">
        <w:rPr>
          <w:spacing w:val="1"/>
          <w:sz w:val="24"/>
          <w:szCs w:val="24"/>
        </w:rPr>
        <w:t xml:space="preserve"> </w:t>
      </w:r>
      <w:r w:rsidRPr="00F9264E">
        <w:rPr>
          <w:sz w:val="24"/>
          <w:szCs w:val="24"/>
        </w:rPr>
        <w:t>евиденцију</w:t>
      </w:r>
      <w:r w:rsidRPr="00F9264E">
        <w:rPr>
          <w:spacing w:val="1"/>
          <w:sz w:val="24"/>
          <w:szCs w:val="24"/>
        </w:rPr>
        <w:t xml:space="preserve"> </w:t>
      </w:r>
      <w:r w:rsidRPr="00F9264E">
        <w:rPr>
          <w:sz w:val="24"/>
          <w:szCs w:val="24"/>
        </w:rPr>
        <w:t>обавеза према добављачима у програму ликвидатура,</w:t>
      </w:r>
      <w:r w:rsidRPr="00F9264E">
        <w:rPr>
          <w:spacing w:val="1"/>
          <w:sz w:val="24"/>
          <w:szCs w:val="24"/>
        </w:rPr>
        <w:t xml:space="preserve"> </w:t>
      </w:r>
      <w:r w:rsidRPr="00F9264E">
        <w:rPr>
          <w:sz w:val="24"/>
          <w:szCs w:val="24"/>
        </w:rPr>
        <w:t>прати доспеће новчаних обавеза у складу са Законом о рок</w:t>
      </w:r>
      <w:r w:rsidR="0090476F" w:rsidRPr="00F9264E">
        <w:rPr>
          <w:sz w:val="24"/>
          <w:szCs w:val="24"/>
        </w:rPr>
        <w:t>овима измирења новчаних обавеза;</w:t>
      </w:r>
      <w:r w:rsidRPr="00F9264E">
        <w:rPr>
          <w:spacing w:val="1"/>
          <w:sz w:val="24"/>
          <w:szCs w:val="24"/>
        </w:rPr>
        <w:t xml:space="preserve"> </w:t>
      </w:r>
      <w:r w:rsidRPr="00F9264E">
        <w:rPr>
          <w:sz w:val="24"/>
          <w:szCs w:val="24"/>
        </w:rPr>
        <w:t>врши</w:t>
      </w:r>
      <w:r w:rsidRPr="00F9264E">
        <w:rPr>
          <w:spacing w:val="1"/>
          <w:sz w:val="24"/>
          <w:szCs w:val="24"/>
        </w:rPr>
        <w:t xml:space="preserve"> </w:t>
      </w:r>
      <w:r w:rsidRPr="00F9264E">
        <w:rPr>
          <w:sz w:val="24"/>
          <w:szCs w:val="24"/>
        </w:rPr>
        <w:t>обједињавање</w:t>
      </w:r>
      <w:r w:rsidRPr="00F9264E">
        <w:rPr>
          <w:spacing w:val="1"/>
          <w:sz w:val="24"/>
          <w:szCs w:val="24"/>
        </w:rPr>
        <w:t xml:space="preserve"> </w:t>
      </w:r>
      <w:r w:rsidRPr="00F9264E">
        <w:rPr>
          <w:sz w:val="24"/>
          <w:szCs w:val="24"/>
        </w:rPr>
        <w:t>статистичких података на нивоу</w:t>
      </w:r>
      <w:r w:rsidR="0090476F" w:rsidRPr="00F9264E">
        <w:rPr>
          <w:sz w:val="24"/>
          <w:szCs w:val="24"/>
        </w:rPr>
        <w:t xml:space="preserve"> Одсека трезора и рачуноводства;</w:t>
      </w:r>
      <w:r w:rsidRPr="00F9264E">
        <w:rPr>
          <w:sz w:val="24"/>
          <w:szCs w:val="24"/>
        </w:rPr>
        <w:t xml:space="preserve"> прати остваривање потреба у области спорта за које</w:t>
      </w:r>
      <w:r w:rsidRPr="00F9264E">
        <w:rPr>
          <w:spacing w:val="-47"/>
          <w:sz w:val="24"/>
          <w:szCs w:val="24"/>
        </w:rPr>
        <w:t xml:space="preserve"> </w:t>
      </w:r>
      <w:r w:rsidRPr="00F9264E">
        <w:rPr>
          <w:sz w:val="24"/>
          <w:szCs w:val="24"/>
        </w:rPr>
        <w:t>се</w:t>
      </w:r>
      <w:r w:rsidRPr="00F9264E">
        <w:rPr>
          <w:spacing w:val="-1"/>
          <w:sz w:val="24"/>
          <w:szCs w:val="24"/>
        </w:rPr>
        <w:t xml:space="preserve"> </w:t>
      </w:r>
      <w:r w:rsidRPr="00F9264E">
        <w:rPr>
          <w:sz w:val="24"/>
          <w:szCs w:val="24"/>
        </w:rPr>
        <w:t>средства обезбеђују</w:t>
      </w:r>
      <w:r w:rsidRPr="00F9264E">
        <w:rPr>
          <w:spacing w:val="2"/>
          <w:sz w:val="24"/>
          <w:szCs w:val="24"/>
        </w:rPr>
        <w:t xml:space="preserve"> </w:t>
      </w:r>
      <w:r w:rsidRPr="00F9264E">
        <w:rPr>
          <w:sz w:val="24"/>
          <w:szCs w:val="24"/>
        </w:rPr>
        <w:t>у</w:t>
      </w:r>
      <w:r w:rsidRPr="00F9264E">
        <w:rPr>
          <w:spacing w:val="2"/>
          <w:sz w:val="24"/>
          <w:szCs w:val="24"/>
        </w:rPr>
        <w:t xml:space="preserve"> </w:t>
      </w:r>
      <w:r w:rsidR="0090476F" w:rsidRPr="00F9264E">
        <w:rPr>
          <w:sz w:val="24"/>
          <w:szCs w:val="24"/>
        </w:rPr>
        <w:t>буџету; п</w:t>
      </w:r>
      <w:r w:rsidRPr="00F9264E">
        <w:rPr>
          <w:sz w:val="24"/>
          <w:szCs w:val="24"/>
        </w:rPr>
        <w:t>рати и евидентира исплате по</w:t>
      </w:r>
      <w:r w:rsidR="0090476F" w:rsidRPr="00F9264E">
        <w:rPr>
          <w:sz w:val="24"/>
          <w:szCs w:val="24"/>
        </w:rPr>
        <w:t xml:space="preserve"> закљученим уговорима вредносно; о</w:t>
      </w:r>
      <w:r w:rsidRPr="00F9264E">
        <w:rPr>
          <w:sz w:val="24"/>
          <w:szCs w:val="24"/>
        </w:rPr>
        <w:t>влашћен је за рад у Е-фактурама</w:t>
      </w:r>
      <w:r w:rsidR="0090476F" w:rsidRPr="00F9264E">
        <w:rPr>
          <w:sz w:val="24"/>
          <w:szCs w:val="24"/>
        </w:rPr>
        <w:t>; обавља административно – техничке послове везано за послове одбране у складу са законским прописима</w:t>
      </w:r>
      <w:r w:rsidR="00A61E71" w:rsidRPr="00F9264E">
        <w:rPr>
          <w:sz w:val="24"/>
          <w:szCs w:val="24"/>
        </w:rPr>
        <w:t xml:space="preserve"> и обавља друге послове по налогу руководиоца Одељења и начелника Општинске управе</w:t>
      </w:r>
      <w:r w:rsidRPr="00F9264E">
        <w:rPr>
          <w:sz w:val="24"/>
          <w:szCs w:val="24"/>
        </w:rPr>
        <w:t>.</w:t>
      </w:r>
    </w:p>
    <w:p w:rsidR="009C57D2" w:rsidRPr="00F9264E" w:rsidRDefault="009C57D2" w:rsidP="00D967B9">
      <w:pPr>
        <w:pStyle w:val="BodyText"/>
        <w:spacing w:line="240" w:lineRule="auto"/>
        <w:ind w:firstLine="360"/>
        <w:jc w:val="both"/>
        <w:rPr>
          <w:sz w:val="24"/>
          <w:szCs w:val="24"/>
        </w:rPr>
      </w:pPr>
      <w:r w:rsidRPr="00F9264E">
        <w:rPr>
          <w:b/>
          <w:sz w:val="24"/>
          <w:szCs w:val="24"/>
        </w:rPr>
        <w:t>УСЛОВИ</w:t>
      </w:r>
      <w:r w:rsidRPr="00F9264E">
        <w:rPr>
          <w:sz w:val="24"/>
          <w:szCs w:val="24"/>
        </w:rPr>
        <w:t>: да има стечено</w:t>
      </w:r>
      <w:r w:rsidRPr="00F9264E">
        <w:rPr>
          <w:spacing w:val="1"/>
          <w:sz w:val="24"/>
          <w:szCs w:val="24"/>
        </w:rPr>
        <w:t xml:space="preserve"> </w:t>
      </w:r>
      <w:r w:rsidRPr="00F9264E">
        <w:rPr>
          <w:sz w:val="24"/>
          <w:szCs w:val="24"/>
        </w:rPr>
        <w:t>средње образовање</w:t>
      </w:r>
      <w:r w:rsidRPr="00F9264E">
        <w:rPr>
          <w:spacing w:val="1"/>
          <w:sz w:val="24"/>
          <w:szCs w:val="24"/>
        </w:rPr>
        <w:t xml:space="preserve"> </w:t>
      </w:r>
      <w:r w:rsidRPr="00F9264E">
        <w:rPr>
          <w:sz w:val="24"/>
          <w:szCs w:val="24"/>
        </w:rPr>
        <w:t>у четворогодишњем трајању,</w:t>
      </w:r>
      <w:r w:rsidRPr="00F9264E">
        <w:rPr>
          <w:spacing w:val="1"/>
          <w:sz w:val="24"/>
          <w:szCs w:val="24"/>
        </w:rPr>
        <w:t xml:space="preserve"> </w:t>
      </w:r>
      <w:r w:rsidRPr="00F9264E">
        <w:rPr>
          <w:sz w:val="24"/>
          <w:szCs w:val="24"/>
        </w:rPr>
        <w:t>природног</w:t>
      </w:r>
      <w:r w:rsidRPr="00F9264E">
        <w:rPr>
          <w:spacing w:val="1"/>
          <w:sz w:val="24"/>
          <w:szCs w:val="24"/>
        </w:rPr>
        <w:t xml:space="preserve"> </w:t>
      </w:r>
      <w:r w:rsidRPr="00F9264E">
        <w:rPr>
          <w:sz w:val="24"/>
          <w:szCs w:val="24"/>
        </w:rPr>
        <w:t>смера, положен</w:t>
      </w:r>
      <w:r w:rsidRPr="00F9264E">
        <w:rPr>
          <w:spacing w:val="1"/>
          <w:sz w:val="24"/>
          <w:szCs w:val="24"/>
        </w:rPr>
        <w:t xml:space="preserve"> </w:t>
      </w:r>
      <w:r w:rsidRPr="00F9264E">
        <w:rPr>
          <w:sz w:val="24"/>
          <w:szCs w:val="24"/>
        </w:rPr>
        <w:t>државни</w:t>
      </w:r>
      <w:r w:rsidRPr="00F9264E">
        <w:rPr>
          <w:spacing w:val="-1"/>
          <w:sz w:val="24"/>
          <w:szCs w:val="24"/>
        </w:rPr>
        <w:t xml:space="preserve"> </w:t>
      </w:r>
      <w:r w:rsidRPr="00F9264E">
        <w:rPr>
          <w:sz w:val="24"/>
          <w:szCs w:val="24"/>
        </w:rPr>
        <w:t>стручни испит</w:t>
      </w:r>
      <w:r w:rsidRPr="00F9264E">
        <w:rPr>
          <w:spacing w:val="-1"/>
          <w:sz w:val="24"/>
          <w:szCs w:val="24"/>
        </w:rPr>
        <w:t xml:space="preserve"> </w:t>
      </w:r>
      <w:r w:rsidRPr="00F9264E">
        <w:rPr>
          <w:sz w:val="24"/>
          <w:szCs w:val="24"/>
        </w:rPr>
        <w:t>и</w:t>
      </w:r>
      <w:r w:rsidRPr="00F9264E">
        <w:rPr>
          <w:spacing w:val="2"/>
          <w:sz w:val="24"/>
          <w:szCs w:val="24"/>
        </w:rPr>
        <w:t xml:space="preserve"> </w:t>
      </w:r>
      <w:r w:rsidRPr="00F9264E">
        <w:rPr>
          <w:sz w:val="24"/>
          <w:szCs w:val="24"/>
        </w:rPr>
        <w:t>најмање</w:t>
      </w:r>
      <w:r w:rsidRPr="00F9264E">
        <w:rPr>
          <w:spacing w:val="-1"/>
          <w:sz w:val="24"/>
          <w:szCs w:val="24"/>
        </w:rPr>
        <w:t xml:space="preserve"> </w:t>
      </w:r>
      <w:r w:rsidRPr="00F9264E">
        <w:rPr>
          <w:sz w:val="24"/>
          <w:szCs w:val="24"/>
        </w:rPr>
        <w:t>5</w:t>
      </w:r>
      <w:r w:rsidRPr="00F9264E">
        <w:rPr>
          <w:spacing w:val="-3"/>
          <w:sz w:val="24"/>
          <w:szCs w:val="24"/>
        </w:rPr>
        <w:t xml:space="preserve"> </w:t>
      </w:r>
      <w:r w:rsidRPr="00F9264E">
        <w:rPr>
          <w:sz w:val="24"/>
          <w:szCs w:val="24"/>
        </w:rPr>
        <w:t>година</w:t>
      </w:r>
      <w:r w:rsidRPr="00F9264E">
        <w:rPr>
          <w:spacing w:val="-1"/>
          <w:sz w:val="24"/>
          <w:szCs w:val="24"/>
        </w:rPr>
        <w:t xml:space="preserve"> </w:t>
      </w:r>
      <w:r w:rsidRPr="00F9264E">
        <w:rPr>
          <w:sz w:val="24"/>
          <w:szCs w:val="24"/>
        </w:rPr>
        <w:t>радног</w:t>
      </w:r>
      <w:r w:rsidRPr="00F9264E">
        <w:rPr>
          <w:spacing w:val="2"/>
          <w:sz w:val="24"/>
          <w:szCs w:val="24"/>
        </w:rPr>
        <w:t xml:space="preserve"> </w:t>
      </w:r>
      <w:r w:rsidRPr="00F9264E">
        <w:rPr>
          <w:sz w:val="24"/>
          <w:szCs w:val="24"/>
        </w:rPr>
        <w:t>искуства</w:t>
      </w:r>
      <w:r w:rsidRPr="00F9264E">
        <w:rPr>
          <w:spacing w:val="2"/>
          <w:sz w:val="24"/>
          <w:szCs w:val="24"/>
        </w:rPr>
        <w:t xml:space="preserve"> </w:t>
      </w:r>
      <w:r w:rsidRPr="00F9264E">
        <w:rPr>
          <w:sz w:val="24"/>
          <w:szCs w:val="24"/>
        </w:rPr>
        <w:t>у</w:t>
      </w:r>
      <w:r w:rsidRPr="00F9264E">
        <w:rPr>
          <w:spacing w:val="-1"/>
          <w:sz w:val="24"/>
          <w:szCs w:val="24"/>
        </w:rPr>
        <w:t xml:space="preserve"> </w:t>
      </w:r>
      <w:r w:rsidRPr="00F9264E">
        <w:rPr>
          <w:sz w:val="24"/>
          <w:szCs w:val="24"/>
        </w:rPr>
        <w:t>струци</w:t>
      </w:r>
      <w:r w:rsidR="00A61E71" w:rsidRPr="00F9264E">
        <w:rPr>
          <w:sz w:val="24"/>
          <w:szCs w:val="24"/>
        </w:rPr>
        <w:t xml:space="preserve"> као и потребне компетенције за обављање послова радног места</w:t>
      </w:r>
      <w:r w:rsidRPr="00F9264E">
        <w:rPr>
          <w:sz w:val="24"/>
          <w:szCs w:val="24"/>
        </w:rPr>
        <w:t>.</w:t>
      </w:r>
    </w:p>
    <w:p w:rsidR="009C57D2" w:rsidRPr="00F9264E" w:rsidRDefault="009C57D2" w:rsidP="00D967B9">
      <w:pPr>
        <w:pStyle w:val="BodyText"/>
        <w:spacing w:line="240" w:lineRule="auto"/>
        <w:ind w:firstLine="360"/>
        <w:rPr>
          <w:sz w:val="24"/>
          <w:szCs w:val="24"/>
        </w:rPr>
      </w:pPr>
    </w:p>
    <w:p w:rsidR="009C57D2" w:rsidRPr="00F9264E" w:rsidRDefault="009C57D2" w:rsidP="00D967B9">
      <w:pPr>
        <w:pStyle w:val="BodyText"/>
        <w:spacing w:line="240" w:lineRule="auto"/>
        <w:ind w:firstLine="360"/>
        <w:jc w:val="both"/>
        <w:rPr>
          <w:sz w:val="24"/>
          <w:szCs w:val="24"/>
        </w:rPr>
      </w:pPr>
      <w:r w:rsidRPr="00F9264E">
        <w:rPr>
          <w:w w:val="105"/>
          <w:sz w:val="24"/>
          <w:szCs w:val="24"/>
        </w:rPr>
        <w:t>ПОСЛОВИ</w:t>
      </w:r>
      <w:r w:rsidRPr="00F9264E">
        <w:rPr>
          <w:spacing w:val="8"/>
          <w:w w:val="105"/>
          <w:sz w:val="24"/>
          <w:szCs w:val="24"/>
        </w:rPr>
        <w:t xml:space="preserve"> </w:t>
      </w:r>
      <w:r w:rsidRPr="00F9264E">
        <w:rPr>
          <w:w w:val="105"/>
          <w:sz w:val="24"/>
          <w:szCs w:val="24"/>
        </w:rPr>
        <w:t>ПРИВРЕДЕ</w:t>
      </w:r>
      <w:r w:rsidRPr="00F9264E">
        <w:rPr>
          <w:spacing w:val="9"/>
          <w:w w:val="105"/>
          <w:sz w:val="24"/>
          <w:szCs w:val="24"/>
        </w:rPr>
        <w:t xml:space="preserve"> </w:t>
      </w:r>
      <w:r w:rsidRPr="00F9264E">
        <w:rPr>
          <w:w w:val="105"/>
          <w:sz w:val="24"/>
          <w:szCs w:val="24"/>
        </w:rPr>
        <w:t>И</w:t>
      </w:r>
      <w:r w:rsidRPr="00F9264E">
        <w:rPr>
          <w:spacing w:val="8"/>
          <w:w w:val="105"/>
          <w:sz w:val="24"/>
          <w:szCs w:val="24"/>
        </w:rPr>
        <w:t xml:space="preserve"> </w:t>
      </w:r>
      <w:r w:rsidRPr="00F9264E">
        <w:rPr>
          <w:w w:val="105"/>
          <w:sz w:val="24"/>
          <w:szCs w:val="24"/>
        </w:rPr>
        <w:t>ДРУШТВЕНИХ</w:t>
      </w:r>
      <w:r w:rsidRPr="00F9264E">
        <w:rPr>
          <w:spacing w:val="9"/>
          <w:w w:val="105"/>
          <w:sz w:val="24"/>
          <w:szCs w:val="24"/>
        </w:rPr>
        <w:t xml:space="preserve"> </w:t>
      </w:r>
      <w:r w:rsidRPr="00F9264E">
        <w:rPr>
          <w:w w:val="105"/>
          <w:sz w:val="24"/>
          <w:szCs w:val="24"/>
        </w:rPr>
        <w:t>ДЕЛАТНОСТИ</w:t>
      </w:r>
    </w:p>
    <w:p w:rsidR="009C57D2" w:rsidRPr="00F9264E" w:rsidRDefault="009C57D2" w:rsidP="00D967B9">
      <w:pPr>
        <w:pStyle w:val="BodyText"/>
        <w:spacing w:line="240" w:lineRule="auto"/>
        <w:ind w:firstLine="360"/>
        <w:rPr>
          <w:sz w:val="24"/>
          <w:szCs w:val="24"/>
        </w:rPr>
      </w:pPr>
    </w:p>
    <w:p w:rsidR="00335C87" w:rsidRDefault="00A61E71" w:rsidP="00335C87">
      <w:pPr>
        <w:pStyle w:val="ListParagraph"/>
        <w:numPr>
          <w:ilvl w:val="0"/>
          <w:numId w:val="4"/>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s>
        <w:spacing w:line="240" w:lineRule="auto"/>
        <w:ind w:left="720" w:hanging="360"/>
        <w:jc w:val="both"/>
        <w:rPr>
          <w:b/>
          <w:w w:val="105"/>
          <w:sz w:val="24"/>
          <w:szCs w:val="24"/>
        </w:rPr>
      </w:pPr>
      <w:r w:rsidRPr="00F9264E">
        <w:rPr>
          <w:b/>
          <w:w w:val="105"/>
          <w:sz w:val="24"/>
          <w:szCs w:val="24"/>
        </w:rPr>
        <w:t>Аналитичко плански послови за пољопривреду, шумарство, водопривреду и туризам</w:t>
      </w:r>
    </w:p>
    <w:p w:rsidR="00A61E71" w:rsidRPr="00335C87" w:rsidRDefault="00A61E71" w:rsidP="00335C87">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s>
        <w:spacing w:line="240" w:lineRule="auto"/>
        <w:ind w:left="360"/>
        <w:jc w:val="both"/>
        <w:rPr>
          <w:b/>
          <w:w w:val="105"/>
          <w:sz w:val="24"/>
          <w:szCs w:val="24"/>
        </w:rPr>
      </w:pPr>
      <w:r w:rsidRPr="00335C87">
        <w:rPr>
          <w:b/>
          <w:w w:val="105"/>
          <w:sz w:val="24"/>
          <w:szCs w:val="24"/>
        </w:rPr>
        <w:t>Звање: Саветник</w:t>
      </w:r>
      <w:r w:rsidRPr="00335C87">
        <w:rPr>
          <w:b/>
          <w:w w:val="105"/>
          <w:sz w:val="24"/>
          <w:szCs w:val="24"/>
        </w:rPr>
        <w:tab/>
      </w:r>
      <w:r w:rsidRPr="00335C87">
        <w:rPr>
          <w:b/>
          <w:w w:val="105"/>
          <w:sz w:val="24"/>
          <w:szCs w:val="24"/>
        </w:rPr>
        <w:tab/>
      </w:r>
      <w:r w:rsidRPr="00335C87">
        <w:rPr>
          <w:b/>
          <w:w w:val="105"/>
          <w:sz w:val="24"/>
          <w:szCs w:val="24"/>
        </w:rPr>
        <w:tab/>
        <w:t xml:space="preserve">              </w:t>
      </w:r>
      <w:r w:rsidRPr="00335C87">
        <w:rPr>
          <w:b/>
          <w:w w:val="105"/>
          <w:sz w:val="24"/>
          <w:szCs w:val="24"/>
        </w:rPr>
        <w:tab/>
      </w:r>
      <w:r w:rsidRPr="00335C87">
        <w:rPr>
          <w:b/>
          <w:w w:val="105"/>
          <w:sz w:val="24"/>
          <w:szCs w:val="24"/>
        </w:rPr>
        <w:tab/>
        <w:t xml:space="preserve">    </w:t>
      </w:r>
      <w:r w:rsidRPr="00335C87">
        <w:rPr>
          <w:b/>
          <w:w w:val="105"/>
          <w:sz w:val="24"/>
          <w:szCs w:val="24"/>
        </w:rPr>
        <w:tab/>
        <w:t xml:space="preserve">    </w:t>
      </w:r>
      <w:r w:rsidRPr="00335C87">
        <w:rPr>
          <w:b/>
          <w:w w:val="105"/>
          <w:sz w:val="24"/>
          <w:szCs w:val="24"/>
        </w:rPr>
        <w:tab/>
      </w:r>
      <w:r w:rsidR="00335C87">
        <w:rPr>
          <w:b/>
          <w:w w:val="105"/>
          <w:sz w:val="24"/>
          <w:szCs w:val="24"/>
        </w:rPr>
        <w:t xml:space="preserve"> </w:t>
      </w:r>
      <w:r w:rsidRPr="00335C87">
        <w:rPr>
          <w:b/>
          <w:w w:val="105"/>
          <w:sz w:val="24"/>
          <w:szCs w:val="24"/>
        </w:rPr>
        <w:t xml:space="preserve">    број</w:t>
      </w:r>
      <w:r w:rsidRPr="00335C87">
        <w:rPr>
          <w:b/>
          <w:spacing w:val="1"/>
          <w:w w:val="105"/>
          <w:sz w:val="24"/>
          <w:szCs w:val="24"/>
        </w:rPr>
        <w:t xml:space="preserve"> </w:t>
      </w:r>
      <w:r w:rsidRPr="00335C87">
        <w:rPr>
          <w:b/>
          <w:w w:val="105"/>
          <w:sz w:val="24"/>
          <w:szCs w:val="24"/>
        </w:rPr>
        <w:t>службеника: 1</w:t>
      </w:r>
    </w:p>
    <w:p w:rsidR="009C57D2" w:rsidRPr="00F9264E" w:rsidRDefault="009C57D2" w:rsidP="00D967B9">
      <w:pPr>
        <w:pStyle w:val="BodyText"/>
        <w:spacing w:line="240" w:lineRule="auto"/>
        <w:ind w:firstLine="360"/>
        <w:jc w:val="both"/>
        <w:rPr>
          <w:sz w:val="24"/>
          <w:szCs w:val="24"/>
        </w:rPr>
      </w:pPr>
      <w:r w:rsidRPr="00F9264E">
        <w:rPr>
          <w:b/>
          <w:sz w:val="24"/>
          <w:szCs w:val="24"/>
        </w:rPr>
        <w:t>Опис</w:t>
      </w:r>
      <w:r w:rsidRPr="00F9264E">
        <w:rPr>
          <w:b/>
          <w:spacing w:val="1"/>
          <w:sz w:val="24"/>
          <w:szCs w:val="24"/>
        </w:rPr>
        <w:t xml:space="preserve"> </w:t>
      </w:r>
      <w:r w:rsidRPr="00F9264E">
        <w:rPr>
          <w:b/>
          <w:sz w:val="24"/>
          <w:szCs w:val="24"/>
        </w:rPr>
        <w:t>послова</w:t>
      </w:r>
      <w:r w:rsidRPr="00F9264E">
        <w:rPr>
          <w:sz w:val="24"/>
          <w:szCs w:val="24"/>
        </w:rPr>
        <w:t>:</w:t>
      </w:r>
      <w:r w:rsidRPr="00F9264E">
        <w:rPr>
          <w:spacing w:val="1"/>
          <w:sz w:val="24"/>
          <w:szCs w:val="24"/>
        </w:rPr>
        <w:t xml:space="preserve"> </w:t>
      </w:r>
      <w:r w:rsidRPr="00F9264E">
        <w:rPr>
          <w:sz w:val="24"/>
          <w:szCs w:val="24"/>
        </w:rPr>
        <w:t>обавља</w:t>
      </w:r>
      <w:r w:rsidRPr="00F9264E">
        <w:rPr>
          <w:spacing w:val="1"/>
          <w:sz w:val="24"/>
          <w:szCs w:val="24"/>
        </w:rPr>
        <w:t xml:space="preserve"> </w:t>
      </w:r>
      <w:r w:rsidRPr="00F9264E">
        <w:rPr>
          <w:sz w:val="24"/>
          <w:szCs w:val="24"/>
        </w:rPr>
        <w:t>послове</w:t>
      </w:r>
      <w:r w:rsidRPr="00F9264E">
        <w:rPr>
          <w:spacing w:val="1"/>
          <w:sz w:val="24"/>
          <w:szCs w:val="24"/>
        </w:rPr>
        <w:t xml:space="preserve"> </w:t>
      </w:r>
      <w:r w:rsidRPr="00F9264E">
        <w:rPr>
          <w:sz w:val="24"/>
          <w:szCs w:val="24"/>
        </w:rPr>
        <w:t>из</w:t>
      </w:r>
      <w:r w:rsidRPr="00F9264E">
        <w:rPr>
          <w:spacing w:val="1"/>
          <w:sz w:val="24"/>
          <w:szCs w:val="24"/>
        </w:rPr>
        <w:t xml:space="preserve"> </w:t>
      </w:r>
      <w:r w:rsidRPr="00F9264E">
        <w:rPr>
          <w:sz w:val="24"/>
          <w:szCs w:val="24"/>
        </w:rPr>
        <w:t>надлежности</w:t>
      </w:r>
      <w:r w:rsidRPr="00F9264E">
        <w:rPr>
          <w:spacing w:val="1"/>
          <w:sz w:val="24"/>
          <w:szCs w:val="24"/>
        </w:rPr>
        <w:t xml:space="preserve"> </w:t>
      </w:r>
      <w:r w:rsidRPr="00F9264E">
        <w:rPr>
          <w:sz w:val="24"/>
          <w:szCs w:val="24"/>
        </w:rPr>
        <w:t>општине</w:t>
      </w:r>
      <w:r w:rsidRPr="00F9264E">
        <w:rPr>
          <w:spacing w:val="1"/>
          <w:sz w:val="24"/>
          <w:szCs w:val="24"/>
        </w:rPr>
        <w:t xml:space="preserve"> </w:t>
      </w:r>
      <w:r w:rsidRPr="00F9264E">
        <w:rPr>
          <w:sz w:val="24"/>
          <w:szCs w:val="24"/>
        </w:rPr>
        <w:t>око</w:t>
      </w:r>
      <w:r w:rsidRPr="00F9264E">
        <w:rPr>
          <w:spacing w:val="1"/>
          <w:sz w:val="24"/>
          <w:szCs w:val="24"/>
        </w:rPr>
        <w:t xml:space="preserve"> </w:t>
      </w:r>
      <w:r w:rsidRPr="00F9264E">
        <w:rPr>
          <w:sz w:val="24"/>
          <w:szCs w:val="24"/>
        </w:rPr>
        <w:t>заштите,</w:t>
      </w:r>
      <w:r w:rsidRPr="00F9264E">
        <w:rPr>
          <w:spacing w:val="51"/>
          <w:sz w:val="24"/>
          <w:szCs w:val="24"/>
        </w:rPr>
        <w:t xml:space="preserve"> </w:t>
      </w:r>
      <w:r w:rsidRPr="00F9264E">
        <w:rPr>
          <w:sz w:val="24"/>
          <w:szCs w:val="24"/>
        </w:rPr>
        <w:t>уређења</w:t>
      </w:r>
      <w:r w:rsidRPr="00F9264E">
        <w:rPr>
          <w:spacing w:val="51"/>
          <w:sz w:val="24"/>
          <w:szCs w:val="24"/>
        </w:rPr>
        <w:t xml:space="preserve"> </w:t>
      </w:r>
      <w:r w:rsidRPr="00F9264E">
        <w:rPr>
          <w:sz w:val="24"/>
          <w:szCs w:val="24"/>
        </w:rPr>
        <w:t>и</w:t>
      </w:r>
      <w:r w:rsidRPr="00F9264E">
        <w:rPr>
          <w:spacing w:val="51"/>
          <w:sz w:val="24"/>
          <w:szCs w:val="24"/>
        </w:rPr>
        <w:t xml:space="preserve"> </w:t>
      </w:r>
      <w:r w:rsidRPr="00F9264E">
        <w:rPr>
          <w:sz w:val="24"/>
          <w:szCs w:val="24"/>
        </w:rPr>
        <w:t>коришћења</w:t>
      </w:r>
      <w:r w:rsidRPr="00F9264E">
        <w:rPr>
          <w:spacing w:val="1"/>
          <w:sz w:val="24"/>
          <w:szCs w:val="24"/>
        </w:rPr>
        <w:t xml:space="preserve"> </w:t>
      </w:r>
      <w:r w:rsidRPr="00F9264E">
        <w:rPr>
          <w:sz w:val="24"/>
          <w:szCs w:val="24"/>
        </w:rPr>
        <w:t>пољопривредног земљишта и стара се о њиховом спровођењу;</w:t>
      </w:r>
      <w:r w:rsidR="0090476F" w:rsidRPr="00F9264E">
        <w:rPr>
          <w:sz w:val="24"/>
          <w:szCs w:val="24"/>
        </w:rPr>
        <w:t xml:space="preserve"> </w:t>
      </w:r>
      <w:r w:rsidRPr="00F9264E">
        <w:rPr>
          <w:sz w:val="24"/>
          <w:szCs w:val="24"/>
        </w:rPr>
        <w:t>израђује решења о утврђивању висине накнаде за</w:t>
      </w:r>
      <w:r w:rsidRPr="00F9264E">
        <w:rPr>
          <w:spacing w:val="1"/>
          <w:sz w:val="24"/>
          <w:szCs w:val="24"/>
        </w:rPr>
        <w:t xml:space="preserve"> </w:t>
      </w:r>
      <w:r w:rsidRPr="00F9264E">
        <w:rPr>
          <w:sz w:val="24"/>
          <w:szCs w:val="24"/>
        </w:rPr>
        <w:t>промену намене обрадивог пољопривредног земљишта; обавља послове из области пољопривреде и развоја села за потребе</w:t>
      </w:r>
      <w:r w:rsidRPr="00F9264E">
        <w:rPr>
          <w:spacing w:val="50"/>
          <w:sz w:val="24"/>
          <w:szCs w:val="24"/>
        </w:rPr>
        <w:t xml:space="preserve"> </w:t>
      </w:r>
      <w:r w:rsidRPr="00F9264E">
        <w:rPr>
          <w:sz w:val="24"/>
          <w:szCs w:val="24"/>
        </w:rPr>
        <w:t>Савета</w:t>
      </w:r>
      <w:r w:rsidRPr="00F9264E">
        <w:rPr>
          <w:spacing w:val="1"/>
          <w:sz w:val="24"/>
          <w:szCs w:val="24"/>
        </w:rPr>
        <w:t xml:space="preserve"> </w:t>
      </w:r>
      <w:r w:rsidRPr="00F9264E">
        <w:rPr>
          <w:sz w:val="24"/>
          <w:szCs w:val="24"/>
        </w:rPr>
        <w:t>за привреду и пољопривреду; даје предлоге за коришћење средстава намењених ревитализацији села и учествује у</w:t>
      </w:r>
      <w:r w:rsidRPr="00F9264E">
        <w:rPr>
          <w:spacing w:val="1"/>
          <w:sz w:val="24"/>
          <w:szCs w:val="24"/>
        </w:rPr>
        <w:t xml:space="preserve"> </w:t>
      </w:r>
      <w:r w:rsidRPr="00F9264E">
        <w:rPr>
          <w:sz w:val="24"/>
          <w:szCs w:val="24"/>
        </w:rPr>
        <w:t>изради предлога годишњег програма коришћења средстава за подстицај ревитализације села; предлаже организовање</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извршавање</w:t>
      </w:r>
      <w:r w:rsidRPr="00F9264E">
        <w:rPr>
          <w:spacing w:val="1"/>
          <w:sz w:val="24"/>
          <w:szCs w:val="24"/>
        </w:rPr>
        <w:t xml:space="preserve"> </w:t>
      </w:r>
      <w:r w:rsidRPr="00F9264E">
        <w:rPr>
          <w:sz w:val="24"/>
          <w:szCs w:val="24"/>
        </w:rPr>
        <w:t>одлука</w:t>
      </w:r>
      <w:r w:rsidRPr="00F9264E">
        <w:rPr>
          <w:spacing w:val="1"/>
          <w:sz w:val="24"/>
          <w:szCs w:val="24"/>
        </w:rPr>
        <w:t xml:space="preserve"> </w:t>
      </w:r>
      <w:r w:rsidRPr="00F9264E">
        <w:rPr>
          <w:sz w:val="24"/>
          <w:szCs w:val="24"/>
        </w:rPr>
        <w:t>Скупштине</w:t>
      </w:r>
      <w:r w:rsidRPr="00F9264E">
        <w:rPr>
          <w:spacing w:val="1"/>
          <w:sz w:val="24"/>
          <w:szCs w:val="24"/>
        </w:rPr>
        <w:t xml:space="preserve"> </w:t>
      </w:r>
      <w:r w:rsidRPr="00F9264E">
        <w:rPr>
          <w:sz w:val="24"/>
          <w:szCs w:val="24"/>
        </w:rPr>
        <w:t>општине</w:t>
      </w:r>
      <w:r w:rsidRPr="00F9264E">
        <w:rPr>
          <w:spacing w:val="1"/>
          <w:sz w:val="24"/>
          <w:szCs w:val="24"/>
        </w:rPr>
        <w:t xml:space="preserve"> </w:t>
      </w:r>
      <w:r w:rsidRPr="00F9264E">
        <w:rPr>
          <w:sz w:val="24"/>
          <w:szCs w:val="24"/>
        </w:rPr>
        <w:t>за</w:t>
      </w:r>
      <w:r w:rsidRPr="00F9264E">
        <w:rPr>
          <w:spacing w:val="1"/>
          <w:sz w:val="24"/>
          <w:szCs w:val="24"/>
        </w:rPr>
        <w:t xml:space="preserve"> </w:t>
      </w:r>
      <w:r w:rsidRPr="00F9264E">
        <w:rPr>
          <w:sz w:val="24"/>
          <w:szCs w:val="24"/>
        </w:rPr>
        <w:t>област</w:t>
      </w:r>
      <w:r w:rsidRPr="00F9264E">
        <w:rPr>
          <w:spacing w:val="1"/>
          <w:sz w:val="24"/>
          <w:szCs w:val="24"/>
        </w:rPr>
        <w:t xml:space="preserve"> </w:t>
      </w:r>
      <w:r w:rsidRPr="00F9264E">
        <w:rPr>
          <w:sz w:val="24"/>
          <w:szCs w:val="24"/>
        </w:rPr>
        <w:t>пољопривреде,</w:t>
      </w:r>
      <w:r w:rsidRPr="00F9264E">
        <w:rPr>
          <w:spacing w:val="1"/>
          <w:sz w:val="24"/>
          <w:szCs w:val="24"/>
        </w:rPr>
        <w:t xml:space="preserve"> </w:t>
      </w:r>
      <w:r w:rsidRPr="00F9264E">
        <w:rPr>
          <w:sz w:val="24"/>
          <w:szCs w:val="24"/>
        </w:rPr>
        <w:t>шумарства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водопривреде;</w:t>
      </w:r>
      <w:r w:rsidRPr="00F9264E">
        <w:rPr>
          <w:spacing w:val="1"/>
          <w:sz w:val="24"/>
          <w:szCs w:val="24"/>
        </w:rPr>
        <w:t xml:space="preserve"> </w:t>
      </w:r>
      <w:r w:rsidRPr="00F9264E">
        <w:rPr>
          <w:sz w:val="24"/>
          <w:szCs w:val="24"/>
        </w:rPr>
        <w:t>утврђује</w:t>
      </w:r>
      <w:r w:rsidRPr="00F9264E">
        <w:rPr>
          <w:spacing w:val="50"/>
          <w:sz w:val="24"/>
          <w:szCs w:val="24"/>
        </w:rPr>
        <w:t xml:space="preserve"> </w:t>
      </w:r>
      <w:r w:rsidRPr="00F9264E">
        <w:rPr>
          <w:sz w:val="24"/>
          <w:szCs w:val="24"/>
        </w:rPr>
        <w:t>водне</w:t>
      </w:r>
      <w:r w:rsidRPr="00F9264E">
        <w:rPr>
          <w:spacing w:val="-48"/>
          <w:sz w:val="24"/>
          <w:szCs w:val="24"/>
        </w:rPr>
        <w:t xml:space="preserve"> </w:t>
      </w:r>
      <w:r w:rsidRPr="00F9264E">
        <w:rPr>
          <w:sz w:val="24"/>
          <w:szCs w:val="24"/>
        </w:rPr>
        <w:t>услове</w:t>
      </w:r>
      <w:r w:rsidRPr="00F9264E">
        <w:rPr>
          <w:spacing w:val="1"/>
          <w:sz w:val="24"/>
          <w:szCs w:val="24"/>
        </w:rPr>
        <w:t xml:space="preserve"> </w:t>
      </w:r>
      <w:r w:rsidRPr="00F9264E">
        <w:rPr>
          <w:sz w:val="24"/>
          <w:szCs w:val="24"/>
        </w:rPr>
        <w:t>из</w:t>
      </w:r>
      <w:r w:rsidRPr="00F9264E">
        <w:rPr>
          <w:spacing w:val="1"/>
          <w:sz w:val="24"/>
          <w:szCs w:val="24"/>
        </w:rPr>
        <w:t xml:space="preserve"> </w:t>
      </w:r>
      <w:r w:rsidRPr="00F9264E">
        <w:rPr>
          <w:sz w:val="24"/>
          <w:szCs w:val="24"/>
        </w:rPr>
        <w:t>надлежности</w:t>
      </w:r>
      <w:r w:rsidRPr="00F9264E">
        <w:rPr>
          <w:spacing w:val="1"/>
          <w:sz w:val="24"/>
          <w:szCs w:val="24"/>
        </w:rPr>
        <w:t xml:space="preserve"> </w:t>
      </w:r>
      <w:r w:rsidRPr="00F9264E">
        <w:rPr>
          <w:sz w:val="24"/>
          <w:szCs w:val="24"/>
        </w:rPr>
        <w:t>општине</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складу</w:t>
      </w:r>
      <w:r w:rsidRPr="00F9264E">
        <w:rPr>
          <w:spacing w:val="1"/>
          <w:sz w:val="24"/>
          <w:szCs w:val="24"/>
        </w:rPr>
        <w:t xml:space="preserve"> </w:t>
      </w:r>
      <w:r w:rsidRPr="00F9264E">
        <w:rPr>
          <w:sz w:val="24"/>
          <w:szCs w:val="24"/>
        </w:rPr>
        <w:t>са</w:t>
      </w:r>
      <w:r w:rsidRPr="00F9264E">
        <w:rPr>
          <w:spacing w:val="1"/>
          <w:sz w:val="24"/>
          <w:szCs w:val="24"/>
        </w:rPr>
        <w:t xml:space="preserve"> </w:t>
      </w:r>
      <w:r w:rsidRPr="00F9264E">
        <w:rPr>
          <w:sz w:val="24"/>
          <w:szCs w:val="24"/>
        </w:rPr>
        <w:t>позитивним</w:t>
      </w:r>
      <w:r w:rsidRPr="00F9264E">
        <w:rPr>
          <w:spacing w:val="1"/>
          <w:sz w:val="24"/>
          <w:szCs w:val="24"/>
        </w:rPr>
        <w:t xml:space="preserve"> </w:t>
      </w:r>
      <w:r w:rsidRPr="00F9264E">
        <w:rPr>
          <w:sz w:val="24"/>
          <w:szCs w:val="24"/>
        </w:rPr>
        <w:t>прописима;</w:t>
      </w:r>
      <w:r w:rsidRPr="00F9264E">
        <w:rPr>
          <w:spacing w:val="1"/>
          <w:sz w:val="24"/>
          <w:szCs w:val="24"/>
        </w:rPr>
        <w:t xml:space="preserve"> </w:t>
      </w:r>
      <w:r w:rsidRPr="00F9264E">
        <w:rPr>
          <w:sz w:val="24"/>
          <w:szCs w:val="24"/>
        </w:rPr>
        <w:t>издаје</w:t>
      </w:r>
      <w:r w:rsidRPr="00F9264E">
        <w:rPr>
          <w:spacing w:val="1"/>
          <w:sz w:val="24"/>
          <w:szCs w:val="24"/>
        </w:rPr>
        <w:t xml:space="preserve"> </w:t>
      </w:r>
      <w:r w:rsidRPr="00F9264E">
        <w:rPr>
          <w:sz w:val="24"/>
          <w:szCs w:val="24"/>
        </w:rPr>
        <w:t>водне</w:t>
      </w:r>
      <w:r w:rsidRPr="00F9264E">
        <w:rPr>
          <w:spacing w:val="1"/>
          <w:sz w:val="24"/>
          <w:szCs w:val="24"/>
        </w:rPr>
        <w:t xml:space="preserve"> </w:t>
      </w:r>
      <w:r w:rsidRPr="00F9264E">
        <w:rPr>
          <w:sz w:val="24"/>
          <w:szCs w:val="24"/>
        </w:rPr>
        <w:t>сагласности</w:t>
      </w:r>
      <w:r w:rsidRPr="00F9264E">
        <w:rPr>
          <w:spacing w:val="1"/>
          <w:sz w:val="24"/>
          <w:szCs w:val="24"/>
        </w:rPr>
        <w:t xml:space="preserve"> </w:t>
      </w:r>
      <w:r w:rsidRPr="00F9264E">
        <w:rPr>
          <w:sz w:val="24"/>
          <w:szCs w:val="24"/>
        </w:rPr>
        <w:t>на</w:t>
      </w:r>
      <w:r w:rsidRPr="00F9264E">
        <w:rPr>
          <w:spacing w:val="1"/>
          <w:sz w:val="24"/>
          <w:szCs w:val="24"/>
        </w:rPr>
        <w:t xml:space="preserve"> </w:t>
      </w:r>
      <w:r w:rsidRPr="00F9264E">
        <w:rPr>
          <w:sz w:val="24"/>
          <w:szCs w:val="24"/>
        </w:rPr>
        <w:t>основу</w:t>
      </w:r>
      <w:r w:rsidRPr="00F9264E">
        <w:rPr>
          <w:spacing w:val="1"/>
          <w:sz w:val="24"/>
          <w:szCs w:val="24"/>
        </w:rPr>
        <w:t xml:space="preserve"> </w:t>
      </w:r>
      <w:r w:rsidRPr="00F9264E">
        <w:rPr>
          <w:sz w:val="24"/>
          <w:szCs w:val="24"/>
        </w:rPr>
        <w:t>водопривредних услова; издаје водне дозволе за објекте за које су издати водни услови и дата водна сагласност;</w:t>
      </w:r>
      <w:r w:rsidRPr="00F9264E">
        <w:rPr>
          <w:spacing w:val="1"/>
          <w:sz w:val="24"/>
          <w:szCs w:val="24"/>
        </w:rPr>
        <w:t xml:space="preserve"> </w:t>
      </w:r>
      <w:r w:rsidRPr="00F9264E">
        <w:rPr>
          <w:sz w:val="24"/>
          <w:szCs w:val="24"/>
        </w:rPr>
        <w:t>израђује потребне извештаје, анализе, програме и информације и нацрте општих и посебних аката из области пољопривреде; стручно помаже пољопривредницима заинтересованим за</w:t>
      </w:r>
      <w:r w:rsidRPr="00F9264E">
        <w:rPr>
          <w:spacing w:val="1"/>
          <w:sz w:val="24"/>
          <w:szCs w:val="24"/>
        </w:rPr>
        <w:t xml:space="preserve"> </w:t>
      </w:r>
      <w:r w:rsidRPr="00F9264E">
        <w:rPr>
          <w:sz w:val="24"/>
          <w:szCs w:val="24"/>
        </w:rPr>
        <w:t>конкурисање за подстицајна средства за развој пољопривреде код надлежног министарства; прати прописе из области</w:t>
      </w:r>
      <w:r w:rsidRPr="00F9264E">
        <w:rPr>
          <w:spacing w:val="1"/>
          <w:sz w:val="24"/>
          <w:szCs w:val="24"/>
        </w:rPr>
        <w:t xml:space="preserve"> </w:t>
      </w:r>
      <w:r w:rsidRPr="00F9264E">
        <w:rPr>
          <w:sz w:val="24"/>
          <w:szCs w:val="24"/>
        </w:rPr>
        <w:t>пољопривреде; учествује у изради годишњег програма заштите уређења и коришћења пољопривредног земљишта;</w:t>
      </w:r>
      <w:r w:rsidRPr="00F9264E">
        <w:rPr>
          <w:spacing w:val="1"/>
          <w:sz w:val="24"/>
          <w:szCs w:val="24"/>
        </w:rPr>
        <w:t xml:space="preserve"> </w:t>
      </w:r>
      <w:r w:rsidRPr="00F9264E">
        <w:rPr>
          <w:sz w:val="24"/>
          <w:szCs w:val="24"/>
        </w:rPr>
        <w:t>организује и спроводи годишњи програм</w:t>
      </w:r>
      <w:r w:rsidRPr="00F9264E">
        <w:rPr>
          <w:spacing w:val="50"/>
          <w:sz w:val="24"/>
          <w:szCs w:val="24"/>
        </w:rPr>
        <w:t xml:space="preserve"> </w:t>
      </w:r>
      <w:r w:rsidRPr="00F9264E">
        <w:rPr>
          <w:sz w:val="24"/>
          <w:szCs w:val="24"/>
        </w:rPr>
        <w:t>заштите уређења и коришћења пољопривредног земљишта; прати прописе</w:t>
      </w:r>
      <w:r w:rsidRPr="00F9264E">
        <w:rPr>
          <w:spacing w:val="1"/>
          <w:sz w:val="24"/>
          <w:szCs w:val="24"/>
        </w:rPr>
        <w:t xml:space="preserve"> </w:t>
      </w:r>
      <w:r w:rsidRPr="00F9264E">
        <w:rPr>
          <w:sz w:val="24"/>
          <w:szCs w:val="24"/>
        </w:rPr>
        <w:t>из области туризма и обавља послове предвиђене овим прописима; израђује Нацрт</w:t>
      </w:r>
      <w:r w:rsidRPr="00F9264E">
        <w:rPr>
          <w:spacing w:val="1"/>
          <w:sz w:val="24"/>
          <w:szCs w:val="24"/>
        </w:rPr>
        <w:t xml:space="preserve"> </w:t>
      </w:r>
      <w:r w:rsidRPr="00F9264E">
        <w:rPr>
          <w:sz w:val="24"/>
          <w:szCs w:val="24"/>
        </w:rPr>
        <w:t>оперативног плана одбране од</w:t>
      </w:r>
      <w:r w:rsidRPr="00F9264E">
        <w:rPr>
          <w:spacing w:val="1"/>
          <w:sz w:val="24"/>
          <w:szCs w:val="24"/>
        </w:rPr>
        <w:t xml:space="preserve"> </w:t>
      </w:r>
      <w:r w:rsidRPr="00F9264E">
        <w:rPr>
          <w:sz w:val="24"/>
          <w:szCs w:val="24"/>
        </w:rPr>
        <w:t>поплава на територији општине Топола за воде II реда и води стручне послове поводом</w:t>
      </w:r>
      <w:r w:rsidRPr="00F9264E">
        <w:rPr>
          <w:spacing w:val="1"/>
          <w:sz w:val="24"/>
          <w:szCs w:val="24"/>
        </w:rPr>
        <w:t xml:space="preserve"> </w:t>
      </w:r>
      <w:r w:rsidRPr="00F9264E">
        <w:rPr>
          <w:sz w:val="24"/>
          <w:szCs w:val="24"/>
        </w:rPr>
        <w:t>реализације Програма и</w:t>
      </w:r>
      <w:r w:rsidRPr="00F9264E">
        <w:rPr>
          <w:spacing w:val="1"/>
          <w:sz w:val="24"/>
          <w:szCs w:val="24"/>
        </w:rPr>
        <w:t xml:space="preserve"> </w:t>
      </w:r>
      <w:r w:rsidRPr="00F9264E">
        <w:rPr>
          <w:sz w:val="24"/>
          <w:szCs w:val="24"/>
        </w:rPr>
        <w:t>извештавања; прати спровођење програма антиерозионих мера; врши процену штете од елементарних непогода на</w:t>
      </w:r>
      <w:r w:rsidRPr="00F9264E">
        <w:rPr>
          <w:spacing w:val="1"/>
          <w:sz w:val="24"/>
          <w:szCs w:val="24"/>
        </w:rPr>
        <w:t xml:space="preserve"> </w:t>
      </w:r>
      <w:r w:rsidRPr="00F9264E">
        <w:rPr>
          <w:sz w:val="24"/>
          <w:szCs w:val="24"/>
        </w:rPr>
        <w:t>пољопривредном</w:t>
      </w:r>
      <w:r w:rsidRPr="00F9264E">
        <w:rPr>
          <w:spacing w:val="-1"/>
          <w:sz w:val="24"/>
          <w:szCs w:val="24"/>
        </w:rPr>
        <w:t xml:space="preserve"> </w:t>
      </w:r>
      <w:r w:rsidRPr="00F9264E">
        <w:rPr>
          <w:sz w:val="24"/>
          <w:szCs w:val="24"/>
        </w:rPr>
        <w:t>земљишту</w:t>
      </w:r>
      <w:r w:rsidRPr="00F9264E">
        <w:rPr>
          <w:spacing w:val="5"/>
          <w:sz w:val="24"/>
          <w:szCs w:val="24"/>
        </w:rPr>
        <w:t xml:space="preserve"> </w:t>
      </w:r>
      <w:r w:rsidRPr="00F9264E">
        <w:rPr>
          <w:sz w:val="24"/>
          <w:szCs w:val="24"/>
        </w:rPr>
        <w:t>и</w:t>
      </w:r>
      <w:r w:rsidRPr="00F9264E">
        <w:rPr>
          <w:spacing w:val="2"/>
          <w:sz w:val="24"/>
          <w:szCs w:val="24"/>
        </w:rPr>
        <w:t xml:space="preserve"> </w:t>
      </w:r>
      <w:r w:rsidRPr="00F9264E">
        <w:rPr>
          <w:sz w:val="24"/>
          <w:szCs w:val="24"/>
        </w:rPr>
        <w:t>усевима.учествује у раду Комисије за утврђивање штете од елементарних непогода</w:t>
      </w:r>
      <w:r w:rsidR="00B17CC3" w:rsidRPr="00F9264E">
        <w:rPr>
          <w:sz w:val="24"/>
          <w:szCs w:val="24"/>
        </w:rPr>
        <w:t>, као и Комисије за повраћај земљишта</w:t>
      </w:r>
      <w:r w:rsidRPr="00F9264E">
        <w:rPr>
          <w:sz w:val="24"/>
          <w:szCs w:val="24"/>
        </w:rPr>
        <w:t>.</w:t>
      </w:r>
      <w:r w:rsidR="00B17CC3" w:rsidRPr="00F9264E">
        <w:rPr>
          <w:sz w:val="24"/>
          <w:szCs w:val="24"/>
        </w:rPr>
        <w:t xml:space="preserve"> </w:t>
      </w:r>
      <w:r w:rsidRPr="00F9264E">
        <w:rPr>
          <w:sz w:val="24"/>
          <w:szCs w:val="24"/>
        </w:rPr>
        <w:t>Учествује у пословима одређивања категорије објеката за пружање услуге смештаја</w:t>
      </w:r>
      <w:r w:rsidR="0067495F">
        <w:rPr>
          <w:sz w:val="24"/>
          <w:szCs w:val="24"/>
        </w:rPr>
        <w:t>, води евиденцију података везано за пријаву и вођење евиденције у систему е-туриста</w:t>
      </w:r>
      <w:r w:rsidR="00A61E71" w:rsidRPr="00F9264E">
        <w:rPr>
          <w:sz w:val="24"/>
          <w:szCs w:val="24"/>
        </w:rPr>
        <w:t xml:space="preserve"> и обавља друге послове по налогу руководиоца Одељења и начелника Општинске управе</w:t>
      </w:r>
      <w:r w:rsidRPr="00F9264E">
        <w:rPr>
          <w:sz w:val="24"/>
          <w:szCs w:val="24"/>
        </w:rPr>
        <w:t>.</w:t>
      </w:r>
    </w:p>
    <w:p w:rsidR="009C57D2" w:rsidRPr="00F9264E" w:rsidRDefault="009C57D2" w:rsidP="00D967B9">
      <w:pPr>
        <w:pStyle w:val="BodyText"/>
        <w:spacing w:line="240" w:lineRule="auto"/>
        <w:ind w:firstLine="360"/>
        <w:jc w:val="both"/>
        <w:rPr>
          <w:sz w:val="24"/>
          <w:szCs w:val="24"/>
        </w:rPr>
      </w:pPr>
      <w:r w:rsidRPr="00F9264E">
        <w:rPr>
          <w:b/>
          <w:sz w:val="24"/>
          <w:szCs w:val="24"/>
        </w:rPr>
        <w:t>УСЛОВИ</w:t>
      </w:r>
      <w:r w:rsidRPr="00F9264E">
        <w:rPr>
          <w:sz w:val="24"/>
          <w:szCs w:val="24"/>
        </w:rPr>
        <w:t>: стечено високо образовање из области агрономије наука на</w:t>
      </w:r>
      <w:r w:rsidRPr="00F9264E">
        <w:rPr>
          <w:spacing w:val="50"/>
          <w:sz w:val="24"/>
          <w:szCs w:val="24"/>
        </w:rPr>
        <w:t xml:space="preserve"> </w:t>
      </w:r>
      <w:r w:rsidRPr="00F9264E">
        <w:rPr>
          <w:sz w:val="24"/>
          <w:szCs w:val="24"/>
        </w:rPr>
        <w:t>основним академским студијама у обиму</w:t>
      </w:r>
      <w:r w:rsidRPr="00F9264E">
        <w:rPr>
          <w:spacing w:val="1"/>
          <w:sz w:val="24"/>
          <w:szCs w:val="24"/>
        </w:rPr>
        <w:t xml:space="preserve"> </w:t>
      </w:r>
      <w:r w:rsidRPr="00F9264E">
        <w:rPr>
          <w:sz w:val="24"/>
          <w:szCs w:val="24"/>
        </w:rPr>
        <w:t>од</w:t>
      </w:r>
      <w:r w:rsidRPr="00F9264E">
        <w:rPr>
          <w:spacing w:val="1"/>
          <w:sz w:val="24"/>
          <w:szCs w:val="24"/>
        </w:rPr>
        <w:t xml:space="preserve"> </w:t>
      </w:r>
      <w:r w:rsidRPr="00F9264E">
        <w:rPr>
          <w:sz w:val="24"/>
          <w:szCs w:val="24"/>
        </w:rPr>
        <w:t>најмање</w:t>
      </w:r>
      <w:r w:rsidRPr="00F9264E">
        <w:rPr>
          <w:spacing w:val="1"/>
          <w:sz w:val="24"/>
          <w:szCs w:val="24"/>
        </w:rPr>
        <w:t xml:space="preserve"> </w:t>
      </w:r>
      <w:r w:rsidRPr="00F9264E">
        <w:rPr>
          <w:sz w:val="24"/>
          <w:szCs w:val="24"/>
        </w:rPr>
        <w:t>240</w:t>
      </w:r>
      <w:r w:rsidRPr="00F9264E">
        <w:rPr>
          <w:spacing w:val="1"/>
          <w:sz w:val="24"/>
          <w:szCs w:val="24"/>
        </w:rPr>
        <w:t xml:space="preserve"> </w:t>
      </w:r>
      <w:r w:rsidRPr="00F9264E">
        <w:rPr>
          <w:sz w:val="24"/>
          <w:szCs w:val="24"/>
        </w:rPr>
        <w:t>ЕСПБ</w:t>
      </w:r>
      <w:r w:rsidRPr="00F9264E">
        <w:rPr>
          <w:spacing w:val="1"/>
          <w:sz w:val="24"/>
          <w:szCs w:val="24"/>
        </w:rPr>
        <w:t xml:space="preserve"> </w:t>
      </w:r>
      <w:r w:rsidRPr="00F9264E">
        <w:rPr>
          <w:sz w:val="24"/>
          <w:szCs w:val="24"/>
        </w:rPr>
        <w:t>бодова,</w:t>
      </w:r>
      <w:r w:rsidRPr="00F9264E">
        <w:rPr>
          <w:spacing w:val="1"/>
          <w:sz w:val="24"/>
          <w:szCs w:val="24"/>
        </w:rPr>
        <w:t xml:space="preserve"> </w:t>
      </w:r>
      <w:r w:rsidRPr="00F9264E">
        <w:rPr>
          <w:sz w:val="24"/>
          <w:szCs w:val="24"/>
        </w:rPr>
        <w:t>мастер</w:t>
      </w:r>
      <w:r w:rsidRPr="00F9264E">
        <w:rPr>
          <w:spacing w:val="1"/>
          <w:sz w:val="24"/>
          <w:szCs w:val="24"/>
        </w:rPr>
        <w:t xml:space="preserve"> </w:t>
      </w:r>
      <w:r w:rsidRPr="00F9264E">
        <w:rPr>
          <w:sz w:val="24"/>
          <w:szCs w:val="24"/>
        </w:rPr>
        <w:t>академским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мастер</w:t>
      </w:r>
      <w:r w:rsidRPr="00F9264E">
        <w:rPr>
          <w:spacing w:val="1"/>
          <w:sz w:val="24"/>
          <w:szCs w:val="24"/>
        </w:rPr>
        <w:t xml:space="preserve"> </w:t>
      </w:r>
      <w:r w:rsidRPr="00F9264E">
        <w:rPr>
          <w:sz w:val="24"/>
          <w:szCs w:val="24"/>
        </w:rPr>
        <w:t>струковним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специјалистичким</w:t>
      </w:r>
      <w:r w:rsidRPr="00F9264E">
        <w:rPr>
          <w:spacing w:val="1"/>
          <w:sz w:val="24"/>
          <w:szCs w:val="24"/>
        </w:rPr>
        <w:t xml:space="preserve"> </w:t>
      </w:r>
      <w:r w:rsidRPr="00F9264E">
        <w:rPr>
          <w:sz w:val="24"/>
          <w:szCs w:val="24"/>
        </w:rPr>
        <w:t>академским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специјалистичким</w:t>
      </w:r>
      <w:r w:rsidRPr="00F9264E">
        <w:rPr>
          <w:spacing w:val="1"/>
          <w:sz w:val="24"/>
          <w:szCs w:val="24"/>
        </w:rPr>
        <w:t xml:space="preserve"> </w:t>
      </w:r>
      <w:r w:rsidRPr="00F9264E">
        <w:rPr>
          <w:sz w:val="24"/>
          <w:szCs w:val="24"/>
        </w:rPr>
        <w:t>струковним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односно</w:t>
      </w:r>
      <w:r w:rsidRPr="00F9264E">
        <w:rPr>
          <w:spacing w:val="1"/>
          <w:sz w:val="24"/>
          <w:szCs w:val="24"/>
        </w:rPr>
        <w:t xml:space="preserve"> </w:t>
      </w:r>
      <w:r w:rsidRPr="00F9264E">
        <w:rPr>
          <w:sz w:val="24"/>
          <w:szCs w:val="24"/>
        </w:rPr>
        <w:t>на</w:t>
      </w:r>
      <w:r w:rsidRPr="00F9264E">
        <w:rPr>
          <w:spacing w:val="1"/>
          <w:sz w:val="24"/>
          <w:szCs w:val="24"/>
        </w:rPr>
        <w:t xml:space="preserve"> </w:t>
      </w:r>
      <w:r w:rsidRPr="00F9264E">
        <w:rPr>
          <w:sz w:val="24"/>
          <w:szCs w:val="24"/>
        </w:rPr>
        <w:t>основним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трајању</w:t>
      </w:r>
      <w:r w:rsidRPr="00F9264E">
        <w:rPr>
          <w:spacing w:val="50"/>
          <w:sz w:val="24"/>
          <w:szCs w:val="24"/>
        </w:rPr>
        <w:t xml:space="preserve"> </w:t>
      </w:r>
      <w:r w:rsidRPr="00F9264E">
        <w:rPr>
          <w:sz w:val="24"/>
          <w:szCs w:val="24"/>
        </w:rPr>
        <w:t>од</w:t>
      </w:r>
      <w:r w:rsidRPr="00F9264E">
        <w:rPr>
          <w:spacing w:val="1"/>
          <w:sz w:val="24"/>
          <w:szCs w:val="24"/>
        </w:rPr>
        <w:t xml:space="preserve"> </w:t>
      </w:r>
      <w:r w:rsidRPr="00F9264E">
        <w:rPr>
          <w:sz w:val="24"/>
          <w:szCs w:val="24"/>
        </w:rPr>
        <w:t>најмање 4 године или специјалистичким студијама на факултету, положен државни стручни испит и најмање 3 године</w:t>
      </w:r>
      <w:r w:rsidRPr="00F9264E">
        <w:rPr>
          <w:spacing w:val="-47"/>
          <w:sz w:val="24"/>
          <w:szCs w:val="24"/>
        </w:rPr>
        <w:t xml:space="preserve"> </w:t>
      </w:r>
      <w:r w:rsidRPr="00F9264E">
        <w:rPr>
          <w:sz w:val="24"/>
          <w:szCs w:val="24"/>
        </w:rPr>
        <w:t>радног</w:t>
      </w:r>
      <w:r w:rsidRPr="00F9264E">
        <w:rPr>
          <w:spacing w:val="-1"/>
          <w:sz w:val="24"/>
          <w:szCs w:val="24"/>
        </w:rPr>
        <w:t xml:space="preserve"> </w:t>
      </w:r>
      <w:r w:rsidRPr="00F9264E">
        <w:rPr>
          <w:sz w:val="24"/>
          <w:szCs w:val="24"/>
        </w:rPr>
        <w:t>искуства</w:t>
      </w:r>
      <w:r w:rsidRPr="00F9264E">
        <w:rPr>
          <w:spacing w:val="2"/>
          <w:sz w:val="24"/>
          <w:szCs w:val="24"/>
        </w:rPr>
        <w:t xml:space="preserve"> </w:t>
      </w:r>
      <w:r w:rsidRPr="00F9264E">
        <w:rPr>
          <w:sz w:val="24"/>
          <w:szCs w:val="24"/>
        </w:rPr>
        <w:t>у струци</w:t>
      </w:r>
      <w:r w:rsidR="00A61E71" w:rsidRPr="00F9264E">
        <w:rPr>
          <w:sz w:val="24"/>
          <w:szCs w:val="24"/>
        </w:rPr>
        <w:t xml:space="preserve"> као и потребне компетенције за обављање послова радног места</w:t>
      </w:r>
      <w:r w:rsidRPr="00F9264E">
        <w:rPr>
          <w:sz w:val="24"/>
          <w:szCs w:val="24"/>
        </w:rPr>
        <w:t>.</w:t>
      </w:r>
    </w:p>
    <w:p w:rsidR="009C57D2" w:rsidRPr="00F9264E" w:rsidRDefault="009C57D2" w:rsidP="00D967B9">
      <w:pPr>
        <w:pStyle w:val="BodyText"/>
        <w:spacing w:line="240" w:lineRule="auto"/>
        <w:ind w:firstLine="360"/>
        <w:rPr>
          <w:sz w:val="24"/>
          <w:szCs w:val="24"/>
        </w:rPr>
      </w:pPr>
    </w:p>
    <w:p w:rsidR="00335C87" w:rsidRDefault="00A61E71" w:rsidP="00335C87">
      <w:pPr>
        <w:pStyle w:val="ListParagraph"/>
        <w:numPr>
          <w:ilvl w:val="0"/>
          <w:numId w:val="4"/>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 w:val="left" w:pos="1452"/>
        </w:tabs>
        <w:spacing w:line="240" w:lineRule="auto"/>
        <w:ind w:hanging="825"/>
        <w:jc w:val="both"/>
        <w:rPr>
          <w:b/>
          <w:w w:val="105"/>
          <w:sz w:val="24"/>
          <w:szCs w:val="24"/>
        </w:rPr>
      </w:pPr>
      <w:r w:rsidRPr="00F9264E">
        <w:rPr>
          <w:b/>
          <w:w w:val="105"/>
          <w:sz w:val="24"/>
          <w:szCs w:val="24"/>
        </w:rPr>
        <w:t xml:space="preserve">Административни послови из области пољопривреде, </w:t>
      </w:r>
      <w:r w:rsidR="00D05817">
        <w:rPr>
          <w:b/>
          <w:w w:val="105"/>
          <w:sz w:val="24"/>
          <w:szCs w:val="24"/>
        </w:rPr>
        <w:t>предузетништва</w:t>
      </w:r>
      <w:r w:rsidRPr="00F9264E">
        <w:rPr>
          <w:b/>
          <w:w w:val="105"/>
          <w:sz w:val="24"/>
          <w:szCs w:val="24"/>
        </w:rPr>
        <w:t xml:space="preserve"> и туризма</w:t>
      </w:r>
    </w:p>
    <w:p w:rsidR="00A61E71" w:rsidRPr="00335C87" w:rsidRDefault="00A61E71" w:rsidP="00335C87">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 w:val="left" w:pos="1452"/>
        </w:tabs>
        <w:spacing w:line="240" w:lineRule="auto"/>
        <w:ind w:left="360"/>
        <w:jc w:val="both"/>
        <w:rPr>
          <w:b/>
          <w:w w:val="105"/>
          <w:sz w:val="24"/>
          <w:szCs w:val="24"/>
        </w:rPr>
      </w:pPr>
      <w:r w:rsidRPr="00335C87">
        <w:rPr>
          <w:b/>
          <w:w w:val="105"/>
          <w:sz w:val="24"/>
          <w:szCs w:val="24"/>
        </w:rPr>
        <w:t>Звање: Виши референт</w:t>
      </w:r>
      <w:r w:rsidRPr="00335C87">
        <w:rPr>
          <w:b/>
          <w:w w:val="105"/>
          <w:sz w:val="24"/>
          <w:szCs w:val="24"/>
        </w:rPr>
        <w:tab/>
      </w:r>
      <w:r w:rsidRPr="00335C87">
        <w:rPr>
          <w:b/>
          <w:w w:val="105"/>
          <w:sz w:val="24"/>
          <w:szCs w:val="24"/>
        </w:rPr>
        <w:tab/>
        <w:t xml:space="preserve">              </w:t>
      </w:r>
      <w:r w:rsidRPr="00335C87">
        <w:rPr>
          <w:b/>
          <w:w w:val="105"/>
          <w:sz w:val="24"/>
          <w:szCs w:val="24"/>
        </w:rPr>
        <w:tab/>
      </w:r>
      <w:r w:rsidRPr="00335C87">
        <w:rPr>
          <w:b/>
          <w:w w:val="105"/>
          <w:sz w:val="24"/>
          <w:szCs w:val="24"/>
        </w:rPr>
        <w:tab/>
        <w:t xml:space="preserve">    </w:t>
      </w:r>
      <w:r w:rsidRPr="00335C87">
        <w:rPr>
          <w:b/>
          <w:w w:val="105"/>
          <w:sz w:val="24"/>
          <w:szCs w:val="24"/>
        </w:rPr>
        <w:tab/>
        <w:t xml:space="preserve">    </w:t>
      </w:r>
      <w:r w:rsidRPr="00335C87">
        <w:rPr>
          <w:b/>
          <w:w w:val="105"/>
          <w:sz w:val="24"/>
          <w:szCs w:val="24"/>
        </w:rPr>
        <w:tab/>
      </w:r>
      <w:r w:rsidR="00335C87">
        <w:rPr>
          <w:b/>
          <w:w w:val="105"/>
          <w:sz w:val="24"/>
          <w:szCs w:val="24"/>
        </w:rPr>
        <w:t xml:space="preserve"> </w:t>
      </w:r>
      <w:r w:rsidRPr="00335C87">
        <w:rPr>
          <w:b/>
          <w:w w:val="105"/>
          <w:sz w:val="24"/>
          <w:szCs w:val="24"/>
        </w:rPr>
        <w:t xml:space="preserve">    број</w:t>
      </w:r>
      <w:r w:rsidRPr="00335C87">
        <w:rPr>
          <w:b/>
          <w:spacing w:val="1"/>
          <w:w w:val="105"/>
          <w:sz w:val="24"/>
          <w:szCs w:val="24"/>
        </w:rPr>
        <w:t xml:space="preserve"> </w:t>
      </w:r>
      <w:r w:rsidRPr="00335C87">
        <w:rPr>
          <w:b/>
          <w:w w:val="105"/>
          <w:sz w:val="24"/>
          <w:szCs w:val="24"/>
        </w:rPr>
        <w:t>службеника: 1</w:t>
      </w:r>
    </w:p>
    <w:p w:rsidR="009C57D2" w:rsidRPr="00F9264E" w:rsidRDefault="009C57D2" w:rsidP="00D967B9">
      <w:pPr>
        <w:pStyle w:val="BodyText"/>
        <w:spacing w:line="240" w:lineRule="auto"/>
        <w:ind w:firstLine="360"/>
        <w:jc w:val="both"/>
        <w:rPr>
          <w:sz w:val="24"/>
          <w:szCs w:val="24"/>
        </w:rPr>
      </w:pPr>
      <w:r w:rsidRPr="00F9264E">
        <w:rPr>
          <w:b/>
          <w:sz w:val="24"/>
          <w:szCs w:val="24"/>
        </w:rPr>
        <w:t>Опис</w:t>
      </w:r>
      <w:r w:rsidRPr="00F9264E">
        <w:rPr>
          <w:b/>
          <w:spacing w:val="1"/>
          <w:sz w:val="24"/>
          <w:szCs w:val="24"/>
        </w:rPr>
        <w:t xml:space="preserve"> </w:t>
      </w:r>
      <w:r w:rsidRPr="00F9264E">
        <w:rPr>
          <w:b/>
          <w:sz w:val="24"/>
          <w:szCs w:val="24"/>
        </w:rPr>
        <w:t>послова</w:t>
      </w:r>
      <w:r w:rsidRPr="00F9264E">
        <w:rPr>
          <w:sz w:val="24"/>
          <w:szCs w:val="24"/>
        </w:rPr>
        <w:t>:</w:t>
      </w:r>
      <w:r w:rsidRPr="00F9264E">
        <w:rPr>
          <w:spacing w:val="1"/>
          <w:sz w:val="24"/>
          <w:szCs w:val="24"/>
        </w:rPr>
        <w:t xml:space="preserve"> </w:t>
      </w:r>
      <w:r w:rsidRPr="00F9264E">
        <w:rPr>
          <w:sz w:val="24"/>
          <w:szCs w:val="24"/>
        </w:rPr>
        <w:t>Обавља</w:t>
      </w:r>
      <w:r w:rsidRPr="00F9264E">
        <w:rPr>
          <w:spacing w:val="1"/>
          <w:sz w:val="24"/>
          <w:szCs w:val="24"/>
        </w:rPr>
        <w:t xml:space="preserve"> </w:t>
      </w:r>
      <w:r w:rsidRPr="00F9264E">
        <w:rPr>
          <w:sz w:val="24"/>
          <w:szCs w:val="24"/>
        </w:rPr>
        <w:t>административне</w:t>
      </w:r>
      <w:r w:rsidRPr="00F9264E">
        <w:rPr>
          <w:spacing w:val="1"/>
          <w:sz w:val="24"/>
          <w:szCs w:val="24"/>
        </w:rPr>
        <w:t xml:space="preserve"> </w:t>
      </w:r>
      <w:r w:rsidRPr="00F9264E">
        <w:rPr>
          <w:sz w:val="24"/>
          <w:szCs w:val="24"/>
        </w:rPr>
        <w:t>послове</w:t>
      </w:r>
      <w:r w:rsidRPr="00F9264E">
        <w:rPr>
          <w:spacing w:val="1"/>
          <w:sz w:val="24"/>
          <w:szCs w:val="24"/>
        </w:rPr>
        <w:t xml:space="preserve"> </w:t>
      </w:r>
      <w:r w:rsidRPr="00F9264E">
        <w:rPr>
          <w:sz w:val="24"/>
          <w:szCs w:val="24"/>
        </w:rPr>
        <w:t>из</w:t>
      </w:r>
      <w:r w:rsidRPr="00F9264E">
        <w:rPr>
          <w:spacing w:val="1"/>
          <w:sz w:val="24"/>
          <w:szCs w:val="24"/>
        </w:rPr>
        <w:t xml:space="preserve"> </w:t>
      </w:r>
      <w:r w:rsidRPr="00F9264E">
        <w:rPr>
          <w:sz w:val="24"/>
          <w:szCs w:val="24"/>
        </w:rPr>
        <w:t>области</w:t>
      </w:r>
      <w:r w:rsidRPr="00F9264E">
        <w:rPr>
          <w:spacing w:val="1"/>
          <w:sz w:val="24"/>
          <w:szCs w:val="24"/>
        </w:rPr>
        <w:t xml:space="preserve"> </w:t>
      </w:r>
      <w:r w:rsidRPr="00F9264E">
        <w:rPr>
          <w:sz w:val="24"/>
          <w:szCs w:val="24"/>
        </w:rPr>
        <w:t>пољопривреде, руралног развоја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туризма,</w:t>
      </w:r>
      <w:r w:rsidRPr="00F9264E">
        <w:rPr>
          <w:spacing w:val="1"/>
          <w:sz w:val="24"/>
          <w:szCs w:val="24"/>
        </w:rPr>
        <w:t xml:space="preserve"> </w:t>
      </w:r>
      <w:r w:rsidRPr="00F9264E">
        <w:rPr>
          <w:sz w:val="24"/>
          <w:szCs w:val="24"/>
        </w:rPr>
        <w:t>врши</w:t>
      </w:r>
      <w:r w:rsidRPr="00F9264E">
        <w:rPr>
          <w:spacing w:val="1"/>
          <w:sz w:val="24"/>
          <w:szCs w:val="24"/>
        </w:rPr>
        <w:t xml:space="preserve"> </w:t>
      </w:r>
      <w:r w:rsidRPr="00F9264E">
        <w:rPr>
          <w:sz w:val="24"/>
          <w:szCs w:val="24"/>
        </w:rPr>
        <w:t>административно-техничке послове за потребе привреде и предузетништва, издаје уверења о чињеницама уписаним у</w:t>
      </w:r>
      <w:r w:rsidRPr="00F9264E">
        <w:rPr>
          <w:spacing w:val="1"/>
          <w:sz w:val="24"/>
          <w:szCs w:val="24"/>
        </w:rPr>
        <w:t xml:space="preserve"> </w:t>
      </w:r>
      <w:r w:rsidRPr="00F9264E">
        <w:rPr>
          <w:sz w:val="24"/>
          <w:szCs w:val="24"/>
        </w:rPr>
        <w:t>регистар</w:t>
      </w:r>
      <w:r w:rsidRPr="00F9264E">
        <w:rPr>
          <w:spacing w:val="1"/>
          <w:sz w:val="24"/>
          <w:szCs w:val="24"/>
        </w:rPr>
        <w:t xml:space="preserve"> </w:t>
      </w:r>
      <w:r w:rsidRPr="00F9264E">
        <w:rPr>
          <w:sz w:val="24"/>
          <w:szCs w:val="24"/>
        </w:rPr>
        <w:t>привредних</w:t>
      </w:r>
      <w:r w:rsidRPr="00F9264E">
        <w:rPr>
          <w:spacing w:val="1"/>
          <w:sz w:val="24"/>
          <w:szCs w:val="24"/>
        </w:rPr>
        <w:t xml:space="preserve"> </w:t>
      </w:r>
      <w:r w:rsidRPr="00F9264E">
        <w:rPr>
          <w:sz w:val="24"/>
          <w:szCs w:val="24"/>
        </w:rPr>
        <w:t>субјеката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попуњава</w:t>
      </w:r>
      <w:r w:rsidRPr="00F9264E">
        <w:rPr>
          <w:spacing w:val="1"/>
          <w:sz w:val="24"/>
          <w:szCs w:val="24"/>
        </w:rPr>
        <w:t xml:space="preserve"> </w:t>
      </w:r>
      <w:r w:rsidRPr="00F9264E">
        <w:rPr>
          <w:sz w:val="24"/>
          <w:szCs w:val="24"/>
        </w:rPr>
        <w:t>регистрационе</w:t>
      </w:r>
      <w:r w:rsidRPr="00F9264E">
        <w:rPr>
          <w:spacing w:val="1"/>
          <w:sz w:val="24"/>
          <w:szCs w:val="24"/>
        </w:rPr>
        <w:t xml:space="preserve"> </w:t>
      </w:r>
      <w:r w:rsidRPr="00F9264E">
        <w:rPr>
          <w:sz w:val="24"/>
          <w:szCs w:val="24"/>
        </w:rPr>
        <w:t>пријаве</w:t>
      </w:r>
      <w:r w:rsidRPr="00F9264E">
        <w:rPr>
          <w:spacing w:val="1"/>
          <w:sz w:val="24"/>
          <w:szCs w:val="24"/>
        </w:rPr>
        <w:t xml:space="preserve"> </w:t>
      </w:r>
      <w:r w:rsidRPr="00F9264E">
        <w:rPr>
          <w:sz w:val="24"/>
          <w:szCs w:val="24"/>
        </w:rPr>
        <w:t>по</w:t>
      </w:r>
      <w:r w:rsidRPr="00F9264E">
        <w:rPr>
          <w:spacing w:val="1"/>
          <w:sz w:val="24"/>
          <w:szCs w:val="24"/>
        </w:rPr>
        <w:t xml:space="preserve"> </w:t>
      </w:r>
      <w:r w:rsidRPr="00F9264E">
        <w:rPr>
          <w:sz w:val="24"/>
          <w:szCs w:val="24"/>
        </w:rPr>
        <w:t>захтеву</w:t>
      </w:r>
      <w:r w:rsidRPr="00F9264E">
        <w:rPr>
          <w:spacing w:val="1"/>
          <w:sz w:val="24"/>
          <w:szCs w:val="24"/>
        </w:rPr>
        <w:t xml:space="preserve"> </w:t>
      </w:r>
      <w:r w:rsidRPr="00F9264E">
        <w:rPr>
          <w:sz w:val="24"/>
          <w:szCs w:val="24"/>
        </w:rPr>
        <w:t>странака</w:t>
      </w:r>
      <w:r w:rsidRPr="00F9264E">
        <w:rPr>
          <w:spacing w:val="1"/>
          <w:sz w:val="24"/>
          <w:szCs w:val="24"/>
        </w:rPr>
        <w:t xml:space="preserve"> </w:t>
      </w:r>
      <w:r w:rsidRPr="00F9264E">
        <w:rPr>
          <w:sz w:val="24"/>
          <w:szCs w:val="24"/>
        </w:rPr>
        <w:t>према</w:t>
      </w:r>
      <w:r w:rsidRPr="00F9264E">
        <w:rPr>
          <w:spacing w:val="1"/>
          <w:sz w:val="24"/>
          <w:szCs w:val="24"/>
        </w:rPr>
        <w:t xml:space="preserve"> </w:t>
      </w:r>
      <w:r w:rsidRPr="00F9264E">
        <w:rPr>
          <w:sz w:val="24"/>
          <w:szCs w:val="24"/>
        </w:rPr>
        <w:t>АПР</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доставља</w:t>
      </w:r>
      <w:r w:rsidRPr="00F9264E">
        <w:rPr>
          <w:spacing w:val="1"/>
          <w:sz w:val="24"/>
          <w:szCs w:val="24"/>
        </w:rPr>
        <w:t xml:space="preserve"> </w:t>
      </w:r>
      <w:r w:rsidRPr="00F9264E">
        <w:rPr>
          <w:sz w:val="24"/>
          <w:szCs w:val="24"/>
        </w:rPr>
        <w:t xml:space="preserve">спецификације АПР, пружа сву потребну </w:t>
      </w:r>
      <w:r w:rsidRPr="00F9264E">
        <w:rPr>
          <w:sz w:val="24"/>
          <w:szCs w:val="24"/>
        </w:rPr>
        <w:lastRenderedPageBreak/>
        <w:t>административно-техничку помоћ инвеститорима у поступку регистровања</w:t>
      </w:r>
      <w:r w:rsidRPr="00F9264E">
        <w:rPr>
          <w:spacing w:val="1"/>
          <w:sz w:val="24"/>
          <w:szCs w:val="24"/>
        </w:rPr>
        <w:t xml:space="preserve"> </w:t>
      </w:r>
      <w:r w:rsidRPr="00F9264E">
        <w:rPr>
          <w:sz w:val="24"/>
          <w:szCs w:val="24"/>
        </w:rPr>
        <w:t>привредних субјеката, попуњава и даје статистичке извештаје за потребе статистике, одељења за привреду и других</w:t>
      </w:r>
      <w:r w:rsidRPr="00F9264E">
        <w:rPr>
          <w:spacing w:val="1"/>
          <w:sz w:val="24"/>
          <w:szCs w:val="24"/>
        </w:rPr>
        <w:t xml:space="preserve"> </w:t>
      </w:r>
      <w:r w:rsidRPr="00F9264E">
        <w:rPr>
          <w:sz w:val="24"/>
          <w:szCs w:val="24"/>
        </w:rPr>
        <w:t>надлежних органа, врши ажурирање базе података регистрованих привредних субјеката на територији општине, врши</w:t>
      </w:r>
      <w:r w:rsidRPr="00F9264E">
        <w:rPr>
          <w:spacing w:val="-47"/>
          <w:sz w:val="24"/>
          <w:szCs w:val="24"/>
        </w:rPr>
        <w:t xml:space="preserve"> </w:t>
      </w:r>
      <w:r w:rsidRPr="00F9264E">
        <w:rPr>
          <w:sz w:val="24"/>
          <w:szCs w:val="24"/>
        </w:rPr>
        <w:t>пријем поднесака, обавља поверене послове по основу Закона о регистрацији привредних субјеката, издаје уверења о</w:t>
      </w:r>
      <w:r w:rsidRPr="00F9264E">
        <w:rPr>
          <w:spacing w:val="1"/>
          <w:sz w:val="24"/>
          <w:szCs w:val="24"/>
        </w:rPr>
        <w:t xml:space="preserve"> </w:t>
      </w:r>
      <w:r w:rsidRPr="00F9264E">
        <w:rPr>
          <w:sz w:val="24"/>
          <w:szCs w:val="24"/>
        </w:rPr>
        <w:t>радном</w:t>
      </w:r>
      <w:r w:rsidRPr="00F9264E">
        <w:rPr>
          <w:spacing w:val="-1"/>
          <w:sz w:val="24"/>
          <w:szCs w:val="24"/>
        </w:rPr>
        <w:t xml:space="preserve"> </w:t>
      </w:r>
      <w:r w:rsidRPr="00F9264E">
        <w:rPr>
          <w:sz w:val="24"/>
          <w:szCs w:val="24"/>
        </w:rPr>
        <w:t>стажу</w:t>
      </w:r>
      <w:r w:rsidRPr="00F9264E">
        <w:rPr>
          <w:spacing w:val="1"/>
          <w:sz w:val="24"/>
          <w:szCs w:val="24"/>
        </w:rPr>
        <w:t xml:space="preserve"> </w:t>
      </w:r>
      <w:r w:rsidRPr="00F9264E">
        <w:rPr>
          <w:sz w:val="24"/>
          <w:szCs w:val="24"/>
        </w:rPr>
        <w:t>и доставља</w:t>
      </w:r>
      <w:r w:rsidRPr="00F9264E">
        <w:rPr>
          <w:spacing w:val="1"/>
          <w:sz w:val="24"/>
          <w:szCs w:val="24"/>
        </w:rPr>
        <w:t xml:space="preserve"> </w:t>
      </w:r>
      <w:r w:rsidRPr="00F9264E">
        <w:rPr>
          <w:sz w:val="24"/>
          <w:szCs w:val="24"/>
        </w:rPr>
        <w:t>потребне статистичке</w:t>
      </w:r>
      <w:r w:rsidRPr="00F9264E">
        <w:rPr>
          <w:spacing w:val="-1"/>
          <w:sz w:val="24"/>
          <w:szCs w:val="24"/>
        </w:rPr>
        <w:t xml:space="preserve"> </w:t>
      </w:r>
      <w:r w:rsidRPr="00F9264E">
        <w:rPr>
          <w:sz w:val="24"/>
          <w:szCs w:val="24"/>
        </w:rPr>
        <w:t>извештаје</w:t>
      </w:r>
      <w:r w:rsidRPr="00F9264E">
        <w:rPr>
          <w:spacing w:val="-1"/>
          <w:sz w:val="24"/>
          <w:szCs w:val="24"/>
        </w:rPr>
        <w:t xml:space="preserve"> </w:t>
      </w:r>
      <w:r w:rsidRPr="00F9264E">
        <w:rPr>
          <w:sz w:val="24"/>
          <w:szCs w:val="24"/>
        </w:rPr>
        <w:t>из ове</w:t>
      </w:r>
      <w:r w:rsidRPr="00F9264E">
        <w:rPr>
          <w:spacing w:val="-1"/>
          <w:sz w:val="24"/>
          <w:szCs w:val="24"/>
        </w:rPr>
        <w:t xml:space="preserve"> </w:t>
      </w:r>
      <w:r w:rsidRPr="00F9264E">
        <w:rPr>
          <w:sz w:val="24"/>
          <w:szCs w:val="24"/>
        </w:rPr>
        <w:t>области.Учествује у обављању послова унапређења привредног амбијента</w:t>
      </w:r>
      <w:r w:rsidR="00A61E71" w:rsidRPr="00F9264E">
        <w:rPr>
          <w:sz w:val="24"/>
          <w:szCs w:val="24"/>
        </w:rPr>
        <w:t xml:space="preserve"> и обавља друге послове по налогу руководиоца Одељења и начелника Општинске управе</w:t>
      </w:r>
      <w:r w:rsidRPr="00F9264E">
        <w:rPr>
          <w:sz w:val="24"/>
          <w:szCs w:val="24"/>
        </w:rPr>
        <w:t>.</w:t>
      </w:r>
    </w:p>
    <w:p w:rsidR="009C57D2" w:rsidRPr="00F9264E" w:rsidRDefault="009C57D2" w:rsidP="00D967B9">
      <w:pPr>
        <w:pStyle w:val="BodyText"/>
        <w:spacing w:line="240" w:lineRule="auto"/>
        <w:ind w:firstLine="360"/>
        <w:jc w:val="both"/>
        <w:rPr>
          <w:sz w:val="24"/>
          <w:szCs w:val="24"/>
        </w:rPr>
      </w:pPr>
      <w:r w:rsidRPr="00F9264E">
        <w:rPr>
          <w:b/>
          <w:sz w:val="24"/>
          <w:szCs w:val="24"/>
        </w:rPr>
        <w:t>УСЛОВИ</w:t>
      </w:r>
      <w:r w:rsidRPr="00F9264E">
        <w:rPr>
          <w:sz w:val="24"/>
          <w:szCs w:val="24"/>
        </w:rPr>
        <w:t>: да има стечено средње образовање у четворогодишњем трајању, саобраћајног смера, положен</w:t>
      </w:r>
      <w:r w:rsidRPr="00F9264E">
        <w:rPr>
          <w:spacing w:val="1"/>
          <w:sz w:val="24"/>
          <w:szCs w:val="24"/>
        </w:rPr>
        <w:t xml:space="preserve"> </w:t>
      </w:r>
      <w:r w:rsidRPr="00F9264E">
        <w:rPr>
          <w:sz w:val="24"/>
          <w:szCs w:val="24"/>
        </w:rPr>
        <w:t>државни</w:t>
      </w:r>
      <w:r w:rsidRPr="00F9264E">
        <w:rPr>
          <w:spacing w:val="-1"/>
          <w:sz w:val="24"/>
          <w:szCs w:val="24"/>
        </w:rPr>
        <w:t xml:space="preserve"> </w:t>
      </w:r>
      <w:r w:rsidRPr="00F9264E">
        <w:rPr>
          <w:sz w:val="24"/>
          <w:szCs w:val="24"/>
        </w:rPr>
        <w:t>стручни испит</w:t>
      </w:r>
      <w:r w:rsidRPr="00F9264E">
        <w:rPr>
          <w:spacing w:val="-1"/>
          <w:sz w:val="24"/>
          <w:szCs w:val="24"/>
        </w:rPr>
        <w:t xml:space="preserve"> </w:t>
      </w:r>
      <w:r w:rsidRPr="00F9264E">
        <w:rPr>
          <w:sz w:val="24"/>
          <w:szCs w:val="24"/>
        </w:rPr>
        <w:t>и</w:t>
      </w:r>
      <w:r w:rsidRPr="00F9264E">
        <w:rPr>
          <w:spacing w:val="2"/>
          <w:sz w:val="24"/>
          <w:szCs w:val="24"/>
        </w:rPr>
        <w:t xml:space="preserve"> </w:t>
      </w:r>
      <w:r w:rsidRPr="00F9264E">
        <w:rPr>
          <w:sz w:val="24"/>
          <w:szCs w:val="24"/>
        </w:rPr>
        <w:t>најмање</w:t>
      </w:r>
      <w:r w:rsidRPr="00F9264E">
        <w:rPr>
          <w:spacing w:val="-1"/>
          <w:sz w:val="24"/>
          <w:szCs w:val="24"/>
        </w:rPr>
        <w:t xml:space="preserve"> </w:t>
      </w:r>
      <w:r w:rsidRPr="00F9264E">
        <w:rPr>
          <w:sz w:val="24"/>
          <w:szCs w:val="24"/>
        </w:rPr>
        <w:t>5</w:t>
      </w:r>
      <w:r w:rsidRPr="00F9264E">
        <w:rPr>
          <w:spacing w:val="-3"/>
          <w:sz w:val="24"/>
          <w:szCs w:val="24"/>
        </w:rPr>
        <w:t xml:space="preserve"> </w:t>
      </w:r>
      <w:r w:rsidRPr="00F9264E">
        <w:rPr>
          <w:sz w:val="24"/>
          <w:szCs w:val="24"/>
        </w:rPr>
        <w:t>година</w:t>
      </w:r>
      <w:r w:rsidRPr="00F9264E">
        <w:rPr>
          <w:spacing w:val="-1"/>
          <w:sz w:val="24"/>
          <w:szCs w:val="24"/>
        </w:rPr>
        <w:t xml:space="preserve"> </w:t>
      </w:r>
      <w:r w:rsidRPr="00F9264E">
        <w:rPr>
          <w:sz w:val="24"/>
          <w:szCs w:val="24"/>
        </w:rPr>
        <w:t>радног</w:t>
      </w:r>
      <w:r w:rsidRPr="00F9264E">
        <w:rPr>
          <w:spacing w:val="2"/>
          <w:sz w:val="24"/>
          <w:szCs w:val="24"/>
        </w:rPr>
        <w:t xml:space="preserve"> </w:t>
      </w:r>
      <w:r w:rsidRPr="00F9264E">
        <w:rPr>
          <w:sz w:val="24"/>
          <w:szCs w:val="24"/>
        </w:rPr>
        <w:t>искуства</w:t>
      </w:r>
      <w:r w:rsidRPr="00F9264E">
        <w:rPr>
          <w:spacing w:val="2"/>
          <w:sz w:val="24"/>
          <w:szCs w:val="24"/>
        </w:rPr>
        <w:t xml:space="preserve"> </w:t>
      </w:r>
      <w:r w:rsidRPr="00F9264E">
        <w:rPr>
          <w:sz w:val="24"/>
          <w:szCs w:val="24"/>
        </w:rPr>
        <w:t>у</w:t>
      </w:r>
      <w:r w:rsidRPr="00F9264E">
        <w:rPr>
          <w:spacing w:val="-1"/>
          <w:sz w:val="24"/>
          <w:szCs w:val="24"/>
        </w:rPr>
        <w:t xml:space="preserve"> </w:t>
      </w:r>
      <w:r w:rsidRPr="00F9264E">
        <w:rPr>
          <w:sz w:val="24"/>
          <w:szCs w:val="24"/>
        </w:rPr>
        <w:t>струци</w:t>
      </w:r>
      <w:r w:rsidR="00A61E71" w:rsidRPr="00F9264E">
        <w:rPr>
          <w:sz w:val="24"/>
          <w:szCs w:val="24"/>
        </w:rPr>
        <w:t xml:space="preserve"> као и потребне компетенције за обављање послова радног места</w:t>
      </w:r>
      <w:r w:rsidRPr="00F9264E">
        <w:rPr>
          <w:sz w:val="24"/>
          <w:szCs w:val="24"/>
        </w:rPr>
        <w:t>.</w:t>
      </w:r>
    </w:p>
    <w:p w:rsidR="00737200" w:rsidRPr="00F9264E" w:rsidRDefault="00737200" w:rsidP="00D967B9">
      <w:pPr>
        <w:pStyle w:val="BodyText"/>
        <w:spacing w:line="240" w:lineRule="auto"/>
        <w:ind w:firstLine="360"/>
        <w:rPr>
          <w:sz w:val="24"/>
          <w:szCs w:val="24"/>
        </w:rPr>
      </w:pPr>
    </w:p>
    <w:p w:rsidR="00335C87" w:rsidRDefault="00737200" w:rsidP="00D967B9">
      <w:pPr>
        <w:pStyle w:val="BodyText"/>
        <w:spacing w:line="240" w:lineRule="auto"/>
        <w:ind w:firstLine="360"/>
        <w:rPr>
          <w:spacing w:val="13"/>
          <w:w w:val="105"/>
          <w:sz w:val="24"/>
          <w:szCs w:val="24"/>
        </w:rPr>
      </w:pPr>
      <w:r w:rsidRPr="00F9264E">
        <w:rPr>
          <w:w w:val="105"/>
          <w:sz w:val="24"/>
          <w:szCs w:val="24"/>
        </w:rPr>
        <w:t>ПОСЛОВИ</w:t>
      </w:r>
      <w:r w:rsidRPr="00F9264E">
        <w:rPr>
          <w:spacing w:val="13"/>
          <w:w w:val="105"/>
          <w:sz w:val="24"/>
          <w:szCs w:val="24"/>
        </w:rPr>
        <w:t xml:space="preserve"> </w:t>
      </w:r>
      <w:r w:rsidRPr="00F9264E">
        <w:rPr>
          <w:w w:val="105"/>
          <w:sz w:val="24"/>
          <w:szCs w:val="24"/>
        </w:rPr>
        <w:t>ДРУШТВЕНЕ</w:t>
      </w:r>
      <w:r w:rsidRPr="00F9264E">
        <w:rPr>
          <w:spacing w:val="15"/>
          <w:w w:val="105"/>
          <w:sz w:val="24"/>
          <w:szCs w:val="24"/>
        </w:rPr>
        <w:t xml:space="preserve"> </w:t>
      </w:r>
      <w:r w:rsidRPr="00F9264E">
        <w:rPr>
          <w:w w:val="105"/>
          <w:sz w:val="24"/>
          <w:szCs w:val="24"/>
        </w:rPr>
        <w:t>БРИГЕ</w:t>
      </w:r>
      <w:r w:rsidRPr="00F9264E">
        <w:rPr>
          <w:spacing w:val="14"/>
          <w:w w:val="105"/>
          <w:sz w:val="24"/>
          <w:szCs w:val="24"/>
        </w:rPr>
        <w:t xml:space="preserve"> </w:t>
      </w:r>
      <w:r w:rsidRPr="00F9264E">
        <w:rPr>
          <w:w w:val="105"/>
          <w:sz w:val="24"/>
          <w:szCs w:val="24"/>
        </w:rPr>
        <w:t>О</w:t>
      </w:r>
      <w:r w:rsidRPr="00F9264E">
        <w:rPr>
          <w:spacing w:val="13"/>
          <w:w w:val="105"/>
          <w:sz w:val="24"/>
          <w:szCs w:val="24"/>
        </w:rPr>
        <w:t xml:space="preserve"> </w:t>
      </w:r>
      <w:r w:rsidRPr="00F9264E">
        <w:rPr>
          <w:w w:val="105"/>
          <w:sz w:val="24"/>
          <w:szCs w:val="24"/>
        </w:rPr>
        <w:t>ДЕЦИ,</w:t>
      </w:r>
      <w:r w:rsidRPr="00F9264E">
        <w:rPr>
          <w:spacing w:val="13"/>
          <w:w w:val="105"/>
          <w:sz w:val="24"/>
          <w:szCs w:val="24"/>
        </w:rPr>
        <w:t xml:space="preserve"> </w:t>
      </w:r>
      <w:r w:rsidRPr="00F9264E">
        <w:rPr>
          <w:w w:val="105"/>
          <w:sz w:val="24"/>
          <w:szCs w:val="24"/>
        </w:rPr>
        <w:t>СОЦИЈАЛНЕ</w:t>
      </w:r>
      <w:r w:rsidRPr="00F9264E">
        <w:rPr>
          <w:spacing w:val="13"/>
          <w:w w:val="105"/>
          <w:sz w:val="24"/>
          <w:szCs w:val="24"/>
        </w:rPr>
        <w:t xml:space="preserve"> </w:t>
      </w:r>
    </w:p>
    <w:p w:rsidR="00737200" w:rsidRPr="00F9264E" w:rsidRDefault="00737200" w:rsidP="00D967B9">
      <w:pPr>
        <w:pStyle w:val="BodyText"/>
        <w:spacing w:line="240" w:lineRule="auto"/>
        <w:ind w:firstLine="360"/>
        <w:rPr>
          <w:sz w:val="24"/>
          <w:szCs w:val="24"/>
        </w:rPr>
      </w:pPr>
      <w:r w:rsidRPr="00F9264E">
        <w:rPr>
          <w:w w:val="105"/>
          <w:sz w:val="24"/>
          <w:szCs w:val="24"/>
        </w:rPr>
        <w:t>И</w:t>
      </w:r>
      <w:r w:rsidRPr="00F9264E">
        <w:rPr>
          <w:spacing w:val="13"/>
          <w:w w:val="105"/>
          <w:sz w:val="24"/>
          <w:szCs w:val="24"/>
        </w:rPr>
        <w:t xml:space="preserve"> </w:t>
      </w:r>
      <w:r w:rsidRPr="00F9264E">
        <w:rPr>
          <w:w w:val="105"/>
          <w:sz w:val="24"/>
          <w:szCs w:val="24"/>
        </w:rPr>
        <w:t>БОРАЧКО</w:t>
      </w:r>
      <w:r w:rsidRPr="00F9264E">
        <w:rPr>
          <w:spacing w:val="14"/>
          <w:w w:val="105"/>
          <w:sz w:val="24"/>
          <w:szCs w:val="24"/>
        </w:rPr>
        <w:t xml:space="preserve"> </w:t>
      </w:r>
      <w:r w:rsidRPr="00F9264E">
        <w:rPr>
          <w:w w:val="105"/>
          <w:sz w:val="24"/>
          <w:szCs w:val="24"/>
        </w:rPr>
        <w:t>ИНВАЛИДСКЕ</w:t>
      </w:r>
      <w:r w:rsidR="00335C87">
        <w:rPr>
          <w:spacing w:val="13"/>
          <w:w w:val="105"/>
          <w:sz w:val="24"/>
          <w:szCs w:val="24"/>
        </w:rPr>
        <w:t xml:space="preserve"> </w:t>
      </w:r>
      <w:r w:rsidRPr="00F9264E">
        <w:rPr>
          <w:w w:val="105"/>
          <w:sz w:val="24"/>
          <w:szCs w:val="24"/>
        </w:rPr>
        <w:t>ЗАШТИТЕ</w:t>
      </w:r>
    </w:p>
    <w:p w:rsidR="00AB20F6" w:rsidRPr="00F9264E" w:rsidRDefault="00AB20F6" w:rsidP="00D967B9">
      <w:pPr>
        <w:pStyle w:val="ListParagraph"/>
        <w:tabs>
          <w:tab w:val="left" w:pos="1452"/>
        </w:tabs>
        <w:suppressAutoHyphens w:val="0"/>
        <w:autoSpaceDE w:val="0"/>
        <w:autoSpaceDN w:val="0"/>
        <w:spacing w:line="240" w:lineRule="auto"/>
        <w:ind w:left="0" w:firstLine="360"/>
        <w:jc w:val="center"/>
        <w:rPr>
          <w:sz w:val="24"/>
          <w:szCs w:val="24"/>
        </w:rPr>
      </w:pPr>
    </w:p>
    <w:p w:rsidR="00335C87" w:rsidRDefault="008A3413" w:rsidP="00335C87">
      <w:pPr>
        <w:pStyle w:val="ListParagraph"/>
        <w:numPr>
          <w:ilvl w:val="0"/>
          <w:numId w:val="4"/>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 w:val="left" w:pos="1452"/>
        </w:tabs>
        <w:spacing w:line="240" w:lineRule="auto"/>
        <w:ind w:hanging="825"/>
        <w:jc w:val="both"/>
        <w:rPr>
          <w:b/>
          <w:w w:val="105"/>
          <w:sz w:val="24"/>
          <w:szCs w:val="24"/>
        </w:rPr>
      </w:pPr>
      <w:r w:rsidRPr="00F9264E">
        <w:rPr>
          <w:b/>
          <w:w w:val="105"/>
          <w:sz w:val="24"/>
          <w:szCs w:val="24"/>
        </w:rPr>
        <w:t>Послови утврђивања права на борачко – инвалидску заштиту</w:t>
      </w:r>
    </w:p>
    <w:p w:rsidR="00AB20F6" w:rsidRPr="00335C87" w:rsidRDefault="00AB20F6" w:rsidP="00335C87">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 w:val="left" w:pos="1452"/>
        </w:tabs>
        <w:spacing w:line="240" w:lineRule="auto"/>
        <w:ind w:left="360"/>
        <w:jc w:val="both"/>
        <w:rPr>
          <w:b/>
          <w:w w:val="105"/>
          <w:sz w:val="24"/>
          <w:szCs w:val="24"/>
        </w:rPr>
      </w:pPr>
      <w:r w:rsidRPr="00335C87">
        <w:rPr>
          <w:b/>
          <w:w w:val="105"/>
          <w:sz w:val="24"/>
          <w:szCs w:val="24"/>
        </w:rPr>
        <w:t>Звање: Сарадник</w:t>
      </w:r>
      <w:r w:rsidRPr="00335C87">
        <w:rPr>
          <w:b/>
          <w:w w:val="105"/>
          <w:sz w:val="24"/>
          <w:szCs w:val="24"/>
        </w:rPr>
        <w:tab/>
        <w:t xml:space="preserve">              </w:t>
      </w:r>
      <w:r w:rsidRPr="00335C87">
        <w:rPr>
          <w:b/>
          <w:w w:val="105"/>
          <w:sz w:val="24"/>
          <w:szCs w:val="24"/>
        </w:rPr>
        <w:tab/>
      </w:r>
      <w:r w:rsidRPr="00335C87">
        <w:rPr>
          <w:b/>
          <w:w w:val="105"/>
          <w:sz w:val="24"/>
          <w:szCs w:val="24"/>
        </w:rPr>
        <w:tab/>
        <w:t xml:space="preserve">    </w:t>
      </w:r>
      <w:r w:rsidRPr="00335C87">
        <w:rPr>
          <w:b/>
          <w:w w:val="105"/>
          <w:sz w:val="24"/>
          <w:szCs w:val="24"/>
        </w:rPr>
        <w:tab/>
        <w:t xml:space="preserve">    </w:t>
      </w:r>
      <w:r w:rsidRPr="00335C87">
        <w:rPr>
          <w:b/>
          <w:w w:val="105"/>
          <w:sz w:val="24"/>
          <w:szCs w:val="24"/>
        </w:rPr>
        <w:tab/>
      </w:r>
      <w:r w:rsidRPr="00335C87">
        <w:rPr>
          <w:b/>
          <w:w w:val="105"/>
          <w:sz w:val="24"/>
          <w:szCs w:val="24"/>
        </w:rPr>
        <w:tab/>
        <w:t xml:space="preserve"> </w:t>
      </w:r>
      <w:r w:rsidRPr="00335C87">
        <w:rPr>
          <w:b/>
          <w:w w:val="105"/>
          <w:sz w:val="24"/>
          <w:szCs w:val="24"/>
        </w:rPr>
        <w:tab/>
        <w:t xml:space="preserve">  </w:t>
      </w:r>
      <w:r w:rsidR="00335C87">
        <w:rPr>
          <w:b/>
          <w:w w:val="105"/>
          <w:sz w:val="24"/>
          <w:szCs w:val="24"/>
        </w:rPr>
        <w:t xml:space="preserve"> </w:t>
      </w:r>
      <w:r w:rsidRPr="00335C87">
        <w:rPr>
          <w:b/>
          <w:w w:val="105"/>
          <w:sz w:val="24"/>
          <w:szCs w:val="24"/>
        </w:rPr>
        <w:t xml:space="preserve">  број</w:t>
      </w:r>
      <w:r w:rsidRPr="00335C87">
        <w:rPr>
          <w:b/>
          <w:spacing w:val="1"/>
          <w:w w:val="105"/>
          <w:sz w:val="24"/>
          <w:szCs w:val="24"/>
        </w:rPr>
        <w:t xml:space="preserve"> </w:t>
      </w:r>
      <w:r w:rsidRPr="00335C87">
        <w:rPr>
          <w:b/>
          <w:w w:val="105"/>
          <w:sz w:val="24"/>
          <w:szCs w:val="24"/>
        </w:rPr>
        <w:t>службеника: 1</w:t>
      </w:r>
    </w:p>
    <w:p w:rsidR="00AB20F6" w:rsidRPr="00F9264E" w:rsidRDefault="00AB20F6" w:rsidP="00D967B9">
      <w:pPr>
        <w:pStyle w:val="BodyText"/>
        <w:spacing w:line="240" w:lineRule="auto"/>
        <w:ind w:firstLine="360"/>
        <w:jc w:val="both"/>
        <w:rPr>
          <w:sz w:val="24"/>
          <w:szCs w:val="24"/>
        </w:rPr>
      </w:pPr>
      <w:r w:rsidRPr="00F9264E">
        <w:rPr>
          <w:b/>
          <w:sz w:val="24"/>
          <w:szCs w:val="24"/>
        </w:rPr>
        <w:t>Опис послова</w:t>
      </w:r>
      <w:r w:rsidRPr="00F9264E">
        <w:rPr>
          <w:sz w:val="24"/>
          <w:szCs w:val="24"/>
        </w:rPr>
        <w:t xml:space="preserve">: </w:t>
      </w:r>
      <w:r w:rsidR="008A3413" w:rsidRPr="00F9264E">
        <w:rPr>
          <w:sz w:val="24"/>
          <w:szCs w:val="24"/>
        </w:rPr>
        <w:t>води првостепени управни поступак и израђује првостепене управне акте везане за утврђивање права на борачко – инвалидску заштиту; врши израду одговарајућих решења и доставља податке министарству; води одговарајуће евиденције о оствареним правима; обавља послове везане за утврђивање права</w:t>
      </w:r>
      <w:r w:rsidR="00076F67" w:rsidRPr="00F9264E">
        <w:rPr>
          <w:sz w:val="24"/>
          <w:szCs w:val="24"/>
        </w:rPr>
        <w:t xml:space="preserve"> војних инвалида и породица палих бораца из оружаних акција после 17. </w:t>
      </w:r>
      <w:r w:rsidR="00B17CC3" w:rsidRPr="00F9264E">
        <w:rPr>
          <w:sz w:val="24"/>
          <w:szCs w:val="24"/>
        </w:rPr>
        <w:t>а</w:t>
      </w:r>
      <w:r w:rsidR="00076F67" w:rsidRPr="00F9264E">
        <w:rPr>
          <w:sz w:val="24"/>
          <w:szCs w:val="24"/>
        </w:rPr>
        <w:t xml:space="preserve">вгуста 1990. године, у складу са важећим законским прописима; прати њихову реализацију и финансирање; обавља послове везане за решења о категоријама особа са инвалидитетом која могу да користе посебно одређена паркинг места на јавним паркиралиштима; припрема податке и информације од значаја за управни поступак;  обавља послове у вези са вођењем евиденција предмета из области управног поступка; спроводи решења о правима војних (личних и породичних) инвалида, цивилних инвалида рата, корисника месечног новчаног примања, борачког додатка и материјалног обебеђења; спроводи првостепени поступак везан за решења о категоријама особа са инвалидитетом која могу да користе посебно одређена паркинг места на јавним паркиралиштима; остварује сарадњу са установама из области социјалне и здравствене заштите; обавља послове преко Е-ЗУП апликације за остваривање наведених права </w:t>
      </w:r>
      <w:r w:rsidRPr="00F9264E">
        <w:rPr>
          <w:sz w:val="24"/>
          <w:szCs w:val="24"/>
        </w:rPr>
        <w:t>и обавља друге послове по налогу руководиоца Одељења и начелника Општинске управе.</w:t>
      </w:r>
    </w:p>
    <w:p w:rsidR="00AB20F6" w:rsidRPr="00F9264E" w:rsidRDefault="00AB20F6" w:rsidP="00D967B9">
      <w:pPr>
        <w:pStyle w:val="BodyText"/>
        <w:spacing w:line="240" w:lineRule="auto"/>
        <w:ind w:firstLine="360"/>
        <w:jc w:val="both"/>
        <w:rPr>
          <w:sz w:val="24"/>
          <w:szCs w:val="24"/>
        </w:rPr>
      </w:pPr>
      <w:r w:rsidRPr="00F9264E">
        <w:rPr>
          <w:b/>
          <w:sz w:val="24"/>
          <w:szCs w:val="24"/>
        </w:rPr>
        <w:t>УСЛОВИ</w:t>
      </w:r>
      <w:r w:rsidRPr="00F9264E">
        <w:rPr>
          <w:sz w:val="24"/>
          <w:szCs w:val="24"/>
        </w:rPr>
        <w:t xml:space="preserve">: стечено високо образовање из области </w:t>
      </w:r>
      <w:r w:rsidR="00B17CC3" w:rsidRPr="00F9264E">
        <w:rPr>
          <w:sz w:val="24"/>
          <w:szCs w:val="24"/>
        </w:rPr>
        <w:t>правних</w:t>
      </w:r>
      <w:r w:rsidR="00076F67" w:rsidRPr="00F9264E">
        <w:rPr>
          <w:sz w:val="24"/>
          <w:szCs w:val="24"/>
        </w:rPr>
        <w:t xml:space="preserve"> наука</w:t>
      </w:r>
      <w:r w:rsidRPr="00F9264E">
        <w:rPr>
          <w:sz w:val="24"/>
          <w:szCs w:val="24"/>
        </w:rPr>
        <w:t xml:space="preserve"> на основним академским студијама у</w:t>
      </w:r>
      <w:r w:rsidRPr="00F9264E">
        <w:rPr>
          <w:spacing w:val="1"/>
          <w:sz w:val="24"/>
          <w:szCs w:val="24"/>
        </w:rPr>
        <w:t xml:space="preserve"> </w:t>
      </w:r>
      <w:r w:rsidRPr="00F9264E">
        <w:rPr>
          <w:sz w:val="24"/>
          <w:szCs w:val="24"/>
        </w:rPr>
        <w:t>обиму од најмање 180 ЕСПБ бодова, основним струковним студијама, односно на студијама у трајању до 3 године,</w:t>
      </w:r>
      <w:r w:rsidRPr="00F9264E">
        <w:rPr>
          <w:spacing w:val="1"/>
          <w:sz w:val="24"/>
          <w:szCs w:val="24"/>
        </w:rPr>
        <w:t xml:space="preserve"> </w:t>
      </w:r>
      <w:r w:rsidRPr="00F9264E">
        <w:rPr>
          <w:sz w:val="24"/>
          <w:szCs w:val="24"/>
        </w:rPr>
        <w:t>положен</w:t>
      </w:r>
      <w:r w:rsidRPr="00F9264E">
        <w:rPr>
          <w:spacing w:val="-1"/>
          <w:sz w:val="24"/>
          <w:szCs w:val="24"/>
        </w:rPr>
        <w:t xml:space="preserve"> </w:t>
      </w:r>
      <w:r w:rsidRPr="00F9264E">
        <w:rPr>
          <w:sz w:val="24"/>
          <w:szCs w:val="24"/>
        </w:rPr>
        <w:t>државни</w:t>
      </w:r>
      <w:r w:rsidRPr="00F9264E">
        <w:rPr>
          <w:spacing w:val="-1"/>
          <w:sz w:val="24"/>
          <w:szCs w:val="24"/>
        </w:rPr>
        <w:t xml:space="preserve"> </w:t>
      </w:r>
      <w:r w:rsidRPr="00F9264E">
        <w:rPr>
          <w:sz w:val="24"/>
          <w:szCs w:val="24"/>
        </w:rPr>
        <w:t>стручни</w:t>
      </w:r>
      <w:r w:rsidRPr="00F9264E">
        <w:rPr>
          <w:spacing w:val="2"/>
          <w:sz w:val="24"/>
          <w:szCs w:val="24"/>
        </w:rPr>
        <w:t xml:space="preserve"> </w:t>
      </w:r>
      <w:r w:rsidRPr="00F9264E">
        <w:rPr>
          <w:sz w:val="24"/>
          <w:szCs w:val="24"/>
        </w:rPr>
        <w:t>испит</w:t>
      </w:r>
      <w:r w:rsidRPr="00F9264E">
        <w:rPr>
          <w:spacing w:val="-1"/>
          <w:sz w:val="24"/>
          <w:szCs w:val="24"/>
        </w:rPr>
        <w:t xml:space="preserve"> </w:t>
      </w:r>
      <w:r w:rsidRPr="00F9264E">
        <w:rPr>
          <w:sz w:val="24"/>
          <w:szCs w:val="24"/>
        </w:rPr>
        <w:t>и најмање</w:t>
      </w:r>
      <w:r w:rsidRPr="00F9264E">
        <w:rPr>
          <w:spacing w:val="-1"/>
          <w:sz w:val="24"/>
          <w:szCs w:val="24"/>
        </w:rPr>
        <w:t xml:space="preserve"> </w:t>
      </w:r>
      <w:r w:rsidRPr="00F9264E">
        <w:rPr>
          <w:sz w:val="24"/>
          <w:szCs w:val="24"/>
        </w:rPr>
        <w:t>3</w:t>
      </w:r>
      <w:r w:rsidRPr="00F9264E">
        <w:rPr>
          <w:spacing w:val="-1"/>
          <w:sz w:val="24"/>
          <w:szCs w:val="24"/>
        </w:rPr>
        <w:t xml:space="preserve"> </w:t>
      </w:r>
      <w:r w:rsidRPr="00F9264E">
        <w:rPr>
          <w:sz w:val="24"/>
          <w:szCs w:val="24"/>
        </w:rPr>
        <w:t>године радног</w:t>
      </w:r>
      <w:r w:rsidRPr="00F9264E">
        <w:rPr>
          <w:spacing w:val="-1"/>
          <w:sz w:val="24"/>
          <w:szCs w:val="24"/>
        </w:rPr>
        <w:t xml:space="preserve"> </w:t>
      </w:r>
      <w:r w:rsidRPr="00F9264E">
        <w:rPr>
          <w:sz w:val="24"/>
          <w:szCs w:val="24"/>
        </w:rPr>
        <w:t>искуства</w:t>
      </w:r>
      <w:r w:rsidRPr="00F9264E">
        <w:rPr>
          <w:spacing w:val="1"/>
          <w:sz w:val="24"/>
          <w:szCs w:val="24"/>
        </w:rPr>
        <w:t xml:space="preserve"> </w:t>
      </w:r>
      <w:r w:rsidRPr="00F9264E">
        <w:rPr>
          <w:sz w:val="24"/>
          <w:szCs w:val="24"/>
        </w:rPr>
        <w:t>у струци као и потребне компетенције за обављање послова радног места.</w:t>
      </w:r>
    </w:p>
    <w:p w:rsidR="00AB20F6" w:rsidRPr="00F9264E" w:rsidRDefault="00AB20F6" w:rsidP="00D967B9">
      <w:pPr>
        <w:pStyle w:val="BodyText"/>
        <w:spacing w:line="240" w:lineRule="auto"/>
        <w:ind w:firstLine="360"/>
        <w:rPr>
          <w:color w:val="FF0000"/>
          <w:sz w:val="24"/>
          <w:szCs w:val="24"/>
        </w:rPr>
      </w:pPr>
    </w:p>
    <w:p w:rsidR="00335C87" w:rsidRDefault="00912CD1" w:rsidP="00335C87">
      <w:pPr>
        <w:pStyle w:val="ListParagraph"/>
        <w:numPr>
          <w:ilvl w:val="0"/>
          <w:numId w:val="4"/>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s>
        <w:spacing w:line="240" w:lineRule="auto"/>
        <w:ind w:left="720" w:hanging="360"/>
        <w:jc w:val="both"/>
        <w:rPr>
          <w:b/>
          <w:w w:val="105"/>
          <w:sz w:val="24"/>
          <w:szCs w:val="24"/>
        </w:rPr>
      </w:pPr>
      <w:r w:rsidRPr="00F9264E">
        <w:rPr>
          <w:b/>
          <w:w w:val="105"/>
          <w:sz w:val="24"/>
          <w:szCs w:val="24"/>
        </w:rPr>
        <w:t>Административно – технички, управни послови</w:t>
      </w:r>
      <w:r w:rsidR="00AB20F6" w:rsidRPr="00F9264E">
        <w:rPr>
          <w:b/>
          <w:w w:val="105"/>
          <w:sz w:val="24"/>
          <w:szCs w:val="24"/>
        </w:rPr>
        <w:t xml:space="preserve"> и послови пријема и обраде поднесака у области друштвене бриге о деци</w:t>
      </w:r>
    </w:p>
    <w:p w:rsidR="00AB20F6" w:rsidRPr="00335C87" w:rsidRDefault="00AB20F6" w:rsidP="00335C87">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s>
        <w:spacing w:line="240" w:lineRule="auto"/>
        <w:ind w:left="360"/>
        <w:jc w:val="both"/>
        <w:rPr>
          <w:b/>
          <w:w w:val="105"/>
          <w:sz w:val="24"/>
          <w:szCs w:val="24"/>
        </w:rPr>
      </w:pPr>
      <w:r w:rsidRPr="00335C87">
        <w:rPr>
          <w:b/>
          <w:w w:val="105"/>
          <w:sz w:val="24"/>
          <w:szCs w:val="24"/>
        </w:rPr>
        <w:t>Звање: Сарадник</w:t>
      </w:r>
      <w:r w:rsidRPr="00335C87">
        <w:rPr>
          <w:b/>
          <w:w w:val="105"/>
          <w:sz w:val="24"/>
          <w:szCs w:val="24"/>
        </w:rPr>
        <w:tab/>
        <w:t xml:space="preserve">              </w:t>
      </w:r>
      <w:r w:rsidRPr="00335C87">
        <w:rPr>
          <w:b/>
          <w:w w:val="105"/>
          <w:sz w:val="24"/>
          <w:szCs w:val="24"/>
        </w:rPr>
        <w:tab/>
      </w:r>
      <w:r w:rsidRPr="00335C87">
        <w:rPr>
          <w:b/>
          <w:w w:val="105"/>
          <w:sz w:val="24"/>
          <w:szCs w:val="24"/>
        </w:rPr>
        <w:tab/>
        <w:t xml:space="preserve">    </w:t>
      </w:r>
      <w:r w:rsidRPr="00335C87">
        <w:rPr>
          <w:b/>
          <w:w w:val="105"/>
          <w:sz w:val="24"/>
          <w:szCs w:val="24"/>
        </w:rPr>
        <w:tab/>
        <w:t xml:space="preserve">    </w:t>
      </w:r>
      <w:r w:rsidRPr="00335C87">
        <w:rPr>
          <w:b/>
          <w:w w:val="105"/>
          <w:sz w:val="24"/>
          <w:szCs w:val="24"/>
        </w:rPr>
        <w:tab/>
      </w:r>
      <w:r w:rsidRPr="00335C87">
        <w:rPr>
          <w:b/>
          <w:w w:val="105"/>
          <w:sz w:val="24"/>
          <w:szCs w:val="24"/>
        </w:rPr>
        <w:tab/>
        <w:t xml:space="preserve"> </w:t>
      </w:r>
      <w:r w:rsidRPr="00335C87">
        <w:rPr>
          <w:b/>
          <w:w w:val="105"/>
          <w:sz w:val="24"/>
          <w:szCs w:val="24"/>
        </w:rPr>
        <w:tab/>
        <w:t xml:space="preserve">    број</w:t>
      </w:r>
      <w:r w:rsidRPr="00335C87">
        <w:rPr>
          <w:b/>
          <w:spacing w:val="1"/>
          <w:w w:val="105"/>
          <w:sz w:val="24"/>
          <w:szCs w:val="24"/>
        </w:rPr>
        <w:t xml:space="preserve"> </w:t>
      </w:r>
      <w:r w:rsidRPr="00335C87">
        <w:rPr>
          <w:b/>
          <w:w w:val="105"/>
          <w:sz w:val="24"/>
          <w:szCs w:val="24"/>
        </w:rPr>
        <w:t>службеника: 1</w:t>
      </w:r>
    </w:p>
    <w:p w:rsidR="00AB20F6" w:rsidRPr="00F9264E" w:rsidRDefault="00AB20F6" w:rsidP="00D967B9">
      <w:pPr>
        <w:pStyle w:val="BodyText"/>
        <w:spacing w:line="240" w:lineRule="auto"/>
        <w:ind w:firstLine="360"/>
        <w:jc w:val="both"/>
        <w:rPr>
          <w:sz w:val="24"/>
          <w:szCs w:val="24"/>
        </w:rPr>
      </w:pPr>
      <w:r w:rsidRPr="00F9264E">
        <w:rPr>
          <w:b/>
          <w:sz w:val="24"/>
          <w:szCs w:val="24"/>
        </w:rPr>
        <w:t>Опис послова</w:t>
      </w:r>
      <w:r w:rsidRPr="00F9264E">
        <w:rPr>
          <w:sz w:val="24"/>
          <w:szCs w:val="24"/>
        </w:rPr>
        <w:t>: Врши послове пријема захтева, разматрање потребне документације уз захтев и доношење решења из области дечије заштите-родитељски додатак, породиљско боловање и одсуство са рада ради неге детета, остваривање права на накнаду боравка деце у ПУ;врши пријем захтева за вештачење здравственог стања детета и обавља сарадњу са надлежним институцијама; обавља контролу спискова за исплату корисника борачко-инвалидске заштите;</w:t>
      </w:r>
      <w:r w:rsidRPr="00F9264E">
        <w:rPr>
          <w:spacing w:val="1"/>
          <w:sz w:val="24"/>
          <w:szCs w:val="24"/>
        </w:rPr>
        <w:t xml:space="preserve"> </w:t>
      </w:r>
      <w:r w:rsidRPr="00F9264E">
        <w:rPr>
          <w:sz w:val="24"/>
          <w:szCs w:val="24"/>
        </w:rPr>
        <w:t>врши</w:t>
      </w:r>
      <w:r w:rsidRPr="00F9264E">
        <w:rPr>
          <w:spacing w:val="1"/>
          <w:sz w:val="24"/>
          <w:szCs w:val="24"/>
        </w:rPr>
        <w:t xml:space="preserve"> </w:t>
      </w:r>
      <w:r w:rsidRPr="00F9264E">
        <w:rPr>
          <w:sz w:val="24"/>
          <w:szCs w:val="24"/>
        </w:rPr>
        <w:t>унос</w:t>
      </w:r>
      <w:r w:rsidRPr="00F9264E">
        <w:rPr>
          <w:spacing w:val="1"/>
          <w:sz w:val="24"/>
          <w:szCs w:val="24"/>
        </w:rPr>
        <w:t xml:space="preserve"> </w:t>
      </w:r>
      <w:r w:rsidRPr="00F9264E">
        <w:rPr>
          <w:sz w:val="24"/>
          <w:szCs w:val="24"/>
        </w:rPr>
        <w:t>података</w:t>
      </w:r>
      <w:r w:rsidRPr="00F9264E">
        <w:rPr>
          <w:spacing w:val="1"/>
          <w:sz w:val="24"/>
          <w:szCs w:val="24"/>
        </w:rPr>
        <w:t xml:space="preserve"> </w:t>
      </w:r>
      <w:r w:rsidRPr="00F9264E">
        <w:rPr>
          <w:sz w:val="24"/>
          <w:szCs w:val="24"/>
        </w:rPr>
        <w:t>корисника</w:t>
      </w:r>
      <w:r w:rsidRPr="00F9264E">
        <w:rPr>
          <w:spacing w:val="50"/>
          <w:sz w:val="24"/>
          <w:szCs w:val="24"/>
        </w:rPr>
        <w:t xml:space="preserve"> </w:t>
      </w:r>
      <w:r w:rsidRPr="00F9264E">
        <w:rPr>
          <w:sz w:val="24"/>
          <w:szCs w:val="24"/>
        </w:rPr>
        <w:t>борачко</w:t>
      </w:r>
      <w:r w:rsidRPr="00F9264E">
        <w:rPr>
          <w:spacing w:val="1"/>
          <w:sz w:val="24"/>
          <w:szCs w:val="24"/>
        </w:rPr>
        <w:t xml:space="preserve"> </w:t>
      </w:r>
      <w:r w:rsidRPr="00F9264E">
        <w:rPr>
          <w:sz w:val="24"/>
          <w:szCs w:val="24"/>
        </w:rPr>
        <w:t>инвалидске заштите по налогу министарства у програму ,,Борци Србије,,; израђује уверења и потврде по захтеву странке из</w:t>
      </w:r>
      <w:r w:rsidRPr="00F9264E">
        <w:rPr>
          <w:spacing w:val="1"/>
          <w:sz w:val="24"/>
          <w:szCs w:val="24"/>
        </w:rPr>
        <w:t xml:space="preserve"> </w:t>
      </w:r>
      <w:r w:rsidRPr="00F9264E">
        <w:rPr>
          <w:sz w:val="24"/>
          <w:szCs w:val="24"/>
        </w:rPr>
        <w:t>области дечије и</w:t>
      </w:r>
      <w:r w:rsidRPr="00F9264E">
        <w:rPr>
          <w:spacing w:val="-1"/>
          <w:sz w:val="24"/>
          <w:szCs w:val="24"/>
        </w:rPr>
        <w:t xml:space="preserve"> </w:t>
      </w:r>
      <w:r w:rsidRPr="00F9264E">
        <w:rPr>
          <w:sz w:val="24"/>
          <w:szCs w:val="24"/>
        </w:rPr>
        <w:t>борачко</w:t>
      </w:r>
      <w:r w:rsidRPr="00F9264E">
        <w:rPr>
          <w:spacing w:val="-1"/>
          <w:sz w:val="24"/>
          <w:szCs w:val="24"/>
        </w:rPr>
        <w:t xml:space="preserve"> </w:t>
      </w:r>
      <w:r w:rsidRPr="00F9264E">
        <w:rPr>
          <w:sz w:val="24"/>
          <w:szCs w:val="24"/>
        </w:rPr>
        <w:t>инвалидске</w:t>
      </w:r>
      <w:r w:rsidRPr="00F9264E">
        <w:rPr>
          <w:spacing w:val="2"/>
          <w:sz w:val="24"/>
          <w:szCs w:val="24"/>
        </w:rPr>
        <w:t xml:space="preserve"> </w:t>
      </w:r>
      <w:r w:rsidRPr="00F9264E">
        <w:rPr>
          <w:sz w:val="24"/>
          <w:szCs w:val="24"/>
        </w:rPr>
        <w:t>заштите</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води одговарајуће</w:t>
      </w:r>
      <w:r w:rsidRPr="00F9264E">
        <w:rPr>
          <w:spacing w:val="-1"/>
          <w:sz w:val="24"/>
          <w:szCs w:val="24"/>
        </w:rPr>
        <w:t xml:space="preserve"> </w:t>
      </w:r>
      <w:r w:rsidRPr="00F9264E">
        <w:rPr>
          <w:sz w:val="24"/>
          <w:szCs w:val="24"/>
        </w:rPr>
        <w:t>евиденције</w:t>
      </w:r>
      <w:r w:rsidRPr="00F9264E">
        <w:rPr>
          <w:spacing w:val="-1"/>
          <w:sz w:val="24"/>
          <w:szCs w:val="24"/>
        </w:rPr>
        <w:t xml:space="preserve"> </w:t>
      </w:r>
      <w:r w:rsidRPr="00F9264E">
        <w:rPr>
          <w:sz w:val="24"/>
          <w:szCs w:val="24"/>
        </w:rPr>
        <w:t>о истим. Обавља послове преко Е-ЗУП апликације за остваривање наведених права и послове координатора за Ромска питања и обавља друге послове по налогу руководиоца Одељења и начелника Општинске управе.</w:t>
      </w:r>
    </w:p>
    <w:p w:rsidR="00AB20F6" w:rsidRPr="00F9264E" w:rsidRDefault="00AB20F6" w:rsidP="00D967B9">
      <w:pPr>
        <w:pStyle w:val="BodyText"/>
        <w:spacing w:line="240" w:lineRule="auto"/>
        <w:ind w:firstLine="360"/>
        <w:jc w:val="both"/>
        <w:rPr>
          <w:sz w:val="24"/>
          <w:szCs w:val="24"/>
        </w:rPr>
      </w:pPr>
      <w:r w:rsidRPr="00F9264E">
        <w:rPr>
          <w:b/>
          <w:sz w:val="24"/>
          <w:szCs w:val="24"/>
        </w:rPr>
        <w:t>УСЛОВИ</w:t>
      </w:r>
      <w:r w:rsidRPr="00F9264E">
        <w:rPr>
          <w:sz w:val="24"/>
          <w:szCs w:val="24"/>
        </w:rPr>
        <w:t>: стечено високо образовање из области економских наука на основним академским студијама у</w:t>
      </w:r>
      <w:r w:rsidRPr="00F9264E">
        <w:rPr>
          <w:spacing w:val="1"/>
          <w:sz w:val="24"/>
          <w:szCs w:val="24"/>
        </w:rPr>
        <w:t xml:space="preserve"> </w:t>
      </w:r>
      <w:r w:rsidRPr="00F9264E">
        <w:rPr>
          <w:sz w:val="24"/>
          <w:szCs w:val="24"/>
        </w:rPr>
        <w:t>обиму од најмање 180 ЕСПБ бодова, основним струковним студијама, односно на студијама у трајању до 3 године,</w:t>
      </w:r>
      <w:r w:rsidRPr="00F9264E">
        <w:rPr>
          <w:spacing w:val="1"/>
          <w:sz w:val="24"/>
          <w:szCs w:val="24"/>
        </w:rPr>
        <w:t xml:space="preserve"> </w:t>
      </w:r>
      <w:r w:rsidRPr="00F9264E">
        <w:rPr>
          <w:sz w:val="24"/>
          <w:szCs w:val="24"/>
        </w:rPr>
        <w:t>положен</w:t>
      </w:r>
      <w:r w:rsidRPr="00F9264E">
        <w:rPr>
          <w:spacing w:val="-1"/>
          <w:sz w:val="24"/>
          <w:szCs w:val="24"/>
        </w:rPr>
        <w:t xml:space="preserve"> </w:t>
      </w:r>
      <w:r w:rsidRPr="00F9264E">
        <w:rPr>
          <w:sz w:val="24"/>
          <w:szCs w:val="24"/>
        </w:rPr>
        <w:t>државни</w:t>
      </w:r>
      <w:r w:rsidRPr="00F9264E">
        <w:rPr>
          <w:spacing w:val="-1"/>
          <w:sz w:val="24"/>
          <w:szCs w:val="24"/>
        </w:rPr>
        <w:t xml:space="preserve"> </w:t>
      </w:r>
      <w:r w:rsidRPr="00F9264E">
        <w:rPr>
          <w:sz w:val="24"/>
          <w:szCs w:val="24"/>
        </w:rPr>
        <w:t>стручни</w:t>
      </w:r>
      <w:r w:rsidRPr="00F9264E">
        <w:rPr>
          <w:spacing w:val="2"/>
          <w:sz w:val="24"/>
          <w:szCs w:val="24"/>
        </w:rPr>
        <w:t xml:space="preserve"> </w:t>
      </w:r>
      <w:r w:rsidRPr="00F9264E">
        <w:rPr>
          <w:sz w:val="24"/>
          <w:szCs w:val="24"/>
        </w:rPr>
        <w:t>испит</w:t>
      </w:r>
      <w:r w:rsidRPr="00F9264E">
        <w:rPr>
          <w:spacing w:val="-1"/>
          <w:sz w:val="24"/>
          <w:szCs w:val="24"/>
        </w:rPr>
        <w:t xml:space="preserve"> </w:t>
      </w:r>
      <w:r w:rsidRPr="00F9264E">
        <w:rPr>
          <w:sz w:val="24"/>
          <w:szCs w:val="24"/>
        </w:rPr>
        <w:t>и најмање</w:t>
      </w:r>
      <w:r w:rsidRPr="00F9264E">
        <w:rPr>
          <w:spacing w:val="-1"/>
          <w:sz w:val="24"/>
          <w:szCs w:val="24"/>
        </w:rPr>
        <w:t xml:space="preserve"> </w:t>
      </w:r>
      <w:r w:rsidRPr="00F9264E">
        <w:rPr>
          <w:sz w:val="24"/>
          <w:szCs w:val="24"/>
        </w:rPr>
        <w:t>3</w:t>
      </w:r>
      <w:r w:rsidRPr="00F9264E">
        <w:rPr>
          <w:spacing w:val="-1"/>
          <w:sz w:val="24"/>
          <w:szCs w:val="24"/>
        </w:rPr>
        <w:t xml:space="preserve"> </w:t>
      </w:r>
      <w:r w:rsidRPr="00F9264E">
        <w:rPr>
          <w:sz w:val="24"/>
          <w:szCs w:val="24"/>
        </w:rPr>
        <w:t>године радног</w:t>
      </w:r>
      <w:r w:rsidRPr="00F9264E">
        <w:rPr>
          <w:spacing w:val="-1"/>
          <w:sz w:val="24"/>
          <w:szCs w:val="24"/>
        </w:rPr>
        <w:t xml:space="preserve"> </w:t>
      </w:r>
      <w:r w:rsidRPr="00F9264E">
        <w:rPr>
          <w:sz w:val="24"/>
          <w:szCs w:val="24"/>
        </w:rPr>
        <w:t>искуства</w:t>
      </w:r>
      <w:r w:rsidRPr="00F9264E">
        <w:rPr>
          <w:spacing w:val="1"/>
          <w:sz w:val="24"/>
          <w:szCs w:val="24"/>
        </w:rPr>
        <w:t xml:space="preserve"> </w:t>
      </w:r>
      <w:r w:rsidRPr="00F9264E">
        <w:rPr>
          <w:sz w:val="24"/>
          <w:szCs w:val="24"/>
        </w:rPr>
        <w:t>у струци као и потребне компетенције за обављање послова радног места.</w:t>
      </w:r>
    </w:p>
    <w:p w:rsidR="00AB20F6" w:rsidRPr="00F9264E" w:rsidRDefault="00AB20F6" w:rsidP="00D967B9">
      <w:pPr>
        <w:pStyle w:val="BodyText"/>
        <w:spacing w:line="240" w:lineRule="auto"/>
        <w:ind w:firstLine="360"/>
        <w:rPr>
          <w:sz w:val="24"/>
          <w:szCs w:val="24"/>
        </w:rPr>
      </w:pPr>
    </w:p>
    <w:p w:rsidR="00335C87" w:rsidRDefault="00AB20F6" w:rsidP="00335C87">
      <w:pPr>
        <w:pStyle w:val="ListParagraph"/>
        <w:numPr>
          <w:ilvl w:val="0"/>
          <w:numId w:val="4"/>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s>
        <w:spacing w:line="240" w:lineRule="auto"/>
        <w:ind w:left="720" w:hanging="360"/>
        <w:jc w:val="both"/>
        <w:rPr>
          <w:b/>
          <w:w w:val="105"/>
          <w:sz w:val="24"/>
          <w:szCs w:val="24"/>
        </w:rPr>
      </w:pPr>
      <w:r w:rsidRPr="00335C87">
        <w:rPr>
          <w:b/>
          <w:w w:val="105"/>
          <w:sz w:val="24"/>
          <w:szCs w:val="24"/>
        </w:rPr>
        <w:lastRenderedPageBreak/>
        <w:t>Стручни послови за јавне набавке</w:t>
      </w:r>
    </w:p>
    <w:p w:rsidR="00737200" w:rsidRPr="00335C87" w:rsidRDefault="00AB20F6" w:rsidP="00335C87">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s>
        <w:spacing w:line="240" w:lineRule="auto"/>
        <w:ind w:left="360"/>
        <w:jc w:val="both"/>
        <w:rPr>
          <w:b/>
          <w:w w:val="105"/>
          <w:sz w:val="24"/>
          <w:szCs w:val="24"/>
        </w:rPr>
      </w:pPr>
      <w:r w:rsidRPr="00335C87">
        <w:rPr>
          <w:b/>
          <w:w w:val="105"/>
          <w:sz w:val="24"/>
          <w:szCs w:val="24"/>
        </w:rPr>
        <w:t>Звање: Саветник</w:t>
      </w:r>
      <w:r w:rsidRPr="00335C87">
        <w:rPr>
          <w:b/>
          <w:w w:val="105"/>
          <w:sz w:val="24"/>
          <w:szCs w:val="24"/>
        </w:rPr>
        <w:tab/>
      </w:r>
      <w:r w:rsidRPr="00335C87">
        <w:rPr>
          <w:b/>
          <w:w w:val="105"/>
          <w:sz w:val="24"/>
          <w:szCs w:val="24"/>
        </w:rPr>
        <w:tab/>
        <w:t xml:space="preserve">              </w:t>
      </w:r>
      <w:r w:rsidRPr="00335C87">
        <w:rPr>
          <w:b/>
          <w:w w:val="105"/>
          <w:sz w:val="24"/>
          <w:szCs w:val="24"/>
        </w:rPr>
        <w:tab/>
      </w:r>
      <w:r w:rsidRPr="00335C87">
        <w:rPr>
          <w:b/>
          <w:w w:val="105"/>
          <w:sz w:val="24"/>
          <w:szCs w:val="24"/>
        </w:rPr>
        <w:tab/>
        <w:t xml:space="preserve">    </w:t>
      </w:r>
      <w:r w:rsidRPr="00335C87">
        <w:rPr>
          <w:b/>
          <w:w w:val="105"/>
          <w:sz w:val="24"/>
          <w:szCs w:val="24"/>
        </w:rPr>
        <w:tab/>
        <w:t xml:space="preserve">    </w:t>
      </w:r>
      <w:r w:rsidRPr="00335C87">
        <w:rPr>
          <w:b/>
          <w:w w:val="105"/>
          <w:sz w:val="24"/>
          <w:szCs w:val="24"/>
        </w:rPr>
        <w:tab/>
      </w:r>
      <w:r w:rsidRPr="00335C87">
        <w:rPr>
          <w:b/>
          <w:w w:val="105"/>
          <w:sz w:val="24"/>
          <w:szCs w:val="24"/>
        </w:rPr>
        <w:tab/>
        <w:t xml:space="preserve">     број</w:t>
      </w:r>
      <w:r w:rsidRPr="00335C87">
        <w:rPr>
          <w:b/>
          <w:spacing w:val="1"/>
          <w:w w:val="105"/>
          <w:sz w:val="24"/>
          <w:szCs w:val="24"/>
        </w:rPr>
        <w:t xml:space="preserve"> </w:t>
      </w:r>
      <w:r w:rsidRPr="00335C87">
        <w:rPr>
          <w:b/>
          <w:w w:val="105"/>
          <w:sz w:val="24"/>
          <w:szCs w:val="24"/>
        </w:rPr>
        <w:t>службеника: 2</w:t>
      </w:r>
    </w:p>
    <w:p w:rsidR="00737200" w:rsidRPr="00F9264E" w:rsidRDefault="00737200" w:rsidP="00D967B9">
      <w:pPr>
        <w:pStyle w:val="BodyText"/>
        <w:spacing w:line="240" w:lineRule="auto"/>
        <w:ind w:firstLine="360"/>
        <w:jc w:val="both"/>
        <w:rPr>
          <w:sz w:val="24"/>
          <w:szCs w:val="24"/>
        </w:rPr>
      </w:pPr>
      <w:r w:rsidRPr="00F9264E">
        <w:rPr>
          <w:b/>
          <w:sz w:val="24"/>
          <w:szCs w:val="24"/>
        </w:rPr>
        <w:t>Опис послова</w:t>
      </w:r>
      <w:r w:rsidRPr="00F9264E">
        <w:rPr>
          <w:sz w:val="24"/>
          <w:szCs w:val="24"/>
        </w:rPr>
        <w:t>: прати прописе који регулишу област јавних набавки и у складу са тим израђује</w:t>
      </w:r>
      <w:r w:rsidRPr="00F9264E">
        <w:rPr>
          <w:spacing w:val="1"/>
          <w:sz w:val="24"/>
          <w:szCs w:val="24"/>
        </w:rPr>
        <w:t xml:space="preserve"> </w:t>
      </w:r>
      <w:r w:rsidRPr="00F9264E">
        <w:rPr>
          <w:sz w:val="24"/>
          <w:szCs w:val="24"/>
        </w:rPr>
        <w:t>нацрте</w:t>
      </w:r>
      <w:r w:rsidRPr="00F9264E">
        <w:rPr>
          <w:spacing w:val="1"/>
          <w:sz w:val="24"/>
          <w:szCs w:val="24"/>
        </w:rPr>
        <w:t xml:space="preserve"> </w:t>
      </w:r>
      <w:r w:rsidRPr="00F9264E">
        <w:rPr>
          <w:sz w:val="24"/>
          <w:szCs w:val="24"/>
        </w:rPr>
        <w:t>потребних правилника; израђује план јавних набавки Општинске управе и предлаже динамику реализације истог;</w:t>
      </w:r>
      <w:r w:rsidRPr="00F9264E">
        <w:rPr>
          <w:spacing w:val="1"/>
          <w:sz w:val="24"/>
          <w:szCs w:val="24"/>
        </w:rPr>
        <w:t xml:space="preserve"> </w:t>
      </w:r>
      <w:r w:rsidRPr="00F9264E">
        <w:rPr>
          <w:sz w:val="24"/>
          <w:szCs w:val="24"/>
        </w:rPr>
        <w:t>опредељује врсту јавне набавке у складу са законом, припрема потребну документацију и стручно образложење за</w:t>
      </w:r>
      <w:r w:rsidRPr="00F9264E">
        <w:rPr>
          <w:spacing w:val="1"/>
          <w:sz w:val="24"/>
          <w:szCs w:val="24"/>
        </w:rPr>
        <w:t xml:space="preserve"> </w:t>
      </w:r>
      <w:r w:rsidRPr="00F9264E">
        <w:rPr>
          <w:sz w:val="24"/>
          <w:szCs w:val="24"/>
        </w:rPr>
        <w:t>комисију</w:t>
      </w:r>
      <w:r w:rsidRPr="00F9264E">
        <w:rPr>
          <w:spacing w:val="1"/>
          <w:sz w:val="24"/>
          <w:szCs w:val="24"/>
        </w:rPr>
        <w:t xml:space="preserve"> </w:t>
      </w:r>
      <w:r w:rsidRPr="00F9264E">
        <w:rPr>
          <w:sz w:val="24"/>
          <w:szCs w:val="24"/>
        </w:rPr>
        <w:t>за</w:t>
      </w:r>
      <w:r w:rsidRPr="00F9264E">
        <w:rPr>
          <w:spacing w:val="1"/>
          <w:sz w:val="24"/>
          <w:szCs w:val="24"/>
        </w:rPr>
        <w:t xml:space="preserve"> </w:t>
      </w:r>
      <w:r w:rsidRPr="00F9264E">
        <w:rPr>
          <w:sz w:val="24"/>
          <w:szCs w:val="24"/>
        </w:rPr>
        <w:t>спровођење</w:t>
      </w:r>
      <w:r w:rsidRPr="00F9264E">
        <w:rPr>
          <w:spacing w:val="1"/>
          <w:sz w:val="24"/>
          <w:szCs w:val="24"/>
        </w:rPr>
        <w:t xml:space="preserve"> </w:t>
      </w:r>
      <w:r w:rsidRPr="00F9264E">
        <w:rPr>
          <w:sz w:val="24"/>
          <w:szCs w:val="24"/>
        </w:rPr>
        <w:t>поступка;</w:t>
      </w:r>
      <w:r w:rsidRPr="00F9264E">
        <w:rPr>
          <w:spacing w:val="1"/>
          <w:sz w:val="24"/>
          <w:szCs w:val="24"/>
        </w:rPr>
        <w:t xml:space="preserve"> </w:t>
      </w:r>
      <w:r w:rsidRPr="00F9264E">
        <w:rPr>
          <w:sz w:val="24"/>
          <w:szCs w:val="24"/>
        </w:rPr>
        <w:t>учествује</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раду</w:t>
      </w:r>
      <w:r w:rsidRPr="00F9264E">
        <w:rPr>
          <w:spacing w:val="1"/>
          <w:sz w:val="24"/>
          <w:szCs w:val="24"/>
        </w:rPr>
        <w:t xml:space="preserve"> </w:t>
      </w:r>
      <w:r w:rsidRPr="00F9264E">
        <w:rPr>
          <w:sz w:val="24"/>
          <w:szCs w:val="24"/>
        </w:rPr>
        <w:t>комисије</w:t>
      </w:r>
      <w:r w:rsidRPr="00F9264E">
        <w:rPr>
          <w:spacing w:val="1"/>
          <w:sz w:val="24"/>
          <w:szCs w:val="24"/>
        </w:rPr>
        <w:t xml:space="preserve"> </w:t>
      </w:r>
      <w:r w:rsidRPr="00F9264E">
        <w:rPr>
          <w:sz w:val="24"/>
          <w:szCs w:val="24"/>
        </w:rPr>
        <w:t>за</w:t>
      </w:r>
      <w:r w:rsidRPr="00F9264E">
        <w:rPr>
          <w:spacing w:val="1"/>
          <w:sz w:val="24"/>
          <w:szCs w:val="24"/>
        </w:rPr>
        <w:t xml:space="preserve"> </w:t>
      </w:r>
      <w:r w:rsidRPr="00F9264E">
        <w:rPr>
          <w:sz w:val="24"/>
          <w:szCs w:val="24"/>
        </w:rPr>
        <w:t>јавне</w:t>
      </w:r>
      <w:r w:rsidRPr="00F9264E">
        <w:rPr>
          <w:spacing w:val="1"/>
          <w:sz w:val="24"/>
          <w:szCs w:val="24"/>
        </w:rPr>
        <w:t xml:space="preserve"> </w:t>
      </w:r>
      <w:r w:rsidRPr="00F9264E">
        <w:rPr>
          <w:sz w:val="24"/>
          <w:szCs w:val="24"/>
        </w:rPr>
        <w:t>набавке;</w:t>
      </w:r>
      <w:r w:rsidRPr="00F9264E">
        <w:rPr>
          <w:spacing w:val="1"/>
          <w:sz w:val="24"/>
          <w:szCs w:val="24"/>
        </w:rPr>
        <w:t xml:space="preserve"> </w:t>
      </w:r>
      <w:r w:rsidRPr="00F9264E">
        <w:rPr>
          <w:sz w:val="24"/>
          <w:szCs w:val="24"/>
        </w:rPr>
        <w:t>спроводи</w:t>
      </w:r>
      <w:r w:rsidRPr="00F9264E">
        <w:rPr>
          <w:spacing w:val="1"/>
          <w:sz w:val="24"/>
          <w:szCs w:val="24"/>
        </w:rPr>
        <w:t xml:space="preserve"> </w:t>
      </w:r>
      <w:r w:rsidRPr="00F9264E">
        <w:rPr>
          <w:sz w:val="24"/>
          <w:szCs w:val="24"/>
        </w:rPr>
        <w:t>све</w:t>
      </w:r>
      <w:r w:rsidRPr="00F9264E">
        <w:rPr>
          <w:spacing w:val="1"/>
          <w:sz w:val="24"/>
          <w:szCs w:val="24"/>
        </w:rPr>
        <w:t xml:space="preserve"> </w:t>
      </w:r>
      <w:r w:rsidRPr="00F9264E">
        <w:rPr>
          <w:sz w:val="24"/>
          <w:szCs w:val="24"/>
        </w:rPr>
        <w:t>радње</w:t>
      </w:r>
      <w:r w:rsidRPr="00F9264E">
        <w:rPr>
          <w:spacing w:val="1"/>
          <w:sz w:val="24"/>
          <w:szCs w:val="24"/>
        </w:rPr>
        <w:t xml:space="preserve"> </w:t>
      </w:r>
      <w:r w:rsidRPr="00F9264E">
        <w:rPr>
          <w:sz w:val="24"/>
          <w:szCs w:val="24"/>
        </w:rPr>
        <w:t>везане</w:t>
      </w:r>
      <w:r w:rsidRPr="00F9264E">
        <w:rPr>
          <w:spacing w:val="1"/>
          <w:sz w:val="24"/>
          <w:szCs w:val="24"/>
        </w:rPr>
        <w:t xml:space="preserve"> </w:t>
      </w:r>
      <w:r w:rsidRPr="00F9264E">
        <w:rPr>
          <w:sz w:val="24"/>
          <w:szCs w:val="24"/>
        </w:rPr>
        <w:t>за</w:t>
      </w:r>
      <w:r w:rsidRPr="00F9264E">
        <w:rPr>
          <w:spacing w:val="1"/>
          <w:sz w:val="24"/>
          <w:szCs w:val="24"/>
        </w:rPr>
        <w:t xml:space="preserve"> </w:t>
      </w:r>
      <w:r w:rsidRPr="00F9264E">
        <w:rPr>
          <w:sz w:val="24"/>
          <w:szCs w:val="24"/>
        </w:rPr>
        <w:t>појединачне јавне набавке; води евиденције о реализованим јавним набавкама, као и о јавним набавкама чији је</w:t>
      </w:r>
      <w:r w:rsidRPr="00F9264E">
        <w:rPr>
          <w:spacing w:val="1"/>
          <w:sz w:val="24"/>
          <w:szCs w:val="24"/>
        </w:rPr>
        <w:t xml:space="preserve"> </w:t>
      </w:r>
      <w:r w:rsidRPr="00F9264E">
        <w:rPr>
          <w:sz w:val="24"/>
          <w:szCs w:val="24"/>
        </w:rPr>
        <w:t>поступак</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току; доставља</w:t>
      </w:r>
      <w:r w:rsidRPr="00F9264E">
        <w:rPr>
          <w:spacing w:val="1"/>
          <w:sz w:val="24"/>
          <w:szCs w:val="24"/>
        </w:rPr>
        <w:t xml:space="preserve"> </w:t>
      </w:r>
      <w:r w:rsidRPr="00F9264E">
        <w:rPr>
          <w:sz w:val="24"/>
          <w:szCs w:val="24"/>
        </w:rPr>
        <w:t>све прописане евиденције Управи јавних набавки и</w:t>
      </w:r>
      <w:r w:rsidRPr="00F9264E">
        <w:rPr>
          <w:spacing w:val="1"/>
          <w:sz w:val="24"/>
          <w:szCs w:val="24"/>
        </w:rPr>
        <w:t xml:space="preserve"> </w:t>
      </w:r>
      <w:r w:rsidRPr="00F9264E">
        <w:rPr>
          <w:sz w:val="24"/>
          <w:szCs w:val="24"/>
        </w:rPr>
        <w:t>надлежним органима</w:t>
      </w:r>
      <w:r w:rsidRPr="00F9264E">
        <w:rPr>
          <w:spacing w:val="1"/>
          <w:sz w:val="24"/>
          <w:szCs w:val="24"/>
        </w:rPr>
        <w:t xml:space="preserve"> </w:t>
      </w:r>
      <w:r w:rsidRPr="00F9264E">
        <w:rPr>
          <w:sz w:val="24"/>
          <w:szCs w:val="24"/>
        </w:rPr>
        <w:t>општине;</w:t>
      </w:r>
      <w:r w:rsidRPr="00F9264E">
        <w:rPr>
          <w:spacing w:val="1"/>
          <w:sz w:val="24"/>
          <w:szCs w:val="24"/>
        </w:rPr>
        <w:t xml:space="preserve"> </w:t>
      </w:r>
      <w:r w:rsidRPr="00F9264E">
        <w:rPr>
          <w:sz w:val="24"/>
          <w:szCs w:val="24"/>
        </w:rPr>
        <w:t>учествује</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спровођењу</w:t>
      </w:r>
      <w:r w:rsidRPr="00F9264E">
        <w:rPr>
          <w:spacing w:val="1"/>
          <w:sz w:val="24"/>
          <w:szCs w:val="24"/>
        </w:rPr>
        <w:t xml:space="preserve"> </w:t>
      </w:r>
      <w:r w:rsidRPr="00F9264E">
        <w:rPr>
          <w:sz w:val="24"/>
          <w:szCs w:val="24"/>
        </w:rPr>
        <w:t>поступака јавних</w:t>
      </w:r>
      <w:r w:rsidRPr="00F9264E">
        <w:rPr>
          <w:spacing w:val="1"/>
          <w:sz w:val="24"/>
          <w:szCs w:val="24"/>
        </w:rPr>
        <w:t xml:space="preserve"> </w:t>
      </w:r>
      <w:r w:rsidRPr="00F9264E">
        <w:rPr>
          <w:sz w:val="24"/>
          <w:szCs w:val="24"/>
        </w:rPr>
        <w:t>набавки буџетских корисника и</w:t>
      </w:r>
      <w:r w:rsidRPr="00F9264E">
        <w:rPr>
          <w:spacing w:val="1"/>
          <w:sz w:val="24"/>
          <w:szCs w:val="24"/>
        </w:rPr>
        <w:t xml:space="preserve"> </w:t>
      </w:r>
      <w:r w:rsidRPr="00F9264E">
        <w:rPr>
          <w:sz w:val="24"/>
          <w:szCs w:val="24"/>
        </w:rPr>
        <w:t>контролише</w:t>
      </w:r>
      <w:r w:rsidRPr="00F9264E">
        <w:rPr>
          <w:spacing w:val="1"/>
          <w:sz w:val="24"/>
          <w:szCs w:val="24"/>
        </w:rPr>
        <w:t xml:space="preserve"> </w:t>
      </w:r>
      <w:r w:rsidRPr="00F9264E">
        <w:rPr>
          <w:sz w:val="24"/>
          <w:szCs w:val="24"/>
        </w:rPr>
        <w:t>исправност истих,</w:t>
      </w:r>
      <w:r w:rsidRPr="00F9264E">
        <w:rPr>
          <w:spacing w:val="50"/>
          <w:sz w:val="24"/>
          <w:szCs w:val="24"/>
        </w:rPr>
        <w:t xml:space="preserve"> </w:t>
      </w:r>
      <w:r w:rsidRPr="00F9264E">
        <w:rPr>
          <w:sz w:val="24"/>
          <w:szCs w:val="24"/>
        </w:rPr>
        <w:t>израђује</w:t>
      </w:r>
      <w:r w:rsidRPr="00F9264E">
        <w:rPr>
          <w:spacing w:val="1"/>
          <w:sz w:val="24"/>
          <w:szCs w:val="24"/>
        </w:rPr>
        <w:t xml:space="preserve"> </w:t>
      </w:r>
      <w:r w:rsidRPr="00F9264E">
        <w:rPr>
          <w:sz w:val="24"/>
          <w:szCs w:val="24"/>
        </w:rPr>
        <w:t>план</w:t>
      </w:r>
      <w:r w:rsidRPr="00F9264E">
        <w:rPr>
          <w:spacing w:val="-2"/>
          <w:sz w:val="24"/>
          <w:szCs w:val="24"/>
        </w:rPr>
        <w:t xml:space="preserve"> </w:t>
      </w:r>
      <w:r w:rsidRPr="00F9264E">
        <w:rPr>
          <w:sz w:val="24"/>
          <w:szCs w:val="24"/>
        </w:rPr>
        <w:t>јавних</w:t>
      </w:r>
      <w:r w:rsidRPr="00F9264E">
        <w:rPr>
          <w:spacing w:val="-1"/>
          <w:sz w:val="24"/>
          <w:szCs w:val="24"/>
        </w:rPr>
        <w:t xml:space="preserve"> </w:t>
      </w:r>
      <w:r w:rsidRPr="00F9264E">
        <w:rPr>
          <w:sz w:val="24"/>
          <w:szCs w:val="24"/>
        </w:rPr>
        <w:t>набавки у</w:t>
      </w:r>
      <w:r w:rsidRPr="00F9264E">
        <w:rPr>
          <w:spacing w:val="1"/>
          <w:sz w:val="24"/>
          <w:szCs w:val="24"/>
        </w:rPr>
        <w:t xml:space="preserve"> </w:t>
      </w:r>
      <w:r w:rsidRPr="00F9264E">
        <w:rPr>
          <w:sz w:val="24"/>
          <w:szCs w:val="24"/>
        </w:rPr>
        <w:t>складу са</w:t>
      </w:r>
      <w:r w:rsidRPr="00F9264E">
        <w:rPr>
          <w:spacing w:val="-1"/>
          <w:sz w:val="24"/>
          <w:szCs w:val="24"/>
        </w:rPr>
        <w:t xml:space="preserve"> </w:t>
      </w:r>
      <w:r w:rsidRPr="00F9264E">
        <w:rPr>
          <w:sz w:val="24"/>
          <w:szCs w:val="24"/>
        </w:rPr>
        <w:t>важећим</w:t>
      </w:r>
      <w:r w:rsidRPr="00F9264E">
        <w:rPr>
          <w:spacing w:val="-1"/>
          <w:sz w:val="24"/>
          <w:szCs w:val="24"/>
        </w:rPr>
        <w:t xml:space="preserve"> </w:t>
      </w:r>
      <w:r w:rsidRPr="00F9264E">
        <w:rPr>
          <w:sz w:val="24"/>
          <w:szCs w:val="24"/>
        </w:rPr>
        <w:t>законским</w:t>
      </w:r>
      <w:r w:rsidRPr="00F9264E">
        <w:rPr>
          <w:spacing w:val="-2"/>
          <w:sz w:val="24"/>
          <w:szCs w:val="24"/>
        </w:rPr>
        <w:t xml:space="preserve"> </w:t>
      </w:r>
      <w:r w:rsidRPr="00F9264E">
        <w:rPr>
          <w:sz w:val="24"/>
          <w:szCs w:val="24"/>
        </w:rPr>
        <w:t>прописима</w:t>
      </w:r>
      <w:r w:rsidRPr="00F9264E">
        <w:rPr>
          <w:spacing w:val="-1"/>
          <w:sz w:val="24"/>
          <w:szCs w:val="24"/>
        </w:rPr>
        <w:t xml:space="preserve"> </w:t>
      </w:r>
      <w:r w:rsidRPr="00F9264E">
        <w:rPr>
          <w:sz w:val="24"/>
          <w:szCs w:val="24"/>
        </w:rPr>
        <w:t>и у</w:t>
      </w:r>
      <w:r w:rsidRPr="00F9264E">
        <w:rPr>
          <w:spacing w:val="-1"/>
          <w:sz w:val="24"/>
          <w:szCs w:val="24"/>
        </w:rPr>
        <w:t xml:space="preserve"> </w:t>
      </w:r>
      <w:r w:rsidRPr="00F9264E">
        <w:rPr>
          <w:sz w:val="24"/>
          <w:szCs w:val="24"/>
        </w:rPr>
        <w:t>складу</w:t>
      </w:r>
      <w:r w:rsidRPr="00F9264E">
        <w:rPr>
          <w:spacing w:val="-1"/>
          <w:sz w:val="24"/>
          <w:szCs w:val="24"/>
        </w:rPr>
        <w:t xml:space="preserve"> </w:t>
      </w:r>
      <w:r w:rsidRPr="00F9264E">
        <w:rPr>
          <w:sz w:val="24"/>
          <w:szCs w:val="24"/>
        </w:rPr>
        <w:t>са</w:t>
      </w:r>
      <w:r w:rsidRPr="00F9264E">
        <w:rPr>
          <w:spacing w:val="-2"/>
          <w:sz w:val="24"/>
          <w:szCs w:val="24"/>
        </w:rPr>
        <w:t xml:space="preserve"> </w:t>
      </w:r>
      <w:r w:rsidRPr="00F9264E">
        <w:rPr>
          <w:sz w:val="24"/>
          <w:szCs w:val="24"/>
        </w:rPr>
        <w:t>одлуком</w:t>
      </w:r>
      <w:r w:rsidRPr="00F9264E">
        <w:rPr>
          <w:spacing w:val="-1"/>
          <w:sz w:val="24"/>
          <w:szCs w:val="24"/>
        </w:rPr>
        <w:t xml:space="preserve"> </w:t>
      </w:r>
      <w:r w:rsidRPr="00F9264E">
        <w:rPr>
          <w:sz w:val="24"/>
          <w:szCs w:val="24"/>
        </w:rPr>
        <w:t>буџета</w:t>
      </w:r>
      <w:r w:rsidRPr="00F9264E">
        <w:rPr>
          <w:spacing w:val="-2"/>
          <w:sz w:val="24"/>
          <w:szCs w:val="24"/>
        </w:rPr>
        <w:t xml:space="preserve"> </w:t>
      </w:r>
      <w:r w:rsidRPr="00F9264E">
        <w:rPr>
          <w:sz w:val="24"/>
          <w:szCs w:val="24"/>
        </w:rPr>
        <w:t>општине</w:t>
      </w:r>
      <w:r w:rsidR="00AB20F6" w:rsidRPr="00F9264E">
        <w:rPr>
          <w:sz w:val="24"/>
          <w:szCs w:val="24"/>
        </w:rPr>
        <w:t xml:space="preserve"> и обавља друге послове по налогу руководиоца Одељења и начелника Општинске управе</w:t>
      </w:r>
      <w:r w:rsidRPr="00F9264E">
        <w:rPr>
          <w:sz w:val="24"/>
          <w:szCs w:val="24"/>
        </w:rPr>
        <w:t>.</w:t>
      </w:r>
    </w:p>
    <w:p w:rsidR="00737200" w:rsidRPr="00F9264E" w:rsidRDefault="00737200" w:rsidP="00D967B9">
      <w:pPr>
        <w:pStyle w:val="BodyText"/>
        <w:spacing w:line="240" w:lineRule="auto"/>
        <w:ind w:firstLine="360"/>
        <w:jc w:val="both"/>
        <w:rPr>
          <w:sz w:val="24"/>
          <w:szCs w:val="24"/>
        </w:rPr>
      </w:pPr>
      <w:r w:rsidRPr="00F9264E">
        <w:rPr>
          <w:b/>
          <w:sz w:val="24"/>
          <w:szCs w:val="24"/>
        </w:rPr>
        <w:t>УСЛОВИ</w:t>
      </w:r>
      <w:r w:rsidRPr="00F9264E">
        <w:rPr>
          <w:sz w:val="24"/>
          <w:szCs w:val="24"/>
        </w:rPr>
        <w:t>: стечено високо образовање из области економских наука на</w:t>
      </w:r>
      <w:r w:rsidRPr="00F9264E">
        <w:rPr>
          <w:spacing w:val="1"/>
          <w:sz w:val="24"/>
          <w:szCs w:val="24"/>
        </w:rPr>
        <w:t xml:space="preserve"> </w:t>
      </w:r>
      <w:r w:rsidRPr="00F9264E">
        <w:rPr>
          <w:sz w:val="24"/>
          <w:szCs w:val="24"/>
        </w:rPr>
        <w:t>основним академским студијама у</w:t>
      </w:r>
      <w:r w:rsidRPr="00F9264E">
        <w:rPr>
          <w:spacing w:val="1"/>
          <w:sz w:val="24"/>
          <w:szCs w:val="24"/>
        </w:rPr>
        <w:t xml:space="preserve"> </w:t>
      </w:r>
      <w:r w:rsidRPr="00F9264E">
        <w:rPr>
          <w:sz w:val="24"/>
          <w:szCs w:val="24"/>
        </w:rPr>
        <w:t>обиму од најмање 240 ЕСПБ бодова, мастер академским студијама, мастер струковним студијама, специјалистичким</w:t>
      </w:r>
      <w:r w:rsidRPr="00F9264E">
        <w:rPr>
          <w:spacing w:val="1"/>
          <w:sz w:val="24"/>
          <w:szCs w:val="24"/>
        </w:rPr>
        <w:t xml:space="preserve"> </w:t>
      </w:r>
      <w:r w:rsidRPr="00F9264E">
        <w:rPr>
          <w:sz w:val="24"/>
          <w:szCs w:val="24"/>
        </w:rPr>
        <w:t>академским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специјалистичким</w:t>
      </w:r>
      <w:r w:rsidRPr="00F9264E">
        <w:rPr>
          <w:spacing w:val="1"/>
          <w:sz w:val="24"/>
          <w:szCs w:val="24"/>
        </w:rPr>
        <w:t xml:space="preserve"> </w:t>
      </w:r>
      <w:r w:rsidRPr="00F9264E">
        <w:rPr>
          <w:sz w:val="24"/>
          <w:szCs w:val="24"/>
        </w:rPr>
        <w:t>струковним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односно</w:t>
      </w:r>
      <w:r w:rsidRPr="00F9264E">
        <w:rPr>
          <w:spacing w:val="1"/>
          <w:sz w:val="24"/>
          <w:szCs w:val="24"/>
        </w:rPr>
        <w:t xml:space="preserve"> </w:t>
      </w:r>
      <w:r w:rsidRPr="00F9264E">
        <w:rPr>
          <w:sz w:val="24"/>
          <w:szCs w:val="24"/>
        </w:rPr>
        <w:t>на</w:t>
      </w:r>
      <w:r w:rsidRPr="00F9264E">
        <w:rPr>
          <w:spacing w:val="1"/>
          <w:sz w:val="24"/>
          <w:szCs w:val="24"/>
        </w:rPr>
        <w:t xml:space="preserve"> </w:t>
      </w:r>
      <w:r w:rsidRPr="00F9264E">
        <w:rPr>
          <w:sz w:val="24"/>
          <w:szCs w:val="24"/>
        </w:rPr>
        <w:t>основним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трајању</w:t>
      </w:r>
      <w:r w:rsidRPr="00F9264E">
        <w:rPr>
          <w:spacing w:val="50"/>
          <w:sz w:val="24"/>
          <w:szCs w:val="24"/>
        </w:rPr>
        <w:t xml:space="preserve"> </w:t>
      </w:r>
      <w:r w:rsidRPr="00F9264E">
        <w:rPr>
          <w:sz w:val="24"/>
          <w:szCs w:val="24"/>
        </w:rPr>
        <w:t>од</w:t>
      </w:r>
      <w:r w:rsidRPr="00F9264E">
        <w:rPr>
          <w:spacing w:val="1"/>
          <w:sz w:val="24"/>
          <w:szCs w:val="24"/>
        </w:rPr>
        <w:t xml:space="preserve"> </w:t>
      </w:r>
      <w:r w:rsidRPr="00F9264E">
        <w:rPr>
          <w:sz w:val="24"/>
          <w:szCs w:val="24"/>
        </w:rPr>
        <w:t>најмање 4 године или специјалистичким студијама на факултету, положен државни стручни испит и најмање 3 године</w:t>
      </w:r>
      <w:r w:rsidRPr="00F9264E">
        <w:rPr>
          <w:spacing w:val="-47"/>
          <w:sz w:val="24"/>
          <w:szCs w:val="24"/>
        </w:rPr>
        <w:t xml:space="preserve"> </w:t>
      </w:r>
      <w:r w:rsidRPr="00F9264E">
        <w:rPr>
          <w:sz w:val="24"/>
          <w:szCs w:val="24"/>
        </w:rPr>
        <w:t>радног</w:t>
      </w:r>
      <w:r w:rsidRPr="00F9264E">
        <w:rPr>
          <w:spacing w:val="-1"/>
          <w:sz w:val="24"/>
          <w:szCs w:val="24"/>
        </w:rPr>
        <w:t xml:space="preserve"> </w:t>
      </w:r>
      <w:r w:rsidRPr="00F9264E">
        <w:rPr>
          <w:sz w:val="24"/>
          <w:szCs w:val="24"/>
        </w:rPr>
        <w:t>искуства</w:t>
      </w:r>
      <w:r w:rsidRPr="00F9264E">
        <w:rPr>
          <w:spacing w:val="2"/>
          <w:sz w:val="24"/>
          <w:szCs w:val="24"/>
        </w:rPr>
        <w:t xml:space="preserve"> </w:t>
      </w:r>
      <w:r w:rsidRPr="00F9264E">
        <w:rPr>
          <w:sz w:val="24"/>
          <w:szCs w:val="24"/>
        </w:rPr>
        <w:t>у</w:t>
      </w:r>
      <w:r w:rsidRPr="00F9264E">
        <w:rPr>
          <w:spacing w:val="-1"/>
          <w:sz w:val="24"/>
          <w:szCs w:val="24"/>
        </w:rPr>
        <w:t xml:space="preserve"> </w:t>
      </w:r>
      <w:r w:rsidRPr="00F9264E">
        <w:rPr>
          <w:sz w:val="24"/>
          <w:szCs w:val="24"/>
        </w:rPr>
        <w:t>струци, положен</w:t>
      </w:r>
      <w:r w:rsidRPr="00F9264E">
        <w:rPr>
          <w:spacing w:val="2"/>
          <w:sz w:val="24"/>
          <w:szCs w:val="24"/>
        </w:rPr>
        <w:t xml:space="preserve"> </w:t>
      </w:r>
      <w:r w:rsidRPr="00F9264E">
        <w:rPr>
          <w:sz w:val="24"/>
          <w:szCs w:val="24"/>
        </w:rPr>
        <w:t>испит</w:t>
      </w:r>
      <w:r w:rsidRPr="00F9264E">
        <w:rPr>
          <w:spacing w:val="-1"/>
          <w:sz w:val="24"/>
          <w:szCs w:val="24"/>
        </w:rPr>
        <w:t xml:space="preserve"> </w:t>
      </w:r>
      <w:r w:rsidRPr="00F9264E">
        <w:rPr>
          <w:sz w:val="24"/>
          <w:szCs w:val="24"/>
        </w:rPr>
        <w:t>за јавне набавке</w:t>
      </w:r>
      <w:r w:rsidR="00AB20F6" w:rsidRPr="00F9264E">
        <w:rPr>
          <w:sz w:val="24"/>
          <w:szCs w:val="24"/>
        </w:rPr>
        <w:t xml:space="preserve"> као и потребне компетенције за обављање послова радног места</w:t>
      </w:r>
      <w:r w:rsidRPr="00F9264E">
        <w:rPr>
          <w:sz w:val="24"/>
          <w:szCs w:val="24"/>
        </w:rPr>
        <w:t>.</w:t>
      </w:r>
    </w:p>
    <w:p w:rsidR="00737200" w:rsidRPr="00F9264E" w:rsidRDefault="00737200" w:rsidP="00D967B9">
      <w:pPr>
        <w:pStyle w:val="BodyText"/>
        <w:spacing w:line="240" w:lineRule="auto"/>
        <w:ind w:firstLine="360"/>
        <w:rPr>
          <w:sz w:val="24"/>
          <w:szCs w:val="24"/>
        </w:rPr>
      </w:pPr>
    </w:p>
    <w:p w:rsidR="00335C87" w:rsidRDefault="001C34E8" w:rsidP="00335C87">
      <w:pPr>
        <w:pStyle w:val="ListParagraph"/>
        <w:numPr>
          <w:ilvl w:val="0"/>
          <w:numId w:val="4"/>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 w:val="left" w:pos="1452"/>
        </w:tabs>
        <w:spacing w:line="240" w:lineRule="auto"/>
        <w:ind w:hanging="825"/>
        <w:jc w:val="both"/>
        <w:rPr>
          <w:b/>
          <w:w w:val="105"/>
          <w:sz w:val="24"/>
          <w:szCs w:val="24"/>
        </w:rPr>
      </w:pPr>
      <w:r w:rsidRPr="00335C87">
        <w:rPr>
          <w:b/>
          <w:w w:val="105"/>
          <w:sz w:val="24"/>
          <w:szCs w:val="24"/>
        </w:rPr>
        <w:t>Послови набавке и административно  -  технички послови</w:t>
      </w:r>
    </w:p>
    <w:p w:rsidR="00AB20F6" w:rsidRPr="00335C87" w:rsidRDefault="00AB20F6" w:rsidP="00335C87">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 w:val="left" w:pos="1452"/>
        </w:tabs>
        <w:spacing w:line="240" w:lineRule="auto"/>
        <w:ind w:left="360"/>
        <w:jc w:val="both"/>
        <w:rPr>
          <w:b/>
          <w:w w:val="105"/>
          <w:sz w:val="24"/>
          <w:szCs w:val="24"/>
        </w:rPr>
      </w:pPr>
      <w:r w:rsidRPr="00335C87">
        <w:rPr>
          <w:b/>
          <w:w w:val="105"/>
          <w:sz w:val="24"/>
          <w:szCs w:val="24"/>
        </w:rPr>
        <w:t xml:space="preserve">Звање: </w:t>
      </w:r>
      <w:r w:rsidR="00B04AEF" w:rsidRPr="00335C87">
        <w:rPr>
          <w:b/>
          <w:w w:val="105"/>
          <w:sz w:val="24"/>
          <w:szCs w:val="24"/>
        </w:rPr>
        <w:t>Сарадник</w:t>
      </w:r>
      <w:r w:rsidRPr="00335C87">
        <w:rPr>
          <w:b/>
          <w:w w:val="105"/>
          <w:sz w:val="24"/>
          <w:szCs w:val="24"/>
        </w:rPr>
        <w:t xml:space="preserve">              </w:t>
      </w:r>
      <w:r w:rsidRPr="00335C87">
        <w:rPr>
          <w:b/>
          <w:w w:val="105"/>
          <w:sz w:val="24"/>
          <w:szCs w:val="24"/>
        </w:rPr>
        <w:tab/>
      </w:r>
      <w:r w:rsidRPr="00335C87">
        <w:rPr>
          <w:b/>
          <w:w w:val="105"/>
          <w:sz w:val="24"/>
          <w:szCs w:val="24"/>
        </w:rPr>
        <w:tab/>
        <w:t xml:space="preserve">    </w:t>
      </w:r>
      <w:r w:rsidRPr="00335C87">
        <w:rPr>
          <w:b/>
          <w:w w:val="105"/>
          <w:sz w:val="24"/>
          <w:szCs w:val="24"/>
        </w:rPr>
        <w:tab/>
        <w:t xml:space="preserve">    </w:t>
      </w:r>
      <w:r w:rsidRPr="00335C87">
        <w:rPr>
          <w:b/>
          <w:w w:val="105"/>
          <w:sz w:val="24"/>
          <w:szCs w:val="24"/>
        </w:rPr>
        <w:tab/>
      </w:r>
      <w:r w:rsidRPr="00335C87">
        <w:rPr>
          <w:b/>
          <w:w w:val="105"/>
          <w:sz w:val="24"/>
          <w:szCs w:val="24"/>
        </w:rPr>
        <w:tab/>
        <w:t xml:space="preserve"> </w:t>
      </w:r>
      <w:r w:rsidRPr="00335C87">
        <w:rPr>
          <w:b/>
          <w:w w:val="105"/>
          <w:sz w:val="24"/>
          <w:szCs w:val="24"/>
        </w:rPr>
        <w:tab/>
        <w:t xml:space="preserve">    </w:t>
      </w:r>
      <w:r w:rsidR="00B04AEF" w:rsidRPr="00335C87">
        <w:rPr>
          <w:b/>
          <w:w w:val="105"/>
          <w:sz w:val="24"/>
          <w:szCs w:val="24"/>
        </w:rPr>
        <w:t xml:space="preserve">       </w:t>
      </w:r>
      <w:r w:rsidR="00335C87">
        <w:rPr>
          <w:b/>
          <w:w w:val="105"/>
          <w:sz w:val="24"/>
          <w:szCs w:val="24"/>
        </w:rPr>
        <w:t xml:space="preserve">     </w:t>
      </w:r>
      <w:r w:rsidRPr="00335C87">
        <w:rPr>
          <w:b/>
          <w:w w:val="105"/>
          <w:sz w:val="24"/>
          <w:szCs w:val="24"/>
        </w:rPr>
        <w:t>број</w:t>
      </w:r>
      <w:r w:rsidRPr="00335C87">
        <w:rPr>
          <w:b/>
          <w:spacing w:val="1"/>
          <w:w w:val="105"/>
          <w:sz w:val="24"/>
          <w:szCs w:val="24"/>
        </w:rPr>
        <w:t xml:space="preserve"> </w:t>
      </w:r>
      <w:r w:rsidRPr="00335C87">
        <w:rPr>
          <w:b/>
          <w:w w:val="105"/>
          <w:sz w:val="24"/>
          <w:szCs w:val="24"/>
        </w:rPr>
        <w:t>службеника: 1</w:t>
      </w:r>
    </w:p>
    <w:p w:rsidR="001C34E8" w:rsidRPr="00F9264E" w:rsidRDefault="001C34E8" w:rsidP="00D967B9">
      <w:pPr>
        <w:spacing w:line="240" w:lineRule="auto"/>
        <w:ind w:firstLine="360"/>
        <w:jc w:val="both"/>
        <w:rPr>
          <w:sz w:val="24"/>
          <w:szCs w:val="24"/>
        </w:rPr>
      </w:pPr>
      <w:r w:rsidRPr="00F9264E">
        <w:rPr>
          <w:b/>
          <w:sz w:val="24"/>
          <w:szCs w:val="24"/>
        </w:rPr>
        <w:t xml:space="preserve">Опис послова: </w:t>
      </w:r>
      <w:r w:rsidRPr="00F9264E">
        <w:rPr>
          <w:sz w:val="24"/>
          <w:szCs w:val="24"/>
        </w:rPr>
        <w:t>прати и примењује прописе из области јавних набавки; припрема конкурсну документацију; израђује огласе о јавној набавци; стара се о јавном оглашавању; доставља понуђачима оглас за јавне набавке мање вредности; даје потребно обавештење понуђачима и припрема нацрте уговора о јавним набавкама; води евиденцију о јавним набавкама; врши набавку потрошног материјала, ситног инвентара и исти предаје Одељењима и Служби; врши контролу исправности рачуна о преузетој роби и води евиденцију набављене робе; врши набавку артикала за манифестације и скупове који се организују у згради или под покровитељством општине; води евиденцију набављених мобилних телефона, картица и допуна за исте; води евиденцију и сређује записнике са састанака комисије и о закључцима обавештава све учеснике; дужи се са набављеним потрошним материјалом за Општинску управу, води евиденцију утрошка истог, прати динамику трошења и те податке доставља надлежним службама; доставља потребне извештаје из ове области и обавља друге по налогу руководиоца Одељења и начелника Општинске управе.</w:t>
      </w:r>
    </w:p>
    <w:p w:rsidR="001C34E8" w:rsidRPr="00F9264E" w:rsidRDefault="001C34E8" w:rsidP="00D967B9">
      <w:pPr>
        <w:spacing w:line="240" w:lineRule="auto"/>
        <w:ind w:firstLine="360"/>
        <w:jc w:val="both"/>
        <w:rPr>
          <w:sz w:val="24"/>
          <w:szCs w:val="24"/>
        </w:rPr>
      </w:pPr>
      <w:r w:rsidRPr="00F9264E">
        <w:rPr>
          <w:b/>
          <w:sz w:val="24"/>
          <w:szCs w:val="24"/>
        </w:rPr>
        <w:t xml:space="preserve">УСЛОВИ: </w:t>
      </w:r>
      <w:r w:rsidRPr="00F9264E">
        <w:rPr>
          <w:sz w:val="24"/>
          <w:szCs w:val="24"/>
        </w:rPr>
        <w:t>стечено високо образовање из области друштвено хуманистичких наука на основним академским студијама у обиму од најмање 180 ЕСПБ бодова, основним струковним студијама, односно на студијама у трајању до 3 године, положен државни стручни испит, положен испит за јавне набавке, најмање 3 године радног искуства у струци као и потребне компетенције за обављање послова радног места.</w:t>
      </w:r>
    </w:p>
    <w:p w:rsidR="00AB20F6" w:rsidRPr="00F9264E" w:rsidRDefault="00AB20F6" w:rsidP="00D967B9">
      <w:pPr>
        <w:pStyle w:val="BodyText"/>
        <w:spacing w:line="240" w:lineRule="auto"/>
        <w:ind w:firstLine="360"/>
        <w:jc w:val="both"/>
        <w:rPr>
          <w:sz w:val="24"/>
          <w:szCs w:val="24"/>
        </w:rPr>
      </w:pPr>
    </w:p>
    <w:p w:rsidR="00737200" w:rsidRPr="00F9264E" w:rsidRDefault="00737200" w:rsidP="00D967B9">
      <w:pPr>
        <w:pStyle w:val="BodyText"/>
        <w:spacing w:line="240" w:lineRule="auto"/>
        <w:ind w:firstLine="360"/>
        <w:rPr>
          <w:w w:val="105"/>
          <w:sz w:val="24"/>
          <w:szCs w:val="24"/>
        </w:rPr>
      </w:pPr>
      <w:r w:rsidRPr="00F9264E">
        <w:rPr>
          <w:w w:val="105"/>
          <w:sz w:val="24"/>
          <w:szCs w:val="24"/>
        </w:rPr>
        <w:t>ОДСЕК</w:t>
      </w:r>
      <w:r w:rsidRPr="00F9264E">
        <w:rPr>
          <w:spacing w:val="20"/>
          <w:w w:val="105"/>
          <w:sz w:val="24"/>
          <w:szCs w:val="24"/>
        </w:rPr>
        <w:t xml:space="preserve"> </w:t>
      </w:r>
      <w:r w:rsidRPr="00F9264E">
        <w:rPr>
          <w:w w:val="105"/>
          <w:sz w:val="24"/>
          <w:szCs w:val="24"/>
        </w:rPr>
        <w:t>ЛОКАЛНЕ</w:t>
      </w:r>
      <w:r w:rsidRPr="00F9264E">
        <w:rPr>
          <w:spacing w:val="21"/>
          <w:w w:val="105"/>
          <w:sz w:val="24"/>
          <w:szCs w:val="24"/>
        </w:rPr>
        <w:t xml:space="preserve"> </w:t>
      </w:r>
      <w:r w:rsidRPr="00F9264E">
        <w:rPr>
          <w:w w:val="105"/>
          <w:sz w:val="24"/>
          <w:szCs w:val="24"/>
        </w:rPr>
        <w:t>ПОРЕСКЕ</w:t>
      </w:r>
      <w:r w:rsidRPr="00F9264E">
        <w:rPr>
          <w:spacing w:val="21"/>
          <w:w w:val="105"/>
          <w:sz w:val="24"/>
          <w:szCs w:val="24"/>
        </w:rPr>
        <w:t xml:space="preserve"> </w:t>
      </w:r>
      <w:r w:rsidRPr="00F9264E">
        <w:rPr>
          <w:w w:val="105"/>
          <w:sz w:val="24"/>
          <w:szCs w:val="24"/>
        </w:rPr>
        <w:t>АДМИНИСТРАЦИЈЕ</w:t>
      </w:r>
    </w:p>
    <w:p w:rsidR="00AB20F6" w:rsidRPr="00F9264E" w:rsidRDefault="00AB20F6" w:rsidP="00D967B9">
      <w:pPr>
        <w:pStyle w:val="BodyText"/>
        <w:spacing w:line="240" w:lineRule="auto"/>
        <w:ind w:firstLine="360"/>
        <w:rPr>
          <w:w w:val="105"/>
          <w:sz w:val="24"/>
          <w:szCs w:val="24"/>
        </w:rPr>
      </w:pPr>
    </w:p>
    <w:p w:rsidR="00335C87" w:rsidRDefault="00AB20F6" w:rsidP="00335C87">
      <w:pPr>
        <w:pStyle w:val="ListParagraph"/>
        <w:numPr>
          <w:ilvl w:val="0"/>
          <w:numId w:val="4"/>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s>
        <w:spacing w:line="240" w:lineRule="auto"/>
        <w:ind w:hanging="825"/>
        <w:jc w:val="both"/>
        <w:rPr>
          <w:b/>
          <w:w w:val="105"/>
          <w:sz w:val="24"/>
          <w:szCs w:val="24"/>
        </w:rPr>
      </w:pPr>
      <w:r w:rsidRPr="00F9264E">
        <w:rPr>
          <w:b/>
          <w:w w:val="105"/>
          <w:sz w:val="24"/>
          <w:szCs w:val="24"/>
        </w:rPr>
        <w:t>Шеф Одсека локалне пореске администрације</w:t>
      </w:r>
    </w:p>
    <w:p w:rsidR="00AB20F6" w:rsidRPr="00335C87" w:rsidRDefault="00AB20F6" w:rsidP="00335C87">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s>
        <w:spacing w:line="240" w:lineRule="auto"/>
        <w:ind w:left="360"/>
        <w:jc w:val="both"/>
        <w:rPr>
          <w:b/>
          <w:w w:val="105"/>
          <w:sz w:val="24"/>
          <w:szCs w:val="24"/>
        </w:rPr>
      </w:pPr>
      <w:r w:rsidRPr="00335C87">
        <w:rPr>
          <w:b/>
          <w:w w:val="105"/>
          <w:sz w:val="24"/>
          <w:szCs w:val="24"/>
        </w:rPr>
        <w:t xml:space="preserve">Звање: Самостални саветник              </w:t>
      </w:r>
      <w:r w:rsidRPr="00335C87">
        <w:rPr>
          <w:b/>
          <w:w w:val="105"/>
          <w:sz w:val="24"/>
          <w:szCs w:val="24"/>
        </w:rPr>
        <w:tab/>
      </w:r>
      <w:r w:rsidRPr="00335C87">
        <w:rPr>
          <w:b/>
          <w:w w:val="105"/>
          <w:sz w:val="24"/>
          <w:szCs w:val="24"/>
        </w:rPr>
        <w:tab/>
        <w:t xml:space="preserve">    </w:t>
      </w:r>
      <w:r w:rsidRPr="00335C87">
        <w:rPr>
          <w:b/>
          <w:w w:val="105"/>
          <w:sz w:val="24"/>
          <w:szCs w:val="24"/>
        </w:rPr>
        <w:tab/>
        <w:t xml:space="preserve">    </w:t>
      </w:r>
      <w:r w:rsidRPr="00335C87">
        <w:rPr>
          <w:b/>
          <w:w w:val="105"/>
          <w:sz w:val="24"/>
          <w:szCs w:val="24"/>
        </w:rPr>
        <w:tab/>
      </w:r>
      <w:r w:rsidRPr="00335C87">
        <w:rPr>
          <w:b/>
          <w:w w:val="105"/>
          <w:sz w:val="24"/>
          <w:szCs w:val="24"/>
        </w:rPr>
        <w:tab/>
        <w:t xml:space="preserve">     број</w:t>
      </w:r>
      <w:r w:rsidRPr="00335C87">
        <w:rPr>
          <w:b/>
          <w:spacing w:val="1"/>
          <w:w w:val="105"/>
          <w:sz w:val="24"/>
          <w:szCs w:val="24"/>
        </w:rPr>
        <w:t xml:space="preserve"> </w:t>
      </w:r>
      <w:r w:rsidRPr="00335C87">
        <w:rPr>
          <w:b/>
          <w:w w:val="105"/>
          <w:sz w:val="24"/>
          <w:szCs w:val="24"/>
        </w:rPr>
        <w:t>службеника: 1</w:t>
      </w:r>
    </w:p>
    <w:p w:rsidR="00AB20F6" w:rsidRPr="00F9264E" w:rsidRDefault="00AB20F6" w:rsidP="00D967B9">
      <w:pPr>
        <w:pStyle w:val="BodyText"/>
        <w:spacing w:line="240" w:lineRule="auto"/>
        <w:ind w:firstLine="360"/>
        <w:jc w:val="both"/>
        <w:rPr>
          <w:sz w:val="24"/>
          <w:szCs w:val="24"/>
        </w:rPr>
      </w:pPr>
      <w:r w:rsidRPr="00F9264E">
        <w:rPr>
          <w:b/>
          <w:sz w:val="24"/>
          <w:szCs w:val="24"/>
        </w:rPr>
        <w:t>Опис</w:t>
      </w:r>
      <w:r w:rsidRPr="00F9264E">
        <w:rPr>
          <w:b/>
          <w:spacing w:val="1"/>
          <w:sz w:val="24"/>
          <w:szCs w:val="24"/>
        </w:rPr>
        <w:t xml:space="preserve"> </w:t>
      </w:r>
      <w:r w:rsidRPr="00F9264E">
        <w:rPr>
          <w:b/>
          <w:sz w:val="24"/>
          <w:szCs w:val="24"/>
        </w:rPr>
        <w:t>послова</w:t>
      </w:r>
      <w:r w:rsidRPr="00F9264E">
        <w:rPr>
          <w:sz w:val="24"/>
          <w:szCs w:val="24"/>
        </w:rPr>
        <w:t>:</w:t>
      </w:r>
      <w:r w:rsidRPr="00F9264E">
        <w:rPr>
          <w:spacing w:val="1"/>
          <w:sz w:val="24"/>
          <w:szCs w:val="24"/>
        </w:rPr>
        <w:t xml:space="preserve"> </w:t>
      </w:r>
      <w:r w:rsidRPr="00F9264E">
        <w:rPr>
          <w:sz w:val="24"/>
          <w:szCs w:val="24"/>
        </w:rPr>
        <w:t>Руководи</w:t>
      </w:r>
      <w:r w:rsidRPr="00F9264E">
        <w:rPr>
          <w:spacing w:val="1"/>
          <w:sz w:val="24"/>
          <w:szCs w:val="24"/>
        </w:rPr>
        <w:t xml:space="preserve"> </w:t>
      </w:r>
      <w:r w:rsidRPr="00F9264E">
        <w:rPr>
          <w:sz w:val="24"/>
          <w:szCs w:val="24"/>
        </w:rPr>
        <w:t>радом</w:t>
      </w:r>
      <w:r w:rsidRPr="00F9264E">
        <w:rPr>
          <w:spacing w:val="1"/>
          <w:sz w:val="24"/>
          <w:szCs w:val="24"/>
        </w:rPr>
        <w:t xml:space="preserve"> </w:t>
      </w:r>
      <w:r w:rsidRPr="00F9264E">
        <w:rPr>
          <w:sz w:val="24"/>
          <w:szCs w:val="24"/>
        </w:rPr>
        <w:t>Одсека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организује</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прати</w:t>
      </w:r>
      <w:r w:rsidRPr="00F9264E">
        <w:rPr>
          <w:spacing w:val="1"/>
          <w:sz w:val="24"/>
          <w:szCs w:val="24"/>
        </w:rPr>
        <w:t xml:space="preserve"> </w:t>
      </w:r>
      <w:r w:rsidRPr="00F9264E">
        <w:rPr>
          <w:sz w:val="24"/>
          <w:szCs w:val="24"/>
        </w:rPr>
        <w:t>континуирано,</w:t>
      </w:r>
      <w:r w:rsidRPr="00F9264E">
        <w:rPr>
          <w:spacing w:val="1"/>
          <w:sz w:val="24"/>
          <w:szCs w:val="24"/>
        </w:rPr>
        <w:t xml:space="preserve"> </w:t>
      </w:r>
      <w:r w:rsidRPr="00F9264E">
        <w:rPr>
          <w:sz w:val="24"/>
          <w:szCs w:val="24"/>
        </w:rPr>
        <w:t>благовремено</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ефикасно</w:t>
      </w:r>
      <w:r w:rsidRPr="00F9264E">
        <w:rPr>
          <w:spacing w:val="1"/>
          <w:sz w:val="24"/>
          <w:szCs w:val="24"/>
        </w:rPr>
        <w:t xml:space="preserve"> </w:t>
      </w:r>
      <w:r w:rsidRPr="00F9264E">
        <w:rPr>
          <w:sz w:val="24"/>
          <w:szCs w:val="24"/>
        </w:rPr>
        <w:t>извршавање послова из делокруга Одсека у складу са прописима, пружа потребну стручну помоћ у извршавању</w:t>
      </w:r>
      <w:r w:rsidRPr="00F9264E">
        <w:rPr>
          <w:spacing w:val="1"/>
          <w:sz w:val="24"/>
          <w:szCs w:val="24"/>
        </w:rPr>
        <w:t xml:space="preserve"> </w:t>
      </w:r>
      <w:r w:rsidRPr="00F9264E">
        <w:rPr>
          <w:sz w:val="24"/>
          <w:szCs w:val="24"/>
        </w:rPr>
        <w:t>најсложенијих послова из делокруга Одсека</w:t>
      </w:r>
      <w:r w:rsidR="00B17CC3" w:rsidRPr="00F9264E">
        <w:rPr>
          <w:sz w:val="24"/>
          <w:szCs w:val="24"/>
        </w:rPr>
        <w:t xml:space="preserve"> и потписује сва акта</w:t>
      </w:r>
      <w:r w:rsidRPr="00F9264E">
        <w:rPr>
          <w:sz w:val="24"/>
          <w:szCs w:val="24"/>
        </w:rPr>
        <w:t>, стара се о адекватној примени софтвера и иницира усавршавање и</w:t>
      </w:r>
      <w:r w:rsidRPr="00F9264E">
        <w:rPr>
          <w:spacing w:val="1"/>
          <w:sz w:val="24"/>
          <w:szCs w:val="24"/>
        </w:rPr>
        <w:t xml:space="preserve"> </w:t>
      </w:r>
      <w:r w:rsidRPr="00F9264E">
        <w:rPr>
          <w:sz w:val="24"/>
          <w:szCs w:val="24"/>
        </w:rPr>
        <w:t>доградњу истог, припрема нацрте одлука везаних за делокруг Одсека, припрема нацрте пореских управних аката и</w:t>
      </w:r>
      <w:r w:rsidRPr="00F9264E">
        <w:rPr>
          <w:spacing w:val="1"/>
          <w:sz w:val="24"/>
          <w:szCs w:val="24"/>
        </w:rPr>
        <w:t xml:space="preserve"> </w:t>
      </w:r>
      <w:r w:rsidRPr="00F9264E">
        <w:rPr>
          <w:sz w:val="24"/>
          <w:szCs w:val="24"/>
        </w:rPr>
        <w:t>провера пореске базе пре штампања решења локалних јавних прихода, врши контролу и спровођење ручних налога,</w:t>
      </w:r>
      <w:r w:rsidRPr="00F9264E">
        <w:rPr>
          <w:spacing w:val="1"/>
          <w:sz w:val="24"/>
          <w:szCs w:val="24"/>
        </w:rPr>
        <w:t xml:space="preserve"> </w:t>
      </w:r>
      <w:r w:rsidRPr="00F9264E">
        <w:rPr>
          <w:sz w:val="24"/>
          <w:szCs w:val="24"/>
        </w:rPr>
        <w:t>организује и покреће поступак редовне и принудне наплате, припрема акта о прекиду и обустави поступка принудне</w:t>
      </w:r>
      <w:r w:rsidRPr="00F9264E">
        <w:rPr>
          <w:spacing w:val="1"/>
          <w:sz w:val="24"/>
          <w:szCs w:val="24"/>
        </w:rPr>
        <w:t xml:space="preserve"> </w:t>
      </w:r>
      <w:r w:rsidRPr="00F9264E">
        <w:rPr>
          <w:sz w:val="24"/>
          <w:szCs w:val="24"/>
        </w:rPr>
        <w:t>наплате, пријављује потраживања по основу јавних прихода у поступку стечаја, израђује све извештаје везане за</w:t>
      </w:r>
      <w:r w:rsidRPr="00F9264E">
        <w:rPr>
          <w:spacing w:val="1"/>
          <w:sz w:val="24"/>
          <w:szCs w:val="24"/>
        </w:rPr>
        <w:t xml:space="preserve"> </w:t>
      </w:r>
      <w:r w:rsidRPr="00F9264E">
        <w:rPr>
          <w:sz w:val="24"/>
          <w:szCs w:val="24"/>
        </w:rPr>
        <w:t>утврђивање</w:t>
      </w:r>
      <w:r w:rsidRPr="00F9264E">
        <w:rPr>
          <w:spacing w:val="-1"/>
          <w:sz w:val="24"/>
          <w:szCs w:val="24"/>
        </w:rPr>
        <w:t xml:space="preserve"> </w:t>
      </w:r>
      <w:r w:rsidRPr="00F9264E">
        <w:rPr>
          <w:sz w:val="24"/>
          <w:szCs w:val="24"/>
        </w:rPr>
        <w:t>и контролу</w:t>
      </w:r>
      <w:r w:rsidRPr="00F9264E">
        <w:rPr>
          <w:spacing w:val="-1"/>
          <w:sz w:val="24"/>
          <w:szCs w:val="24"/>
        </w:rPr>
        <w:t xml:space="preserve"> </w:t>
      </w:r>
      <w:r w:rsidRPr="00F9264E">
        <w:rPr>
          <w:sz w:val="24"/>
          <w:szCs w:val="24"/>
        </w:rPr>
        <w:t>јавних</w:t>
      </w:r>
      <w:r w:rsidRPr="00F9264E">
        <w:rPr>
          <w:spacing w:val="2"/>
          <w:sz w:val="24"/>
          <w:szCs w:val="24"/>
        </w:rPr>
        <w:t xml:space="preserve"> </w:t>
      </w:r>
      <w:r w:rsidRPr="00F9264E">
        <w:rPr>
          <w:sz w:val="24"/>
          <w:szCs w:val="24"/>
        </w:rPr>
        <w:t>прихода,</w:t>
      </w:r>
      <w:r w:rsidRPr="00F9264E">
        <w:rPr>
          <w:spacing w:val="-1"/>
          <w:sz w:val="24"/>
          <w:szCs w:val="24"/>
        </w:rPr>
        <w:t xml:space="preserve"> </w:t>
      </w:r>
      <w:r w:rsidRPr="00F9264E">
        <w:rPr>
          <w:sz w:val="24"/>
          <w:szCs w:val="24"/>
        </w:rPr>
        <w:t>као и порески</w:t>
      </w:r>
      <w:r w:rsidRPr="00F9264E">
        <w:rPr>
          <w:spacing w:val="-1"/>
          <w:sz w:val="24"/>
          <w:szCs w:val="24"/>
        </w:rPr>
        <w:t xml:space="preserve"> </w:t>
      </w:r>
      <w:r w:rsidRPr="00F9264E">
        <w:rPr>
          <w:sz w:val="24"/>
          <w:szCs w:val="24"/>
        </w:rPr>
        <w:t xml:space="preserve">завршни </w:t>
      </w:r>
      <w:r w:rsidRPr="00F9264E">
        <w:rPr>
          <w:sz w:val="24"/>
          <w:szCs w:val="24"/>
        </w:rPr>
        <w:lastRenderedPageBreak/>
        <w:t>рачун</w:t>
      </w:r>
      <w:r w:rsidR="000F016B" w:rsidRPr="00F9264E">
        <w:rPr>
          <w:sz w:val="24"/>
          <w:szCs w:val="24"/>
        </w:rPr>
        <w:t xml:space="preserve"> и обавља друге послове по налогу руководиоца Одељења и начелника Општинске управе</w:t>
      </w:r>
      <w:r w:rsidRPr="00F9264E">
        <w:rPr>
          <w:sz w:val="24"/>
          <w:szCs w:val="24"/>
        </w:rPr>
        <w:t>.</w:t>
      </w:r>
    </w:p>
    <w:p w:rsidR="00AB20F6" w:rsidRPr="00F9264E" w:rsidRDefault="00AB20F6" w:rsidP="00D967B9">
      <w:pPr>
        <w:pStyle w:val="BodyText"/>
        <w:spacing w:line="240" w:lineRule="auto"/>
        <w:ind w:firstLine="360"/>
        <w:jc w:val="both"/>
        <w:rPr>
          <w:sz w:val="24"/>
          <w:szCs w:val="24"/>
        </w:rPr>
      </w:pPr>
      <w:r w:rsidRPr="00F9264E">
        <w:rPr>
          <w:b/>
          <w:sz w:val="24"/>
          <w:szCs w:val="24"/>
        </w:rPr>
        <w:t>УСЛОВИ</w:t>
      </w:r>
      <w:r w:rsidRPr="00F9264E">
        <w:rPr>
          <w:sz w:val="24"/>
          <w:szCs w:val="24"/>
        </w:rPr>
        <w:t>: стечено високо образовање из области економских наука на основним академским студијама у</w:t>
      </w:r>
      <w:r w:rsidRPr="00F9264E">
        <w:rPr>
          <w:spacing w:val="1"/>
          <w:sz w:val="24"/>
          <w:szCs w:val="24"/>
        </w:rPr>
        <w:t xml:space="preserve"> </w:t>
      </w:r>
      <w:r w:rsidRPr="00F9264E">
        <w:rPr>
          <w:sz w:val="24"/>
          <w:szCs w:val="24"/>
        </w:rPr>
        <w:t>обиму од најмање 240 ЕСПБ бодова, мастер академским студијама, мастер струковним студијама, специјалистичким</w:t>
      </w:r>
      <w:r w:rsidRPr="00F9264E">
        <w:rPr>
          <w:spacing w:val="1"/>
          <w:sz w:val="24"/>
          <w:szCs w:val="24"/>
        </w:rPr>
        <w:t xml:space="preserve"> </w:t>
      </w:r>
      <w:r w:rsidRPr="00F9264E">
        <w:rPr>
          <w:sz w:val="24"/>
          <w:szCs w:val="24"/>
        </w:rPr>
        <w:t>академским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специјалистичким</w:t>
      </w:r>
      <w:r w:rsidRPr="00F9264E">
        <w:rPr>
          <w:spacing w:val="1"/>
          <w:sz w:val="24"/>
          <w:szCs w:val="24"/>
        </w:rPr>
        <w:t xml:space="preserve"> </w:t>
      </w:r>
      <w:r w:rsidRPr="00F9264E">
        <w:rPr>
          <w:sz w:val="24"/>
          <w:szCs w:val="24"/>
        </w:rPr>
        <w:t>струковним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односно</w:t>
      </w:r>
      <w:r w:rsidRPr="00F9264E">
        <w:rPr>
          <w:spacing w:val="1"/>
          <w:sz w:val="24"/>
          <w:szCs w:val="24"/>
        </w:rPr>
        <w:t xml:space="preserve"> </w:t>
      </w:r>
      <w:r w:rsidRPr="00F9264E">
        <w:rPr>
          <w:sz w:val="24"/>
          <w:szCs w:val="24"/>
        </w:rPr>
        <w:t>на</w:t>
      </w:r>
      <w:r w:rsidRPr="00F9264E">
        <w:rPr>
          <w:spacing w:val="1"/>
          <w:sz w:val="24"/>
          <w:szCs w:val="24"/>
        </w:rPr>
        <w:t xml:space="preserve"> </w:t>
      </w:r>
      <w:r w:rsidRPr="00F9264E">
        <w:rPr>
          <w:sz w:val="24"/>
          <w:szCs w:val="24"/>
        </w:rPr>
        <w:t>основним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трајању</w:t>
      </w:r>
      <w:r w:rsidRPr="00F9264E">
        <w:rPr>
          <w:spacing w:val="50"/>
          <w:sz w:val="24"/>
          <w:szCs w:val="24"/>
        </w:rPr>
        <w:t xml:space="preserve"> </w:t>
      </w:r>
      <w:r w:rsidRPr="00F9264E">
        <w:rPr>
          <w:sz w:val="24"/>
          <w:szCs w:val="24"/>
        </w:rPr>
        <w:t>од</w:t>
      </w:r>
      <w:r w:rsidRPr="00F9264E">
        <w:rPr>
          <w:spacing w:val="1"/>
          <w:sz w:val="24"/>
          <w:szCs w:val="24"/>
        </w:rPr>
        <w:t xml:space="preserve"> </w:t>
      </w:r>
      <w:r w:rsidRPr="00F9264E">
        <w:rPr>
          <w:sz w:val="24"/>
          <w:szCs w:val="24"/>
        </w:rPr>
        <w:t>најмање 4 године или специјалистичким студијама на факултету, положен државни стручни испит и најмање 5 година</w:t>
      </w:r>
      <w:r w:rsidRPr="00F9264E">
        <w:rPr>
          <w:spacing w:val="-47"/>
          <w:sz w:val="24"/>
          <w:szCs w:val="24"/>
        </w:rPr>
        <w:t xml:space="preserve"> </w:t>
      </w:r>
      <w:r w:rsidRPr="00F9264E">
        <w:rPr>
          <w:sz w:val="24"/>
          <w:szCs w:val="24"/>
        </w:rPr>
        <w:t>радног</w:t>
      </w:r>
      <w:r w:rsidRPr="00F9264E">
        <w:rPr>
          <w:spacing w:val="-1"/>
          <w:sz w:val="24"/>
          <w:szCs w:val="24"/>
        </w:rPr>
        <w:t xml:space="preserve"> </w:t>
      </w:r>
      <w:r w:rsidRPr="00F9264E">
        <w:rPr>
          <w:sz w:val="24"/>
          <w:szCs w:val="24"/>
        </w:rPr>
        <w:t>искуства</w:t>
      </w:r>
      <w:r w:rsidRPr="00F9264E">
        <w:rPr>
          <w:spacing w:val="2"/>
          <w:sz w:val="24"/>
          <w:szCs w:val="24"/>
        </w:rPr>
        <w:t xml:space="preserve"> </w:t>
      </w:r>
      <w:r w:rsidRPr="00F9264E">
        <w:rPr>
          <w:sz w:val="24"/>
          <w:szCs w:val="24"/>
        </w:rPr>
        <w:t>у струци као и потребне компетенције за обављање послова радног места.</w:t>
      </w:r>
    </w:p>
    <w:p w:rsidR="00AB20F6" w:rsidRPr="00F9264E" w:rsidRDefault="00AB20F6" w:rsidP="00D967B9">
      <w:pPr>
        <w:pStyle w:val="BodyText"/>
        <w:spacing w:line="240" w:lineRule="auto"/>
        <w:ind w:firstLine="360"/>
        <w:rPr>
          <w:sz w:val="24"/>
          <w:szCs w:val="24"/>
        </w:rPr>
      </w:pPr>
    </w:p>
    <w:p w:rsidR="00335C87" w:rsidRDefault="000F016B" w:rsidP="00335C87">
      <w:pPr>
        <w:pStyle w:val="ListParagraph"/>
        <w:numPr>
          <w:ilvl w:val="0"/>
          <w:numId w:val="4"/>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s>
        <w:spacing w:line="240" w:lineRule="auto"/>
        <w:ind w:hanging="825"/>
        <w:jc w:val="both"/>
        <w:rPr>
          <w:b/>
          <w:w w:val="105"/>
          <w:sz w:val="24"/>
          <w:szCs w:val="24"/>
        </w:rPr>
      </w:pPr>
      <w:r w:rsidRPr="00F9264E">
        <w:rPr>
          <w:b/>
          <w:w w:val="105"/>
          <w:sz w:val="24"/>
          <w:szCs w:val="24"/>
        </w:rPr>
        <w:t>Послови за утврђивање, пореских и других обавеза</w:t>
      </w:r>
    </w:p>
    <w:p w:rsidR="00AB20F6" w:rsidRPr="00335C87" w:rsidRDefault="00AB20F6" w:rsidP="00335C87">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s>
        <w:spacing w:line="240" w:lineRule="auto"/>
        <w:ind w:left="360"/>
        <w:jc w:val="both"/>
        <w:rPr>
          <w:b/>
          <w:w w:val="105"/>
          <w:sz w:val="24"/>
          <w:szCs w:val="24"/>
        </w:rPr>
      </w:pPr>
      <w:r w:rsidRPr="00335C87">
        <w:rPr>
          <w:b/>
          <w:w w:val="105"/>
          <w:sz w:val="24"/>
          <w:szCs w:val="24"/>
        </w:rPr>
        <w:t xml:space="preserve">Звање: </w:t>
      </w:r>
      <w:r w:rsidR="000F016B" w:rsidRPr="00335C87">
        <w:rPr>
          <w:b/>
          <w:w w:val="105"/>
          <w:sz w:val="24"/>
          <w:szCs w:val="24"/>
        </w:rPr>
        <w:t>Сарадник</w:t>
      </w:r>
      <w:r w:rsidRPr="00335C87">
        <w:rPr>
          <w:b/>
          <w:w w:val="105"/>
          <w:sz w:val="24"/>
          <w:szCs w:val="24"/>
        </w:rPr>
        <w:tab/>
        <w:t xml:space="preserve">              </w:t>
      </w:r>
      <w:r w:rsidRPr="00335C87">
        <w:rPr>
          <w:b/>
          <w:w w:val="105"/>
          <w:sz w:val="24"/>
          <w:szCs w:val="24"/>
        </w:rPr>
        <w:tab/>
      </w:r>
      <w:r w:rsidRPr="00335C87">
        <w:rPr>
          <w:b/>
          <w:w w:val="105"/>
          <w:sz w:val="24"/>
          <w:szCs w:val="24"/>
        </w:rPr>
        <w:tab/>
        <w:t xml:space="preserve">    </w:t>
      </w:r>
      <w:r w:rsidRPr="00335C87">
        <w:rPr>
          <w:b/>
          <w:w w:val="105"/>
          <w:sz w:val="24"/>
          <w:szCs w:val="24"/>
        </w:rPr>
        <w:tab/>
        <w:t xml:space="preserve">    </w:t>
      </w:r>
      <w:r w:rsidRPr="00335C87">
        <w:rPr>
          <w:b/>
          <w:w w:val="105"/>
          <w:sz w:val="24"/>
          <w:szCs w:val="24"/>
        </w:rPr>
        <w:tab/>
      </w:r>
      <w:r w:rsidRPr="00335C87">
        <w:rPr>
          <w:b/>
          <w:w w:val="105"/>
          <w:sz w:val="24"/>
          <w:szCs w:val="24"/>
        </w:rPr>
        <w:tab/>
        <w:t xml:space="preserve"> </w:t>
      </w:r>
      <w:r w:rsidRPr="00335C87">
        <w:rPr>
          <w:b/>
          <w:w w:val="105"/>
          <w:sz w:val="24"/>
          <w:szCs w:val="24"/>
        </w:rPr>
        <w:tab/>
        <w:t xml:space="preserve">    </w:t>
      </w:r>
      <w:r w:rsidR="00335C87">
        <w:rPr>
          <w:b/>
          <w:w w:val="105"/>
          <w:sz w:val="24"/>
          <w:szCs w:val="24"/>
        </w:rPr>
        <w:t xml:space="preserve"> </w:t>
      </w:r>
      <w:r w:rsidRPr="00335C87">
        <w:rPr>
          <w:b/>
          <w:w w:val="105"/>
          <w:sz w:val="24"/>
          <w:szCs w:val="24"/>
        </w:rPr>
        <w:t>број</w:t>
      </w:r>
      <w:r w:rsidRPr="00335C87">
        <w:rPr>
          <w:b/>
          <w:spacing w:val="1"/>
          <w:w w:val="105"/>
          <w:sz w:val="24"/>
          <w:szCs w:val="24"/>
        </w:rPr>
        <w:t xml:space="preserve"> </w:t>
      </w:r>
      <w:r w:rsidRPr="00335C87">
        <w:rPr>
          <w:b/>
          <w:w w:val="105"/>
          <w:sz w:val="24"/>
          <w:szCs w:val="24"/>
        </w:rPr>
        <w:t>службеника: 1</w:t>
      </w:r>
    </w:p>
    <w:p w:rsidR="00AB20F6" w:rsidRPr="00F9264E" w:rsidRDefault="00AB20F6" w:rsidP="00D967B9">
      <w:pPr>
        <w:pStyle w:val="BodyText"/>
        <w:spacing w:line="240" w:lineRule="auto"/>
        <w:ind w:firstLine="360"/>
        <w:jc w:val="both"/>
        <w:rPr>
          <w:sz w:val="24"/>
          <w:szCs w:val="24"/>
        </w:rPr>
      </w:pPr>
      <w:r w:rsidRPr="00F9264E">
        <w:rPr>
          <w:b/>
          <w:sz w:val="24"/>
          <w:szCs w:val="24"/>
        </w:rPr>
        <w:t>Опис послова</w:t>
      </w:r>
      <w:r w:rsidRPr="00F9264E">
        <w:rPr>
          <w:sz w:val="24"/>
          <w:szCs w:val="24"/>
        </w:rPr>
        <w:t>: врши преузимање, контролу и унос података из пореских пријава са Нотара,  врши припреме за</w:t>
      </w:r>
      <w:r w:rsidRPr="00F9264E">
        <w:rPr>
          <w:spacing w:val="1"/>
          <w:sz w:val="24"/>
          <w:szCs w:val="24"/>
        </w:rPr>
        <w:t xml:space="preserve"> </w:t>
      </w:r>
      <w:r w:rsidRPr="00F9264E">
        <w:rPr>
          <w:sz w:val="24"/>
          <w:szCs w:val="24"/>
        </w:rPr>
        <w:t>благовремено и законито утврђивање осталих локалних јавних прихода,</w:t>
      </w:r>
      <w:r w:rsidRPr="00F9264E">
        <w:rPr>
          <w:spacing w:val="1"/>
          <w:sz w:val="24"/>
          <w:szCs w:val="24"/>
        </w:rPr>
        <w:t xml:space="preserve"> </w:t>
      </w:r>
      <w:r w:rsidRPr="00F9264E">
        <w:rPr>
          <w:sz w:val="24"/>
          <w:szCs w:val="24"/>
        </w:rPr>
        <w:t>ажурира базу података, даје обавештења и саветује</w:t>
      </w:r>
      <w:r w:rsidRPr="00F9264E">
        <w:rPr>
          <w:spacing w:val="1"/>
          <w:sz w:val="24"/>
          <w:szCs w:val="24"/>
        </w:rPr>
        <w:t xml:space="preserve"> </w:t>
      </w:r>
      <w:r w:rsidRPr="00F9264E">
        <w:rPr>
          <w:sz w:val="24"/>
          <w:szCs w:val="24"/>
        </w:rPr>
        <w:t>пореске обвезнике, учествује у изради извештаја везаних за утврђивање и контролу јавних прихода, као и пореског</w:t>
      </w:r>
      <w:r w:rsidRPr="00F9264E">
        <w:rPr>
          <w:spacing w:val="1"/>
          <w:sz w:val="24"/>
          <w:szCs w:val="24"/>
        </w:rPr>
        <w:t xml:space="preserve"> </w:t>
      </w:r>
      <w:r w:rsidRPr="00F9264E">
        <w:rPr>
          <w:sz w:val="24"/>
          <w:szCs w:val="24"/>
        </w:rPr>
        <w:t>завршног</w:t>
      </w:r>
      <w:r w:rsidRPr="00F9264E">
        <w:rPr>
          <w:spacing w:val="3"/>
          <w:sz w:val="24"/>
          <w:szCs w:val="24"/>
        </w:rPr>
        <w:t xml:space="preserve"> </w:t>
      </w:r>
      <w:r w:rsidRPr="00F9264E">
        <w:rPr>
          <w:sz w:val="24"/>
          <w:szCs w:val="24"/>
        </w:rPr>
        <w:t>рачуна,</w:t>
      </w:r>
      <w:r w:rsidRPr="00F9264E">
        <w:rPr>
          <w:spacing w:val="5"/>
          <w:sz w:val="24"/>
          <w:szCs w:val="24"/>
        </w:rPr>
        <w:t xml:space="preserve"> </w:t>
      </w:r>
      <w:r w:rsidRPr="00F9264E">
        <w:rPr>
          <w:sz w:val="24"/>
          <w:szCs w:val="24"/>
        </w:rPr>
        <w:t>разматра</w:t>
      </w:r>
      <w:r w:rsidRPr="00F9264E">
        <w:rPr>
          <w:spacing w:val="3"/>
          <w:sz w:val="24"/>
          <w:szCs w:val="24"/>
        </w:rPr>
        <w:t xml:space="preserve"> </w:t>
      </w:r>
      <w:r w:rsidRPr="00F9264E">
        <w:rPr>
          <w:sz w:val="24"/>
          <w:szCs w:val="24"/>
        </w:rPr>
        <w:t>и</w:t>
      </w:r>
      <w:r w:rsidRPr="00F9264E">
        <w:rPr>
          <w:spacing w:val="5"/>
          <w:sz w:val="24"/>
          <w:szCs w:val="24"/>
        </w:rPr>
        <w:t xml:space="preserve"> </w:t>
      </w:r>
      <w:r w:rsidRPr="00F9264E">
        <w:rPr>
          <w:sz w:val="24"/>
          <w:szCs w:val="24"/>
        </w:rPr>
        <w:t>припрема</w:t>
      </w:r>
      <w:r w:rsidRPr="00F9264E">
        <w:rPr>
          <w:spacing w:val="4"/>
          <w:sz w:val="24"/>
          <w:szCs w:val="24"/>
        </w:rPr>
        <w:t xml:space="preserve"> </w:t>
      </w:r>
      <w:r w:rsidRPr="00F9264E">
        <w:rPr>
          <w:sz w:val="24"/>
          <w:szCs w:val="24"/>
        </w:rPr>
        <w:t>одговарајући</w:t>
      </w:r>
      <w:r w:rsidRPr="00F9264E">
        <w:rPr>
          <w:spacing w:val="4"/>
          <w:sz w:val="24"/>
          <w:szCs w:val="24"/>
        </w:rPr>
        <w:t xml:space="preserve"> </w:t>
      </w:r>
      <w:r w:rsidRPr="00F9264E">
        <w:rPr>
          <w:sz w:val="24"/>
          <w:szCs w:val="24"/>
        </w:rPr>
        <w:t>акт</w:t>
      </w:r>
      <w:r w:rsidRPr="00F9264E">
        <w:rPr>
          <w:spacing w:val="4"/>
          <w:sz w:val="24"/>
          <w:szCs w:val="24"/>
        </w:rPr>
        <w:t xml:space="preserve"> </w:t>
      </w:r>
      <w:r w:rsidRPr="00F9264E">
        <w:rPr>
          <w:sz w:val="24"/>
          <w:szCs w:val="24"/>
        </w:rPr>
        <w:t>по</w:t>
      </w:r>
      <w:r w:rsidRPr="00F9264E">
        <w:rPr>
          <w:spacing w:val="3"/>
          <w:sz w:val="24"/>
          <w:szCs w:val="24"/>
        </w:rPr>
        <w:t xml:space="preserve"> </w:t>
      </w:r>
      <w:r w:rsidRPr="00F9264E">
        <w:rPr>
          <w:sz w:val="24"/>
          <w:szCs w:val="24"/>
        </w:rPr>
        <w:t>захтеву</w:t>
      </w:r>
      <w:r w:rsidRPr="00F9264E">
        <w:rPr>
          <w:spacing w:val="9"/>
          <w:sz w:val="24"/>
          <w:szCs w:val="24"/>
        </w:rPr>
        <w:t xml:space="preserve"> </w:t>
      </w:r>
      <w:r w:rsidRPr="00F9264E">
        <w:rPr>
          <w:sz w:val="24"/>
          <w:szCs w:val="24"/>
        </w:rPr>
        <w:t>за</w:t>
      </w:r>
      <w:r w:rsidRPr="00F9264E">
        <w:rPr>
          <w:spacing w:val="4"/>
          <w:sz w:val="24"/>
          <w:szCs w:val="24"/>
        </w:rPr>
        <w:t xml:space="preserve"> </w:t>
      </w:r>
      <w:r w:rsidRPr="00F9264E">
        <w:rPr>
          <w:sz w:val="24"/>
          <w:szCs w:val="24"/>
        </w:rPr>
        <w:t>повраћај</w:t>
      </w:r>
      <w:r w:rsidRPr="00F9264E">
        <w:rPr>
          <w:spacing w:val="5"/>
          <w:sz w:val="24"/>
          <w:szCs w:val="24"/>
        </w:rPr>
        <w:t xml:space="preserve"> </w:t>
      </w:r>
      <w:r w:rsidRPr="00F9264E">
        <w:rPr>
          <w:sz w:val="24"/>
          <w:szCs w:val="24"/>
        </w:rPr>
        <w:t>и</w:t>
      </w:r>
      <w:r w:rsidRPr="00F9264E">
        <w:rPr>
          <w:spacing w:val="4"/>
          <w:sz w:val="24"/>
          <w:szCs w:val="24"/>
        </w:rPr>
        <w:t xml:space="preserve"> </w:t>
      </w:r>
      <w:r w:rsidRPr="00F9264E">
        <w:rPr>
          <w:sz w:val="24"/>
          <w:szCs w:val="24"/>
        </w:rPr>
        <w:t>прекњижавање</w:t>
      </w:r>
      <w:r w:rsidRPr="00F9264E">
        <w:rPr>
          <w:spacing w:val="4"/>
          <w:sz w:val="24"/>
          <w:szCs w:val="24"/>
        </w:rPr>
        <w:t xml:space="preserve"> </w:t>
      </w:r>
      <w:r w:rsidRPr="00F9264E">
        <w:rPr>
          <w:sz w:val="24"/>
          <w:szCs w:val="24"/>
        </w:rPr>
        <w:t>средстава</w:t>
      </w:r>
      <w:r w:rsidR="000F016B" w:rsidRPr="00F9264E">
        <w:rPr>
          <w:sz w:val="24"/>
          <w:szCs w:val="24"/>
        </w:rPr>
        <w:t xml:space="preserve"> и обавља друге послове по налогу руководиоца Одељења и начелника Општинске управе</w:t>
      </w:r>
      <w:r w:rsidRPr="00F9264E">
        <w:rPr>
          <w:sz w:val="24"/>
          <w:szCs w:val="24"/>
        </w:rPr>
        <w:t>.</w:t>
      </w:r>
    </w:p>
    <w:p w:rsidR="00AB20F6" w:rsidRPr="00F9264E" w:rsidRDefault="00AB20F6" w:rsidP="00D967B9">
      <w:pPr>
        <w:pStyle w:val="BodyText"/>
        <w:spacing w:line="240" w:lineRule="auto"/>
        <w:ind w:firstLine="360"/>
        <w:jc w:val="both"/>
        <w:rPr>
          <w:sz w:val="24"/>
          <w:szCs w:val="24"/>
        </w:rPr>
      </w:pPr>
      <w:r w:rsidRPr="00F9264E">
        <w:rPr>
          <w:b/>
          <w:sz w:val="24"/>
          <w:szCs w:val="24"/>
        </w:rPr>
        <w:t>УСЛОВИ</w:t>
      </w:r>
      <w:r w:rsidRPr="00F9264E">
        <w:rPr>
          <w:sz w:val="24"/>
          <w:szCs w:val="24"/>
        </w:rPr>
        <w:t>: стечено високо образовање из области економских наука на основним академским студијама у</w:t>
      </w:r>
      <w:r w:rsidRPr="00F9264E">
        <w:rPr>
          <w:spacing w:val="1"/>
          <w:sz w:val="24"/>
          <w:szCs w:val="24"/>
        </w:rPr>
        <w:t xml:space="preserve"> </w:t>
      </w:r>
      <w:r w:rsidRPr="00F9264E">
        <w:rPr>
          <w:sz w:val="24"/>
          <w:szCs w:val="24"/>
        </w:rPr>
        <w:t>обиму од најмање 180 ЕСПБ бодова, основним струковним студијама, односно на студијама у трајању до 3 године,</w:t>
      </w:r>
      <w:r w:rsidRPr="00F9264E">
        <w:rPr>
          <w:spacing w:val="1"/>
          <w:sz w:val="24"/>
          <w:szCs w:val="24"/>
        </w:rPr>
        <w:t xml:space="preserve"> </w:t>
      </w:r>
      <w:r w:rsidRPr="00F9264E">
        <w:rPr>
          <w:sz w:val="24"/>
          <w:szCs w:val="24"/>
        </w:rPr>
        <w:t>положен</w:t>
      </w:r>
      <w:r w:rsidRPr="00F9264E">
        <w:rPr>
          <w:spacing w:val="-1"/>
          <w:sz w:val="24"/>
          <w:szCs w:val="24"/>
        </w:rPr>
        <w:t xml:space="preserve"> </w:t>
      </w:r>
      <w:r w:rsidRPr="00F9264E">
        <w:rPr>
          <w:sz w:val="24"/>
          <w:szCs w:val="24"/>
        </w:rPr>
        <w:t>државни</w:t>
      </w:r>
      <w:r w:rsidRPr="00F9264E">
        <w:rPr>
          <w:spacing w:val="-1"/>
          <w:sz w:val="24"/>
          <w:szCs w:val="24"/>
        </w:rPr>
        <w:t xml:space="preserve"> </w:t>
      </w:r>
      <w:r w:rsidRPr="00F9264E">
        <w:rPr>
          <w:sz w:val="24"/>
          <w:szCs w:val="24"/>
        </w:rPr>
        <w:t>стручни</w:t>
      </w:r>
      <w:r w:rsidRPr="00F9264E">
        <w:rPr>
          <w:spacing w:val="2"/>
          <w:sz w:val="24"/>
          <w:szCs w:val="24"/>
        </w:rPr>
        <w:t xml:space="preserve"> </w:t>
      </w:r>
      <w:r w:rsidRPr="00F9264E">
        <w:rPr>
          <w:sz w:val="24"/>
          <w:szCs w:val="24"/>
        </w:rPr>
        <w:t>испит</w:t>
      </w:r>
      <w:r w:rsidRPr="00F9264E">
        <w:rPr>
          <w:spacing w:val="-1"/>
          <w:sz w:val="24"/>
          <w:szCs w:val="24"/>
        </w:rPr>
        <w:t xml:space="preserve"> </w:t>
      </w:r>
      <w:r w:rsidRPr="00F9264E">
        <w:rPr>
          <w:sz w:val="24"/>
          <w:szCs w:val="24"/>
        </w:rPr>
        <w:t>и најмање</w:t>
      </w:r>
      <w:r w:rsidRPr="00F9264E">
        <w:rPr>
          <w:spacing w:val="-1"/>
          <w:sz w:val="24"/>
          <w:szCs w:val="24"/>
        </w:rPr>
        <w:t xml:space="preserve"> </w:t>
      </w:r>
      <w:r w:rsidRPr="00F9264E">
        <w:rPr>
          <w:sz w:val="24"/>
          <w:szCs w:val="24"/>
        </w:rPr>
        <w:t>3</w:t>
      </w:r>
      <w:r w:rsidRPr="00F9264E">
        <w:rPr>
          <w:spacing w:val="-1"/>
          <w:sz w:val="24"/>
          <w:szCs w:val="24"/>
        </w:rPr>
        <w:t xml:space="preserve"> </w:t>
      </w:r>
      <w:r w:rsidRPr="00F9264E">
        <w:rPr>
          <w:sz w:val="24"/>
          <w:szCs w:val="24"/>
        </w:rPr>
        <w:t>године радног</w:t>
      </w:r>
      <w:r w:rsidRPr="00F9264E">
        <w:rPr>
          <w:spacing w:val="-1"/>
          <w:sz w:val="24"/>
          <w:szCs w:val="24"/>
        </w:rPr>
        <w:t xml:space="preserve"> </w:t>
      </w:r>
      <w:r w:rsidRPr="00F9264E">
        <w:rPr>
          <w:sz w:val="24"/>
          <w:szCs w:val="24"/>
        </w:rPr>
        <w:t>искуства</w:t>
      </w:r>
      <w:r w:rsidRPr="00F9264E">
        <w:rPr>
          <w:spacing w:val="1"/>
          <w:sz w:val="24"/>
          <w:szCs w:val="24"/>
        </w:rPr>
        <w:t xml:space="preserve"> </w:t>
      </w:r>
      <w:r w:rsidRPr="00F9264E">
        <w:rPr>
          <w:sz w:val="24"/>
          <w:szCs w:val="24"/>
        </w:rPr>
        <w:t>у струци као и потребне компетенције за обављање послова радног места.</w:t>
      </w:r>
    </w:p>
    <w:p w:rsidR="000F016B" w:rsidRPr="00F9264E" w:rsidRDefault="000F016B" w:rsidP="00D967B9">
      <w:pPr>
        <w:pStyle w:val="BodyText"/>
        <w:spacing w:line="240" w:lineRule="auto"/>
        <w:ind w:firstLine="360"/>
        <w:jc w:val="both"/>
        <w:rPr>
          <w:sz w:val="24"/>
          <w:szCs w:val="24"/>
        </w:rPr>
      </w:pPr>
    </w:p>
    <w:p w:rsidR="00335C87" w:rsidRDefault="000F016B" w:rsidP="00335C87">
      <w:pPr>
        <w:pStyle w:val="ListParagraph"/>
        <w:numPr>
          <w:ilvl w:val="0"/>
          <w:numId w:val="4"/>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s>
        <w:spacing w:line="240" w:lineRule="auto"/>
        <w:ind w:left="720" w:hanging="360"/>
        <w:jc w:val="both"/>
        <w:rPr>
          <w:b/>
          <w:w w:val="105"/>
          <w:sz w:val="24"/>
          <w:szCs w:val="24"/>
        </w:rPr>
      </w:pPr>
      <w:r w:rsidRPr="00F9264E">
        <w:rPr>
          <w:b/>
          <w:w w:val="105"/>
          <w:sz w:val="24"/>
          <w:szCs w:val="24"/>
        </w:rPr>
        <w:t>Послови наплате пореских и других обавеза</w:t>
      </w:r>
    </w:p>
    <w:p w:rsidR="00AB20F6" w:rsidRPr="00335C87" w:rsidRDefault="00AB20F6" w:rsidP="00335C87">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s>
        <w:spacing w:line="240" w:lineRule="auto"/>
        <w:ind w:left="360"/>
        <w:jc w:val="both"/>
        <w:rPr>
          <w:b/>
          <w:w w:val="105"/>
          <w:sz w:val="24"/>
          <w:szCs w:val="24"/>
        </w:rPr>
      </w:pPr>
      <w:r w:rsidRPr="00335C87">
        <w:rPr>
          <w:b/>
          <w:w w:val="105"/>
          <w:sz w:val="24"/>
          <w:szCs w:val="24"/>
        </w:rPr>
        <w:t xml:space="preserve">Звање: </w:t>
      </w:r>
      <w:r w:rsidR="000F016B" w:rsidRPr="00335C87">
        <w:rPr>
          <w:b/>
          <w:w w:val="105"/>
          <w:sz w:val="24"/>
          <w:szCs w:val="24"/>
        </w:rPr>
        <w:t>Сарадник</w:t>
      </w:r>
      <w:r w:rsidR="000F016B" w:rsidRPr="00335C87">
        <w:rPr>
          <w:b/>
          <w:w w:val="105"/>
          <w:sz w:val="24"/>
          <w:szCs w:val="24"/>
        </w:rPr>
        <w:tab/>
      </w:r>
      <w:r w:rsidRPr="00335C87">
        <w:rPr>
          <w:b/>
          <w:w w:val="105"/>
          <w:sz w:val="24"/>
          <w:szCs w:val="24"/>
        </w:rPr>
        <w:t xml:space="preserve">              </w:t>
      </w:r>
      <w:r w:rsidRPr="00335C87">
        <w:rPr>
          <w:b/>
          <w:w w:val="105"/>
          <w:sz w:val="24"/>
          <w:szCs w:val="24"/>
        </w:rPr>
        <w:tab/>
      </w:r>
      <w:r w:rsidRPr="00335C87">
        <w:rPr>
          <w:b/>
          <w:w w:val="105"/>
          <w:sz w:val="24"/>
          <w:szCs w:val="24"/>
        </w:rPr>
        <w:tab/>
        <w:t xml:space="preserve">    </w:t>
      </w:r>
      <w:r w:rsidRPr="00335C87">
        <w:rPr>
          <w:b/>
          <w:w w:val="105"/>
          <w:sz w:val="24"/>
          <w:szCs w:val="24"/>
        </w:rPr>
        <w:tab/>
        <w:t xml:space="preserve">    </w:t>
      </w:r>
      <w:r w:rsidRPr="00335C87">
        <w:rPr>
          <w:b/>
          <w:w w:val="105"/>
          <w:sz w:val="24"/>
          <w:szCs w:val="24"/>
        </w:rPr>
        <w:tab/>
      </w:r>
      <w:r w:rsidRPr="00335C87">
        <w:rPr>
          <w:b/>
          <w:w w:val="105"/>
          <w:sz w:val="24"/>
          <w:szCs w:val="24"/>
        </w:rPr>
        <w:tab/>
        <w:t xml:space="preserve"> </w:t>
      </w:r>
      <w:r w:rsidRPr="00335C87">
        <w:rPr>
          <w:b/>
          <w:w w:val="105"/>
          <w:sz w:val="24"/>
          <w:szCs w:val="24"/>
        </w:rPr>
        <w:tab/>
        <w:t xml:space="preserve">  </w:t>
      </w:r>
      <w:r w:rsidR="00335C87">
        <w:rPr>
          <w:b/>
          <w:w w:val="105"/>
          <w:sz w:val="24"/>
          <w:szCs w:val="24"/>
        </w:rPr>
        <w:t xml:space="preserve"> </w:t>
      </w:r>
      <w:r w:rsidRPr="00335C87">
        <w:rPr>
          <w:b/>
          <w:w w:val="105"/>
          <w:sz w:val="24"/>
          <w:szCs w:val="24"/>
        </w:rPr>
        <w:t xml:space="preserve">  број</w:t>
      </w:r>
      <w:r w:rsidRPr="00335C87">
        <w:rPr>
          <w:b/>
          <w:spacing w:val="1"/>
          <w:w w:val="105"/>
          <w:sz w:val="24"/>
          <w:szCs w:val="24"/>
        </w:rPr>
        <w:t xml:space="preserve"> </w:t>
      </w:r>
      <w:r w:rsidRPr="00335C87">
        <w:rPr>
          <w:b/>
          <w:w w:val="105"/>
          <w:sz w:val="24"/>
          <w:szCs w:val="24"/>
        </w:rPr>
        <w:t>службеника: 1</w:t>
      </w:r>
    </w:p>
    <w:p w:rsidR="00AB20F6" w:rsidRPr="00F9264E" w:rsidRDefault="00AB20F6" w:rsidP="00D967B9">
      <w:pPr>
        <w:pStyle w:val="BodyText"/>
        <w:spacing w:line="240" w:lineRule="auto"/>
        <w:ind w:firstLine="360"/>
        <w:jc w:val="both"/>
        <w:rPr>
          <w:sz w:val="24"/>
          <w:szCs w:val="24"/>
        </w:rPr>
      </w:pPr>
      <w:r w:rsidRPr="00F9264E">
        <w:rPr>
          <w:b/>
          <w:sz w:val="24"/>
          <w:szCs w:val="24"/>
        </w:rPr>
        <w:t>Опис послова</w:t>
      </w:r>
      <w:r w:rsidRPr="00F9264E">
        <w:rPr>
          <w:sz w:val="24"/>
          <w:szCs w:val="24"/>
        </w:rPr>
        <w:t>: Прима,</w:t>
      </w:r>
      <w:r w:rsidRPr="00F9264E">
        <w:rPr>
          <w:spacing w:val="1"/>
          <w:sz w:val="24"/>
          <w:szCs w:val="24"/>
        </w:rPr>
        <w:t xml:space="preserve"> </w:t>
      </w:r>
      <w:r w:rsidRPr="00F9264E">
        <w:rPr>
          <w:sz w:val="24"/>
          <w:szCs w:val="24"/>
        </w:rPr>
        <w:t>обрађује,</w:t>
      </w:r>
      <w:r w:rsidRPr="00F9264E">
        <w:rPr>
          <w:spacing w:val="1"/>
          <w:sz w:val="24"/>
          <w:szCs w:val="24"/>
        </w:rPr>
        <w:t xml:space="preserve"> </w:t>
      </w:r>
      <w:r w:rsidRPr="00F9264E">
        <w:rPr>
          <w:sz w:val="24"/>
          <w:szCs w:val="24"/>
        </w:rPr>
        <w:t>уноси</w:t>
      </w:r>
      <w:r w:rsidRPr="00F9264E">
        <w:rPr>
          <w:spacing w:val="1"/>
          <w:sz w:val="24"/>
          <w:szCs w:val="24"/>
        </w:rPr>
        <w:t xml:space="preserve"> </w:t>
      </w:r>
      <w:r w:rsidRPr="00F9264E">
        <w:rPr>
          <w:sz w:val="24"/>
          <w:szCs w:val="24"/>
        </w:rPr>
        <w:t>податке и</w:t>
      </w:r>
      <w:r w:rsidRPr="00F9264E">
        <w:rPr>
          <w:spacing w:val="1"/>
          <w:sz w:val="24"/>
          <w:szCs w:val="24"/>
        </w:rPr>
        <w:t xml:space="preserve"> </w:t>
      </w:r>
      <w:r w:rsidRPr="00F9264E">
        <w:rPr>
          <w:sz w:val="24"/>
          <w:szCs w:val="24"/>
        </w:rPr>
        <w:t>врши</w:t>
      </w:r>
      <w:r w:rsidRPr="00F9264E">
        <w:rPr>
          <w:spacing w:val="1"/>
          <w:sz w:val="24"/>
          <w:szCs w:val="24"/>
        </w:rPr>
        <w:t xml:space="preserve"> </w:t>
      </w:r>
      <w:r w:rsidRPr="00F9264E">
        <w:rPr>
          <w:sz w:val="24"/>
          <w:szCs w:val="24"/>
        </w:rPr>
        <w:t>контролу</w:t>
      </w:r>
      <w:r w:rsidRPr="00F9264E">
        <w:rPr>
          <w:spacing w:val="1"/>
          <w:sz w:val="24"/>
          <w:szCs w:val="24"/>
        </w:rPr>
        <w:t xml:space="preserve"> </w:t>
      </w:r>
      <w:r w:rsidRPr="00F9264E">
        <w:rPr>
          <w:sz w:val="24"/>
          <w:szCs w:val="24"/>
        </w:rPr>
        <w:t>поднетих</w:t>
      </w:r>
      <w:r w:rsidRPr="00F9264E">
        <w:rPr>
          <w:spacing w:val="1"/>
          <w:sz w:val="24"/>
          <w:szCs w:val="24"/>
        </w:rPr>
        <w:t xml:space="preserve"> </w:t>
      </w:r>
      <w:r w:rsidRPr="00F9264E">
        <w:rPr>
          <w:sz w:val="24"/>
          <w:szCs w:val="24"/>
        </w:rPr>
        <w:t>захтева</w:t>
      </w:r>
      <w:r w:rsidRPr="00F9264E">
        <w:rPr>
          <w:spacing w:val="1"/>
          <w:sz w:val="24"/>
          <w:szCs w:val="24"/>
        </w:rPr>
        <w:t xml:space="preserve"> </w:t>
      </w:r>
      <w:r w:rsidRPr="00F9264E">
        <w:rPr>
          <w:sz w:val="24"/>
          <w:szCs w:val="24"/>
        </w:rPr>
        <w:t>пореских</w:t>
      </w:r>
      <w:r w:rsidRPr="00F9264E">
        <w:rPr>
          <w:spacing w:val="1"/>
          <w:sz w:val="24"/>
          <w:szCs w:val="24"/>
        </w:rPr>
        <w:t xml:space="preserve"> </w:t>
      </w:r>
      <w:r w:rsidRPr="00F9264E">
        <w:rPr>
          <w:sz w:val="24"/>
          <w:szCs w:val="24"/>
        </w:rPr>
        <w:t>обвезника,</w:t>
      </w:r>
      <w:r w:rsidRPr="00F9264E">
        <w:rPr>
          <w:spacing w:val="1"/>
          <w:sz w:val="24"/>
          <w:szCs w:val="24"/>
        </w:rPr>
        <w:t xml:space="preserve"> </w:t>
      </w:r>
      <w:r w:rsidRPr="00F9264E">
        <w:rPr>
          <w:sz w:val="24"/>
          <w:szCs w:val="24"/>
        </w:rPr>
        <w:t>Усаглашава стање дугованог пореза и саставља записнике о истом, припрема решења, води поступак по захтевима за одлагање плаћања</w:t>
      </w:r>
      <w:r w:rsidRPr="00F9264E">
        <w:rPr>
          <w:spacing w:val="1"/>
          <w:sz w:val="24"/>
          <w:szCs w:val="24"/>
        </w:rPr>
        <w:t xml:space="preserve"> </w:t>
      </w:r>
      <w:r w:rsidRPr="00F9264E">
        <w:rPr>
          <w:sz w:val="24"/>
          <w:szCs w:val="24"/>
        </w:rPr>
        <w:t>дугованог</w:t>
      </w:r>
      <w:r w:rsidRPr="00F9264E">
        <w:rPr>
          <w:spacing w:val="1"/>
          <w:sz w:val="24"/>
          <w:szCs w:val="24"/>
        </w:rPr>
        <w:t xml:space="preserve"> </w:t>
      </w:r>
      <w:r w:rsidRPr="00F9264E">
        <w:rPr>
          <w:sz w:val="24"/>
          <w:szCs w:val="24"/>
        </w:rPr>
        <w:t>пореза-репрограм</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припрема</w:t>
      </w:r>
      <w:r w:rsidRPr="00F9264E">
        <w:rPr>
          <w:spacing w:val="1"/>
          <w:sz w:val="24"/>
          <w:szCs w:val="24"/>
        </w:rPr>
        <w:t xml:space="preserve"> </w:t>
      </w:r>
      <w:r w:rsidRPr="00F9264E">
        <w:rPr>
          <w:sz w:val="24"/>
          <w:szCs w:val="24"/>
        </w:rPr>
        <w:t>нацрте</w:t>
      </w:r>
      <w:r w:rsidRPr="00F9264E">
        <w:rPr>
          <w:spacing w:val="1"/>
          <w:sz w:val="24"/>
          <w:szCs w:val="24"/>
        </w:rPr>
        <w:t xml:space="preserve"> </w:t>
      </w:r>
      <w:r w:rsidRPr="00F9264E">
        <w:rPr>
          <w:sz w:val="24"/>
          <w:szCs w:val="24"/>
        </w:rPr>
        <w:t>решења,</w:t>
      </w:r>
      <w:r w:rsidRPr="00F9264E">
        <w:rPr>
          <w:spacing w:val="1"/>
          <w:sz w:val="24"/>
          <w:szCs w:val="24"/>
        </w:rPr>
        <w:t xml:space="preserve"> </w:t>
      </w:r>
      <w:r w:rsidRPr="00F9264E">
        <w:rPr>
          <w:sz w:val="24"/>
          <w:szCs w:val="24"/>
        </w:rPr>
        <w:t>ажурира</w:t>
      </w:r>
      <w:r w:rsidRPr="00F9264E">
        <w:rPr>
          <w:spacing w:val="1"/>
          <w:sz w:val="24"/>
          <w:szCs w:val="24"/>
        </w:rPr>
        <w:t xml:space="preserve"> </w:t>
      </w:r>
      <w:r w:rsidRPr="00F9264E">
        <w:rPr>
          <w:sz w:val="24"/>
          <w:szCs w:val="24"/>
        </w:rPr>
        <w:t>базу</w:t>
      </w:r>
      <w:r w:rsidRPr="00F9264E">
        <w:rPr>
          <w:spacing w:val="1"/>
          <w:sz w:val="24"/>
          <w:szCs w:val="24"/>
        </w:rPr>
        <w:t xml:space="preserve"> </w:t>
      </w:r>
      <w:r w:rsidRPr="00F9264E">
        <w:rPr>
          <w:sz w:val="24"/>
          <w:szCs w:val="24"/>
        </w:rPr>
        <w:t>података</w:t>
      </w:r>
      <w:r w:rsidRPr="00F9264E">
        <w:rPr>
          <w:spacing w:val="1"/>
          <w:sz w:val="24"/>
          <w:szCs w:val="24"/>
        </w:rPr>
        <w:t xml:space="preserve"> </w:t>
      </w:r>
      <w:r w:rsidRPr="00F9264E">
        <w:rPr>
          <w:sz w:val="24"/>
          <w:szCs w:val="24"/>
        </w:rPr>
        <w:t>обвезника</w:t>
      </w:r>
      <w:r w:rsidRPr="00F9264E">
        <w:rPr>
          <w:spacing w:val="1"/>
          <w:sz w:val="24"/>
          <w:szCs w:val="24"/>
        </w:rPr>
        <w:t xml:space="preserve"> </w:t>
      </w:r>
      <w:r w:rsidRPr="00F9264E">
        <w:rPr>
          <w:sz w:val="24"/>
          <w:szCs w:val="24"/>
        </w:rPr>
        <w:t>јавних</w:t>
      </w:r>
      <w:r w:rsidRPr="00F9264E">
        <w:rPr>
          <w:spacing w:val="1"/>
          <w:sz w:val="24"/>
          <w:szCs w:val="24"/>
        </w:rPr>
        <w:t xml:space="preserve"> </w:t>
      </w:r>
      <w:r w:rsidRPr="00F9264E">
        <w:rPr>
          <w:sz w:val="24"/>
          <w:szCs w:val="24"/>
        </w:rPr>
        <w:t>прихода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указује</w:t>
      </w:r>
      <w:r w:rsidRPr="00F9264E">
        <w:rPr>
          <w:spacing w:val="1"/>
          <w:sz w:val="24"/>
          <w:szCs w:val="24"/>
        </w:rPr>
        <w:t xml:space="preserve"> </w:t>
      </w:r>
      <w:r w:rsidRPr="00F9264E">
        <w:rPr>
          <w:sz w:val="24"/>
          <w:szCs w:val="24"/>
        </w:rPr>
        <w:t>на</w:t>
      </w:r>
      <w:r w:rsidRPr="00F9264E">
        <w:rPr>
          <w:spacing w:val="1"/>
          <w:sz w:val="24"/>
          <w:szCs w:val="24"/>
        </w:rPr>
        <w:t xml:space="preserve"> </w:t>
      </w:r>
      <w:r w:rsidRPr="00F9264E">
        <w:rPr>
          <w:sz w:val="24"/>
          <w:szCs w:val="24"/>
        </w:rPr>
        <w:t>нередовност плаћања пореских и других обавеза, учествује у изради и издавању опомена за неизмирене јавне приходе</w:t>
      </w:r>
      <w:r w:rsidRPr="00F9264E">
        <w:rPr>
          <w:spacing w:val="-47"/>
          <w:sz w:val="24"/>
          <w:szCs w:val="24"/>
        </w:rPr>
        <w:t xml:space="preserve"> </w:t>
      </w:r>
      <w:r w:rsidRPr="00F9264E">
        <w:rPr>
          <w:sz w:val="24"/>
          <w:szCs w:val="24"/>
        </w:rPr>
        <w:t>и</w:t>
      </w:r>
      <w:r w:rsidRPr="00F9264E">
        <w:rPr>
          <w:spacing w:val="1"/>
          <w:sz w:val="24"/>
          <w:szCs w:val="24"/>
        </w:rPr>
        <w:t xml:space="preserve"> </w:t>
      </w:r>
      <w:r w:rsidRPr="00F9264E">
        <w:rPr>
          <w:sz w:val="24"/>
          <w:szCs w:val="24"/>
        </w:rPr>
        <w:t>изради</w:t>
      </w:r>
      <w:r w:rsidRPr="00F9264E">
        <w:rPr>
          <w:spacing w:val="1"/>
          <w:sz w:val="24"/>
          <w:szCs w:val="24"/>
        </w:rPr>
        <w:t xml:space="preserve"> </w:t>
      </w:r>
      <w:r w:rsidRPr="00F9264E">
        <w:rPr>
          <w:sz w:val="24"/>
          <w:szCs w:val="24"/>
        </w:rPr>
        <w:t>решења</w:t>
      </w:r>
      <w:r w:rsidRPr="00F9264E">
        <w:rPr>
          <w:spacing w:val="1"/>
          <w:sz w:val="24"/>
          <w:szCs w:val="24"/>
        </w:rPr>
        <w:t xml:space="preserve"> </w:t>
      </w:r>
      <w:r w:rsidRPr="00F9264E">
        <w:rPr>
          <w:sz w:val="24"/>
          <w:szCs w:val="24"/>
        </w:rPr>
        <w:t>за</w:t>
      </w:r>
      <w:r w:rsidRPr="00F9264E">
        <w:rPr>
          <w:spacing w:val="1"/>
          <w:sz w:val="24"/>
          <w:szCs w:val="24"/>
        </w:rPr>
        <w:t xml:space="preserve"> </w:t>
      </w:r>
      <w:r w:rsidRPr="00F9264E">
        <w:rPr>
          <w:sz w:val="24"/>
          <w:szCs w:val="24"/>
        </w:rPr>
        <w:t>принудну</w:t>
      </w:r>
      <w:r w:rsidRPr="00F9264E">
        <w:rPr>
          <w:spacing w:val="1"/>
          <w:sz w:val="24"/>
          <w:szCs w:val="24"/>
        </w:rPr>
        <w:t xml:space="preserve"> </w:t>
      </w:r>
      <w:r w:rsidRPr="00F9264E">
        <w:rPr>
          <w:sz w:val="24"/>
          <w:szCs w:val="24"/>
        </w:rPr>
        <w:t>наплату</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спровођењу</w:t>
      </w:r>
      <w:r w:rsidRPr="00F9264E">
        <w:rPr>
          <w:spacing w:val="1"/>
          <w:sz w:val="24"/>
          <w:szCs w:val="24"/>
        </w:rPr>
        <w:t xml:space="preserve"> </w:t>
      </w:r>
      <w:r w:rsidRPr="00F9264E">
        <w:rPr>
          <w:sz w:val="24"/>
          <w:szCs w:val="24"/>
        </w:rPr>
        <w:t>принудне</w:t>
      </w:r>
      <w:r w:rsidRPr="00F9264E">
        <w:rPr>
          <w:spacing w:val="1"/>
          <w:sz w:val="24"/>
          <w:szCs w:val="24"/>
        </w:rPr>
        <w:t xml:space="preserve"> </w:t>
      </w:r>
      <w:r w:rsidRPr="00F9264E">
        <w:rPr>
          <w:sz w:val="24"/>
          <w:szCs w:val="24"/>
        </w:rPr>
        <w:t>наплате</w:t>
      </w:r>
      <w:r w:rsidRPr="00F9264E">
        <w:rPr>
          <w:spacing w:val="1"/>
          <w:sz w:val="24"/>
          <w:szCs w:val="24"/>
        </w:rPr>
        <w:t xml:space="preserve"> </w:t>
      </w:r>
      <w:r w:rsidRPr="00F9264E">
        <w:rPr>
          <w:sz w:val="24"/>
          <w:szCs w:val="24"/>
        </w:rPr>
        <w:t>локалних</w:t>
      </w:r>
      <w:r w:rsidRPr="00F9264E">
        <w:rPr>
          <w:spacing w:val="1"/>
          <w:sz w:val="24"/>
          <w:szCs w:val="24"/>
        </w:rPr>
        <w:t xml:space="preserve"> </w:t>
      </w:r>
      <w:r w:rsidRPr="00F9264E">
        <w:rPr>
          <w:sz w:val="24"/>
          <w:szCs w:val="24"/>
        </w:rPr>
        <w:t>јавних</w:t>
      </w:r>
      <w:r w:rsidRPr="00F9264E">
        <w:rPr>
          <w:spacing w:val="1"/>
          <w:sz w:val="24"/>
          <w:szCs w:val="24"/>
        </w:rPr>
        <w:t xml:space="preserve"> </w:t>
      </w:r>
      <w:r w:rsidRPr="00F9264E">
        <w:rPr>
          <w:sz w:val="24"/>
          <w:szCs w:val="24"/>
        </w:rPr>
        <w:t>прихода</w:t>
      </w:r>
      <w:r w:rsidRPr="00F9264E">
        <w:rPr>
          <w:spacing w:val="1"/>
          <w:sz w:val="24"/>
          <w:szCs w:val="24"/>
        </w:rPr>
        <w:t xml:space="preserve"> </w:t>
      </w:r>
      <w:r w:rsidRPr="00F9264E">
        <w:rPr>
          <w:sz w:val="24"/>
          <w:szCs w:val="24"/>
        </w:rPr>
        <w:t>на</w:t>
      </w:r>
      <w:r w:rsidRPr="00F9264E">
        <w:rPr>
          <w:spacing w:val="1"/>
          <w:sz w:val="24"/>
          <w:szCs w:val="24"/>
        </w:rPr>
        <w:t xml:space="preserve"> </w:t>
      </w:r>
      <w:r w:rsidRPr="00F9264E">
        <w:rPr>
          <w:sz w:val="24"/>
          <w:szCs w:val="24"/>
        </w:rPr>
        <w:t>новчаним</w:t>
      </w:r>
      <w:r w:rsidRPr="00F9264E">
        <w:rPr>
          <w:spacing w:val="1"/>
          <w:sz w:val="24"/>
          <w:szCs w:val="24"/>
        </w:rPr>
        <w:t xml:space="preserve"> </w:t>
      </w:r>
      <w:r w:rsidRPr="00F9264E">
        <w:rPr>
          <w:sz w:val="24"/>
          <w:szCs w:val="24"/>
        </w:rPr>
        <w:t>средствима пореског обвезника и заради, односно накнади зараде, односно пензији, израђује извештаје за утврђивање и контролу јавних прихода и пореског завршног рачуна, даје обавештења и саветује</w:t>
      </w:r>
      <w:r w:rsidRPr="00F9264E">
        <w:rPr>
          <w:spacing w:val="1"/>
          <w:sz w:val="24"/>
          <w:szCs w:val="24"/>
        </w:rPr>
        <w:t xml:space="preserve"> </w:t>
      </w:r>
      <w:r w:rsidRPr="00F9264E">
        <w:rPr>
          <w:sz w:val="24"/>
          <w:szCs w:val="24"/>
        </w:rPr>
        <w:t>пореске</w:t>
      </w:r>
      <w:r w:rsidRPr="00F9264E">
        <w:rPr>
          <w:spacing w:val="-1"/>
          <w:sz w:val="24"/>
          <w:szCs w:val="24"/>
        </w:rPr>
        <w:t xml:space="preserve"> </w:t>
      </w:r>
      <w:r w:rsidRPr="00F9264E">
        <w:rPr>
          <w:sz w:val="24"/>
          <w:szCs w:val="24"/>
        </w:rPr>
        <w:t>обвезнике и обавља друге послове по налогу руководиоца Одељења и начелника Општинске управе.</w:t>
      </w:r>
    </w:p>
    <w:p w:rsidR="00AB20F6" w:rsidRDefault="00AB20F6" w:rsidP="00D967B9">
      <w:pPr>
        <w:pStyle w:val="BodyText"/>
        <w:spacing w:line="240" w:lineRule="auto"/>
        <w:ind w:firstLine="360"/>
        <w:jc w:val="both"/>
        <w:rPr>
          <w:sz w:val="24"/>
          <w:szCs w:val="24"/>
        </w:rPr>
      </w:pPr>
      <w:r w:rsidRPr="00F9264E">
        <w:rPr>
          <w:b/>
          <w:sz w:val="24"/>
          <w:szCs w:val="24"/>
        </w:rPr>
        <w:t>УСЛОВИ</w:t>
      </w:r>
      <w:r w:rsidRPr="00F9264E">
        <w:rPr>
          <w:sz w:val="24"/>
          <w:szCs w:val="24"/>
        </w:rPr>
        <w:t>: стечено високо образовање из области економских наука на основним академским студијама у</w:t>
      </w:r>
      <w:r w:rsidRPr="00F9264E">
        <w:rPr>
          <w:spacing w:val="1"/>
          <w:sz w:val="24"/>
          <w:szCs w:val="24"/>
        </w:rPr>
        <w:t xml:space="preserve"> </w:t>
      </w:r>
      <w:r w:rsidRPr="00F9264E">
        <w:rPr>
          <w:sz w:val="24"/>
          <w:szCs w:val="24"/>
        </w:rPr>
        <w:t>обиму од најмање 180 ЕСПБ бодова, основним струковним студијама, односно на студијама у трајању до 3 године,</w:t>
      </w:r>
      <w:r w:rsidRPr="00F9264E">
        <w:rPr>
          <w:spacing w:val="1"/>
          <w:sz w:val="24"/>
          <w:szCs w:val="24"/>
        </w:rPr>
        <w:t xml:space="preserve"> </w:t>
      </w:r>
      <w:r w:rsidRPr="00F9264E">
        <w:rPr>
          <w:sz w:val="24"/>
          <w:szCs w:val="24"/>
        </w:rPr>
        <w:t>положен</w:t>
      </w:r>
      <w:r w:rsidRPr="00F9264E">
        <w:rPr>
          <w:spacing w:val="-1"/>
          <w:sz w:val="24"/>
          <w:szCs w:val="24"/>
        </w:rPr>
        <w:t xml:space="preserve"> </w:t>
      </w:r>
      <w:r w:rsidRPr="00F9264E">
        <w:rPr>
          <w:sz w:val="24"/>
          <w:szCs w:val="24"/>
        </w:rPr>
        <w:t>државни</w:t>
      </w:r>
      <w:r w:rsidRPr="00F9264E">
        <w:rPr>
          <w:spacing w:val="-1"/>
          <w:sz w:val="24"/>
          <w:szCs w:val="24"/>
        </w:rPr>
        <w:t xml:space="preserve"> </w:t>
      </w:r>
      <w:r w:rsidRPr="00F9264E">
        <w:rPr>
          <w:sz w:val="24"/>
          <w:szCs w:val="24"/>
        </w:rPr>
        <w:t>стручни</w:t>
      </w:r>
      <w:r w:rsidRPr="00F9264E">
        <w:rPr>
          <w:spacing w:val="2"/>
          <w:sz w:val="24"/>
          <w:szCs w:val="24"/>
        </w:rPr>
        <w:t xml:space="preserve"> </w:t>
      </w:r>
      <w:r w:rsidRPr="00F9264E">
        <w:rPr>
          <w:sz w:val="24"/>
          <w:szCs w:val="24"/>
        </w:rPr>
        <w:t>испит</w:t>
      </w:r>
      <w:r w:rsidRPr="00F9264E">
        <w:rPr>
          <w:spacing w:val="-1"/>
          <w:sz w:val="24"/>
          <w:szCs w:val="24"/>
        </w:rPr>
        <w:t xml:space="preserve"> </w:t>
      </w:r>
      <w:r w:rsidRPr="00F9264E">
        <w:rPr>
          <w:sz w:val="24"/>
          <w:szCs w:val="24"/>
        </w:rPr>
        <w:t>и најмање</w:t>
      </w:r>
      <w:r w:rsidRPr="00F9264E">
        <w:rPr>
          <w:spacing w:val="-1"/>
          <w:sz w:val="24"/>
          <w:szCs w:val="24"/>
        </w:rPr>
        <w:t xml:space="preserve"> </w:t>
      </w:r>
      <w:r w:rsidRPr="00F9264E">
        <w:rPr>
          <w:sz w:val="24"/>
          <w:szCs w:val="24"/>
        </w:rPr>
        <w:t>3</w:t>
      </w:r>
      <w:r w:rsidRPr="00F9264E">
        <w:rPr>
          <w:spacing w:val="-1"/>
          <w:sz w:val="24"/>
          <w:szCs w:val="24"/>
        </w:rPr>
        <w:t xml:space="preserve"> </w:t>
      </w:r>
      <w:r w:rsidRPr="00F9264E">
        <w:rPr>
          <w:sz w:val="24"/>
          <w:szCs w:val="24"/>
        </w:rPr>
        <w:t>године радног</w:t>
      </w:r>
      <w:r w:rsidRPr="00F9264E">
        <w:rPr>
          <w:spacing w:val="-1"/>
          <w:sz w:val="24"/>
          <w:szCs w:val="24"/>
        </w:rPr>
        <w:t xml:space="preserve"> </w:t>
      </w:r>
      <w:r w:rsidRPr="00F9264E">
        <w:rPr>
          <w:sz w:val="24"/>
          <w:szCs w:val="24"/>
        </w:rPr>
        <w:t>искуства</w:t>
      </w:r>
      <w:r w:rsidRPr="00F9264E">
        <w:rPr>
          <w:spacing w:val="1"/>
          <w:sz w:val="24"/>
          <w:szCs w:val="24"/>
        </w:rPr>
        <w:t xml:space="preserve"> </w:t>
      </w:r>
      <w:r w:rsidRPr="00F9264E">
        <w:rPr>
          <w:sz w:val="24"/>
          <w:szCs w:val="24"/>
        </w:rPr>
        <w:t>у струци као и потребне компетенције за обављање послова радног места.</w:t>
      </w:r>
    </w:p>
    <w:p w:rsidR="00AD0131" w:rsidRPr="00F9264E" w:rsidRDefault="00AD0131" w:rsidP="00D967B9">
      <w:pPr>
        <w:pStyle w:val="BodyText"/>
        <w:spacing w:line="240" w:lineRule="auto"/>
        <w:ind w:firstLine="360"/>
        <w:jc w:val="both"/>
        <w:rPr>
          <w:sz w:val="24"/>
          <w:szCs w:val="24"/>
        </w:rPr>
      </w:pPr>
    </w:p>
    <w:p w:rsidR="00335C87" w:rsidRDefault="000F016B" w:rsidP="00335C87">
      <w:pPr>
        <w:pStyle w:val="ListParagraph"/>
        <w:numPr>
          <w:ilvl w:val="0"/>
          <w:numId w:val="4"/>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720" w:hanging="360"/>
        <w:jc w:val="both"/>
        <w:rPr>
          <w:b/>
          <w:w w:val="105"/>
          <w:sz w:val="24"/>
          <w:szCs w:val="24"/>
        </w:rPr>
      </w:pPr>
      <w:r w:rsidRPr="00335C87">
        <w:rPr>
          <w:b/>
          <w:w w:val="105"/>
          <w:sz w:val="24"/>
          <w:szCs w:val="24"/>
        </w:rPr>
        <w:t>Порески инспектор</w:t>
      </w:r>
    </w:p>
    <w:p w:rsidR="00AB20F6" w:rsidRPr="00335C87" w:rsidRDefault="00AB20F6" w:rsidP="00335C87">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360"/>
        <w:jc w:val="both"/>
        <w:rPr>
          <w:b/>
          <w:w w:val="105"/>
          <w:sz w:val="24"/>
          <w:szCs w:val="24"/>
        </w:rPr>
      </w:pPr>
      <w:r w:rsidRPr="00335C87">
        <w:rPr>
          <w:b/>
          <w:w w:val="105"/>
          <w:sz w:val="24"/>
          <w:szCs w:val="24"/>
        </w:rPr>
        <w:t xml:space="preserve">Звање: </w:t>
      </w:r>
      <w:r w:rsidR="000F016B" w:rsidRPr="00335C87">
        <w:rPr>
          <w:b/>
          <w:w w:val="105"/>
          <w:sz w:val="24"/>
          <w:szCs w:val="24"/>
        </w:rPr>
        <w:t>Саветник</w:t>
      </w:r>
      <w:r w:rsidR="000F016B" w:rsidRPr="00335C87">
        <w:rPr>
          <w:b/>
          <w:w w:val="105"/>
          <w:sz w:val="24"/>
          <w:szCs w:val="24"/>
        </w:rPr>
        <w:tab/>
      </w:r>
      <w:r w:rsidR="000F016B" w:rsidRPr="00335C87">
        <w:rPr>
          <w:b/>
          <w:w w:val="105"/>
          <w:sz w:val="24"/>
          <w:szCs w:val="24"/>
        </w:rPr>
        <w:tab/>
      </w:r>
      <w:r w:rsidRPr="00335C87">
        <w:rPr>
          <w:b/>
          <w:w w:val="105"/>
          <w:sz w:val="24"/>
          <w:szCs w:val="24"/>
        </w:rPr>
        <w:t xml:space="preserve"> </w:t>
      </w:r>
      <w:r w:rsidR="00EF3B76" w:rsidRPr="00335C87">
        <w:rPr>
          <w:b/>
          <w:w w:val="105"/>
          <w:sz w:val="24"/>
          <w:szCs w:val="24"/>
        </w:rPr>
        <w:t xml:space="preserve">             </w:t>
      </w:r>
      <w:r w:rsidR="00EF3B76" w:rsidRPr="00335C87">
        <w:rPr>
          <w:b/>
          <w:w w:val="105"/>
          <w:sz w:val="24"/>
          <w:szCs w:val="24"/>
        </w:rPr>
        <w:tab/>
      </w:r>
      <w:r w:rsidR="00EF3B76" w:rsidRPr="00335C87">
        <w:rPr>
          <w:b/>
          <w:w w:val="105"/>
          <w:sz w:val="24"/>
          <w:szCs w:val="24"/>
        </w:rPr>
        <w:tab/>
        <w:t xml:space="preserve">    </w:t>
      </w:r>
      <w:r w:rsidR="00EF3B76" w:rsidRPr="00335C87">
        <w:rPr>
          <w:b/>
          <w:w w:val="105"/>
          <w:sz w:val="24"/>
          <w:szCs w:val="24"/>
        </w:rPr>
        <w:tab/>
        <w:t xml:space="preserve">    </w:t>
      </w:r>
      <w:r w:rsidR="00EF3B76" w:rsidRPr="00335C87">
        <w:rPr>
          <w:b/>
          <w:w w:val="105"/>
          <w:sz w:val="24"/>
          <w:szCs w:val="24"/>
        </w:rPr>
        <w:tab/>
      </w:r>
      <w:r w:rsidR="00EF3B76" w:rsidRPr="00335C87">
        <w:rPr>
          <w:b/>
          <w:w w:val="105"/>
          <w:sz w:val="24"/>
          <w:szCs w:val="24"/>
        </w:rPr>
        <w:tab/>
        <w:t xml:space="preserve"> </w:t>
      </w:r>
      <w:r w:rsidR="00335C87">
        <w:rPr>
          <w:b/>
          <w:w w:val="105"/>
          <w:sz w:val="24"/>
          <w:szCs w:val="24"/>
        </w:rPr>
        <w:t xml:space="preserve">   </w:t>
      </w:r>
      <w:r w:rsidR="00EF3B76" w:rsidRPr="00335C87">
        <w:rPr>
          <w:b/>
          <w:w w:val="105"/>
          <w:sz w:val="24"/>
          <w:szCs w:val="24"/>
        </w:rPr>
        <w:t xml:space="preserve"> </w:t>
      </w:r>
      <w:r w:rsidRPr="00335C87">
        <w:rPr>
          <w:b/>
          <w:w w:val="105"/>
          <w:sz w:val="24"/>
          <w:szCs w:val="24"/>
        </w:rPr>
        <w:t>број</w:t>
      </w:r>
      <w:r w:rsidRPr="00335C87">
        <w:rPr>
          <w:b/>
          <w:spacing w:val="1"/>
          <w:w w:val="105"/>
          <w:sz w:val="24"/>
          <w:szCs w:val="24"/>
        </w:rPr>
        <w:t xml:space="preserve"> </w:t>
      </w:r>
      <w:r w:rsidRPr="00335C87">
        <w:rPr>
          <w:b/>
          <w:w w:val="105"/>
          <w:sz w:val="24"/>
          <w:szCs w:val="24"/>
        </w:rPr>
        <w:t xml:space="preserve">службеника: </w:t>
      </w:r>
      <w:r w:rsidR="00EF3B76" w:rsidRPr="00335C87">
        <w:rPr>
          <w:b/>
          <w:w w:val="105"/>
          <w:sz w:val="24"/>
          <w:szCs w:val="24"/>
        </w:rPr>
        <w:t>1</w:t>
      </w:r>
    </w:p>
    <w:p w:rsidR="00AB20F6" w:rsidRPr="00F9264E" w:rsidRDefault="00AB20F6" w:rsidP="00D967B9">
      <w:pPr>
        <w:pStyle w:val="BodyText"/>
        <w:spacing w:line="240" w:lineRule="auto"/>
        <w:ind w:firstLine="360"/>
        <w:jc w:val="both"/>
        <w:rPr>
          <w:sz w:val="24"/>
          <w:szCs w:val="24"/>
        </w:rPr>
      </w:pPr>
      <w:r w:rsidRPr="00F9264E">
        <w:rPr>
          <w:b/>
          <w:sz w:val="24"/>
          <w:szCs w:val="24"/>
        </w:rPr>
        <w:t>Опис послова</w:t>
      </w:r>
      <w:r w:rsidR="00076F67" w:rsidRPr="00F9264E">
        <w:rPr>
          <w:sz w:val="24"/>
          <w:szCs w:val="24"/>
        </w:rPr>
        <w:t>: о</w:t>
      </w:r>
      <w:r w:rsidRPr="00F9264E">
        <w:rPr>
          <w:sz w:val="24"/>
          <w:szCs w:val="24"/>
        </w:rPr>
        <w:t>бавља теренску контролу јавних прихода пореских обвезника утврђивањем чињеничног</w:t>
      </w:r>
      <w:r w:rsidRPr="00F9264E">
        <w:rPr>
          <w:spacing w:val="1"/>
          <w:sz w:val="24"/>
          <w:szCs w:val="24"/>
        </w:rPr>
        <w:t xml:space="preserve"> </w:t>
      </w:r>
      <w:r w:rsidRPr="00F9264E">
        <w:rPr>
          <w:sz w:val="24"/>
          <w:szCs w:val="24"/>
        </w:rPr>
        <w:t>стања на терену и увидом у одговарајућу пореску документацију истих; пружа стручну помоћ пореским обвезницима</w:t>
      </w:r>
      <w:r w:rsidRPr="00F9264E">
        <w:rPr>
          <w:spacing w:val="1"/>
          <w:sz w:val="24"/>
          <w:szCs w:val="24"/>
        </w:rPr>
        <w:t xml:space="preserve"> </w:t>
      </w:r>
      <w:r w:rsidRPr="00F9264E">
        <w:rPr>
          <w:sz w:val="24"/>
          <w:szCs w:val="24"/>
        </w:rPr>
        <w:t>у примени пореских прописа;</w:t>
      </w:r>
      <w:r w:rsidR="00076F67" w:rsidRPr="00F9264E">
        <w:rPr>
          <w:sz w:val="24"/>
          <w:szCs w:val="24"/>
        </w:rPr>
        <w:t xml:space="preserve"> води управни поступак и доноси решења из делокруга своје надлежности;</w:t>
      </w:r>
      <w:r w:rsidRPr="00F9264E">
        <w:rPr>
          <w:sz w:val="24"/>
          <w:szCs w:val="24"/>
        </w:rPr>
        <w:t xml:space="preserve"> израђује записнике о утврђеном чињеничном стању на терену и доноси решења којима</w:t>
      </w:r>
      <w:r w:rsidRPr="00F9264E">
        <w:rPr>
          <w:spacing w:val="1"/>
          <w:sz w:val="24"/>
          <w:szCs w:val="24"/>
        </w:rPr>
        <w:t xml:space="preserve"> </w:t>
      </w:r>
      <w:r w:rsidRPr="00F9264E">
        <w:rPr>
          <w:sz w:val="24"/>
          <w:szCs w:val="24"/>
        </w:rPr>
        <w:t>налаже пореским обвезницима предузимање одређених радњи у складу са записником; подноси захтеве за покретање</w:t>
      </w:r>
      <w:r w:rsidRPr="00F9264E">
        <w:rPr>
          <w:spacing w:val="1"/>
          <w:sz w:val="24"/>
          <w:szCs w:val="24"/>
        </w:rPr>
        <w:t xml:space="preserve"> </w:t>
      </w:r>
      <w:r w:rsidRPr="00F9264E">
        <w:rPr>
          <w:sz w:val="24"/>
          <w:szCs w:val="24"/>
        </w:rPr>
        <w:t>прекршајног поступка; идентификује пореске обвезнике који нису измирили јавне приходе; предлаже мере редовне и</w:t>
      </w:r>
      <w:r w:rsidRPr="00F9264E">
        <w:rPr>
          <w:spacing w:val="1"/>
          <w:sz w:val="24"/>
          <w:szCs w:val="24"/>
        </w:rPr>
        <w:t xml:space="preserve"> </w:t>
      </w:r>
      <w:r w:rsidRPr="00F9264E">
        <w:rPr>
          <w:sz w:val="24"/>
          <w:szCs w:val="24"/>
        </w:rPr>
        <w:t>принудне наплате у складу са законом; предлаже покретање поступка за повраћај и прекњижавање јавних прихода у</w:t>
      </w:r>
      <w:r w:rsidRPr="00F9264E">
        <w:rPr>
          <w:spacing w:val="1"/>
          <w:sz w:val="24"/>
          <w:szCs w:val="24"/>
        </w:rPr>
        <w:t xml:space="preserve"> </w:t>
      </w:r>
      <w:r w:rsidRPr="00F9264E">
        <w:rPr>
          <w:sz w:val="24"/>
          <w:szCs w:val="24"/>
        </w:rPr>
        <w:t>складу</w:t>
      </w:r>
      <w:r w:rsidRPr="00F9264E">
        <w:rPr>
          <w:spacing w:val="1"/>
          <w:sz w:val="24"/>
          <w:szCs w:val="24"/>
        </w:rPr>
        <w:t xml:space="preserve"> </w:t>
      </w:r>
      <w:r w:rsidRPr="00F9264E">
        <w:rPr>
          <w:sz w:val="24"/>
          <w:szCs w:val="24"/>
        </w:rPr>
        <w:t>са</w:t>
      </w:r>
      <w:r w:rsidRPr="00F9264E">
        <w:rPr>
          <w:spacing w:val="1"/>
          <w:sz w:val="24"/>
          <w:szCs w:val="24"/>
        </w:rPr>
        <w:t xml:space="preserve"> </w:t>
      </w:r>
      <w:r w:rsidRPr="00F9264E">
        <w:rPr>
          <w:sz w:val="24"/>
          <w:szCs w:val="24"/>
        </w:rPr>
        <w:t>законом;</w:t>
      </w:r>
      <w:r w:rsidRPr="00F9264E">
        <w:rPr>
          <w:spacing w:val="1"/>
          <w:sz w:val="24"/>
          <w:szCs w:val="24"/>
        </w:rPr>
        <w:t xml:space="preserve"> </w:t>
      </w:r>
      <w:r w:rsidRPr="00F9264E">
        <w:rPr>
          <w:sz w:val="24"/>
          <w:szCs w:val="24"/>
        </w:rPr>
        <w:t>учествује</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изради</w:t>
      </w:r>
      <w:r w:rsidRPr="00F9264E">
        <w:rPr>
          <w:spacing w:val="1"/>
          <w:sz w:val="24"/>
          <w:szCs w:val="24"/>
        </w:rPr>
        <w:t xml:space="preserve"> </w:t>
      </w:r>
      <w:r w:rsidRPr="00F9264E">
        <w:rPr>
          <w:sz w:val="24"/>
          <w:szCs w:val="24"/>
        </w:rPr>
        <w:t>одговарајућих</w:t>
      </w:r>
      <w:r w:rsidRPr="00F9264E">
        <w:rPr>
          <w:spacing w:val="1"/>
          <w:sz w:val="24"/>
          <w:szCs w:val="24"/>
        </w:rPr>
        <w:t xml:space="preserve"> </w:t>
      </w:r>
      <w:r w:rsidRPr="00F9264E">
        <w:rPr>
          <w:sz w:val="24"/>
          <w:szCs w:val="24"/>
        </w:rPr>
        <w:t>пореских</w:t>
      </w:r>
      <w:r w:rsidRPr="00F9264E">
        <w:rPr>
          <w:spacing w:val="1"/>
          <w:sz w:val="24"/>
          <w:szCs w:val="24"/>
        </w:rPr>
        <w:t xml:space="preserve"> </w:t>
      </w:r>
      <w:r w:rsidRPr="00F9264E">
        <w:rPr>
          <w:sz w:val="24"/>
          <w:szCs w:val="24"/>
        </w:rPr>
        <w:t>аката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нацрта</w:t>
      </w:r>
      <w:r w:rsidRPr="00F9264E">
        <w:rPr>
          <w:spacing w:val="1"/>
          <w:sz w:val="24"/>
          <w:szCs w:val="24"/>
        </w:rPr>
        <w:t xml:space="preserve"> </w:t>
      </w:r>
      <w:r w:rsidRPr="00F9264E">
        <w:rPr>
          <w:sz w:val="24"/>
          <w:szCs w:val="24"/>
        </w:rPr>
        <w:t>решења;</w:t>
      </w:r>
      <w:r w:rsidR="00076F67" w:rsidRPr="00F9264E">
        <w:rPr>
          <w:sz w:val="24"/>
          <w:szCs w:val="24"/>
        </w:rPr>
        <w:t xml:space="preserve"> израђује план рада, сачињава контролне листе, сачињава годишње извештаје о раду</w:t>
      </w:r>
      <w:r w:rsidRPr="00F9264E">
        <w:rPr>
          <w:sz w:val="24"/>
          <w:szCs w:val="24"/>
        </w:rPr>
        <w:t>;</w:t>
      </w:r>
      <w:r w:rsidR="00076F67" w:rsidRPr="00F9264E">
        <w:rPr>
          <w:spacing w:val="50"/>
          <w:sz w:val="24"/>
          <w:szCs w:val="24"/>
        </w:rPr>
        <w:t xml:space="preserve"> </w:t>
      </w:r>
      <w:r w:rsidRPr="00F9264E">
        <w:rPr>
          <w:sz w:val="24"/>
          <w:szCs w:val="24"/>
        </w:rPr>
        <w:t>врши надзор над применом аката у области пореске администрације и обавља друге послове по налогу руководиоца Одељења и начелника Општинске управе.</w:t>
      </w:r>
    </w:p>
    <w:p w:rsidR="00AB20F6" w:rsidRDefault="00AB20F6" w:rsidP="00D967B9">
      <w:pPr>
        <w:pStyle w:val="BodyText"/>
        <w:spacing w:line="240" w:lineRule="auto"/>
        <w:ind w:firstLine="360"/>
        <w:jc w:val="both"/>
        <w:rPr>
          <w:sz w:val="24"/>
          <w:szCs w:val="24"/>
        </w:rPr>
      </w:pPr>
      <w:r w:rsidRPr="00F9264E">
        <w:rPr>
          <w:b/>
          <w:sz w:val="24"/>
          <w:szCs w:val="24"/>
        </w:rPr>
        <w:t>УСЛОВИ</w:t>
      </w:r>
      <w:r w:rsidRPr="00F9264E">
        <w:rPr>
          <w:sz w:val="24"/>
          <w:szCs w:val="24"/>
        </w:rPr>
        <w:t xml:space="preserve">: стечено високо образовање из области економских наука на основним академским </w:t>
      </w:r>
      <w:r w:rsidRPr="00F9264E">
        <w:rPr>
          <w:sz w:val="24"/>
          <w:szCs w:val="24"/>
        </w:rPr>
        <w:lastRenderedPageBreak/>
        <w:t>студијама у</w:t>
      </w:r>
      <w:r w:rsidRPr="00F9264E">
        <w:rPr>
          <w:spacing w:val="1"/>
          <w:sz w:val="24"/>
          <w:szCs w:val="24"/>
        </w:rPr>
        <w:t xml:space="preserve"> </w:t>
      </w:r>
      <w:r w:rsidRPr="00F9264E">
        <w:rPr>
          <w:sz w:val="24"/>
          <w:szCs w:val="24"/>
        </w:rPr>
        <w:t>обиму од најмање 240 ЕСПБ бодова, мастер академским студијама, мастер струковним студијама, специјалистичким</w:t>
      </w:r>
      <w:r w:rsidRPr="00F9264E">
        <w:rPr>
          <w:spacing w:val="1"/>
          <w:sz w:val="24"/>
          <w:szCs w:val="24"/>
        </w:rPr>
        <w:t xml:space="preserve"> </w:t>
      </w:r>
      <w:r w:rsidRPr="00F9264E">
        <w:rPr>
          <w:sz w:val="24"/>
          <w:szCs w:val="24"/>
        </w:rPr>
        <w:t>академским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специјалистичким</w:t>
      </w:r>
      <w:r w:rsidRPr="00F9264E">
        <w:rPr>
          <w:spacing w:val="1"/>
          <w:sz w:val="24"/>
          <w:szCs w:val="24"/>
        </w:rPr>
        <w:t xml:space="preserve"> </w:t>
      </w:r>
      <w:r w:rsidRPr="00F9264E">
        <w:rPr>
          <w:sz w:val="24"/>
          <w:szCs w:val="24"/>
        </w:rPr>
        <w:t>струковним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односно</w:t>
      </w:r>
      <w:r w:rsidRPr="00F9264E">
        <w:rPr>
          <w:spacing w:val="1"/>
          <w:sz w:val="24"/>
          <w:szCs w:val="24"/>
        </w:rPr>
        <w:t xml:space="preserve"> </w:t>
      </w:r>
      <w:r w:rsidRPr="00F9264E">
        <w:rPr>
          <w:sz w:val="24"/>
          <w:szCs w:val="24"/>
        </w:rPr>
        <w:t>на</w:t>
      </w:r>
      <w:r w:rsidRPr="00F9264E">
        <w:rPr>
          <w:spacing w:val="1"/>
          <w:sz w:val="24"/>
          <w:szCs w:val="24"/>
        </w:rPr>
        <w:t xml:space="preserve"> </w:t>
      </w:r>
      <w:r w:rsidRPr="00F9264E">
        <w:rPr>
          <w:sz w:val="24"/>
          <w:szCs w:val="24"/>
        </w:rPr>
        <w:t>основним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трајању</w:t>
      </w:r>
      <w:r w:rsidRPr="00F9264E">
        <w:rPr>
          <w:spacing w:val="50"/>
          <w:sz w:val="24"/>
          <w:szCs w:val="24"/>
        </w:rPr>
        <w:t xml:space="preserve"> </w:t>
      </w:r>
      <w:r w:rsidRPr="00F9264E">
        <w:rPr>
          <w:sz w:val="24"/>
          <w:szCs w:val="24"/>
        </w:rPr>
        <w:t>од</w:t>
      </w:r>
      <w:r w:rsidRPr="00F9264E">
        <w:rPr>
          <w:spacing w:val="1"/>
          <w:sz w:val="24"/>
          <w:szCs w:val="24"/>
        </w:rPr>
        <w:t xml:space="preserve"> </w:t>
      </w:r>
      <w:r w:rsidRPr="00F9264E">
        <w:rPr>
          <w:sz w:val="24"/>
          <w:szCs w:val="24"/>
        </w:rPr>
        <w:t>најмање 4 године или специјалистичким студијама на факултету, положен државни стручни испит, положен испит за</w:t>
      </w:r>
      <w:r w:rsidRPr="00F9264E">
        <w:rPr>
          <w:spacing w:val="1"/>
          <w:sz w:val="24"/>
          <w:szCs w:val="24"/>
        </w:rPr>
        <w:t xml:space="preserve"> </w:t>
      </w:r>
      <w:r w:rsidRPr="00F9264E">
        <w:rPr>
          <w:sz w:val="24"/>
          <w:szCs w:val="24"/>
        </w:rPr>
        <w:t>инспектора</w:t>
      </w:r>
      <w:r w:rsidRPr="00F9264E">
        <w:rPr>
          <w:spacing w:val="-1"/>
          <w:sz w:val="24"/>
          <w:szCs w:val="24"/>
        </w:rPr>
        <w:t xml:space="preserve"> </w:t>
      </w:r>
      <w:r w:rsidRPr="00F9264E">
        <w:rPr>
          <w:sz w:val="24"/>
          <w:szCs w:val="24"/>
        </w:rPr>
        <w:t>и најмање 3</w:t>
      </w:r>
      <w:r w:rsidRPr="00F9264E">
        <w:rPr>
          <w:spacing w:val="-1"/>
          <w:sz w:val="24"/>
          <w:szCs w:val="24"/>
        </w:rPr>
        <w:t xml:space="preserve"> </w:t>
      </w:r>
      <w:r w:rsidRPr="00F9264E">
        <w:rPr>
          <w:sz w:val="24"/>
          <w:szCs w:val="24"/>
        </w:rPr>
        <w:t>година радног искуства</w:t>
      </w:r>
      <w:r w:rsidRPr="00F9264E">
        <w:rPr>
          <w:spacing w:val="1"/>
          <w:sz w:val="24"/>
          <w:szCs w:val="24"/>
        </w:rPr>
        <w:t xml:space="preserve"> </w:t>
      </w:r>
      <w:r w:rsidRPr="00F9264E">
        <w:rPr>
          <w:sz w:val="24"/>
          <w:szCs w:val="24"/>
        </w:rPr>
        <w:t>у струци као и потребне компетенције за обављање послова радног места.</w:t>
      </w:r>
    </w:p>
    <w:p w:rsidR="00AD0131" w:rsidRPr="00F9264E" w:rsidRDefault="00AD0131" w:rsidP="00D967B9">
      <w:pPr>
        <w:pStyle w:val="BodyText"/>
        <w:spacing w:line="240" w:lineRule="auto"/>
        <w:ind w:firstLine="360"/>
        <w:jc w:val="both"/>
        <w:rPr>
          <w:sz w:val="24"/>
          <w:szCs w:val="24"/>
        </w:rPr>
      </w:pPr>
    </w:p>
    <w:p w:rsidR="00335C87" w:rsidRDefault="000F016B" w:rsidP="00335C87">
      <w:pPr>
        <w:pStyle w:val="ListParagraph"/>
        <w:numPr>
          <w:ilvl w:val="0"/>
          <w:numId w:val="4"/>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 w:val="left" w:pos="1452"/>
        </w:tabs>
        <w:spacing w:line="240" w:lineRule="auto"/>
        <w:ind w:hanging="825"/>
        <w:jc w:val="both"/>
        <w:rPr>
          <w:b/>
          <w:w w:val="105"/>
          <w:sz w:val="24"/>
          <w:szCs w:val="24"/>
        </w:rPr>
      </w:pPr>
      <w:r w:rsidRPr="00F9264E">
        <w:rPr>
          <w:b/>
          <w:w w:val="105"/>
          <w:sz w:val="24"/>
          <w:szCs w:val="24"/>
        </w:rPr>
        <w:t>Послови вођења пореског поступка</w:t>
      </w:r>
    </w:p>
    <w:p w:rsidR="00AB20F6" w:rsidRPr="00335C87" w:rsidRDefault="00AB20F6" w:rsidP="00335C87">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 w:val="left" w:pos="1452"/>
        </w:tabs>
        <w:spacing w:line="240" w:lineRule="auto"/>
        <w:ind w:left="360"/>
        <w:jc w:val="both"/>
        <w:rPr>
          <w:b/>
          <w:w w:val="105"/>
          <w:sz w:val="24"/>
          <w:szCs w:val="24"/>
        </w:rPr>
      </w:pPr>
      <w:r w:rsidRPr="00335C87">
        <w:rPr>
          <w:b/>
          <w:w w:val="105"/>
          <w:sz w:val="24"/>
          <w:szCs w:val="24"/>
        </w:rPr>
        <w:t xml:space="preserve">Звање: </w:t>
      </w:r>
      <w:r w:rsidR="000F016B" w:rsidRPr="00335C87">
        <w:rPr>
          <w:b/>
          <w:w w:val="105"/>
          <w:sz w:val="24"/>
          <w:szCs w:val="24"/>
        </w:rPr>
        <w:t>Саветник</w:t>
      </w:r>
      <w:r w:rsidR="000F016B" w:rsidRPr="00335C87">
        <w:rPr>
          <w:b/>
          <w:w w:val="105"/>
          <w:sz w:val="24"/>
          <w:szCs w:val="24"/>
        </w:rPr>
        <w:tab/>
      </w:r>
      <w:r w:rsidR="000F016B" w:rsidRPr="00335C87">
        <w:rPr>
          <w:b/>
          <w:w w:val="105"/>
          <w:sz w:val="24"/>
          <w:szCs w:val="24"/>
        </w:rPr>
        <w:tab/>
      </w:r>
      <w:r w:rsidRPr="00335C87">
        <w:rPr>
          <w:b/>
          <w:w w:val="105"/>
          <w:sz w:val="24"/>
          <w:szCs w:val="24"/>
        </w:rPr>
        <w:t xml:space="preserve">              </w:t>
      </w:r>
      <w:r w:rsidRPr="00335C87">
        <w:rPr>
          <w:b/>
          <w:w w:val="105"/>
          <w:sz w:val="24"/>
          <w:szCs w:val="24"/>
        </w:rPr>
        <w:tab/>
      </w:r>
      <w:r w:rsidRPr="00335C87">
        <w:rPr>
          <w:b/>
          <w:w w:val="105"/>
          <w:sz w:val="24"/>
          <w:szCs w:val="24"/>
        </w:rPr>
        <w:tab/>
        <w:t xml:space="preserve">    </w:t>
      </w:r>
      <w:r w:rsidRPr="00335C87">
        <w:rPr>
          <w:b/>
          <w:w w:val="105"/>
          <w:sz w:val="24"/>
          <w:szCs w:val="24"/>
        </w:rPr>
        <w:tab/>
        <w:t xml:space="preserve">    </w:t>
      </w:r>
      <w:r w:rsidRPr="00335C87">
        <w:rPr>
          <w:b/>
          <w:w w:val="105"/>
          <w:sz w:val="24"/>
          <w:szCs w:val="24"/>
        </w:rPr>
        <w:tab/>
      </w:r>
      <w:r w:rsidRPr="00335C87">
        <w:rPr>
          <w:b/>
          <w:w w:val="105"/>
          <w:sz w:val="24"/>
          <w:szCs w:val="24"/>
        </w:rPr>
        <w:tab/>
        <w:t xml:space="preserve">     број</w:t>
      </w:r>
      <w:r w:rsidRPr="00335C87">
        <w:rPr>
          <w:b/>
          <w:spacing w:val="1"/>
          <w:w w:val="105"/>
          <w:sz w:val="24"/>
          <w:szCs w:val="24"/>
        </w:rPr>
        <w:t xml:space="preserve"> </w:t>
      </w:r>
      <w:r w:rsidRPr="00335C87">
        <w:rPr>
          <w:b/>
          <w:w w:val="105"/>
          <w:sz w:val="24"/>
          <w:szCs w:val="24"/>
        </w:rPr>
        <w:t>службеника: 1</w:t>
      </w:r>
    </w:p>
    <w:p w:rsidR="00AB20F6" w:rsidRPr="00F9264E" w:rsidRDefault="00AB20F6" w:rsidP="00D967B9">
      <w:pPr>
        <w:pStyle w:val="BodyText"/>
        <w:spacing w:line="240" w:lineRule="auto"/>
        <w:ind w:firstLine="360"/>
        <w:jc w:val="both"/>
        <w:rPr>
          <w:sz w:val="24"/>
          <w:szCs w:val="24"/>
        </w:rPr>
      </w:pPr>
      <w:r w:rsidRPr="00F9264E">
        <w:rPr>
          <w:b/>
          <w:sz w:val="24"/>
          <w:szCs w:val="24"/>
        </w:rPr>
        <w:t>Опис</w:t>
      </w:r>
      <w:r w:rsidRPr="00F9264E">
        <w:rPr>
          <w:b/>
          <w:spacing w:val="1"/>
          <w:sz w:val="24"/>
          <w:szCs w:val="24"/>
        </w:rPr>
        <w:t xml:space="preserve"> </w:t>
      </w:r>
      <w:r w:rsidRPr="00F9264E">
        <w:rPr>
          <w:b/>
          <w:sz w:val="24"/>
          <w:szCs w:val="24"/>
        </w:rPr>
        <w:t>послова</w:t>
      </w:r>
      <w:r w:rsidRPr="00F9264E">
        <w:rPr>
          <w:sz w:val="24"/>
          <w:szCs w:val="24"/>
        </w:rPr>
        <w:t>:</w:t>
      </w:r>
      <w:r w:rsidRPr="00F9264E">
        <w:rPr>
          <w:spacing w:val="1"/>
          <w:sz w:val="24"/>
          <w:szCs w:val="24"/>
        </w:rPr>
        <w:t xml:space="preserve"> </w:t>
      </w:r>
      <w:r w:rsidRPr="00F9264E">
        <w:rPr>
          <w:sz w:val="24"/>
          <w:szCs w:val="24"/>
        </w:rPr>
        <w:t>Вођење</w:t>
      </w:r>
      <w:r w:rsidRPr="00F9264E">
        <w:rPr>
          <w:spacing w:val="1"/>
          <w:sz w:val="24"/>
          <w:szCs w:val="24"/>
        </w:rPr>
        <w:t xml:space="preserve"> </w:t>
      </w:r>
      <w:r w:rsidRPr="00F9264E">
        <w:rPr>
          <w:sz w:val="24"/>
          <w:szCs w:val="24"/>
        </w:rPr>
        <w:t>првостепеног</w:t>
      </w:r>
      <w:r w:rsidRPr="00F9264E">
        <w:rPr>
          <w:spacing w:val="1"/>
          <w:sz w:val="24"/>
          <w:szCs w:val="24"/>
        </w:rPr>
        <w:t xml:space="preserve"> </w:t>
      </w:r>
      <w:r w:rsidRPr="00F9264E">
        <w:rPr>
          <w:sz w:val="24"/>
          <w:szCs w:val="24"/>
        </w:rPr>
        <w:t>поступка</w:t>
      </w:r>
      <w:r w:rsidRPr="00F9264E">
        <w:rPr>
          <w:spacing w:val="1"/>
          <w:sz w:val="24"/>
          <w:szCs w:val="24"/>
        </w:rPr>
        <w:t xml:space="preserve"> </w:t>
      </w:r>
      <w:r w:rsidRPr="00F9264E">
        <w:rPr>
          <w:sz w:val="24"/>
          <w:szCs w:val="24"/>
        </w:rPr>
        <w:t>по</w:t>
      </w:r>
      <w:r w:rsidRPr="00F9264E">
        <w:rPr>
          <w:spacing w:val="1"/>
          <w:sz w:val="24"/>
          <w:szCs w:val="24"/>
        </w:rPr>
        <w:t xml:space="preserve"> </w:t>
      </w:r>
      <w:r w:rsidRPr="00F9264E">
        <w:rPr>
          <w:sz w:val="24"/>
          <w:szCs w:val="24"/>
        </w:rPr>
        <w:t>изјављеним</w:t>
      </w:r>
      <w:r w:rsidRPr="00F9264E">
        <w:rPr>
          <w:spacing w:val="1"/>
          <w:sz w:val="24"/>
          <w:szCs w:val="24"/>
        </w:rPr>
        <w:t xml:space="preserve"> </w:t>
      </w:r>
      <w:r w:rsidRPr="00F9264E">
        <w:rPr>
          <w:sz w:val="24"/>
          <w:szCs w:val="24"/>
        </w:rPr>
        <w:t>жалбама,</w:t>
      </w:r>
      <w:r w:rsidRPr="00F9264E">
        <w:rPr>
          <w:spacing w:val="1"/>
          <w:sz w:val="24"/>
          <w:szCs w:val="24"/>
        </w:rPr>
        <w:t xml:space="preserve"> </w:t>
      </w:r>
      <w:r w:rsidRPr="00F9264E">
        <w:rPr>
          <w:sz w:val="24"/>
          <w:szCs w:val="24"/>
        </w:rPr>
        <w:t>доноси</w:t>
      </w:r>
      <w:r w:rsidRPr="00F9264E">
        <w:rPr>
          <w:spacing w:val="1"/>
          <w:sz w:val="24"/>
          <w:szCs w:val="24"/>
        </w:rPr>
        <w:t xml:space="preserve"> </w:t>
      </w:r>
      <w:r w:rsidRPr="00F9264E">
        <w:rPr>
          <w:sz w:val="24"/>
          <w:szCs w:val="24"/>
        </w:rPr>
        <w:t>закључак</w:t>
      </w:r>
      <w:r w:rsidRPr="00F9264E">
        <w:rPr>
          <w:spacing w:val="1"/>
          <w:sz w:val="24"/>
          <w:szCs w:val="24"/>
        </w:rPr>
        <w:t xml:space="preserve"> </w:t>
      </w:r>
      <w:r w:rsidRPr="00F9264E">
        <w:rPr>
          <w:sz w:val="24"/>
          <w:szCs w:val="24"/>
        </w:rPr>
        <w:t>о</w:t>
      </w:r>
      <w:r w:rsidRPr="00F9264E">
        <w:rPr>
          <w:spacing w:val="1"/>
          <w:sz w:val="24"/>
          <w:szCs w:val="24"/>
        </w:rPr>
        <w:t xml:space="preserve"> </w:t>
      </w:r>
      <w:r w:rsidRPr="00F9264E">
        <w:rPr>
          <w:sz w:val="24"/>
          <w:szCs w:val="24"/>
        </w:rPr>
        <w:t>одбацивању</w:t>
      </w:r>
      <w:r w:rsidRPr="00F9264E">
        <w:rPr>
          <w:spacing w:val="1"/>
          <w:sz w:val="24"/>
          <w:szCs w:val="24"/>
        </w:rPr>
        <w:t xml:space="preserve"> </w:t>
      </w:r>
      <w:r w:rsidRPr="00F9264E">
        <w:rPr>
          <w:sz w:val="24"/>
          <w:szCs w:val="24"/>
        </w:rPr>
        <w:t>недопуштене, неблаговремене или од неовлашћеног лица изјављене жалбе првостепеном пореском органу; Разматра</w:t>
      </w:r>
      <w:r w:rsidRPr="00F9264E">
        <w:rPr>
          <w:spacing w:val="1"/>
          <w:sz w:val="24"/>
          <w:szCs w:val="24"/>
        </w:rPr>
        <w:t xml:space="preserve"> </w:t>
      </w:r>
      <w:r w:rsidRPr="00F9264E">
        <w:rPr>
          <w:sz w:val="24"/>
          <w:szCs w:val="24"/>
        </w:rPr>
        <w:t>наводе из жалбе и оцењује да ли је жалба оправдана, да ли је потребно спроводити ново утврђивање чињеница, да ли</w:t>
      </w:r>
      <w:r w:rsidRPr="00F9264E">
        <w:rPr>
          <w:spacing w:val="1"/>
          <w:sz w:val="24"/>
          <w:szCs w:val="24"/>
        </w:rPr>
        <w:t xml:space="preserve"> </w:t>
      </w:r>
      <w:r w:rsidRPr="00F9264E">
        <w:rPr>
          <w:sz w:val="24"/>
          <w:szCs w:val="24"/>
        </w:rPr>
        <w:t>је спроведени поступак при утврђивању био непотпун; по потреби врши измену пореског управног акта, стара се о</w:t>
      </w:r>
      <w:r w:rsidRPr="00F9264E">
        <w:rPr>
          <w:spacing w:val="1"/>
          <w:sz w:val="24"/>
          <w:szCs w:val="24"/>
        </w:rPr>
        <w:t xml:space="preserve"> </w:t>
      </w:r>
      <w:r w:rsidRPr="00F9264E">
        <w:rPr>
          <w:sz w:val="24"/>
          <w:szCs w:val="24"/>
        </w:rPr>
        <w:t>поштовању рокова за одлучивање по жалби; доноси закључке о обустављању поступка по жалби и о привременом</w:t>
      </w:r>
      <w:r w:rsidRPr="00F9264E">
        <w:rPr>
          <w:spacing w:val="1"/>
          <w:sz w:val="24"/>
          <w:szCs w:val="24"/>
        </w:rPr>
        <w:t xml:space="preserve"> </w:t>
      </w:r>
      <w:r w:rsidRPr="00F9264E">
        <w:rPr>
          <w:sz w:val="24"/>
          <w:szCs w:val="24"/>
        </w:rPr>
        <w:t>прекиду</w:t>
      </w:r>
      <w:r w:rsidRPr="00F9264E">
        <w:rPr>
          <w:spacing w:val="1"/>
          <w:sz w:val="24"/>
          <w:szCs w:val="24"/>
        </w:rPr>
        <w:t xml:space="preserve"> </w:t>
      </w:r>
      <w:r w:rsidRPr="00F9264E">
        <w:rPr>
          <w:sz w:val="24"/>
          <w:szCs w:val="24"/>
        </w:rPr>
        <w:t>поступка</w:t>
      </w:r>
      <w:r w:rsidRPr="00F9264E">
        <w:rPr>
          <w:spacing w:val="1"/>
          <w:sz w:val="24"/>
          <w:szCs w:val="24"/>
        </w:rPr>
        <w:t xml:space="preserve"> </w:t>
      </w:r>
      <w:r w:rsidRPr="00F9264E">
        <w:rPr>
          <w:sz w:val="24"/>
          <w:szCs w:val="24"/>
        </w:rPr>
        <w:t>по</w:t>
      </w:r>
      <w:r w:rsidRPr="00F9264E">
        <w:rPr>
          <w:spacing w:val="1"/>
          <w:sz w:val="24"/>
          <w:szCs w:val="24"/>
        </w:rPr>
        <w:t xml:space="preserve"> </w:t>
      </w:r>
      <w:r w:rsidRPr="00F9264E">
        <w:rPr>
          <w:sz w:val="24"/>
          <w:szCs w:val="24"/>
        </w:rPr>
        <w:t>жалби</w:t>
      </w:r>
      <w:r w:rsidRPr="00F9264E">
        <w:rPr>
          <w:spacing w:val="1"/>
          <w:sz w:val="24"/>
          <w:szCs w:val="24"/>
        </w:rPr>
        <w:t xml:space="preserve"> </w:t>
      </w:r>
      <w:r w:rsidRPr="00F9264E">
        <w:rPr>
          <w:sz w:val="24"/>
          <w:szCs w:val="24"/>
        </w:rPr>
        <w:t>до</w:t>
      </w:r>
      <w:r w:rsidRPr="00F9264E">
        <w:rPr>
          <w:spacing w:val="1"/>
          <w:sz w:val="24"/>
          <w:szCs w:val="24"/>
        </w:rPr>
        <w:t xml:space="preserve"> </w:t>
      </w:r>
      <w:r w:rsidRPr="00F9264E">
        <w:rPr>
          <w:sz w:val="24"/>
          <w:szCs w:val="24"/>
        </w:rPr>
        <w:t>решавања</w:t>
      </w:r>
      <w:r w:rsidRPr="00F9264E">
        <w:rPr>
          <w:spacing w:val="1"/>
          <w:sz w:val="24"/>
          <w:szCs w:val="24"/>
        </w:rPr>
        <w:t xml:space="preserve"> </w:t>
      </w:r>
      <w:r w:rsidRPr="00F9264E">
        <w:rPr>
          <w:sz w:val="24"/>
          <w:szCs w:val="24"/>
        </w:rPr>
        <w:t>претходног</w:t>
      </w:r>
      <w:r w:rsidRPr="00F9264E">
        <w:rPr>
          <w:spacing w:val="1"/>
          <w:sz w:val="24"/>
          <w:szCs w:val="24"/>
        </w:rPr>
        <w:t xml:space="preserve"> </w:t>
      </w:r>
      <w:r w:rsidRPr="00F9264E">
        <w:rPr>
          <w:sz w:val="24"/>
          <w:szCs w:val="24"/>
        </w:rPr>
        <w:t>питања,</w:t>
      </w:r>
      <w:r w:rsidRPr="00F9264E">
        <w:rPr>
          <w:spacing w:val="1"/>
          <w:sz w:val="24"/>
          <w:szCs w:val="24"/>
        </w:rPr>
        <w:t xml:space="preserve"> </w:t>
      </w:r>
      <w:r w:rsidRPr="00F9264E">
        <w:rPr>
          <w:sz w:val="24"/>
          <w:szCs w:val="24"/>
        </w:rPr>
        <w:t>доставља</w:t>
      </w:r>
      <w:r w:rsidRPr="00F9264E">
        <w:rPr>
          <w:spacing w:val="1"/>
          <w:sz w:val="24"/>
          <w:szCs w:val="24"/>
        </w:rPr>
        <w:t xml:space="preserve"> </w:t>
      </w:r>
      <w:r w:rsidRPr="00F9264E">
        <w:rPr>
          <w:sz w:val="24"/>
          <w:szCs w:val="24"/>
        </w:rPr>
        <w:t>акта</w:t>
      </w:r>
      <w:r w:rsidRPr="00F9264E">
        <w:rPr>
          <w:spacing w:val="1"/>
          <w:sz w:val="24"/>
          <w:szCs w:val="24"/>
        </w:rPr>
        <w:t xml:space="preserve"> </w:t>
      </w:r>
      <w:r w:rsidRPr="00F9264E">
        <w:rPr>
          <w:sz w:val="24"/>
          <w:szCs w:val="24"/>
        </w:rPr>
        <w:t>другостепеном</w:t>
      </w:r>
      <w:r w:rsidRPr="00F9264E">
        <w:rPr>
          <w:spacing w:val="1"/>
          <w:sz w:val="24"/>
          <w:szCs w:val="24"/>
        </w:rPr>
        <w:t xml:space="preserve"> </w:t>
      </w:r>
      <w:r w:rsidRPr="00F9264E">
        <w:rPr>
          <w:sz w:val="24"/>
          <w:szCs w:val="24"/>
        </w:rPr>
        <w:t>пореском</w:t>
      </w:r>
      <w:r w:rsidRPr="00F9264E">
        <w:rPr>
          <w:spacing w:val="1"/>
          <w:sz w:val="24"/>
          <w:szCs w:val="24"/>
        </w:rPr>
        <w:t xml:space="preserve"> </w:t>
      </w:r>
      <w:r w:rsidRPr="00F9264E">
        <w:rPr>
          <w:sz w:val="24"/>
          <w:szCs w:val="24"/>
        </w:rPr>
        <w:t>органу,</w:t>
      </w:r>
      <w:r w:rsidRPr="00F9264E">
        <w:rPr>
          <w:spacing w:val="1"/>
          <w:sz w:val="24"/>
          <w:szCs w:val="24"/>
        </w:rPr>
        <w:t xml:space="preserve"> </w:t>
      </w:r>
      <w:r w:rsidRPr="00F9264E">
        <w:rPr>
          <w:sz w:val="24"/>
          <w:szCs w:val="24"/>
        </w:rPr>
        <w:t>пореском обвезнику и по потреби суду, врши проверу средства обезбеђења плаћања и проверу вредности, припрема</w:t>
      </w:r>
      <w:r w:rsidRPr="00F9264E">
        <w:rPr>
          <w:spacing w:val="1"/>
          <w:sz w:val="24"/>
          <w:szCs w:val="24"/>
        </w:rPr>
        <w:t xml:space="preserve"> </w:t>
      </w:r>
      <w:r w:rsidRPr="00F9264E">
        <w:rPr>
          <w:sz w:val="24"/>
          <w:szCs w:val="24"/>
        </w:rPr>
        <w:t>нацрте решења и врши упис средства обезбеђења (залога и хипотека), води поступак по захтевима за отпис пореског</w:t>
      </w:r>
      <w:r w:rsidRPr="00F9264E">
        <w:rPr>
          <w:spacing w:val="1"/>
          <w:sz w:val="24"/>
          <w:szCs w:val="24"/>
        </w:rPr>
        <w:t xml:space="preserve"> </w:t>
      </w:r>
      <w:r w:rsidRPr="00F9264E">
        <w:rPr>
          <w:sz w:val="24"/>
          <w:szCs w:val="24"/>
        </w:rPr>
        <w:t>потраживања</w:t>
      </w:r>
      <w:r w:rsidRPr="00F9264E">
        <w:rPr>
          <w:spacing w:val="1"/>
          <w:sz w:val="24"/>
          <w:szCs w:val="24"/>
        </w:rPr>
        <w:t xml:space="preserve"> </w:t>
      </w:r>
      <w:r w:rsidRPr="00F9264E">
        <w:rPr>
          <w:sz w:val="24"/>
          <w:szCs w:val="24"/>
        </w:rPr>
        <w:t>по</w:t>
      </w:r>
      <w:r w:rsidRPr="00F9264E">
        <w:rPr>
          <w:spacing w:val="-1"/>
          <w:sz w:val="24"/>
          <w:szCs w:val="24"/>
        </w:rPr>
        <w:t xml:space="preserve"> </w:t>
      </w:r>
      <w:r w:rsidRPr="00F9264E">
        <w:rPr>
          <w:sz w:val="24"/>
          <w:szCs w:val="24"/>
        </w:rPr>
        <w:t>основу</w:t>
      </w:r>
      <w:r w:rsidRPr="00F9264E">
        <w:rPr>
          <w:spacing w:val="-1"/>
          <w:sz w:val="24"/>
          <w:szCs w:val="24"/>
        </w:rPr>
        <w:t xml:space="preserve"> </w:t>
      </w:r>
      <w:r w:rsidRPr="00F9264E">
        <w:rPr>
          <w:sz w:val="24"/>
          <w:szCs w:val="24"/>
        </w:rPr>
        <w:t>застарелости,</w:t>
      </w:r>
      <w:r w:rsidRPr="00F9264E">
        <w:rPr>
          <w:spacing w:val="-1"/>
          <w:sz w:val="24"/>
          <w:szCs w:val="24"/>
        </w:rPr>
        <w:t xml:space="preserve"> </w:t>
      </w:r>
      <w:r w:rsidRPr="00F9264E">
        <w:rPr>
          <w:sz w:val="24"/>
          <w:szCs w:val="24"/>
        </w:rPr>
        <w:t>пружа</w:t>
      </w:r>
      <w:r w:rsidRPr="00F9264E">
        <w:rPr>
          <w:spacing w:val="-1"/>
          <w:sz w:val="24"/>
          <w:szCs w:val="24"/>
        </w:rPr>
        <w:t xml:space="preserve"> </w:t>
      </w:r>
      <w:r w:rsidRPr="00F9264E">
        <w:rPr>
          <w:sz w:val="24"/>
          <w:szCs w:val="24"/>
        </w:rPr>
        <w:t>стручну</w:t>
      </w:r>
      <w:r w:rsidRPr="00F9264E">
        <w:rPr>
          <w:spacing w:val="2"/>
          <w:sz w:val="24"/>
          <w:szCs w:val="24"/>
        </w:rPr>
        <w:t xml:space="preserve"> </w:t>
      </w:r>
      <w:r w:rsidRPr="00F9264E">
        <w:rPr>
          <w:sz w:val="24"/>
          <w:szCs w:val="24"/>
        </w:rPr>
        <w:t>помоћ</w:t>
      </w:r>
      <w:r w:rsidRPr="00F9264E">
        <w:rPr>
          <w:spacing w:val="-1"/>
          <w:sz w:val="24"/>
          <w:szCs w:val="24"/>
        </w:rPr>
        <w:t xml:space="preserve"> </w:t>
      </w:r>
      <w:r w:rsidRPr="00F9264E">
        <w:rPr>
          <w:sz w:val="24"/>
          <w:szCs w:val="24"/>
        </w:rPr>
        <w:t>пореским</w:t>
      </w:r>
      <w:r w:rsidRPr="00F9264E">
        <w:rPr>
          <w:spacing w:val="-1"/>
          <w:sz w:val="24"/>
          <w:szCs w:val="24"/>
        </w:rPr>
        <w:t xml:space="preserve"> </w:t>
      </w:r>
      <w:r w:rsidRPr="00F9264E">
        <w:rPr>
          <w:sz w:val="24"/>
          <w:szCs w:val="24"/>
        </w:rPr>
        <w:t>обвезницима и обавља друге послове по налогу руководиоца Одељења и начелника Општинске управе.</w:t>
      </w:r>
    </w:p>
    <w:p w:rsidR="00AB20F6" w:rsidRDefault="00AB20F6" w:rsidP="00D967B9">
      <w:pPr>
        <w:pStyle w:val="BodyText"/>
        <w:spacing w:line="240" w:lineRule="auto"/>
        <w:ind w:firstLine="360"/>
        <w:jc w:val="both"/>
        <w:rPr>
          <w:sz w:val="24"/>
          <w:szCs w:val="24"/>
        </w:rPr>
      </w:pPr>
      <w:r w:rsidRPr="00F9264E">
        <w:rPr>
          <w:b/>
          <w:sz w:val="24"/>
          <w:szCs w:val="24"/>
        </w:rPr>
        <w:t>УСЛОВИ</w:t>
      </w:r>
      <w:r w:rsidRPr="00F9264E">
        <w:rPr>
          <w:sz w:val="24"/>
          <w:szCs w:val="24"/>
        </w:rPr>
        <w:t>: стечено високо образовање из области правних</w:t>
      </w:r>
      <w:r w:rsidRPr="00F9264E">
        <w:rPr>
          <w:spacing w:val="1"/>
          <w:sz w:val="24"/>
          <w:szCs w:val="24"/>
        </w:rPr>
        <w:t xml:space="preserve"> </w:t>
      </w:r>
      <w:r w:rsidRPr="00F9264E">
        <w:rPr>
          <w:sz w:val="24"/>
          <w:szCs w:val="24"/>
        </w:rPr>
        <w:t>наука на</w:t>
      </w:r>
      <w:r w:rsidRPr="00F9264E">
        <w:rPr>
          <w:spacing w:val="1"/>
          <w:sz w:val="24"/>
          <w:szCs w:val="24"/>
        </w:rPr>
        <w:t xml:space="preserve"> </w:t>
      </w:r>
      <w:r w:rsidRPr="00F9264E">
        <w:rPr>
          <w:sz w:val="24"/>
          <w:szCs w:val="24"/>
        </w:rPr>
        <w:t>основним академским студијама у обиму од</w:t>
      </w:r>
      <w:r w:rsidRPr="00F9264E">
        <w:rPr>
          <w:spacing w:val="1"/>
          <w:sz w:val="24"/>
          <w:szCs w:val="24"/>
        </w:rPr>
        <w:t xml:space="preserve"> </w:t>
      </w:r>
      <w:r w:rsidRPr="00F9264E">
        <w:rPr>
          <w:sz w:val="24"/>
          <w:szCs w:val="24"/>
        </w:rPr>
        <w:t>најмање</w:t>
      </w:r>
      <w:r w:rsidRPr="00F9264E">
        <w:rPr>
          <w:spacing w:val="1"/>
          <w:sz w:val="24"/>
          <w:szCs w:val="24"/>
        </w:rPr>
        <w:t xml:space="preserve"> </w:t>
      </w:r>
      <w:r w:rsidRPr="00F9264E">
        <w:rPr>
          <w:sz w:val="24"/>
          <w:szCs w:val="24"/>
        </w:rPr>
        <w:t>240</w:t>
      </w:r>
      <w:r w:rsidRPr="00F9264E">
        <w:rPr>
          <w:spacing w:val="1"/>
          <w:sz w:val="24"/>
          <w:szCs w:val="24"/>
        </w:rPr>
        <w:t xml:space="preserve"> </w:t>
      </w:r>
      <w:r w:rsidRPr="00F9264E">
        <w:rPr>
          <w:sz w:val="24"/>
          <w:szCs w:val="24"/>
        </w:rPr>
        <w:t>ЕСПБ</w:t>
      </w:r>
      <w:r w:rsidRPr="00F9264E">
        <w:rPr>
          <w:spacing w:val="1"/>
          <w:sz w:val="24"/>
          <w:szCs w:val="24"/>
        </w:rPr>
        <w:t xml:space="preserve"> </w:t>
      </w:r>
      <w:r w:rsidRPr="00F9264E">
        <w:rPr>
          <w:sz w:val="24"/>
          <w:szCs w:val="24"/>
        </w:rPr>
        <w:t>бодова,</w:t>
      </w:r>
      <w:r w:rsidRPr="00F9264E">
        <w:rPr>
          <w:spacing w:val="1"/>
          <w:sz w:val="24"/>
          <w:szCs w:val="24"/>
        </w:rPr>
        <w:t xml:space="preserve"> </w:t>
      </w:r>
      <w:r w:rsidRPr="00F9264E">
        <w:rPr>
          <w:sz w:val="24"/>
          <w:szCs w:val="24"/>
        </w:rPr>
        <w:t>мастер</w:t>
      </w:r>
      <w:r w:rsidRPr="00F9264E">
        <w:rPr>
          <w:spacing w:val="1"/>
          <w:sz w:val="24"/>
          <w:szCs w:val="24"/>
        </w:rPr>
        <w:t xml:space="preserve"> </w:t>
      </w:r>
      <w:r w:rsidRPr="00F9264E">
        <w:rPr>
          <w:sz w:val="24"/>
          <w:szCs w:val="24"/>
        </w:rPr>
        <w:t>академским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мастер</w:t>
      </w:r>
      <w:r w:rsidRPr="00F9264E">
        <w:rPr>
          <w:spacing w:val="1"/>
          <w:sz w:val="24"/>
          <w:szCs w:val="24"/>
        </w:rPr>
        <w:t xml:space="preserve"> </w:t>
      </w:r>
      <w:r w:rsidRPr="00F9264E">
        <w:rPr>
          <w:sz w:val="24"/>
          <w:szCs w:val="24"/>
        </w:rPr>
        <w:t>струковним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специјалистичким</w:t>
      </w:r>
      <w:r w:rsidRPr="00F9264E">
        <w:rPr>
          <w:spacing w:val="1"/>
          <w:sz w:val="24"/>
          <w:szCs w:val="24"/>
        </w:rPr>
        <w:t xml:space="preserve"> </w:t>
      </w:r>
      <w:r w:rsidRPr="00F9264E">
        <w:rPr>
          <w:sz w:val="24"/>
          <w:szCs w:val="24"/>
        </w:rPr>
        <w:t>академским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специјалистичким</w:t>
      </w:r>
      <w:r w:rsidRPr="00F9264E">
        <w:rPr>
          <w:spacing w:val="1"/>
          <w:sz w:val="24"/>
          <w:szCs w:val="24"/>
        </w:rPr>
        <w:t xml:space="preserve"> </w:t>
      </w:r>
      <w:r w:rsidRPr="00F9264E">
        <w:rPr>
          <w:sz w:val="24"/>
          <w:szCs w:val="24"/>
        </w:rPr>
        <w:t>струковним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односно</w:t>
      </w:r>
      <w:r w:rsidRPr="00F9264E">
        <w:rPr>
          <w:spacing w:val="1"/>
          <w:sz w:val="24"/>
          <w:szCs w:val="24"/>
        </w:rPr>
        <w:t xml:space="preserve"> </w:t>
      </w:r>
      <w:r w:rsidRPr="00F9264E">
        <w:rPr>
          <w:sz w:val="24"/>
          <w:szCs w:val="24"/>
        </w:rPr>
        <w:t>на</w:t>
      </w:r>
      <w:r w:rsidRPr="00F9264E">
        <w:rPr>
          <w:spacing w:val="1"/>
          <w:sz w:val="24"/>
          <w:szCs w:val="24"/>
        </w:rPr>
        <w:t xml:space="preserve"> </w:t>
      </w:r>
      <w:r w:rsidRPr="00F9264E">
        <w:rPr>
          <w:sz w:val="24"/>
          <w:szCs w:val="24"/>
        </w:rPr>
        <w:t>основним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трајању</w:t>
      </w:r>
      <w:r w:rsidRPr="00F9264E">
        <w:rPr>
          <w:spacing w:val="50"/>
          <w:sz w:val="24"/>
          <w:szCs w:val="24"/>
        </w:rPr>
        <w:t xml:space="preserve"> </w:t>
      </w:r>
      <w:r w:rsidRPr="00F9264E">
        <w:rPr>
          <w:sz w:val="24"/>
          <w:szCs w:val="24"/>
        </w:rPr>
        <w:t>од</w:t>
      </w:r>
      <w:r w:rsidRPr="00F9264E">
        <w:rPr>
          <w:spacing w:val="1"/>
          <w:sz w:val="24"/>
          <w:szCs w:val="24"/>
        </w:rPr>
        <w:t xml:space="preserve"> </w:t>
      </w:r>
      <w:r w:rsidRPr="00F9264E">
        <w:rPr>
          <w:sz w:val="24"/>
          <w:szCs w:val="24"/>
        </w:rPr>
        <w:t>најмање 4 године или специјалистичким студијама на факултету, положен државни стручни испит и најмање 3 године</w:t>
      </w:r>
      <w:r w:rsidRPr="00F9264E">
        <w:rPr>
          <w:spacing w:val="-47"/>
          <w:sz w:val="24"/>
          <w:szCs w:val="24"/>
        </w:rPr>
        <w:t xml:space="preserve"> </w:t>
      </w:r>
      <w:r w:rsidRPr="00F9264E">
        <w:rPr>
          <w:sz w:val="24"/>
          <w:szCs w:val="24"/>
        </w:rPr>
        <w:t>радног</w:t>
      </w:r>
      <w:r w:rsidRPr="00F9264E">
        <w:rPr>
          <w:spacing w:val="-1"/>
          <w:sz w:val="24"/>
          <w:szCs w:val="24"/>
        </w:rPr>
        <w:t xml:space="preserve"> </w:t>
      </w:r>
      <w:r w:rsidRPr="00F9264E">
        <w:rPr>
          <w:sz w:val="24"/>
          <w:szCs w:val="24"/>
        </w:rPr>
        <w:t>искуства</w:t>
      </w:r>
      <w:r w:rsidRPr="00F9264E">
        <w:rPr>
          <w:spacing w:val="2"/>
          <w:sz w:val="24"/>
          <w:szCs w:val="24"/>
        </w:rPr>
        <w:t xml:space="preserve"> </w:t>
      </w:r>
      <w:r w:rsidRPr="00F9264E">
        <w:rPr>
          <w:sz w:val="24"/>
          <w:szCs w:val="24"/>
        </w:rPr>
        <w:t>у струци као и потребне компетенције за обављање послова радног места.</w:t>
      </w:r>
    </w:p>
    <w:p w:rsidR="00B5669F" w:rsidRPr="00B5669F" w:rsidRDefault="00B5669F" w:rsidP="00D967B9">
      <w:pPr>
        <w:pStyle w:val="BodyText"/>
        <w:spacing w:line="240" w:lineRule="auto"/>
        <w:ind w:firstLine="360"/>
        <w:jc w:val="both"/>
        <w:rPr>
          <w:sz w:val="24"/>
          <w:szCs w:val="24"/>
        </w:rPr>
      </w:pPr>
    </w:p>
    <w:p w:rsidR="00335C87" w:rsidRDefault="000F016B" w:rsidP="00335C87">
      <w:pPr>
        <w:pStyle w:val="ListParagraph"/>
        <w:numPr>
          <w:ilvl w:val="0"/>
          <w:numId w:val="4"/>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 w:val="left" w:pos="1452"/>
        </w:tabs>
        <w:spacing w:line="240" w:lineRule="auto"/>
        <w:ind w:hanging="825"/>
        <w:jc w:val="both"/>
        <w:rPr>
          <w:b/>
          <w:w w:val="105"/>
          <w:sz w:val="24"/>
          <w:szCs w:val="24"/>
        </w:rPr>
      </w:pPr>
      <w:r w:rsidRPr="00F9264E">
        <w:rPr>
          <w:b/>
          <w:w w:val="105"/>
          <w:sz w:val="24"/>
          <w:szCs w:val="24"/>
        </w:rPr>
        <w:t xml:space="preserve">Књиговођа </w:t>
      </w:r>
      <w:r w:rsidR="00335C87">
        <w:rPr>
          <w:b/>
          <w:w w:val="105"/>
          <w:sz w:val="24"/>
          <w:szCs w:val="24"/>
        </w:rPr>
        <w:t>–</w:t>
      </w:r>
      <w:r w:rsidRPr="00F9264E">
        <w:rPr>
          <w:b/>
          <w:w w:val="105"/>
          <w:sz w:val="24"/>
          <w:szCs w:val="24"/>
        </w:rPr>
        <w:t xml:space="preserve"> администратор</w:t>
      </w:r>
    </w:p>
    <w:p w:rsidR="00AB20F6" w:rsidRPr="00335C87" w:rsidRDefault="00AB20F6" w:rsidP="00335C87">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 w:val="left" w:pos="1452"/>
        </w:tabs>
        <w:spacing w:line="240" w:lineRule="auto"/>
        <w:ind w:left="360"/>
        <w:jc w:val="both"/>
        <w:rPr>
          <w:b/>
          <w:w w:val="105"/>
          <w:sz w:val="24"/>
          <w:szCs w:val="24"/>
        </w:rPr>
      </w:pPr>
      <w:r w:rsidRPr="00335C87">
        <w:rPr>
          <w:b/>
          <w:w w:val="105"/>
          <w:sz w:val="24"/>
          <w:szCs w:val="24"/>
        </w:rPr>
        <w:t>Звање: Виши референт</w:t>
      </w:r>
      <w:r w:rsidRPr="00335C87">
        <w:rPr>
          <w:b/>
          <w:w w:val="105"/>
          <w:sz w:val="24"/>
          <w:szCs w:val="24"/>
        </w:rPr>
        <w:tab/>
        <w:t xml:space="preserve">              </w:t>
      </w:r>
      <w:r w:rsidRPr="00335C87">
        <w:rPr>
          <w:b/>
          <w:w w:val="105"/>
          <w:sz w:val="24"/>
          <w:szCs w:val="24"/>
        </w:rPr>
        <w:tab/>
      </w:r>
      <w:r w:rsidRPr="00335C87">
        <w:rPr>
          <w:b/>
          <w:w w:val="105"/>
          <w:sz w:val="24"/>
          <w:szCs w:val="24"/>
        </w:rPr>
        <w:tab/>
        <w:t xml:space="preserve">    </w:t>
      </w:r>
      <w:r w:rsidRPr="00335C87">
        <w:rPr>
          <w:b/>
          <w:w w:val="105"/>
          <w:sz w:val="24"/>
          <w:szCs w:val="24"/>
        </w:rPr>
        <w:tab/>
        <w:t xml:space="preserve">    </w:t>
      </w:r>
      <w:r w:rsidRPr="00335C87">
        <w:rPr>
          <w:b/>
          <w:w w:val="105"/>
          <w:sz w:val="24"/>
          <w:szCs w:val="24"/>
        </w:rPr>
        <w:tab/>
      </w:r>
      <w:r w:rsidRPr="00335C87">
        <w:rPr>
          <w:b/>
          <w:w w:val="105"/>
          <w:sz w:val="24"/>
          <w:szCs w:val="24"/>
        </w:rPr>
        <w:tab/>
      </w:r>
      <w:r w:rsidR="00335C87">
        <w:rPr>
          <w:b/>
          <w:w w:val="105"/>
          <w:sz w:val="24"/>
          <w:szCs w:val="24"/>
        </w:rPr>
        <w:t xml:space="preserve"> </w:t>
      </w:r>
      <w:r w:rsidRPr="00335C87">
        <w:rPr>
          <w:b/>
          <w:w w:val="105"/>
          <w:sz w:val="24"/>
          <w:szCs w:val="24"/>
        </w:rPr>
        <w:t xml:space="preserve">    број</w:t>
      </w:r>
      <w:r w:rsidRPr="00335C87">
        <w:rPr>
          <w:b/>
          <w:spacing w:val="1"/>
          <w:w w:val="105"/>
          <w:sz w:val="24"/>
          <w:szCs w:val="24"/>
        </w:rPr>
        <w:t xml:space="preserve"> </w:t>
      </w:r>
      <w:r w:rsidRPr="00335C87">
        <w:rPr>
          <w:b/>
          <w:w w:val="105"/>
          <w:sz w:val="24"/>
          <w:szCs w:val="24"/>
        </w:rPr>
        <w:t>службеника: 1</w:t>
      </w:r>
    </w:p>
    <w:p w:rsidR="000F016B" w:rsidRPr="00F9264E" w:rsidRDefault="00AB20F6" w:rsidP="00D967B9">
      <w:pPr>
        <w:pStyle w:val="BodyText"/>
        <w:spacing w:line="240" w:lineRule="auto"/>
        <w:ind w:firstLine="360"/>
        <w:jc w:val="both"/>
        <w:rPr>
          <w:sz w:val="24"/>
          <w:szCs w:val="24"/>
        </w:rPr>
      </w:pPr>
      <w:r w:rsidRPr="00F9264E">
        <w:rPr>
          <w:b/>
          <w:sz w:val="24"/>
          <w:szCs w:val="24"/>
        </w:rPr>
        <w:t>Опис</w:t>
      </w:r>
      <w:r w:rsidRPr="00F9264E">
        <w:rPr>
          <w:b/>
          <w:spacing w:val="32"/>
          <w:sz w:val="24"/>
          <w:szCs w:val="24"/>
        </w:rPr>
        <w:t xml:space="preserve"> </w:t>
      </w:r>
      <w:r w:rsidRPr="00F9264E">
        <w:rPr>
          <w:b/>
          <w:sz w:val="24"/>
          <w:szCs w:val="24"/>
        </w:rPr>
        <w:t>послова</w:t>
      </w:r>
      <w:r w:rsidRPr="00F9264E">
        <w:rPr>
          <w:sz w:val="24"/>
          <w:szCs w:val="24"/>
        </w:rPr>
        <w:t>:</w:t>
      </w:r>
      <w:r w:rsidR="000F016B" w:rsidRPr="00F9264E">
        <w:rPr>
          <w:sz w:val="24"/>
          <w:szCs w:val="24"/>
        </w:rPr>
        <w:t xml:space="preserve"> врши пријем, контролу и обраду пореских пријава ППИ 2 достављених лично од стране пореских обавезника као и пријем </w:t>
      </w:r>
      <w:r w:rsidRPr="00F9264E">
        <w:rPr>
          <w:sz w:val="24"/>
          <w:szCs w:val="24"/>
        </w:rPr>
        <w:t>захтева</w:t>
      </w:r>
      <w:r w:rsidRPr="00F9264E">
        <w:rPr>
          <w:spacing w:val="35"/>
          <w:sz w:val="24"/>
          <w:szCs w:val="24"/>
        </w:rPr>
        <w:t xml:space="preserve"> </w:t>
      </w:r>
      <w:r w:rsidRPr="00F9264E">
        <w:rPr>
          <w:sz w:val="24"/>
          <w:szCs w:val="24"/>
        </w:rPr>
        <w:t>и остале</w:t>
      </w:r>
      <w:r w:rsidRPr="00F9264E">
        <w:rPr>
          <w:spacing w:val="36"/>
          <w:sz w:val="24"/>
          <w:szCs w:val="24"/>
        </w:rPr>
        <w:t xml:space="preserve"> </w:t>
      </w:r>
      <w:r w:rsidRPr="00F9264E">
        <w:rPr>
          <w:sz w:val="24"/>
          <w:szCs w:val="24"/>
        </w:rPr>
        <w:t>документације</w:t>
      </w:r>
      <w:r w:rsidRPr="00F9264E">
        <w:rPr>
          <w:spacing w:val="33"/>
          <w:sz w:val="24"/>
          <w:szCs w:val="24"/>
        </w:rPr>
        <w:t xml:space="preserve"> </w:t>
      </w:r>
      <w:r w:rsidRPr="00F9264E">
        <w:rPr>
          <w:sz w:val="24"/>
          <w:szCs w:val="24"/>
        </w:rPr>
        <w:t>из</w:t>
      </w:r>
      <w:r w:rsidRPr="00F9264E">
        <w:rPr>
          <w:spacing w:val="36"/>
          <w:sz w:val="24"/>
          <w:szCs w:val="24"/>
        </w:rPr>
        <w:t xml:space="preserve"> </w:t>
      </w:r>
      <w:r w:rsidRPr="00F9264E">
        <w:rPr>
          <w:sz w:val="24"/>
          <w:szCs w:val="24"/>
        </w:rPr>
        <w:t>делокруга</w:t>
      </w:r>
      <w:r w:rsidRPr="00F9264E">
        <w:rPr>
          <w:spacing w:val="33"/>
          <w:sz w:val="24"/>
          <w:szCs w:val="24"/>
        </w:rPr>
        <w:t xml:space="preserve"> </w:t>
      </w:r>
      <w:r w:rsidRPr="00F9264E">
        <w:rPr>
          <w:sz w:val="24"/>
          <w:szCs w:val="24"/>
        </w:rPr>
        <w:t>рада</w:t>
      </w:r>
      <w:r w:rsidRPr="00F9264E">
        <w:rPr>
          <w:spacing w:val="35"/>
          <w:sz w:val="24"/>
          <w:szCs w:val="24"/>
        </w:rPr>
        <w:t xml:space="preserve"> </w:t>
      </w:r>
      <w:r w:rsidRPr="00F9264E">
        <w:rPr>
          <w:sz w:val="24"/>
          <w:szCs w:val="24"/>
        </w:rPr>
        <w:t>Одсека,</w:t>
      </w:r>
      <w:r w:rsidRPr="00F9264E">
        <w:rPr>
          <w:spacing w:val="32"/>
          <w:sz w:val="24"/>
          <w:szCs w:val="24"/>
        </w:rPr>
        <w:t xml:space="preserve"> </w:t>
      </w:r>
      <w:r w:rsidRPr="00F9264E">
        <w:rPr>
          <w:sz w:val="24"/>
          <w:szCs w:val="24"/>
        </w:rPr>
        <w:t>припрема</w:t>
      </w:r>
      <w:r w:rsidRPr="00F9264E">
        <w:rPr>
          <w:spacing w:val="33"/>
          <w:sz w:val="24"/>
          <w:szCs w:val="24"/>
        </w:rPr>
        <w:t xml:space="preserve"> </w:t>
      </w:r>
      <w:r w:rsidRPr="00F9264E">
        <w:rPr>
          <w:sz w:val="24"/>
          <w:szCs w:val="24"/>
        </w:rPr>
        <w:t>и</w:t>
      </w:r>
      <w:r w:rsidRPr="00F9264E">
        <w:rPr>
          <w:spacing w:val="36"/>
          <w:sz w:val="24"/>
          <w:szCs w:val="24"/>
        </w:rPr>
        <w:t xml:space="preserve"> </w:t>
      </w:r>
      <w:r w:rsidRPr="00F9264E">
        <w:rPr>
          <w:sz w:val="24"/>
          <w:szCs w:val="24"/>
        </w:rPr>
        <w:t>издавање</w:t>
      </w:r>
      <w:r w:rsidRPr="00F9264E">
        <w:rPr>
          <w:spacing w:val="1"/>
          <w:sz w:val="24"/>
          <w:szCs w:val="24"/>
        </w:rPr>
        <w:t xml:space="preserve"> </w:t>
      </w:r>
      <w:r w:rsidRPr="00F9264E">
        <w:rPr>
          <w:sz w:val="24"/>
          <w:szCs w:val="24"/>
        </w:rPr>
        <w:t>свих</w:t>
      </w:r>
      <w:r w:rsidRPr="00F9264E">
        <w:rPr>
          <w:spacing w:val="1"/>
          <w:sz w:val="24"/>
          <w:szCs w:val="24"/>
        </w:rPr>
        <w:t xml:space="preserve"> </w:t>
      </w:r>
      <w:r w:rsidRPr="00F9264E">
        <w:rPr>
          <w:sz w:val="24"/>
          <w:szCs w:val="24"/>
        </w:rPr>
        <w:t>врста</w:t>
      </w:r>
      <w:r w:rsidRPr="00F9264E">
        <w:rPr>
          <w:spacing w:val="1"/>
          <w:sz w:val="24"/>
          <w:szCs w:val="24"/>
        </w:rPr>
        <w:t xml:space="preserve"> </w:t>
      </w:r>
      <w:r w:rsidRPr="00F9264E">
        <w:rPr>
          <w:sz w:val="24"/>
          <w:szCs w:val="24"/>
        </w:rPr>
        <w:t>пореских</w:t>
      </w:r>
      <w:r w:rsidRPr="00F9264E">
        <w:rPr>
          <w:spacing w:val="1"/>
          <w:sz w:val="24"/>
          <w:szCs w:val="24"/>
        </w:rPr>
        <w:t xml:space="preserve"> </w:t>
      </w:r>
      <w:r w:rsidRPr="00F9264E">
        <w:rPr>
          <w:sz w:val="24"/>
          <w:szCs w:val="24"/>
        </w:rPr>
        <w:t>уверења,</w:t>
      </w:r>
      <w:r w:rsidRPr="00F9264E">
        <w:rPr>
          <w:spacing w:val="1"/>
          <w:sz w:val="24"/>
          <w:szCs w:val="24"/>
        </w:rPr>
        <w:t xml:space="preserve"> </w:t>
      </w:r>
      <w:r w:rsidRPr="00F9264E">
        <w:rPr>
          <w:sz w:val="24"/>
          <w:szCs w:val="24"/>
        </w:rPr>
        <w:t>докумената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извештаја</w:t>
      </w:r>
      <w:r w:rsidRPr="00F9264E">
        <w:rPr>
          <w:spacing w:val="1"/>
          <w:sz w:val="24"/>
          <w:szCs w:val="24"/>
        </w:rPr>
        <w:t xml:space="preserve"> </w:t>
      </w:r>
      <w:r w:rsidRPr="00F9264E">
        <w:rPr>
          <w:sz w:val="24"/>
          <w:szCs w:val="24"/>
        </w:rPr>
        <w:t>из</w:t>
      </w:r>
      <w:r w:rsidRPr="00F9264E">
        <w:rPr>
          <w:spacing w:val="1"/>
          <w:sz w:val="24"/>
          <w:szCs w:val="24"/>
        </w:rPr>
        <w:t xml:space="preserve"> </w:t>
      </w:r>
      <w:r w:rsidRPr="00F9264E">
        <w:rPr>
          <w:sz w:val="24"/>
          <w:szCs w:val="24"/>
        </w:rPr>
        <w:t>делокруга</w:t>
      </w:r>
      <w:r w:rsidRPr="00F9264E">
        <w:rPr>
          <w:spacing w:val="1"/>
          <w:sz w:val="24"/>
          <w:szCs w:val="24"/>
        </w:rPr>
        <w:t xml:space="preserve"> </w:t>
      </w:r>
      <w:r w:rsidRPr="00F9264E">
        <w:rPr>
          <w:sz w:val="24"/>
          <w:szCs w:val="24"/>
        </w:rPr>
        <w:t>рада</w:t>
      </w:r>
      <w:r w:rsidRPr="00F9264E">
        <w:rPr>
          <w:spacing w:val="1"/>
          <w:sz w:val="24"/>
          <w:szCs w:val="24"/>
        </w:rPr>
        <w:t xml:space="preserve"> </w:t>
      </w:r>
      <w:r w:rsidRPr="00F9264E">
        <w:rPr>
          <w:sz w:val="24"/>
          <w:szCs w:val="24"/>
        </w:rPr>
        <w:t>Одсека</w:t>
      </w:r>
      <w:r w:rsidRPr="00F9264E">
        <w:rPr>
          <w:spacing w:val="1"/>
          <w:sz w:val="24"/>
          <w:szCs w:val="24"/>
        </w:rPr>
        <w:t xml:space="preserve"> </w:t>
      </w:r>
      <w:r w:rsidRPr="00F9264E">
        <w:rPr>
          <w:sz w:val="24"/>
          <w:szCs w:val="24"/>
        </w:rPr>
        <w:t>ради</w:t>
      </w:r>
      <w:r w:rsidRPr="00F9264E">
        <w:rPr>
          <w:spacing w:val="1"/>
          <w:sz w:val="24"/>
          <w:szCs w:val="24"/>
        </w:rPr>
        <w:t xml:space="preserve"> </w:t>
      </w:r>
      <w:r w:rsidRPr="00F9264E">
        <w:rPr>
          <w:sz w:val="24"/>
          <w:szCs w:val="24"/>
        </w:rPr>
        <w:t>остваривања</w:t>
      </w:r>
      <w:r w:rsidRPr="00F9264E">
        <w:rPr>
          <w:spacing w:val="1"/>
          <w:sz w:val="24"/>
          <w:szCs w:val="24"/>
        </w:rPr>
        <w:t xml:space="preserve"> </w:t>
      </w:r>
      <w:r w:rsidRPr="00F9264E">
        <w:rPr>
          <w:sz w:val="24"/>
          <w:szCs w:val="24"/>
        </w:rPr>
        <w:t>права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испуњавања</w:t>
      </w:r>
      <w:r w:rsidRPr="00F9264E">
        <w:rPr>
          <w:spacing w:val="1"/>
          <w:sz w:val="24"/>
          <w:szCs w:val="24"/>
        </w:rPr>
        <w:t xml:space="preserve"> </w:t>
      </w:r>
      <w:r w:rsidRPr="00F9264E">
        <w:rPr>
          <w:sz w:val="24"/>
          <w:szCs w:val="24"/>
        </w:rPr>
        <w:t>обавеза</w:t>
      </w:r>
      <w:r w:rsidRPr="00F9264E">
        <w:rPr>
          <w:spacing w:val="1"/>
          <w:sz w:val="24"/>
          <w:szCs w:val="24"/>
        </w:rPr>
        <w:t xml:space="preserve"> </w:t>
      </w:r>
      <w:r w:rsidRPr="00F9264E">
        <w:rPr>
          <w:sz w:val="24"/>
          <w:szCs w:val="24"/>
        </w:rPr>
        <w:t>заинтересованих</w:t>
      </w:r>
      <w:r w:rsidRPr="00F9264E">
        <w:rPr>
          <w:spacing w:val="1"/>
          <w:sz w:val="24"/>
          <w:szCs w:val="24"/>
        </w:rPr>
        <w:t xml:space="preserve"> </w:t>
      </w:r>
      <w:r w:rsidRPr="00F9264E">
        <w:rPr>
          <w:sz w:val="24"/>
          <w:szCs w:val="24"/>
        </w:rPr>
        <w:t>страна,</w:t>
      </w:r>
      <w:r w:rsidRPr="00F9264E">
        <w:rPr>
          <w:spacing w:val="1"/>
          <w:sz w:val="24"/>
          <w:szCs w:val="24"/>
        </w:rPr>
        <w:t xml:space="preserve"> </w:t>
      </w:r>
      <w:r w:rsidRPr="00F9264E">
        <w:rPr>
          <w:sz w:val="24"/>
          <w:szCs w:val="24"/>
        </w:rPr>
        <w:t>књижење</w:t>
      </w:r>
      <w:r w:rsidRPr="00F9264E">
        <w:rPr>
          <w:spacing w:val="1"/>
          <w:sz w:val="24"/>
          <w:szCs w:val="24"/>
        </w:rPr>
        <w:t xml:space="preserve"> </w:t>
      </w:r>
      <w:r w:rsidRPr="00F9264E">
        <w:rPr>
          <w:sz w:val="24"/>
          <w:szCs w:val="24"/>
        </w:rPr>
        <w:t>свих</w:t>
      </w:r>
      <w:r w:rsidRPr="00F9264E">
        <w:rPr>
          <w:spacing w:val="1"/>
          <w:sz w:val="24"/>
          <w:szCs w:val="24"/>
        </w:rPr>
        <w:t xml:space="preserve"> </w:t>
      </w:r>
      <w:r w:rsidRPr="00F9264E">
        <w:rPr>
          <w:sz w:val="24"/>
          <w:szCs w:val="24"/>
        </w:rPr>
        <w:t>исправних</w:t>
      </w:r>
      <w:r w:rsidRPr="00F9264E">
        <w:rPr>
          <w:spacing w:val="1"/>
          <w:sz w:val="24"/>
          <w:szCs w:val="24"/>
        </w:rPr>
        <w:t xml:space="preserve"> </w:t>
      </w:r>
      <w:r w:rsidRPr="00F9264E">
        <w:rPr>
          <w:sz w:val="24"/>
          <w:szCs w:val="24"/>
        </w:rPr>
        <w:t>књиговодствених</w:t>
      </w:r>
      <w:r w:rsidRPr="00F9264E">
        <w:rPr>
          <w:spacing w:val="1"/>
          <w:sz w:val="24"/>
          <w:szCs w:val="24"/>
        </w:rPr>
        <w:t xml:space="preserve"> </w:t>
      </w:r>
      <w:r w:rsidRPr="00F9264E">
        <w:rPr>
          <w:sz w:val="24"/>
          <w:szCs w:val="24"/>
        </w:rPr>
        <w:t>докумената,</w:t>
      </w:r>
      <w:r w:rsidRPr="00F9264E">
        <w:rPr>
          <w:spacing w:val="1"/>
          <w:sz w:val="24"/>
          <w:szCs w:val="24"/>
        </w:rPr>
        <w:t xml:space="preserve"> </w:t>
      </w:r>
      <w:r w:rsidRPr="00F9264E">
        <w:rPr>
          <w:sz w:val="24"/>
          <w:szCs w:val="24"/>
        </w:rPr>
        <w:t>прати</w:t>
      </w:r>
      <w:r w:rsidRPr="00F9264E">
        <w:rPr>
          <w:spacing w:val="1"/>
          <w:sz w:val="24"/>
          <w:szCs w:val="24"/>
        </w:rPr>
        <w:t xml:space="preserve"> </w:t>
      </w:r>
      <w:r w:rsidRPr="00F9264E">
        <w:rPr>
          <w:sz w:val="24"/>
          <w:szCs w:val="24"/>
        </w:rPr>
        <w:t>достављање пореских решења, води евиденцију о току достављања и стара се о адекватном припајању доказа о</w:t>
      </w:r>
      <w:r w:rsidRPr="00F9264E">
        <w:rPr>
          <w:spacing w:val="1"/>
          <w:sz w:val="24"/>
          <w:szCs w:val="24"/>
        </w:rPr>
        <w:t xml:space="preserve"> </w:t>
      </w:r>
      <w:r w:rsidRPr="00F9264E">
        <w:rPr>
          <w:sz w:val="24"/>
          <w:szCs w:val="24"/>
        </w:rPr>
        <w:t>достави</w:t>
      </w:r>
      <w:r w:rsidRPr="00F9264E">
        <w:rPr>
          <w:spacing w:val="-5"/>
          <w:sz w:val="24"/>
          <w:szCs w:val="24"/>
        </w:rPr>
        <w:t xml:space="preserve"> </w:t>
      </w:r>
      <w:r w:rsidRPr="00F9264E">
        <w:rPr>
          <w:sz w:val="24"/>
          <w:szCs w:val="24"/>
        </w:rPr>
        <w:t>одговарајућем</w:t>
      </w:r>
      <w:r w:rsidRPr="00F9264E">
        <w:rPr>
          <w:spacing w:val="-5"/>
          <w:sz w:val="24"/>
          <w:szCs w:val="24"/>
        </w:rPr>
        <w:t xml:space="preserve"> </w:t>
      </w:r>
      <w:r w:rsidRPr="00F9264E">
        <w:rPr>
          <w:sz w:val="24"/>
          <w:szCs w:val="24"/>
        </w:rPr>
        <w:t>пореском</w:t>
      </w:r>
      <w:r w:rsidRPr="00F9264E">
        <w:rPr>
          <w:spacing w:val="-4"/>
          <w:sz w:val="24"/>
          <w:szCs w:val="24"/>
        </w:rPr>
        <w:t xml:space="preserve"> </w:t>
      </w:r>
      <w:r w:rsidRPr="00F9264E">
        <w:rPr>
          <w:sz w:val="24"/>
          <w:szCs w:val="24"/>
        </w:rPr>
        <w:t>предмету,учествује у припреми документације по захтеву за повраћај и прекњижавање средстава, за спровођење ручних налога и учествује у изради извештаја везаних за контролу јавних прихода,књижење решења и осталих књиговодствених докумената,контрола извода преузетих из Управе за трезор,</w:t>
      </w:r>
      <w:r w:rsidRPr="00F9264E">
        <w:rPr>
          <w:spacing w:val="-5"/>
          <w:sz w:val="24"/>
          <w:szCs w:val="24"/>
        </w:rPr>
        <w:t xml:space="preserve"> </w:t>
      </w:r>
      <w:r w:rsidRPr="00F9264E">
        <w:rPr>
          <w:sz w:val="24"/>
          <w:szCs w:val="24"/>
        </w:rPr>
        <w:t>одлагање,</w:t>
      </w:r>
      <w:r w:rsidRPr="00F9264E">
        <w:rPr>
          <w:spacing w:val="-5"/>
          <w:sz w:val="24"/>
          <w:szCs w:val="24"/>
        </w:rPr>
        <w:t xml:space="preserve"> </w:t>
      </w:r>
      <w:r w:rsidRPr="00F9264E">
        <w:rPr>
          <w:sz w:val="24"/>
          <w:szCs w:val="24"/>
        </w:rPr>
        <w:t>чување</w:t>
      </w:r>
      <w:r w:rsidRPr="00F9264E">
        <w:rPr>
          <w:spacing w:val="-2"/>
          <w:sz w:val="24"/>
          <w:szCs w:val="24"/>
        </w:rPr>
        <w:t xml:space="preserve"> </w:t>
      </w:r>
      <w:r w:rsidRPr="00F9264E">
        <w:rPr>
          <w:sz w:val="24"/>
          <w:szCs w:val="24"/>
        </w:rPr>
        <w:t>и</w:t>
      </w:r>
      <w:r w:rsidRPr="00F9264E">
        <w:rPr>
          <w:spacing w:val="-5"/>
          <w:sz w:val="24"/>
          <w:szCs w:val="24"/>
        </w:rPr>
        <w:t xml:space="preserve"> </w:t>
      </w:r>
      <w:r w:rsidRPr="00F9264E">
        <w:rPr>
          <w:sz w:val="24"/>
          <w:szCs w:val="24"/>
        </w:rPr>
        <w:t>архивирање</w:t>
      </w:r>
      <w:r w:rsidRPr="00F9264E">
        <w:rPr>
          <w:spacing w:val="-3"/>
          <w:sz w:val="24"/>
          <w:szCs w:val="24"/>
        </w:rPr>
        <w:t xml:space="preserve"> </w:t>
      </w:r>
      <w:r w:rsidRPr="00F9264E">
        <w:rPr>
          <w:sz w:val="24"/>
          <w:szCs w:val="24"/>
        </w:rPr>
        <w:t>документације</w:t>
      </w:r>
      <w:r w:rsidRPr="00F9264E">
        <w:rPr>
          <w:spacing w:val="-4"/>
          <w:sz w:val="24"/>
          <w:szCs w:val="24"/>
        </w:rPr>
        <w:t xml:space="preserve"> </w:t>
      </w:r>
      <w:r w:rsidRPr="00F9264E">
        <w:rPr>
          <w:sz w:val="24"/>
          <w:szCs w:val="24"/>
        </w:rPr>
        <w:t>из</w:t>
      </w:r>
      <w:r w:rsidRPr="00F9264E">
        <w:rPr>
          <w:spacing w:val="-5"/>
          <w:sz w:val="24"/>
          <w:szCs w:val="24"/>
        </w:rPr>
        <w:t xml:space="preserve"> </w:t>
      </w:r>
      <w:r w:rsidRPr="00F9264E">
        <w:rPr>
          <w:sz w:val="24"/>
          <w:szCs w:val="24"/>
        </w:rPr>
        <w:t>делокруга</w:t>
      </w:r>
      <w:r w:rsidRPr="00F9264E">
        <w:rPr>
          <w:spacing w:val="-5"/>
          <w:sz w:val="24"/>
          <w:szCs w:val="24"/>
        </w:rPr>
        <w:t xml:space="preserve"> </w:t>
      </w:r>
      <w:r w:rsidRPr="00F9264E">
        <w:rPr>
          <w:sz w:val="24"/>
          <w:szCs w:val="24"/>
        </w:rPr>
        <w:t>рада</w:t>
      </w:r>
      <w:r w:rsidRPr="00F9264E">
        <w:rPr>
          <w:spacing w:val="-4"/>
          <w:sz w:val="24"/>
          <w:szCs w:val="24"/>
        </w:rPr>
        <w:t xml:space="preserve"> </w:t>
      </w:r>
      <w:r w:rsidRPr="00F9264E">
        <w:rPr>
          <w:sz w:val="24"/>
          <w:szCs w:val="24"/>
        </w:rPr>
        <w:t>Одсека и обавља друге послове по налогу руководиоца Одељења и начелника Општинске управе.</w:t>
      </w:r>
    </w:p>
    <w:p w:rsidR="00AB20F6" w:rsidRPr="00F9264E" w:rsidRDefault="00AB20F6" w:rsidP="00D967B9">
      <w:pPr>
        <w:pStyle w:val="BodyText"/>
        <w:spacing w:line="240" w:lineRule="auto"/>
        <w:ind w:firstLine="360"/>
        <w:jc w:val="both"/>
        <w:rPr>
          <w:sz w:val="24"/>
          <w:szCs w:val="24"/>
        </w:rPr>
      </w:pPr>
      <w:r w:rsidRPr="00F9264E">
        <w:rPr>
          <w:b/>
          <w:sz w:val="24"/>
          <w:szCs w:val="24"/>
        </w:rPr>
        <w:t>УСЛОВИ</w:t>
      </w:r>
      <w:r w:rsidRPr="00F9264E">
        <w:rPr>
          <w:sz w:val="24"/>
          <w:szCs w:val="24"/>
        </w:rPr>
        <w:t>:</w:t>
      </w:r>
      <w:r w:rsidRPr="00F9264E">
        <w:rPr>
          <w:spacing w:val="1"/>
          <w:sz w:val="24"/>
          <w:szCs w:val="24"/>
        </w:rPr>
        <w:t xml:space="preserve"> </w:t>
      </w:r>
      <w:r w:rsidRPr="00F9264E">
        <w:rPr>
          <w:sz w:val="24"/>
          <w:szCs w:val="24"/>
        </w:rPr>
        <w:t>да</w:t>
      </w:r>
      <w:r w:rsidRPr="00F9264E">
        <w:rPr>
          <w:spacing w:val="1"/>
          <w:sz w:val="24"/>
          <w:szCs w:val="24"/>
        </w:rPr>
        <w:t xml:space="preserve"> </w:t>
      </w:r>
      <w:r w:rsidRPr="00F9264E">
        <w:rPr>
          <w:sz w:val="24"/>
          <w:szCs w:val="24"/>
        </w:rPr>
        <w:t>има</w:t>
      </w:r>
      <w:r w:rsidRPr="00F9264E">
        <w:rPr>
          <w:spacing w:val="1"/>
          <w:sz w:val="24"/>
          <w:szCs w:val="24"/>
        </w:rPr>
        <w:t xml:space="preserve"> </w:t>
      </w:r>
      <w:r w:rsidRPr="00F9264E">
        <w:rPr>
          <w:sz w:val="24"/>
          <w:szCs w:val="24"/>
        </w:rPr>
        <w:t>стечено</w:t>
      </w:r>
      <w:r w:rsidRPr="00F9264E">
        <w:rPr>
          <w:spacing w:val="1"/>
          <w:sz w:val="24"/>
          <w:szCs w:val="24"/>
        </w:rPr>
        <w:t xml:space="preserve"> </w:t>
      </w:r>
      <w:r w:rsidRPr="00F9264E">
        <w:rPr>
          <w:sz w:val="24"/>
          <w:szCs w:val="24"/>
        </w:rPr>
        <w:t>средње</w:t>
      </w:r>
      <w:r w:rsidRPr="00F9264E">
        <w:rPr>
          <w:spacing w:val="1"/>
          <w:sz w:val="24"/>
          <w:szCs w:val="24"/>
        </w:rPr>
        <w:t xml:space="preserve"> </w:t>
      </w:r>
      <w:r w:rsidRPr="00F9264E">
        <w:rPr>
          <w:sz w:val="24"/>
          <w:szCs w:val="24"/>
        </w:rPr>
        <w:t>образовање</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четворогодишњем</w:t>
      </w:r>
      <w:r w:rsidRPr="00F9264E">
        <w:rPr>
          <w:spacing w:val="1"/>
          <w:sz w:val="24"/>
          <w:szCs w:val="24"/>
        </w:rPr>
        <w:t xml:space="preserve"> </w:t>
      </w:r>
      <w:r w:rsidRPr="00F9264E">
        <w:rPr>
          <w:sz w:val="24"/>
          <w:szCs w:val="24"/>
        </w:rPr>
        <w:t>трајању,</w:t>
      </w:r>
      <w:r w:rsidRPr="00F9264E">
        <w:rPr>
          <w:spacing w:val="1"/>
          <w:sz w:val="24"/>
          <w:szCs w:val="24"/>
        </w:rPr>
        <w:t xml:space="preserve"> </w:t>
      </w:r>
      <w:r w:rsidRPr="00F9264E">
        <w:rPr>
          <w:sz w:val="24"/>
          <w:szCs w:val="24"/>
        </w:rPr>
        <w:t>економског</w:t>
      </w:r>
      <w:r w:rsidRPr="00F9264E">
        <w:rPr>
          <w:spacing w:val="1"/>
          <w:sz w:val="24"/>
          <w:szCs w:val="24"/>
        </w:rPr>
        <w:t xml:space="preserve"> </w:t>
      </w:r>
      <w:r w:rsidRPr="00F9264E">
        <w:rPr>
          <w:sz w:val="24"/>
          <w:szCs w:val="24"/>
        </w:rPr>
        <w:t>смера,</w:t>
      </w:r>
      <w:r w:rsidRPr="00F9264E">
        <w:rPr>
          <w:spacing w:val="1"/>
          <w:sz w:val="24"/>
          <w:szCs w:val="24"/>
        </w:rPr>
        <w:t xml:space="preserve"> </w:t>
      </w:r>
      <w:r w:rsidRPr="00F9264E">
        <w:rPr>
          <w:sz w:val="24"/>
          <w:szCs w:val="24"/>
        </w:rPr>
        <w:t>положен</w:t>
      </w:r>
      <w:r w:rsidRPr="00F9264E">
        <w:rPr>
          <w:spacing w:val="-47"/>
          <w:sz w:val="24"/>
          <w:szCs w:val="24"/>
        </w:rPr>
        <w:t xml:space="preserve"> </w:t>
      </w:r>
      <w:r w:rsidRPr="00F9264E">
        <w:rPr>
          <w:sz w:val="24"/>
          <w:szCs w:val="24"/>
        </w:rPr>
        <w:t>државни</w:t>
      </w:r>
      <w:r w:rsidRPr="00F9264E">
        <w:rPr>
          <w:spacing w:val="-1"/>
          <w:sz w:val="24"/>
          <w:szCs w:val="24"/>
        </w:rPr>
        <w:t xml:space="preserve"> </w:t>
      </w:r>
      <w:r w:rsidRPr="00F9264E">
        <w:rPr>
          <w:sz w:val="24"/>
          <w:szCs w:val="24"/>
        </w:rPr>
        <w:t>стручни испит</w:t>
      </w:r>
      <w:r w:rsidRPr="00F9264E">
        <w:rPr>
          <w:spacing w:val="-1"/>
          <w:sz w:val="24"/>
          <w:szCs w:val="24"/>
        </w:rPr>
        <w:t xml:space="preserve"> </w:t>
      </w:r>
      <w:r w:rsidRPr="00F9264E">
        <w:rPr>
          <w:sz w:val="24"/>
          <w:szCs w:val="24"/>
        </w:rPr>
        <w:t>и</w:t>
      </w:r>
      <w:r w:rsidRPr="00F9264E">
        <w:rPr>
          <w:spacing w:val="2"/>
          <w:sz w:val="24"/>
          <w:szCs w:val="24"/>
        </w:rPr>
        <w:t xml:space="preserve"> </w:t>
      </w:r>
      <w:r w:rsidRPr="00F9264E">
        <w:rPr>
          <w:sz w:val="24"/>
          <w:szCs w:val="24"/>
        </w:rPr>
        <w:t>најмање</w:t>
      </w:r>
      <w:r w:rsidRPr="00F9264E">
        <w:rPr>
          <w:spacing w:val="-1"/>
          <w:sz w:val="24"/>
          <w:szCs w:val="24"/>
        </w:rPr>
        <w:t xml:space="preserve"> </w:t>
      </w:r>
      <w:r w:rsidRPr="00F9264E">
        <w:rPr>
          <w:sz w:val="24"/>
          <w:szCs w:val="24"/>
        </w:rPr>
        <w:t>5</w:t>
      </w:r>
      <w:r w:rsidRPr="00F9264E">
        <w:rPr>
          <w:spacing w:val="-3"/>
          <w:sz w:val="24"/>
          <w:szCs w:val="24"/>
        </w:rPr>
        <w:t xml:space="preserve"> </w:t>
      </w:r>
      <w:r w:rsidRPr="00F9264E">
        <w:rPr>
          <w:sz w:val="24"/>
          <w:szCs w:val="24"/>
        </w:rPr>
        <w:t>година</w:t>
      </w:r>
      <w:r w:rsidRPr="00F9264E">
        <w:rPr>
          <w:spacing w:val="-1"/>
          <w:sz w:val="24"/>
          <w:szCs w:val="24"/>
        </w:rPr>
        <w:t xml:space="preserve"> </w:t>
      </w:r>
      <w:r w:rsidRPr="00F9264E">
        <w:rPr>
          <w:sz w:val="24"/>
          <w:szCs w:val="24"/>
        </w:rPr>
        <w:t>радног</w:t>
      </w:r>
      <w:r w:rsidRPr="00F9264E">
        <w:rPr>
          <w:spacing w:val="2"/>
          <w:sz w:val="24"/>
          <w:szCs w:val="24"/>
        </w:rPr>
        <w:t xml:space="preserve"> </w:t>
      </w:r>
      <w:r w:rsidRPr="00F9264E">
        <w:rPr>
          <w:sz w:val="24"/>
          <w:szCs w:val="24"/>
        </w:rPr>
        <w:t>искуства</w:t>
      </w:r>
      <w:r w:rsidRPr="00F9264E">
        <w:rPr>
          <w:spacing w:val="1"/>
          <w:sz w:val="24"/>
          <w:szCs w:val="24"/>
        </w:rPr>
        <w:t xml:space="preserve"> </w:t>
      </w:r>
      <w:r w:rsidRPr="00F9264E">
        <w:rPr>
          <w:sz w:val="24"/>
          <w:szCs w:val="24"/>
        </w:rPr>
        <w:t>у</w:t>
      </w:r>
      <w:r w:rsidRPr="00F9264E">
        <w:rPr>
          <w:spacing w:val="2"/>
          <w:sz w:val="24"/>
          <w:szCs w:val="24"/>
        </w:rPr>
        <w:t xml:space="preserve"> </w:t>
      </w:r>
      <w:r w:rsidRPr="00F9264E">
        <w:rPr>
          <w:sz w:val="24"/>
          <w:szCs w:val="24"/>
        </w:rPr>
        <w:t>струци као и потребне компетенције за обављање послова радног места.</w:t>
      </w:r>
    </w:p>
    <w:p w:rsidR="00737200" w:rsidRPr="00F9264E" w:rsidRDefault="00737200" w:rsidP="00D967B9">
      <w:pPr>
        <w:pStyle w:val="BodyText"/>
        <w:spacing w:line="240" w:lineRule="auto"/>
        <w:ind w:firstLine="360"/>
        <w:rPr>
          <w:sz w:val="24"/>
          <w:szCs w:val="24"/>
        </w:rPr>
      </w:pPr>
    </w:p>
    <w:p w:rsidR="00737200" w:rsidRPr="00F9264E" w:rsidRDefault="00737200" w:rsidP="00335C87">
      <w:pPr>
        <w:pStyle w:val="BodyText"/>
        <w:spacing w:line="240" w:lineRule="auto"/>
        <w:jc w:val="center"/>
        <w:rPr>
          <w:sz w:val="24"/>
          <w:szCs w:val="24"/>
        </w:rPr>
      </w:pPr>
      <w:r w:rsidRPr="00F9264E">
        <w:rPr>
          <w:spacing w:val="-1"/>
          <w:w w:val="110"/>
          <w:sz w:val="24"/>
          <w:szCs w:val="24"/>
        </w:rPr>
        <w:t>Члан</w:t>
      </w:r>
      <w:r w:rsidRPr="00F9264E">
        <w:rPr>
          <w:spacing w:val="-13"/>
          <w:w w:val="110"/>
          <w:sz w:val="24"/>
          <w:szCs w:val="24"/>
        </w:rPr>
        <w:t xml:space="preserve"> </w:t>
      </w:r>
      <w:r w:rsidR="00B17CC3" w:rsidRPr="00F9264E">
        <w:rPr>
          <w:w w:val="110"/>
          <w:sz w:val="24"/>
          <w:szCs w:val="24"/>
        </w:rPr>
        <w:t>32</w:t>
      </w:r>
      <w:r w:rsidRPr="00F9264E">
        <w:rPr>
          <w:w w:val="110"/>
          <w:sz w:val="24"/>
          <w:szCs w:val="24"/>
        </w:rPr>
        <w:t>.</w:t>
      </w:r>
    </w:p>
    <w:p w:rsidR="00737200" w:rsidRPr="00F9264E" w:rsidRDefault="00737200" w:rsidP="00AD0131">
      <w:pPr>
        <w:pStyle w:val="BodyText"/>
        <w:spacing w:line="240" w:lineRule="auto"/>
        <w:ind w:firstLine="360"/>
        <w:rPr>
          <w:sz w:val="24"/>
          <w:szCs w:val="24"/>
        </w:rPr>
      </w:pPr>
      <w:r w:rsidRPr="00F9264E">
        <w:rPr>
          <w:b/>
          <w:w w:val="105"/>
          <w:sz w:val="24"/>
          <w:szCs w:val="24"/>
        </w:rPr>
        <w:t>IV</w:t>
      </w:r>
      <w:r w:rsidRPr="00F9264E">
        <w:rPr>
          <w:b/>
          <w:spacing w:val="20"/>
          <w:w w:val="105"/>
          <w:sz w:val="24"/>
          <w:szCs w:val="24"/>
        </w:rPr>
        <w:t xml:space="preserve"> </w:t>
      </w:r>
      <w:r w:rsidRPr="00F9264E">
        <w:rPr>
          <w:b/>
          <w:w w:val="105"/>
          <w:sz w:val="24"/>
          <w:szCs w:val="24"/>
        </w:rPr>
        <w:t>ОДЕЉЕЊЕ</w:t>
      </w:r>
      <w:r w:rsidRPr="00F9264E">
        <w:rPr>
          <w:b/>
          <w:spacing w:val="20"/>
          <w:w w:val="105"/>
          <w:sz w:val="24"/>
          <w:szCs w:val="24"/>
        </w:rPr>
        <w:t xml:space="preserve"> </w:t>
      </w:r>
      <w:r w:rsidRPr="00F9264E">
        <w:rPr>
          <w:b/>
          <w:w w:val="105"/>
          <w:sz w:val="24"/>
          <w:szCs w:val="24"/>
        </w:rPr>
        <w:t>ЗА</w:t>
      </w:r>
      <w:r w:rsidRPr="00F9264E">
        <w:rPr>
          <w:b/>
          <w:spacing w:val="21"/>
          <w:w w:val="105"/>
          <w:sz w:val="24"/>
          <w:szCs w:val="24"/>
        </w:rPr>
        <w:t xml:space="preserve"> </w:t>
      </w:r>
      <w:r w:rsidRPr="00F9264E">
        <w:rPr>
          <w:b/>
          <w:w w:val="105"/>
          <w:sz w:val="24"/>
          <w:szCs w:val="24"/>
        </w:rPr>
        <w:t>ИНСПЕКЦИЈСКЕ</w:t>
      </w:r>
      <w:r w:rsidRPr="00F9264E">
        <w:rPr>
          <w:b/>
          <w:spacing w:val="20"/>
          <w:w w:val="105"/>
          <w:sz w:val="24"/>
          <w:szCs w:val="24"/>
        </w:rPr>
        <w:t xml:space="preserve"> </w:t>
      </w:r>
      <w:r w:rsidRPr="00F9264E">
        <w:rPr>
          <w:b/>
          <w:w w:val="105"/>
          <w:sz w:val="24"/>
          <w:szCs w:val="24"/>
        </w:rPr>
        <w:t>ПОСЛОВЕ</w:t>
      </w:r>
      <w:r w:rsidRPr="00F9264E">
        <w:rPr>
          <w:b/>
          <w:spacing w:val="21"/>
          <w:w w:val="105"/>
          <w:sz w:val="24"/>
          <w:szCs w:val="24"/>
        </w:rPr>
        <w:t xml:space="preserve"> </w:t>
      </w:r>
      <w:r w:rsidRPr="00F9264E">
        <w:rPr>
          <w:b/>
          <w:w w:val="105"/>
          <w:sz w:val="24"/>
          <w:szCs w:val="24"/>
        </w:rPr>
        <w:t>И</w:t>
      </w:r>
      <w:r w:rsidRPr="00F9264E">
        <w:rPr>
          <w:b/>
          <w:spacing w:val="20"/>
          <w:w w:val="105"/>
          <w:sz w:val="24"/>
          <w:szCs w:val="24"/>
        </w:rPr>
        <w:t xml:space="preserve"> </w:t>
      </w:r>
      <w:r w:rsidRPr="00F9264E">
        <w:rPr>
          <w:b/>
          <w:w w:val="105"/>
          <w:sz w:val="24"/>
          <w:szCs w:val="24"/>
        </w:rPr>
        <w:t>ИНВЕСТИЦИЈЕ</w:t>
      </w:r>
    </w:p>
    <w:p w:rsidR="00737200" w:rsidRPr="00F9264E" w:rsidRDefault="00737200" w:rsidP="00D967B9">
      <w:pPr>
        <w:pStyle w:val="BodyText"/>
        <w:spacing w:line="240" w:lineRule="auto"/>
        <w:ind w:firstLine="360"/>
        <w:rPr>
          <w:sz w:val="24"/>
          <w:szCs w:val="24"/>
        </w:rPr>
      </w:pPr>
    </w:p>
    <w:p w:rsidR="00335C87" w:rsidRDefault="000F016B" w:rsidP="00335C87">
      <w:pPr>
        <w:pStyle w:val="ListParagraph"/>
        <w:numPr>
          <w:ilvl w:val="1"/>
          <w:numId w:val="32"/>
        </w:numPr>
        <w:pBdr>
          <w:top w:val="single" w:sz="4" w:space="1" w:color="auto"/>
          <w:left w:val="single" w:sz="4" w:space="27" w:color="auto"/>
          <w:bottom w:val="single" w:sz="4" w:space="1" w:color="auto"/>
          <w:right w:val="single" w:sz="4" w:space="4" w:color="auto"/>
          <w:between w:val="single" w:sz="4" w:space="1" w:color="auto"/>
          <w:bar w:val="single" w:sz="4" w:color="auto"/>
        </w:pBdr>
        <w:tabs>
          <w:tab w:val="clear" w:pos="0"/>
          <w:tab w:val="num" w:pos="90"/>
          <w:tab w:val="left" w:pos="720"/>
          <w:tab w:val="left" w:pos="1452"/>
        </w:tabs>
        <w:spacing w:line="240" w:lineRule="auto"/>
        <w:ind w:left="720" w:hanging="360"/>
        <w:jc w:val="both"/>
        <w:rPr>
          <w:b/>
          <w:w w:val="105"/>
          <w:sz w:val="24"/>
          <w:szCs w:val="24"/>
        </w:rPr>
      </w:pPr>
      <w:r w:rsidRPr="00F9264E">
        <w:rPr>
          <w:b/>
          <w:w w:val="105"/>
          <w:sz w:val="24"/>
          <w:szCs w:val="24"/>
        </w:rPr>
        <w:t>Руководилац Одељења за инспекцијске послове и инвестиције и просветни инспектор</w:t>
      </w:r>
    </w:p>
    <w:p w:rsidR="000F016B" w:rsidRPr="00335C87" w:rsidRDefault="000F016B" w:rsidP="00335C87">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 w:val="left" w:pos="1452"/>
        </w:tabs>
        <w:spacing w:line="240" w:lineRule="auto"/>
        <w:ind w:left="360"/>
        <w:jc w:val="both"/>
        <w:rPr>
          <w:b/>
          <w:w w:val="105"/>
          <w:sz w:val="24"/>
          <w:szCs w:val="24"/>
        </w:rPr>
      </w:pPr>
      <w:r w:rsidRPr="00335C87">
        <w:rPr>
          <w:b/>
          <w:w w:val="105"/>
          <w:sz w:val="24"/>
          <w:szCs w:val="24"/>
        </w:rPr>
        <w:t xml:space="preserve">Звање: Самостални саветник              </w:t>
      </w:r>
      <w:r w:rsidRPr="00335C87">
        <w:rPr>
          <w:b/>
          <w:w w:val="105"/>
          <w:sz w:val="24"/>
          <w:szCs w:val="24"/>
        </w:rPr>
        <w:tab/>
      </w:r>
      <w:r w:rsidRPr="00335C87">
        <w:rPr>
          <w:b/>
          <w:w w:val="105"/>
          <w:sz w:val="24"/>
          <w:szCs w:val="24"/>
        </w:rPr>
        <w:tab/>
        <w:t xml:space="preserve">    </w:t>
      </w:r>
      <w:r w:rsidRPr="00335C87">
        <w:rPr>
          <w:b/>
          <w:w w:val="105"/>
          <w:sz w:val="24"/>
          <w:szCs w:val="24"/>
        </w:rPr>
        <w:tab/>
        <w:t xml:space="preserve">    </w:t>
      </w:r>
      <w:r w:rsidRPr="00335C87">
        <w:rPr>
          <w:b/>
          <w:w w:val="105"/>
          <w:sz w:val="24"/>
          <w:szCs w:val="24"/>
        </w:rPr>
        <w:tab/>
      </w:r>
      <w:r w:rsidRPr="00335C87">
        <w:rPr>
          <w:b/>
          <w:w w:val="105"/>
          <w:sz w:val="24"/>
          <w:szCs w:val="24"/>
        </w:rPr>
        <w:tab/>
        <w:t xml:space="preserve">   </w:t>
      </w:r>
      <w:r w:rsidR="00335C87">
        <w:rPr>
          <w:b/>
          <w:w w:val="105"/>
          <w:sz w:val="24"/>
          <w:szCs w:val="24"/>
        </w:rPr>
        <w:t xml:space="preserve"> </w:t>
      </w:r>
      <w:r w:rsidRPr="00335C87">
        <w:rPr>
          <w:b/>
          <w:w w:val="105"/>
          <w:sz w:val="24"/>
          <w:szCs w:val="24"/>
        </w:rPr>
        <w:t xml:space="preserve"> број</w:t>
      </w:r>
      <w:r w:rsidRPr="00335C87">
        <w:rPr>
          <w:b/>
          <w:spacing w:val="1"/>
          <w:w w:val="105"/>
          <w:sz w:val="24"/>
          <w:szCs w:val="24"/>
        </w:rPr>
        <w:t xml:space="preserve"> </w:t>
      </w:r>
      <w:r w:rsidRPr="00335C87">
        <w:rPr>
          <w:b/>
          <w:w w:val="105"/>
          <w:sz w:val="24"/>
          <w:szCs w:val="24"/>
        </w:rPr>
        <w:t>службеника: 1</w:t>
      </w:r>
    </w:p>
    <w:p w:rsidR="00737200" w:rsidRPr="00F9264E" w:rsidRDefault="00737200" w:rsidP="00D967B9">
      <w:pPr>
        <w:pStyle w:val="BodyText"/>
        <w:spacing w:line="240" w:lineRule="auto"/>
        <w:ind w:firstLine="360"/>
        <w:jc w:val="both"/>
        <w:rPr>
          <w:sz w:val="24"/>
          <w:szCs w:val="24"/>
        </w:rPr>
      </w:pPr>
      <w:r w:rsidRPr="00F9264E">
        <w:rPr>
          <w:b/>
          <w:bCs/>
          <w:sz w:val="24"/>
          <w:szCs w:val="24"/>
        </w:rPr>
        <w:t>Опис послова</w:t>
      </w:r>
      <w:r w:rsidRPr="00F9264E">
        <w:rPr>
          <w:sz w:val="24"/>
          <w:szCs w:val="24"/>
        </w:rPr>
        <w:t>: руководи, организује и планира рад Одељења; пружа стручна упутства, координира и надзире рад запослених у Одељењу;</w:t>
      </w:r>
      <w:r w:rsidRPr="00F9264E">
        <w:rPr>
          <w:spacing w:val="1"/>
          <w:sz w:val="24"/>
          <w:szCs w:val="24"/>
        </w:rPr>
        <w:t xml:space="preserve"> </w:t>
      </w:r>
      <w:r w:rsidRPr="00F9264E">
        <w:rPr>
          <w:sz w:val="24"/>
          <w:szCs w:val="24"/>
        </w:rPr>
        <w:t>стара се о законитом, благовременом и квалитетном обављању послова и задатака у Одељењу;</w:t>
      </w:r>
      <w:r w:rsidRPr="00F9264E">
        <w:rPr>
          <w:spacing w:val="-4"/>
          <w:sz w:val="24"/>
          <w:szCs w:val="24"/>
        </w:rPr>
        <w:t xml:space="preserve"> врши надзор над применом законских и других </w:t>
      </w:r>
      <w:r w:rsidRPr="00F9264E">
        <w:rPr>
          <w:spacing w:val="-4"/>
          <w:sz w:val="24"/>
          <w:szCs w:val="24"/>
        </w:rPr>
        <w:lastRenderedPageBreak/>
        <w:t>прописа и општих аката, прати и проучава стање у свим областима инспекцијског деловања и даје предлоге за предузимање одговарајућих мера</w:t>
      </w:r>
      <w:r w:rsidRPr="00F9264E">
        <w:rPr>
          <w:sz w:val="24"/>
          <w:szCs w:val="24"/>
        </w:rPr>
        <w:t>; потписује</w:t>
      </w:r>
      <w:r w:rsidRPr="00F9264E">
        <w:rPr>
          <w:spacing w:val="1"/>
          <w:sz w:val="24"/>
          <w:szCs w:val="24"/>
        </w:rPr>
        <w:t xml:space="preserve"> </w:t>
      </w:r>
      <w:r w:rsidRPr="00F9264E">
        <w:rPr>
          <w:sz w:val="24"/>
          <w:szCs w:val="24"/>
        </w:rPr>
        <w:t>сва</w:t>
      </w:r>
      <w:r w:rsidRPr="00F9264E">
        <w:rPr>
          <w:spacing w:val="1"/>
          <w:sz w:val="24"/>
          <w:szCs w:val="24"/>
        </w:rPr>
        <w:t xml:space="preserve"> </w:t>
      </w:r>
      <w:r w:rsidRPr="00F9264E">
        <w:rPr>
          <w:sz w:val="24"/>
          <w:szCs w:val="24"/>
        </w:rPr>
        <w:t>акта</w:t>
      </w:r>
      <w:r w:rsidRPr="00F9264E">
        <w:rPr>
          <w:spacing w:val="1"/>
          <w:sz w:val="24"/>
          <w:szCs w:val="24"/>
        </w:rPr>
        <w:t xml:space="preserve"> </w:t>
      </w:r>
      <w:r w:rsidRPr="00F9264E">
        <w:rPr>
          <w:sz w:val="24"/>
          <w:szCs w:val="24"/>
        </w:rPr>
        <w:t>која</w:t>
      </w:r>
      <w:r w:rsidRPr="00F9264E">
        <w:rPr>
          <w:spacing w:val="1"/>
          <w:sz w:val="24"/>
          <w:szCs w:val="24"/>
        </w:rPr>
        <w:t xml:space="preserve"> </w:t>
      </w:r>
      <w:r w:rsidRPr="00F9264E">
        <w:rPr>
          <w:sz w:val="24"/>
          <w:szCs w:val="24"/>
        </w:rPr>
        <w:t>решавајући</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управном</w:t>
      </w:r>
      <w:r w:rsidRPr="00F9264E">
        <w:rPr>
          <w:spacing w:val="1"/>
          <w:sz w:val="24"/>
          <w:szCs w:val="24"/>
        </w:rPr>
        <w:t xml:space="preserve"> </w:t>
      </w:r>
      <w:r w:rsidRPr="00F9264E">
        <w:rPr>
          <w:sz w:val="24"/>
          <w:szCs w:val="24"/>
        </w:rPr>
        <w:t>поступку</w:t>
      </w:r>
      <w:r w:rsidRPr="00F9264E">
        <w:rPr>
          <w:spacing w:val="1"/>
          <w:sz w:val="24"/>
          <w:szCs w:val="24"/>
        </w:rPr>
        <w:t xml:space="preserve"> </w:t>
      </w:r>
      <w:r w:rsidRPr="00F9264E">
        <w:rPr>
          <w:sz w:val="24"/>
          <w:szCs w:val="24"/>
        </w:rPr>
        <w:t>доноси</w:t>
      </w:r>
      <w:r w:rsidRPr="00F9264E">
        <w:rPr>
          <w:spacing w:val="1"/>
          <w:sz w:val="24"/>
          <w:szCs w:val="24"/>
        </w:rPr>
        <w:t xml:space="preserve"> </w:t>
      </w:r>
      <w:r w:rsidRPr="00F9264E">
        <w:rPr>
          <w:sz w:val="24"/>
          <w:szCs w:val="24"/>
        </w:rPr>
        <w:t>одељење,</w:t>
      </w:r>
      <w:r w:rsidRPr="00F9264E">
        <w:rPr>
          <w:spacing w:val="1"/>
          <w:sz w:val="24"/>
          <w:szCs w:val="24"/>
        </w:rPr>
        <w:t xml:space="preserve"> </w:t>
      </w:r>
      <w:r w:rsidRPr="00F9264E">
        <w:rPr>
          <w:sz w:val="24"/>
          <w:szCs w:val="24"/>
        </w:rPr>
        <w:t>осим</w:t>
      </w:r>
      <w:r w:rsidRPr="00F9264E">
        <w:rPr>
          <w:spacing w:val="1"/>
          <w:sz w:val="24"/>
          <w:szCs w:val="24"/>
        </w:rPr>
        <w:t xml:space="preserve"> </w:t>
      </w:r>
      <w:r w:rsidRPr="00F9264E">
        <w:rPr>
          <w:sz w:val="24"/>
          <w:szCs w:val="24"/>
        </w:rPr>
        <w:t>управних</w:t>
      </w:r>
      <w:r w:rsidRPr="00F9264E">
        <w:rPr>
          <w:spacing w:val="1"/>
          <w:sz w:val="24"/>
          <w:szCs w:val="24"/>
        </w:rPr>
        <w:t xml:space="preserve"> </w:t>
      </w:r>
      <w:r w:rsidRPr="00F9264E">
        <w:rPr>
          <w:sz w:val="24"/>
          <w:szCs w:val="24"/>
        </w:rPr>
        <w:t>аката</w:t>
      </w:r>
      <w:r w:rsidRPr="00F9264E">
        <w:rPr>
          <w:spacing w:val="1"/>
          <w:sz w:val="24"/>
          <w:szCs w:val="24"/>
        </w:rPr>
        <w:t xml:space="preserve"> </w:t>
      </w:r>
      <w:r w:rsidRPr="00F9264E">
        <w:rPr>
          <w:sz w:val="24"/>
          <w:szCs w:val="24"/>
        </w:rPr>
        <w:t>које</w:t>
      </w:r>
      <w:r w:rsidRPr="00F9264E">
        <w:rPr>
          <w:spacing w:val="1"/>
          <w:sz w:val="24"/>
          <w:szCs w:val="24"/>
        </w:rPr>
        <w:t xml:space="preserve"> </w:t>
      </w:r>
      <w:r w:rsidRPr="00F9264E">
        <w:rPr>
          <w:sz w:val="24"/>
          <w:szCs w:val="24"/>
        </w:rPr>
        <w:t>доноси</w:t>
      </w:r>
      <w:r w:rsidRPr="00F9264E">
        <w:rPr>
          <w:spacing w:val="50"/>
          <w:sz w:val="24"/>
          <w:szCs w:val="24"/>
        </w:rPr>
        <w:t xml:space="preserve"> </w:t>
      </w:r>
      <w:r w:rsidRPr="00F9264E">
        <w:rPr>
          <w:sz w:val="24"/>
          <w:szCs w:val="24"/>
        </w:rPr>
        <w:t>инспектор;</w:t>
      </w:r>
      <w:r w:rsidRPr="00F9264E">
        <w:rPr>
          <w:spacing w:val="1"/>
          <w:sz w:val="24"/>
          <w:szCs w:val="24"/>
        </w:rPr>
        <w:t xml:space="preserve"> </w:t>
      </w:r>
      <w:r w:rsidRPr="00F9264E">
        <w:rPr>
          <w:spacing w:val="-4"/>
          <w:sz w:val="24"/>
          <w:szCs w:val="24"/>
        </w:rPr>
        <w:t xml:space="preserve">сарађује </w:t>
      </w:r>
      <w:r w:rsidRPr="00F9264E">
        <w:rPr>
          <w:sz w:val="24"/>
          <w:szCs w:val="24"/>
        </w:rPr>
        <w:t>с</w:t>
      </w:r>
      <w:r w:rsidRPr="00F9264E">
        <w:rPr>
          <w:spacing w:val="-4"/>
          <w:sz w:val="24"/>
          <w:szCs w:val="24"/>
        </w:rPr>
        <w:t>а другим органима, имаоцима јавних овлашћења, правним и физичким лицима у циљу ефика</w:t>
      </w:r>
      <w:r w:rsidRPr="00F9264E">
        <w:rPr>
          <w:sz w:val="24"/>
          <w:szCs w:val="24"/>
        </w:rPr>
        <w:t xml:space="preserve">сног обављања инпекцијског надзора; </w:t>
      </w:r>
      <w:r w:rsidRPr="00F9264E">
        <w:rPr>
          <w:spacing w:val="-4"/>
          <w:sz w:val="24"/>
          <w:szCs w:val="24"/>
        </w:rPr>
        <w:t xml:space="preserve">припрема извештаје о раду Одељења за Скупштину општине, Општинско веће и друге органе; учествује у изради вишегодишњег и годишњег плана инспекције, утврђује оперативне планове рада Одељења; припрема одговоре на представке и одборничка питања; </w:t>
      </w:r>
      <w:r w:rsidRPr="00F9264E">
        <w:rPr>
          <w:sz w:val="24"/>
          <w:szCs w:val="24"/>
        </w:rPr>
        <w:t xml:space="preserve">припрема анализе, информације и извештаје о стању у облати инспекцијског надзора; доставља податке и информације из делокруга Одељења лицу задуженом за поступање са </w:t>
      </w:r>
      <w:r w:rsidR="000F016B" w:rsidRPr="00F9264E">
        <w:rPr>
          <w:sz w:val="24"/>
          <w:szCs w:val="24"/>
        </w:rPr>
        <w:t>инфомацијама од јавног значаја;</w:t>
      </w:r>
      <w:r w:rsidRPr="00F9264E">
        <w:rPr>
          <w:sz w:val="24"/>
          <w:szCs w:val="24"/>
        </w:rPr>
        <w:t xml:space="preserve"> самостално обавља</w:t>
      </w:r>
      <w:r w:rsidRPr="00F9264E">
        <w:rPr>
          <w:spacing w:val="1"/>
          <w:sz w:val="24"/>
          <w:szCs w:val="24"/>
        </w:rPr>
        <w:t xml:space="preserve"> </w:t>
      </w:r>
      <w:r w:rsidRPr="00F9264E">
        <w:rPr>
          <w:sz w:val="24"/>
          <w:szCs w:val="24"/>
        </w:rPr>
        <w:t>послова</w:t>
      </w:r>
      <w:r w:rsidRPr="00F9264E">
        <w:rPr>
          <w:spacing w:val="1"/>
          <w:sz w:val="24"/>
          <w:szCs w:val="24"/>
        </w:rPr>
        <w:t xml:space="preserve"> </w:t>
      </w:r>
      <w:r w:rsidRPr="00F9264E">
        <w:rPr>
          <w:sz w:val="24"/>
          <w:szCs w:val="24"/>
        </w:rPr>
        <w:t>инспекцијског надзора</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складу</w:t>
      </w:r>
      <w:r w:rsidRPr="00F9264E">
        <w:rPr>
          <w:spacing w:val="1"/>
          <w:sz w:val="24"/>
          <w:szCs w:val="24"/>
        </w:rPr>
        <w:t xml:space="preserve"> </w:t>
      </w:r>
      <w:r w:rsidRPr="00F9264E">
        <w:rPr>
          <w:sz w:val="24"/>
          <w:szCs w:val="24"/>
        </w:rPr>
        <w:t>са</w:t>
      </w:r>
      <w:r w:rsidRPr="00F9264E">
        <w:rPr>
          <w:spacing w:val="1"/>
          <w:sz w:val="24"/>
          <w:szCs w:val="24"/>
        </w:rPr>
        <w:t xml:space="preserve"> </w:t>
      </w:r>
      <w:r w:rsidRPr="00F9264E">
        <w:rPr>
          <w:sz w:val="24"/>
          <w:szCs w:val="24"/>
        </w:rPr>
        <w:t>Законом и прописима из</w:t>
      </w:r>
      <w:r w:rsidRPr="00F9264E">
        <w:rPr>
          <w:spacing w:val="1"/>
          <w:sz w:val="24"/>
          <w:szCs w:val="24"/>
        </w:rPr>
        <w:t xml:space="preserve"> </w:t>
      </w:r>
      <w:r w:rsidRPr="00F9264E">
        <w:rPr>
          <w:sz w:val="24"/>
          <w:szCs w:val="24"/>
        </w:rPr>
        <w:t>области образовања,</w:t>
      </w:r>
      <w:r w:rsidRPr="00F9264E">
        <w:rPr>
          <w:spacing w:val="1"/>
          <w:sz w:val="24"/>
          <w:szCs w:val="24"/>
        </w:rPr>
        <w:t xml:space="preserve"> </w:t>
      </w:r>
      <w:r w:rsidRPr="00F9264E">
        <w:rPr>
          <w:sz w:val="24"/>
          <w:szCs w:val="24"/>
        </w:rPr>
        <w:t>контролише поступање школа и предшколских установа у погледу придржавања закона, других</w:t>
      </w:r>
      <w:r w:rsidRPr="00F9264E">
        <w:rPr>
          <w:spacing w:val="1"/>
          <w:sz w:val="24"/>
          <w:szCs w:val="24"/>
        </w:rPr>
        <w:t xml:space="preserve"> </w:t>
      </w:r>
      <w:r w:rsidRPr="00F9264E">
        <w:rPr>
          <w:sz w:val="24"/>
          <w:szCs w:val="24"/>
        </w:rPr>
        <w:t>прописа и општих аката, осим контроле која се односи на стручно-педагошку проверу рада установе; врши преглед</w:t>
      </w:r>
      <w:r w:rsidRPr="00F9264E">
        <w:rPr>
          <w:spacing w:val="1"/>
          <w:sz w:val="24"/>
          <w:szCs w:val="24"/>
        </w:rPr>
        <w:t xml:space="preserve"> </w:t>
      </w:r>
      <w:r w:rsidRPr="00F9264E">
        <w:rPr>
          <w:sz w:val="24"/>
          <w:szCs w:val="24"/>
        </w:rPr>
        <w:t>установе</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поступку</w:t>
      </w:r>
      <w:r w:rsidRPr="00F9264E">
        <w:rPr>
          <w:spacing w:val="1"/>
          <w:sz w:val="24"/>
          <w:szCs w:val="24"/>
        </w:rPr>
        <w:t xml:space="preserve"> </w:t>
      </w:r>
      <w:r w:rsidRPr="00F9264E">
        <w:rPr>
          <w:sz w:val="24"/>
          <w:szCs w:val="24"/>
        </w:rPr>
        <w:t>утврђивања</w:t>
      </w:r>
      <w:r w:rsidRPr="00F9264E">
        <w:rPr>
          <w:spacing w:val="1"/>
          <w:sz w:val="24"/>
          <w:szCs w:val="24"/>
        </w:rPr>
        <w:t xml:space="preserve"> </w:t>
      </w:r>
      <w:r w:rsidRPr="00F9264E">
        <w:rPr>
          <w:sz w:val="24"/>
          <w:szCs w:val="24"/>
        </w:rPr>
        <w:t>испуњености</w:t>
      </w:r>
      <w:r w:rsidRPr="00F9264E">
        <w:rPr>
          <w:spacing w:val="1"/>
          <w:sz w:val="24"/>
          <w:szCs w:val="24"/>
        </w:rPr>
        <w:t xml:space="preserve"> </w:t>
      </w:r>
      <w:r w:rsidRPr="00F9264E">
        <w:rPr>
          <w:sz w:val="24"/>
          <w:szCs w:val="24"/>
        </w:rPr>
        <w:t>услова</w:t>
      </w:r>
      <w:r w:rsidRPr="00F9264E">
        <w:rPr>
          <w:spacing w:val="1"/>
          <w:sz w:val="24"/>
          <w:szCs w:val="24"/>
        </w:rPr>
        <w:t xml:space="preserve"> </w:t>
      </w:r>
      <w:r w:rsidRPr="00F9264E">
        <w:rPr>
          <w:sz w:val="24"/>
          <w:szCs w:val="24"/>
        </w:rPr>
        <w:t>за</w:t>
      </w:r>
      <w:r w:rsidRPr="00F9264E">
        <w:rPr>
          <w:spacing w:val="1"/>
          <w:sz w:val="24"/>
          <w:szCs w:val="24"/>
        </w:rPr>
        <w:t xml:space="preserve"> </w:t>
      </w:r>
      <w:r w:rsidRPr="00F9264E">
        <w:rPr>
          <w:sz w:val="24"/>
          <w:szCs w:val="24"/>
        </w:rPr>
        <w:t>почетак</w:t>
      </w:r>
      <w:r w:rsidRPr="00F9264E">
        <w:rPr>
          <w:spacing w:val="1"/>
          <w:sz w:val="24"/>
          <w:szCs w:val="24"/>
        </w:rPr>
        <w:t xml:space="preserve"> </w:t>
      </w:r>
      <w:r w:rsidRPr="00F9264E">
        <w:rPr>
          <w:sz w:val="24"/>
          <w:szCs w:val="24"/>
        </w:rPr>
        <w:t>рада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обављање</w:t>
      </w:r>
      <w:r w:rsidRPr="00F9264E">
        <w:rPr>
          <w:spacing w:val="1"/>
          <w:sz w:val="24"/>
          <w:szCs w:val="24"/>
        </w:rPr>
        <w:t xml:space="preserve"> </w:t>
      </w:r>
      <w:r w:rsidRPr="00F9264E">
        <w:rPr>
          <w:sz w:val="24"/>
          <w:szCs w:val="24"/>
        </w:rPr>
        <w:t>делатности</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за</w:t>
      </w:r>
      <w:r w:rsidRPr="00F9264E">
        <w:rPr>
          <w:spacing w:val="1"/>
          <w:sz w:val="24"/>
          <w:szCs w:val="24"/>
        </w:rPr>
        <w:t xml:space="preserve"> </w:t>
      </w:r>
      <w:r w:rsidRPr="00F9264E">
        <w:rPr>
          <w:sz w:val="24"/>
          <w:szCs w:val="24"/>
        </w:rPr>
        <w:t>проширење</w:t>
      </w:r>
      <w:r w:rsidR="00B17CC3" w:rsidRPr="00F9264E">
        <w:rPr>
          <w:sz w:val="24"/>
          <w:szCs w:val="24"/>
        </w:rPr>
        <w:t xml:space="preserve"> </w:t>
      </w:r>
      <w:r w:rsidRPr="00F9264E">
        <w:rPr>
          <w:spacing w:val="-47"/>
          <w:sz w:val="24"/>
          <w:szCs w:val="24"/>
        </w:rPr>
        <w:t xml:space="preserve"> </w:t>
      </w:r>
      <w:r w:rsidRPr="00F9264E">
        <w:rPr>
          <w:sz w:val="24"/>
          <w:szCs w:val="24"/>
        </w:rPr>
        <w:t>делатности; предузима мере ради остваривања права и обавеза ученика и родитеља, наставника, васпитача, или</w:t>
      </w:r>
      <w:r w:rsidRPr="00F9264E">
        <w:rPr>
          <w:spacing w:val="1"/>
          <w:sz w:val="24"/>
          <w:szCs w:val="24"/>
        </w:rPr>
        <w:t xml:space="preserve"> </w:t>
      </w:r>
      <w:r w:rsidRPr="00F9264E">
        <w:rPr>
          <w:sz w:val="24"/>
          <w:szCs w:val="24"/>
        </w:rPr>
        <w:t>стручног сарадника и директора; контролише поступак уписа и поништава упис у школу ако је обављен супротно</w:t>
      </w:r>
      <w:r w:rsidRPr="00F9264E">
        <w:rPr>
          <w:spacing w:val="1"/>
          <w:sz w:val="24"/>
          <w:szCs w:val="24"/>
        </w:rPr>
        <w:t xml:space="preserve"> </w:t>
      </w:r>
      <w:r w:rsidRPr="00F9264E">
        <w:rPr>
          <w:sz w:val="24"/>
          <w:szCs w:val="24"/>
        </w:rPr>
        <w:t>закону; контролише испуњеност прописаних услова за спровођење испита; врши преглед прописане евиденције коју</w:t>
      </w:r>
      <w:r w:rsidRPr="00F9264E">
        <w:rPr>
          <w:spacing w:val="1"/>
          <w:sz w:val="24"/>
          <w:szCs w:val="24"/>
        </w:rPr>
        <w:t xml:space="preserve"> </w:t>
      </w:r>
      <w:r w:rsidRPr="00F9264E">
        <w:rPr>
          <w:sz w:val="24"/>
          <w:szCs w:val="24"/>
        </w:rPr>
        <w:t>води школа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утврђује чињенице</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поступку</w:t>
      </w:r>
      <w:r w:rsidRPr="00F9264E">
        <w:rPr>
          <w:spacing w:val="1"/>
          <w:sz w:val="24"/>
          <w:szCs w:val="24"/>
        </w:rPr>
        <w:t xml:space="preserve"> </w:t>
      </w:r>
      <w:r w:rsidRPr="00F9264E">
        <w:rPr>
          <w:sz w:val="24"/>
          <w:szCs w:val="24"/>
        </w:rPr>
        <w:t>поништавања јавних</w:t>
      </w:r>
      <w:r w:rsidRPr="00F9264E">
        <w:rPr>
          <w:spacing w:val="1"/>
          <w:sz w:val="24"/>
          <w:szCs w:val="24"/>
        </w:rPr>
        <w:t xml:space="preserve"> </w:t>
      </w:r>
      <w:r w:rsidRPr="00F9264E">
        <w:rPr>
          <w:sz w:val="24"/>
          <w:szCs w:val="24"/>
        </w:rPr>
        <w:t>исправа које издаје школа;</w:t>
      </w:r>
      <w:r w:rsidRPr="00F9264E">
        <w:rPr>
          <w:spacing w:val="1"/>
          <w:sz w:val="24"/>
          <w:szCs w:val="24"/>
        </w:rPr>
        <w:t xml:space="preserve"> </w:t>
      </w:r>
      <w:r w:rsidRPr="00F9264E">
        <w:rPr>
          <w:sz w:val="24"/>
          <w:szCs w:val="24"/>
        </w:rPr>
        <w:t>налаже решењем</w:t>
      </w:r>
      <w:r w:rsidRPr="00F9264E">
        <w:rPr>
          <w:spacing w:val="1"/>
          <w:sz w:val="24"/>
          <w:szCs w:val="24"/>
        </w:rPr>
        <w:t xml:space="preserve"> </w:t>
      </w:r>
      <w:r w:rsidRPr="00F9264E">
        <w:rPr>
          <w:sz w:val="24"/>
          <w:szCs w:val="24"/>
        </w:rPr>
        <w:t>отклањање неправилности и недостатака у одређеном року; наређује решењем извршавање прописане мере која није</w:t>
      </w:r>
      <w:r w:rsidRPr="00F9264E">
        <w:rPr>
          <w:spacing w:val="1"/>
          <w:sz w:val="24"/>
          <w:szCs w:val="24"/>
        </w:rPr>
        <w:t xml:space="preserve"> </w:t>
      </w:r>
      <w:r w:rsidRPr="00F9264E">
        <w:rPr>
          <w:sz w:val="24"/>
          <w:szCs w:val="24"/>
        </w:rPr>
        <w:t>извршена; забрањује решењем спровођење радњи у установи, које су супротне закону; подноси пријаву надлежном</w:t>
      </w:r>
      <w:r w:rsidRPr="00F9264E">
        <w:rPr>
          <w:spacing w:val="1"/>
          <w:sz w:val="24"/>
          <w:szCs w:val="24"/>
        </w:rPr>
        <w:t xml:space="preserve"> </w:t>
      </w:r>
      <w:r w:rsidRPr="00F9264E">
        <w:rPr>
          <w:sz w:val="24"/>
          <w:szCs w:val="24"/>
        </w:rPr>
        <w:t>органу за учињено кривично дело или привредни преступ, односно захтев за покретање прекршајног поступка; врши</w:t>
      </w:r>
      <w:r w:rsidRPr="00F9264E">
        <w:rPr>
          <w:spacing w:val="1"/>
          <w:sz w:val="24"/>
          <w:szCs w:val="24"/>
        </w:rPr>
        <w:t xml:space="preserve"> </w:t>
      </w:r>
      <w:r w:rsidRPr="00F9264E">
        <w:rPr>
          <w:sz w:val="24"/>
          <w:szCs w:val="24"/>
        </w:rPr>
        <w:t>увид</w:t>
      </w:r>
      <w:r w:rsidRPr="00F9264E">
        <w:rPr>
          <w:spacing w:val="23"/>
          <w:sz w:val="24"/>
          <w:szCs w:val="24"/>
        </w:rPr>
        <w:t xml:space="preserve"> </w:t>
      </w:r>
      <w:r w:rsidRPr="00F9264E">
        <w:rPr>
          <w:sz w:val="24"/>
          <w:szCs w:val="24"/>
        </w:rPr>
        <w:t>у</w:t>
      </w:r>
      <w:r w:rsidRPr="00F9264E">
        <w:rPr>
          <w:spacing w:val="26"/>
          <w:sz w:val="24"/>
          <w:szCs w:val="24"/>
        </w:rPr>
        <w:t xml:space="preserve"> </w:t>
      </w:r>
      <w:r w:rsidRPr="00F9264E">
        <w:rPr>
          <w:sz w:val="24"/>
          <w:szCs w:val="24"/>
        </w:rPr>
        <w:t>наменско</w:t>
      </w:r>
      <w:r w:rsidRPr="00F9264E">
        <w:rPr>
          <w:spacing w:val="21"/>
          <w:sz w:val="24"/>
          <w:szCs w:val="24"/>
        </w:rPr>
        <w:t xml:space="preserve"> </w:t>
      </w:r>
      <w:r w:rsidRPr="00F9264E">
        <w:rPr>
          <w:sz w:val="24"/>
          <w:szCs w:val="24"/>
        </w:rPr>
        <w:t>коришћење</w:t>
      </w:r>
      <w:r w:rsidRPr="00F9264E">
        <w:rPr>
          <w:spacing w:val="22"/>
          <w:sz w:val="24"/>
          <w:szCs w:val="24"/>
        </w:rPr>
        <w:t xml:space="preserve"> </w:t>
      </w:r>
      <w:r w:rsidRPr="00F9264E">
        <w:rPr>
          <w:sz w:val="24"/>
          <w:szCs w:val="24"/>
        </w:rPr>
        <w:t>средстава</w:t>
      </w:r>
      <w:r w:rsidRPr="00F9264E">
        <w:rPr>
          <w:spacing w:val="24"/>
          <w:sz w:val="24"/>
          <w:szCs w:val="24"/>
        </w:rPr>
        <w:t xml:space="preserve"> </w:t>
      </w:r>
      <w:r w:rsidRPr="00F9264E">
        <w:rPr>
          <w:sz w:val="24"/>
          <w:szCs w:val="24"/>
        </w:rPr>
        <w:t>којима</w:t>
      </w:r>
      <w:r w:rsidRPr="00F9264E">
        <w:rPr>
          <w:spacing w:val="21"/>
          <w:sz w:val="24"/>
          <w:szCs w:val="24"/>
        </w:rPr>
        <w:t xml:space="preserve"> </w:t>
      </w:r>
      <w:r w:rsidRPr="00F9264E">
        <w:rPr>
          <w:sz w:val="24"/>
          <w:szCs w:val="24"/>
        </w:rPr>
        <w:t>располаже</w:t>
      </w:r>
      <w:r w:rsidRPr="00F9264E">
        <w:rPr>
          <w:spacing w:val="24"/>
          <w:sz w:val="24"/>
          <w:szCs w:val="24"/>
        </w:rPr>
        <w:t xml:space="preserve"> </w:t>
      </w:r>
      <w:r w:rsidRPr="00F9264E">
        <w:rPr>
          <w:sz w:val="24"/>
          <w:szCs w:val="24"/>
        </w:rPr>
        <w:t>установа;</w:t>
      </w:r>
      <w:r w:rsidRPr="00F9264E">
        <w:rPr>
          <w:spacing w:val="24"/>
          <w:sz w:val="24"/>
          <w:szCs w:val="24"/>
        </w:rPr>
        <w:t xml:space="preserve"> </w:t>
      </w:r>
      <w:r w:rsidRPr="00F9264E">
        <w:rPr>
          <w:sz w:val="24"/>
          <w:szCs w:val="24"/>
        </w:rPr>
        <w:t>обавештава</w:t>
      </w:r>
      <w:r w:rsidRPr="00F9264E">
        <w:rPr>
          <w:spacing w:val="24"/>
          <w:sz w:val="24"/>
          <w:szCs w:val="24"/>
        </w:rPr>
        <w:t xml:space="preserve"> </w:t>
      </w:r>
      <w:r w:rsidRPr="00F9264E">
        <w:rPr>
          <w:sz w:val="24"/>
          <w:szCs w:val="24"/>
        </w:rPr>
        <w:t>други</w:t>
      </w:r>
      <w:r w:rsidRPr="00F9264E">
        <w:rPr>
          <w:spacing w:val="21"/>
          <w:sz w:val="24"/>
          <w:szCs w:val="24"/>
        </w:rPr>
        <w:t xml:space="preserve"> </w:t>
      </w:r>
      <w:r w:rsidRPr="00F9264E">
        <w:rPr>
          <w:sz w:val="24"/>
          <w:szCs w:val="24"/>
        </w:rPr>
        <w:t>орган</w:t>
      </w:r>
      <w:r w:rsidRPr="00F9264E">
        <w:rPr>
          <w:spacing w:val="21"/>
          <w:sz w:val="24"/>
          <w:szCs w:val="24"/>
        </w:rPr>
        <w:t xml:space="preserve"> </w:t>
      </w:r>
      <w:r w:rsidRPr="00F9264E">
        <w:rPr>
          <w:sz w:val="24"/>
          <w:szCs w:val="24"/>
        </w:rPr>
        <w:t>ако</w:t>
      </w:r>
      <w:r w:rsidRPr="00F9264E">
        <w:rPr>
          <w:spacing w:val="24"/>
          <w:sz w:val="24"/>
          <w:szCs w:val="24"/>
        </w:rPr>
        <w:t xml:space="preserve"> </w:t>
      </w:r>
      <w:r w:rsidRPr="00F9264E">
        <w:rPr>
          <w:sz w:val="24"/>
          <w:szCs w:val="24"/>
        </w:rPr>
        <w:t>постоје</w:t>
      </w:r>
      <w:r w:rsidRPr="00F9264E">
        <w:rPr>
          <w:spacing w:val="21"/>
          <w:sz w:val="24"/>
          <w:szCs w:val="24"/>
        </w:rPr>
        <w:t xml:space="preserve"> </w:t>
      </w:r>
      <w:r w:rsidRPr="00F9264E">
        <w:rPr>
          <w:sz w:val="24"/>
          <w:szCs w:val="24"/>
        </w:rPr>
        <w:t>разлози</w:t>
      </w:r>
      <w:r w:rsidRPr="00F9264E">
        <w:rPr>
          <w:spacing w:val="21"/>
          <w:sz w:val="24"/>
          <w:szCs w:val="24"/>
        </w:rPr>
        <w:t xml:space="preserve"> </w:t>
      </w:r>
      <w:r w:rsidRPr="00F9264E">
        <w:rPr>
          <w:sz w:val="24"/>
          <w:szCs w:val="24"/>
        </w:rPr>
        <w:t>за</w:t>
      </w:r>
      <w:r w:rsidR="000F016B" w:rsidRPr="00F9264E">
        <w:rPr>
          <w:sz w:val="24"/>
          <w:szCs w:val="24"/>
        </w:rPr>
        <w:t xml:space="preserve"> </w:t>
      </w:r>
      <w:r w:rsidRPr="00F9264E">
        <w:rPr>
          <w:sz w:val="24"/>
          <w:szCs w:val="24"/>
        </w:rPr>
        <w:t>предузимање мера за које је тај орган надлежан; обавља и друге послове у складу са законом и друге послове по</w:t>
      </w:r>
      <w:r w:rsidRPr="00F9264E">
        <w:rPr>
          <w:spacing w:val="1"/>
          <w:sz w:val="24"/>
          <w:szCs w:val="24"/>
        </w:rPr>
        <w:t xml:space="preserve"> </w:t>
      </w:r>
      <w:r w:rsidRPr="00F9264E">
        <w:rPr>
          <w:sz w:val="24"/>
          <w:szCs w:val="24"/>
        </w:rPr>
        <w:t>налогу</w:t>
      </w:r>
      <w:r w:rsidRPr="00F9264E">
        <w:rPr>
          <w:spacing w:val="1"/>
          <w:sz w:val="24"/>
          <w:szCs w:val="24"/>
        </w:rPr>
        <w:t xml:space="preserve"> </w:t>
      </w:r>
      <w:r w:rsidRPr="00F9264E">
        <w:rPr>
          <w:sz w:val="24"/>
          <w:szCs w:val="24"/>
        </w:rPr>
        <w:t>начелника Општинске управе.</w:t>
      </w:r>
    </w:p>
    <w:p w:rsidR="00737200" w:rsidRPr="00F9264E" w:rsidRDefault="00737200" w:rsidP="00D967B9">
      <w:pPr>
        <w:pStyle w:val="BodyText"/>
        <w:spacing w:line="240" w:lineRule="auto"/>
        <w:ind w:firstLine="360"/>
        <w:jc w:val="both"/>
        <w:rPr>
          <w:sz w:val="24"/>
          <w:szCs w:val="24"/>
        </w:rPr>
      </w:pPr>
      <w:r w:rsidRPr="00F9264E">
        <w:rPr>
          <w:b/>
          <w:bCs/>
          <w:sz w:val="24"/>
          <w:szCs w:val="24"/>
        </w:rPr>
        <w:t>УСЛОВИ</w:t>
      </w:r>
      <w:r w:rsidRPr="00F9264E">
        <w:rPr>
          <w:sz w:val="24"/>
          <w:szCs w:val="24"/>
        </w:rPr>
        <w:t>: стечено високо образовање из области друштвених, природних или техничких наука на</w:t>
      </w:r>
      <w:r w:rsidRPr="00F9264E">
        <w:rPr>
          <w:spacing w:val="1"/>
          <w:sz w:val="24"/>
          <w:szCs w:val="24"/>
        </w:rPr>
        <w:t xml:space="preserve"> </w:t>
      </w:r>
      <w:r w:rsidRPr="00F9264E">
        <w:rPr>
          <w:sz w:val="24"/>
          <w:szCs w:val="24"/>
        </w:rPr>
        <w:t>основним</w:t>
      </w:r>
      <w:r w:rsidRPr="00F9264E">
        <w:rPr>
          <w:spacing w:val="1"/>
          <w:sz w:val="24"/>
          <w:szCs w:val="24"/>
        </w:rPr>
        <w:t xml:space="preserve"> </w:t>
      </w:r>
      <w:r w:rsidRPr="00F9264E">
        <w:rPr>
          <w:sz w:val="24"/>
          <w:szCs w:val="24"/>
        </w:rPr>
        <w:t>академским студијама у обиму од најмање 240 ЕСПБ бодова, мастер академским студијама, мастер струковним</w:t>
      </w:r>
      <w:r w:rsidRPr="00F9264E">
        <w:rPr>
          <w:spacing w:val="1"/>
          <w:sz w:val="24"/>
          <w:szCs w:val="24"/>
        </w:rPr>
        <w:t xml:space="preserve"> </w:t>
      </w:r>
      <w:r w:rsidRPr="00F9264E">
        <w:rPr>
          <w:sz w:val="24"/>
          <w:szCs w:val="24"/>
        </w:rPr>
        <w:t>студијама, специјалистичким академским студијама, специјалистичким струковним студијама, односно на основним</w:t>
      </w:r>
      <w:r w:rsidRPr="00F9264E">
        <w:rPr>
          <w:spacing w:val="1"/>
          <w:sz w:val="24"/>
          <w:szCs w:val="24"/>
        </w:rPr>
        <w:t xml:space="preserve"> </w:t>
      </w:r>
      <w:r w:rsidRPr="00F9264E">
        <w:rPr>
          <w:sz w:val="24"/>
          <w:szCs w:val="24"/>
        </w:rPr>
        <w:t>студијама у трајању од најмање 4 године или специјалистичким студијама на факултету, положен државни стручни</w:t>
      </w:r>
      <w:r w:rsidRPr="00F9264E">
        <w:rPr>
          <w:spacing w:val="1"/>
          <w:sz w:val="24"/>
          <w:szCs w:val="24"/>
        </w:rPr>
        <w:t xml:space="preserve"> </w:t>
      </w:r>
      <w:r w:rsidRPr="00F9264E">
        <w:rPr>
          <w:sz w:val="24"/>
          <w:szCs w:val="24"/>
        </w:rPr>
        <w:t>испит,положен испит за инспектора,</w:t>
      </w:r>
      <w:r w:rsidRPr="00F9264E">
        <w:rPr>
          <w:spacing w:val="-4"/>
          <w:sz w:val="24"/>
          <w:szCs w:val="24"/>
        </w:rPr>
        <w:t xml:space="preserve"> </w:t>
      </w:r>
      <w:r w:rsidRPr="00F9264E">
        <w:rPr>
          <w:sz w:val="24"/>
          <w:szCs w:val="24"/>
        </w:rPr>
        <w:t>најмање</w:t>
      </w:r>
      <w:r w:rsidRPr="00F9264E">
        <w:rPr>
          <w:spacing w:val="-4"/>
          <w:sz w:val="24"/>
          <w:szCs w:val="24"/>
        </w:rPr>
        <w:t xml:space="preserve"> </w:t>
      </w:r>
      <w:r w:rsidRPr="00F9264E">
        <w:rPr>
          <w:sz w:val="24"/>
          <w:szCs w:val="24"/>
        </w:rPr>
        <w:t>5</w:t>
      </w:r>
      <w:r w:rsidRPr="00F9264E">
        <w:rPr>
          <w:spacing w:val="-3"/>
          <w:sz w:val="24"/>
          <w:szCs w:val="24"/>
        </w:rPr>
        <w:t xml:space="preserve"> </w:t>
      </w:r>
      <w:r w:rsidRPr="00F9264E">
        <w:rPr>
          <w:sz w:val="24"/>
          <w:szCs w:val="24"/>
        </w:rPr>
        <w:t>година</w:t>
      </w:r>
      <w:r w:rsidRPr="00F9264E">
        <w:rPr>
          <w:spacing w:val="-4"/>
          <w:sz w:val="24"/>
          <w:szCs w:val="24"/>
        </w:rPr>
        <w:t xml:space="preserve"> </w:t>
      </w:r>
      <w:r w:rsidRPr="00F9264E">
        <w:rPr>
          <w:sz w:val="24"/>
          <w:szCs w:val="24"/>
        </w:rPr>
        <w:t>радног</w:t>
      </w:r>
      <w:r w:rsidRPr="00F9264E">
        <w:rPr>
          <w:spacing w:val="-3"/>
          <w:sz w:val="24"/>
          <w:szCs w:val="24"/>
        </w:rPr>
        <w:t xml:space="preserve"> </w:t>
      </w:r>
      <w:r w:rsidRPr="00F9264E">
        <w:rPr>
          <w:sz w:val="24"/>
          <w:szCs w:val="24"/>
        </w:rPr>
        <w:t>искуства</w:t>
      </w:r>
      <w:r w:rsidRPr="00F9264E">
        <w:rPr>
          <w:spacing w:val="-4"/>
          <w:sz w:val="24"/>
          <w:szCs w:val="24"/>
        </w:rPr>
        <w:t xml:space="preserve"> </w:t>
      </w:r>
      <w:r w:rsidRPr="00F9264E">
        <w:rPr>
          <w:sz w:val="24"/>
          <w:szCs w:val="24"/>
        </w:rPr>
        <w:t>на</w:t>
      </w:r>
      <w:r w:rsidRPr="00F9264E">
        <w:rPr>
          <w:spacing w:val="-2"/>
          <w:sz w:val="24"/>
          <w:szCs w:val="24"/>
        </w:rPr>
        <w:t xml:space="preserve"> </w:t>
      </w:r>
      <w:r w:rsidRPr="00F9264E">
        <w:rPr>
          <w:sz w:val="24"/>
          <w:szCs w:val="24"/>
        </w:rPr>
        <w:t>инспекцијским</w:t>
      </w:r>
      <w:r w:rsidRPr="00F9264E">
        <w:rPr>
          <w:spacing w:val="-1"/>
          <w:sz w:val="24"/>
          <w:szCs w:val="24"/>
        </w:rPr>
        <w:t xml:space="preserve"> </w:t>
      </w:r>
      <w:r w:rsidRPr="00F9264E">
        <w:rPr>
          <w:sz w:val="24"/>
          <w:szCs w:val="24"/>
        </w:rPr>
        <w:t>пословима,</w:t>
      </w:r>
      <w:r w:rsidRPr="00F9264E">
        <w:rPr>
          <w:spacing w:val="-4"/>
          <w:sz w:val="24"/>
          <w:szCs w:val="24"/>
        </w:rPr>
        <w:t xml:space="preserve"> </w:t>
      </w:r>
      <w:r w:rsidRPr="00F9264E">
        <w:rPr>
          <w:sz w:val="24"/>
          <w:szCs w:val="24"/>
        </w:rPr>
        <w:t>најмање</w:t>
      </w:r>
      <w:r w:rsidRPr="00F9264E">
        <w:rPr>
          <w:spacing w:val="-3"/>
          <w:sz w:val="24"/>
          <w:szCs w:val="24"/>
        </w:rPr>
        <w:t xml:space="preserve"> </w:t>
      </w:r>
      <w:r w:rsidRPr="00F9264E">
        <w:rPr>
          <w:sz w:val="24"/>
          <w:szCs w:val="24"/>
        </w:rPr>
        <w:t>5</w:t>
      </w:r>
      <w:r w:rsidRPr="00F9264E">
        <w:rPr>
          <w:spacing w:val="-4"/>
          <w:sz w:val="24"/>
          <w:szCs w:val="24"/>
        </w:rPr>
        <w:t xml:space="preserve"> </w:t>
      </w:r>
      <w:r w:rsidRPr="00F9264E">
        <w:rPr>
          <w:sz w:val="24"/>
          <w:szCs w:val="24"/>
        </w:rPr>
        <w:t>година</w:t>
      </w:r>
      <w:r w:rsidRPr="00F9264E">
        <w:rPr>
          <w:spacing w:val="-3"/>
          <w:sz w:val="24"/>
          <w:szCs w:val="24"/>
        </w:rPr>
        <w:t xml:space="preserve"> </w:t>
      </w:r>
      <w:r w:rsidRPr="00F9264E">
        <w:rPr>
          <w:sz w:val="24"/>
          <w:szCs w:val="24"/>
        </w:rPr>
        <w:t>радног</w:t>
      </w:r>
      <w:r w:rsidRPr="00F9264E">
        <w:rPr>
          <w:spacing w:val="-4"/>
          <w:sz w:val="24"/>
          <w:szCs w:val="24"/>
        </w:rPr>
        <w:t xml:space="preserve"> </w:t>
      </w:r>
      <w:r w:rsidRPr="00F9264E">
        <w:rPr>
          <w:sz w:val="24"/>
          <w:szCs w:val="24"/>
        </w:rPr>
        <w:t>искуства</w:t>
      </w:r>
      <w:r w:rsidRPr="00F9264E">
        <w:rPr>
          <w:spacing w:val="-2"/>
          <w:sz w:val="24"/>
          <w:szCs w:val="24"/>
        </w:rPr>
        <w:t xml:space="preserve"> </w:t>
      </w:r>
      <w:r w:rsidRPr="00F9264E">
        <w:rPr>
          <w:sz w:val="24"/>
          <w:szCs w:val="24"/>
        </w:rPr>
        <w:t>у</w:t>
      </w:r>
      <w:r w:rsidRPr="00F9264E">
        <w:rPr>
          <w:spacing w:val="-3"/>
          <w:sz w:val="24"/>
          <w:szCs w:val="24"/>
        </w:rPr>
        <w:t xml:space="preserve"> </w:t>
      </w:r>
      <w:r w:rsidRPr="00F9264E">
        <w:rPr>
          <w:sz w:val="24"/>
          <w:szCs w:val="24"/>
        </w:rPr>
        <w:t>струци као и потребне компетенције за обављање послова радног места.</w:t>
      </w:r>
    </w:p>
    <w:p w:rsidR="00737200" w:rsidRPr="00F9264E" w:rsidRDefault="00737200" w:rsidP="00D967B9">
      <w:pPr>
        <w:pStyle w:val="BodyText"/>
        <w:spacing w:line="240" w:lineRule="auto"/>
        <w:ind w:firstLine="360"/>
        <w:rPr>
          <w:sz w:val="24"/>
          <w:szCs w:val="24"/>
        </w:rPr>
      </w:pPr>
    </w:p>
    <w:p w:rsidR="00335C87" w:rsidRDefault="000F016B" w:rsidP="00335C87">
      <w:pPr>
        <w:pStyle w:val="ListParagraph"/>
        <w:numPr>
          <w:ilvl w:val="1"/>
          <w:numId w:val="49"/>
        </w:numPr>
        <w:pBdr>
          <w:top w:val="single" w:sz="4" w:space="1" w:color="auto"/>
          <w:left w:val="single" w:sz="4" w:space="27" w:color="auto"/>
          <w:bottom w:val="single" w:sz="4" w:space="1" w:color="auto"/>
          <w:right w:val="single" w:sz="4" w:space="4" w:color="auto"/>
          <w:between w:val="single" w:sz="4" w:space="1" w:color="auto"/>
          <w:bar w:val="single" w:sz="4" w:color="auto"/>
        </w:pBdr>
        <w:tabs>
          <w:tab w:val="clear" w:pos="0"/>
          <w:tab w:val="num" w:pos="720"/>
          <w:tab w:val="left" w:pos="1452"/>
        </w:tabs>
        <w:spacing w:line="240" w:lineRule="auto"/>
        <w:ind w:left="360" w:firstLine="0"/>
        <w:jc w:val="both"/>
        <w:rPr>
          <w:b/>
          <w:w w:val="105"/>
          <w:sz w:val="24"/>
          <w:szCs w:val="24"/>
        </w:rPr>
      </w:pPr>
      <w:r w:rsidRPr="00335C87">
        <w:rPr>
          <w:b/>
          <w:w w:val="105"/>
          <w:sz w:val="24"/>
          <w:szCs w:val="24"/>
        </w:rPr>
        <w:t>Грађевински инспектор</w:t>
      </w:r>
    </w:p>
    <w:p w:rsidR="000F016B" w:rsidRPr="00335C87" w:rsidRDefault="000F016B" w:rsidP="00335C87">
      <w:pPr>
        <w:pStyle w:val="ListParagraph"/>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 w:val="left" w:pos="1452"/>
        </w:tabs>
        <w:spacing w:line="240" w:lineRule="auto"/>
        <w:ind w:left="360" w:firstLine="0"/>
        <w:jc w:val="both"/>
        <w:rPr>
          <w:b/>
          <w:w w:val="105"/>
          <w:sz w:val="24"/>
          <w:szCs w:val="24"/>
        </w:rPr>
      </w:pPr>
      <w:r w:rsidRPr="00335C87">
        <w:rPr>
          <w:b/>
          <w:w w:val="105"/>
          <w:sz w:val="24"/>
          <w:szCs w:val="24"/>
        </w:rPr>
        <w:t>Звање: Саветник</w:t>
      </w:r>
      <w:r w:rsidRPr="00335C87">
        <w:rPr>
          <w:b/>
          <w:w w:val="105"/>
          <w:sz w:val="24"/>
          <w:szCs w:val="24"/>
        </w:rPr>
        <w:tab/>
      </w:r>
      <w:r w:rsidRPr="00335C87">
        <w:rPr>
          <w:b/>
          <w:w w:val="105"/>
          <w:sz w:val="24"/>
          <w:szCs w:val="24"/>
        </w:rPr>
        <w:tab/>
        <w:t xml:space="preserve">              </w:t>
      </w:r>
      <w:r w:rsidRPr="00335C87">
        <w:rPr>
          <w:b/>
          <w:w w:val="105"/>
          <w:sz w:val="24"/>
          <w:szCs w:val="24"/>
        </w:rPr>
        <w:tab/>
      </w:r>
      <w:r w:rsidRPr="00335C87">
        <w:rPr>
          <w:b/>
          <w:w w:val="105"/>
          <w:sz w:val="24"/>
          <w:szCs w:val="24"/>
        </w:rPr>
        <w:tab/>
        <w:t xml:space="preserve">    </w:t>
      </w:r>
      <w:r w:rsidRPr="00335C87">
        <w:rPr>
          <w:b/>
          <w:w w:val="105"/>
          <w:sz w:val="24"/>
          <w:szCs w:val="24"/>
        </w:rPr>
        <w:tab/>
        <w:t xml:space="preserve">    </w:t>
      </w:r>
      <w:r w:rsidRPr="00335C87">
        <w:rPr>
          <w:b/>
          <w:w w:val="105"/>
          <w:sz w:val="24"/>
          <w:szCs w:val="24"/>
        </w:rPr>
        <w:tab/>
      </w:r>
      <w:r w:rsidRPr="00335C87">
        <w:rPr>
          <w:b/>
          <w:w w:val="105"/>
          <w:sz w:val="24"/>
          <w:szCs w:val="24"/>
        </w:rPr>
        <w:tab/>
        <w:t xml:space="preserve">   </w:t>
      </w:r>
      <w:r w:rsidR="00335C87">
        <w:rPr>
          <w:b/>
          <w:w w:val="105"/>
          <w:sz w:val="24"/>
          <w:szCs w:val="24"/>
        </w:rPr>
        <w:t xml:space="preserve"> </w:t>
      </w:r>
      <w:r w:rsidRPr="00335C87">
        <w:rPr>
          <w:b/>
          <w:w w:val="105"/>
          <w:sz w:val="24"/>
          <w:szCs w:val="24"/>
        </w:rPr>
        <w:t xml:space="preserve"> број</w:t>
      </w:r>
      <w:r w:rsidRPr="00335C87">
        <w:rPr>
          <w:b/>
          <w:spacing w:val="1"/>
          <w:w w:val="105"/>
          <w:sz w:val="24"/>
          <w:szCs w:val="24"/>
        </w:rPr>
        <w:t xml:space="preserve"> </w:t>
      </w:r>
      <w:r w:rsidRPr="00335C87">
        <w:rPr>
          <w:b/>
          <w:w w:val="105"/>
          <w:sz w:val="24"/>
          <w:szCs w:val="24"/>
        </w:rPr>
        <w:t>службеника: 1</w:t>
      </w:r>
    </w:p>
    <w:p w:rsidR="00737200" w:rsidRPr="00F9264E" w:rsidRDefault="00737200" w:rsidP="00D967B9">
      <w:pPr>
        <w:pStyle w:val="BodyText"/>
        <w:spacing w:line="240" w:lineRule="auto"/>
        <w:ind w:firstLine="360"/>
        <w:jc w:val="both"/>
        <w:rPr>
          <w:b/>
          <w:bCs/>
          <w:sz w:val="24"/>
          <w:szCs w:val="24"/>
        </w:rPr>
      </w:pPr>
      <w:r w:rsidRPr="00F9264E">
        <w:rPr>
          <w:b/>
          <w:bCs/>
          <w:sz w:val="24"/>
          <w:szCs w:val="24"/>
        </w:rPr>
        <w:t>Опис послова</w:t>
      </w:r>
      <w:r w:rsidRPr="00F9264E">
        <w:rPr>
          <w:sz w:val="24"/>
          <w:szCs w:val="24"/>
        </w:rPr>
        <w:t xml:space="preserve">: врши инспекцијски надзор, односно послове одређене прописима којима се уређује област урбанизма, планирања и изградње, као и становања и одржавања зграда; води управни поступак и доноси решења у делокругу своје надлежности; подноси захтеве за покретање прекршајног поступка, пријаве за привредне преступе, односно кривичне пријаве; сарађује са другим инспекцијама, другим органима и организацијама у циљу ефикаснијег обављања надзора; израђује план рада, сачињава контролне листе, сачињава годишње извештаје о раду; води службене евиденције прописане за грађевинску инспекцију и по потреби издаје уверења о чињеницама за које води службену евиденцију; врши послове овлашћеног лица у ИЈО у систему Систем обједињене процедуре (ЦЕОП – грађевинска инспекција); </w:t>
      </w:r>
      <w:r w:rsidR="00122217" w:rsidRPr="00F9264E">
        <w:rPr>
          <w:sz w:val="24"/>
          <w:szCs w:val="24"/>
        </w:rPr>
        <w:t xml:space="preserve">сарађује са републичким инспекцијама </w:t>
      </w:r>
      <w:r w:rsidRPr="00F9264E">
        <w:rPr>
          <w:sz w:val="24"/>
          <w:szCs w:val="24"/>
        </w:rPr>
        <w:t>и обавља друге послове по налогу руководиоца Одељења и начелника Општинске управе.</w:t>
      </w:r>
    </w:p>
    <w:p w:rsidR="00737200" w:rsidRPr="00F9264E" w:rsidRDefault="00737200" w:rsidP="00D967B9">
      <w:pPr>
        <w:pStyle w:val="BodyText"/>
        <w:spacing w:line="240" w:lineRule="auto"/>
        <w:ind w:firstLine="360"/>
        <w:jc w:val="both"/>
        <w:rPr>
          <w:sz w:val="24"/>
          <w:szCs w:val="24"/>
        </w:rPr>
      </w:pPr>
      <w:r w:rsidRPr="00F9264E">
        <w:rPr>
          <w:b/>
          <w:bCs/>
          <w:sz w:val="24"/>
          <w:szCs w:val="24"/>
        </w:rPr>
        <w:t>УСЛОВИ</w:t>
      </w:r>
      <w:r w:rsidRPr="00F9264E">
        <w:rPr>
          <w:sz w:val="24"/>
          <w:szCs w:val="24"/>
        </w:rPr>
        <w:t>:</w:t>
      </w:r>
      <w:r w:rsidRPr="00F9264E">
        <w:rPr>
          <w:spacing w:val="1"/>
          <w:sz w:val="24"/>
          <w:szCs w:val="24"/>
        </w:rPr>
        <w:t xml:space="preserve"> </w:t>
      </w:r>
      <w:r w:rsidRPr="00F9264E">
        <w:rPr>
          <w:sz w:val="24"/>
          <w:szCs w:val="24"/>
        </w:rPr>
        <w:t>стечено</w:t>
      </w:r>
      <w:r w:rsidRPr="00F9264E">
        <w:rPr>
          <w:spacing w:val="1"/>
          <w:sz w:val="24"/>
          <w:szCs w:val="24"/>
        </w:rPr>
        <w:t xml:space="preserve"> </w:t>
      </w:r>
      <w:r w:rsidRPr="00F9264E">
        <w:rPr>
          <w:sz w:val="24"/>
          <w:szCs w:val="24"/>
        </w:rPr>
        <w:t>високо</w:t>
      </w:r>
      <w:r w:rsidRPr="00F9264E">
        <w:rPr>
          <w:spacing w:val="1"/>
          <w:sz w:val="24"/>
          <w:szCs w:val="24"/>
        </w:rPr>
        <w:t xml:space="preserve"> </w:t>
      </w:r>
      <w:r w:rsidRPr="00F9264E">
        <w:rPr>
          <w:sz w:val="24"/>
          <w:szCs w:val="24"/>
        </w:rPr>
        <w:t>образовање</w:t>
      </w:r>
      <w:r w:rsidRPr="00F9264E">
        <w:rPr>
          <w:spacing w:val="1"/>
          <w:sz w:val="24"/>
          <w:szCs w:val="24"/>
        </w:rPr>
        <w:t xml:space="preserve"> </w:t>
      </w:r>
      <w:r w:rsidRPr="00F9264E">
        <w:rPr>
          <w:sz w:val="24"/>
          <w:szCs w:val="24"/>
        </w:rPr>
        <w:t>из</w:t>
      </w:r>
      <w:r w:rsidRPr="00F9264E">
        <w:rPr>
          <w:spacing w:val="1"/>
          <w:sz w:val="24"/>
          <w:szCs w:val="24"/>
        </w:rPr>
        <w:t xml:space="preserve"> </w:t>
      </w:r>
      <w:r w:rsidRPr="00F9264E">
        <w:rPr>
          <w:sz w:val="24"/>
          <w:szCs w:val="24"/>
        </w:rPr>
        <w:t>области</w:t>
      </w:r>
      <w:r w:rsidRPr="00F9264E">
        <w:rPr>
          <w:spacing w:val="1"/>
          <w:sz w:val="24"/>
          <w:szCs w:val="24"/>
        </w:rPr>
        <w:t xml:space="preserve"> </w:t>
      </w:r>
      <w:r w:rsidRPr="00F9264E">
        <w:rPr>
          <w:sz w:val="24"/>
          <w:szCs w:val="24"/>
        </w:rPr>
        <w:t>грађевинарства</w:t>
      </w:r>
      <w:r w:rsidRPr="00F9264E">
        <w:rPr>
          <w:spacing w:val="1"/>
          <w:sz w:val="24"/>
          <w:szCs w:val="24"/>
        </w:rPr>
        <w:t xml:space="preserve"> </w:t>
      </w:r>
      <w:r w:rsidRPr="00F9264E">
        <w:rPr>
          <w:sz w:val="24"/>
          <w:szCs w:val="24"/>
        </w:rPr>
        <w:t>на</w:t>
      </w:r>
      <w:r w:rsidRPr="00F9264E">
        <w:rPr>
          <w:spacing w:val="1"/>
          <w:sz w:val="24"/>
          <w:szCs w:val="24"/>
        </w:rPr>
        <w:t xml:space="preserve"> </w:t>
      </w:r>
      <w:r w:rsidRPr="00F9264E">
        <w:rPr>
          <w:sz w:val="24"/>
          <w:szCs w:val="24"/>
        </w:rPr>
        <w:t>основним</w:t>
      </w:r>
      <w:r w:rsidRPr="00F9264E">
        <w:rPr>
          <w:spacing w:val="1"/>
          <w:sz w:val="24"/>
          <w:szCs w:val="24"/>
        </w:rPr>
        <w:t xml:space="preserve"> </w:t>
      </w:r>
      <w:r w:rsidRPr="00F9264E">
        <w:rPr>
          <w:sz w:val="24"/>
          <w:szCs w:val="24"/>
        </w:rPr>
        <w:t>академским</w:t>
      </w:r>
      <w:r w:rsidRPr="00F9264E">
        <w:rPr>
          <w:spacing w:val="50"/>
          <w:sz w:val="24"/>
          <w:szCs w:val="24"/>
        </w:rPr>
        <w:t xml:space="preserve"> </w:t>
      </w:r>
      <w:r w:rsidRPr="00F9264E">
        <w:rPr>
          <w:sz w:val="24"/>
          <w:szCs w:val="24"/>
        </w:rPr>
        <w:t>студијама</w:t>
      </w:r>
      <w:r w:rsidRPr="00F9264E">
        <w:rPr>
          <w:spacing w:val="50"/>
          <w:sz w:val="24"/>
          <w:szCs w:val="24"/>
        </w:rPr>
        <w:t xml:space="preserve"> </w:t>
      </w:r>
      <w:r w:rsidRPr="00F9264E">
        <w:rPr>
          <w:sz w:val="24"/>
          <w:szCs w:val="24"/>
        </w:rPr>
        <w:t>у</w:t>
      </w:r>
      <w:r w:rsidRPr="00F9264E">
        <w:rPr>
          <w:spacing w:val="1"/>
          <w:sz w:val="24"/>
          <w:szCs w:val="24"/>
        </w:rPr>
        <w:t xml:space="preserve"> </w:t>
      </w:r>
      <w:r w:rsidRPr="00F9264E">
        <w:rPr>
          <w:sz w:val="24"/>
          <w:szCs w:val="24"/>
        </w:rPr>
        <w:t>обиму од најмање 240 ЕСПБ бодова,</w:t>
      </w:r>
      <w:r w:rsidRPr="00F9264E">
        <w:rPr>
          <w:spacing w:val="1"/>
          <w:sz w:val="24"/>
          <w:szCs w:val="24"/>
        </w:rPr>
        <w:t xml:space="preserve"> </w:t>
      </w:r>
      <w:r w:rsidRPr="00F9264E">
        <w:rPr>
          <w:sz w:val="24"/>
          <w:szCs w:val="24"/>
        </w:rPr>
        <w:t>мастер академским студијама, мастер струковним студијама, специјалистичким</w:t>
      </w:r>
      <w:r w:rsidRPr="00F9264E">
        <w:rPr>
          <w:spacing w:val="1"/>
          <w:sz w:val="24"/>
          <w:szCs w:val="24"/>
        </w:rPr>
        <w:t xml:space="preserve"> </w:t>
      </w:r>
      <w:r w:rsidRPr="00F9264E">
        <w:rPr>
          <w:sz w:val="24"/>
          <w:szCs w:val="24"/>
        </w:rPr>
        <w:t>академским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специјалистичким</w:t>
      </w:r>
      <w:r w:rsidRPr="00F9264E">
        <w:rPr>
          <w:spacing w:val="1"/>
          <w:sz w:val="24"/>
          <w:szCs w:val="24"/>
        </w:rPr>
        <w:t xml:space="preserve"> </w:t>
      </w:r>
      <w:r w:rsidRPr="00F9264E">
        <w:rPr>
          <w:sz w:val="24"/>
          <w:szCs w:val="24"/>
        </w:rPr>
        <w:t>струковним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односно</w:t>
      </w:r>
      <w:r w:rsidRPr="00F9264E">
        <w:rPr>
          <w:spacing w:val="1"/>
          <w:sz w:val="24"/>
          <w:szCs w:val="24"/>
        </w:rPr>
        <w:t xml:space="preserve"> </w:t>
      </w:r>
      <w:r w:rsidRPr="00F9264E">
        <w:rPr>
          <w:sz w:val="24"/>
          <w:szCs w:val="24"/>
        </w:rPr>
        <w:t>на</w:t>
      </w:r>
      <w:r w:rsidRPr="00F9264E">
        <w:rPr>
          <w:spacing w:val="1"/>
          <w:sz w:val="24"/>
          <w:szCs w:val="24"/>
        </w:rPr>
        <w:t xml:space="preserve"> </w:t>
      </w:r>
      <w:r w:rsidRPr="00F9264E">
        <w:rPr>
          <w:sz w:val="24"/>
          <w:szCs w:val="24"/>
        </w:rPr>
        <w:t>основним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трајању</w:t>
      </w:r>
      <w:r w:rsidRPr="00F9264E">
        <w:rPr>
          <w:spacing w:val="50"/>
          <w:sz w:val="24"/>
          <w:szCs w:val="24"/>
        </w:rPr>
        <w:t xml:space="preserve"> </w:t>
      </w:r>
      <w:r w:rsidRPr="00F9264E">
        <w:rPr>
          <w:sz w:val="24"/>
          <w:szCs w:val="24"/>
        </w:rPr>
        <w:t>од</w:t>
      </w:r>
      <w:r w:rsidRPr="00F9264E">
        <w:rPr>
          <w:spacing w:val="1"/>
          <w:sz w:val="24"/>
          <w:szCs w:val="24"/>
        </w:rPr>
        <w:t xml:space="preserve"> </w:t>
      </w:r>
      <w:r w:rsidRPr="00F9264E">
        <w:rPr>
          <w:sz w:val="24"/>
          <w:szCs w:val="24"/>
        </w:rPr>
        <w:t>најмање 4 године или специјалистичким студијама на факултету, положен државни стручни испит, положен испит за</w:t>
      </w:r>
      <w:r w:rsidRPr="00F9264E">
        <w:rPr>
          <w:spacing w:val="1"/>
          <w:sz w:val="24"/>
          <w:szCs w:val="24"/>
        </w:rPr>
        <w:t xml:space="preserve"> </w:t>
      </w:r>
      <w:r w:rsidRPr="00F9264E">
        <w:rPr>
          <w:sz w:val="24"/>
          <w:szCs w:val="24"/>
        </w:rPr>
        <w:t>инспектора</w:t>
      </w:r>
      <w:r w:rsidRPr="00F9264E">
        <w:rPr>
          <w:spacing w:val="-1"/>
          <w:sz w:val="24"/>
          <w:szCs w:val="24"/>
        </w:rPr>
        <w:t>,</w:t>
      </w:r>
      <w:r w:rsidRPr="00F9264E">
        <w:rPr>
          <w:sz w:val="24"/>
          <w:szCs w:val="24"/>
        </w:rPr>
        <w:t xml:space="preserve"> најмање 3</w:t>
      </w:r>
      <w:r w:rsidRPr="00F9264E">
        <w:rPr>
          <w:spacing w:val="-1"/>
          <w:sz w:val="24"/>
          <w:szCs w:val="24"/>
        </w:rPr>
        <w:t xml:space="preserve"> </w:t>
      </w:r>
      <w:r w:rsidRPr="00F9264E">
        <w:rPr>
          <w:sz w:val="24"/>
          <w:szCs w:val="24"/>
        </w:rPr>
        <w:t>године радног искуства</w:t>
      </w:r>
      <w:r w:rsidRPr="00F9264E">
        <w:rPr>
          <w:spacing w:val="1"/>
          <w:sz w:val="24"/>
          <w:szCs w:val="24"/>
        </w:rPr>
        <w:t xml:space="preserve"> </w:t>
      </w:r>
      <w:r w:rsidRPr="00F9264E">
        <w:rPr>
          <w:sz w:val="24"/>
          <w:szCs w:val="24"/>
        </w:rPr>
        <w:t>у струци као и потребне компетенције за обављање послова радног места.</w:t>
      </w:r>
    </w:p>
    <w:p w:rsidR="00B43FAE" w:rsidRPr="00F9264E" w:rsidRDefault="00B43FAE" w:rsidP="00D967B9">
      <w:pPr>
        <w:pStyle w:val="BodyText"/>
        <w:spacing w:line="240" w:lineRule="auto"/>
        <w:ind w:firstLine="360"/>
        <w:rPr>
          <w:sz w:val="24"/>
          <w:szCs w:val="24"/>
        </w:rPr>
      </w:pPr>
    </w:p>
    <w:p w:rsidR="00335C87" w:rsidRDefault="000F016B" w:rsidP="00335C87">
      <w:pPr>
        <w:pStyle w:val="ListParagraph"/>
        <w:numPr>
          <w:ilvl w:val="1"/>
          <w:numId w:val="49"/>
        </w:numPr>
        <w:pBdr>
          <w:top w:val="single" w:sz="4" w:space="1" w:color="auto"/>
          <w:left w:val="single" w:sz="4" w:space="27" w:color="auto"/>
          <w:bottom w:val="single" w:sz="4" w:space="1" w:color="auto"/>
          <w:right w:val="single" w:sz="4" w:space="4" w:color="auto"/>
          <w:between w:val="single" w:sz="4" w:space="1" w:color="auto"/>
          <w:bar w:val="single" w:sz="4" w:color="auto"/>
        </w:pBdr>
        <w:tabs>
          <w:tab w:val="clear" w:pos="0"/>
          <w:tab w:val="num" w:pos="720"/>
          <w:tab w:val="left" w:pos="1452"/>
        </w:tabs>
        <w:spacing w:line="240" w:lineRule="auto"/>
        <w:ind w:left="720" w:hanging="360"/>
        <w:jc w:val="both"/>
        <w:rPr>
          <w:b/>
          <w:w w:val="105"/>
          <w:sz w:val="24"/>
          <w:szCs w:val="24"/>
        </w:rPr>
      </w:pPr>
      <w:r w:rsidRPr="00335C87">
        <w:rPr>
          <w:b/>
          <w:w w:val="105"/>
          <w:sz w:val="24"/>
          <w:szCs w:val="24"/>
        </w:rPr>
        <w:t>Инспектор за саобраћај и путеве</w:t>
      </w:r>
    </w:p>
    <w:p w:rsidR="000F016B" w:rsidRPr="00335C87" w:rsidRDefault="000F016B" w:rsidP="00335C87">
      <w:pPr>
        <w:pStyle w:val="ListParagraph"/>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360" w:firstLine="0"/>
        <w:jc w:val="both"/>
        <w:rPr>
          <w:b/>
          <w:w w:val="105"/>
          <w:sz w:val="24"/>
          <w:szCs w:val="24"/>
        </w:rPr>
      </w:pPr>
      <w:r w:rsidRPr="00335C87">
        <w:rPr>
          <w:b/>
          <w:w w:val="105"/>
          <w:sz w:val="24"/>
          <w:szCs w:val="24"/>
        </w:rPr>
        <w:t>Звање: Саветник</w:t>
      </w:r>
      <w:r w:rsidRPr="00335C87">
        <w:rPr>
          <w:b/>
          <w:w w:val="105"/>
          <w:sz w:val="24"/>
          <w:szCs w:val="24"/>
        </w:rPr>
        <w:tab/>
      </w:r>
      <w:r w:rsidRPr="00335C87">
        <w:rPr>
          <w:b/>
          <w:w w:val="105"/>
          <w:sz w:val="24"/>
          <w:szCs w:val="24"/>
        </w:rPr>
        <w:tab/>
        <w:t xml:space="preserve">              </w:t>
      </w:r>
      <w:r w:rsidRPr="00335C87">
        <w:rPr>
          <w:b/>
          <w:w w:val="105"/>
          <w:sz w:val="24"/>
          <w:szCs w:val="24"/>
        </w:rPr>
        <w:tab/>
      </w:r>
      <w:r w:rsidRPr="00335C87">
        <w:rPr>
          <w:b/>
          <w:w w:val="105"/>
          <w:sz w:val="24"/>
          <w:szCs w:val="24"/>
        </w:rPr>
        <w:tab/>
        <w:t xml:space="preserve">    </w:t>
      </w:r>
      <w:r w:rsidRPr="00335C87">
        <w:rPr>
          <w:b/>
          <w:w w:val="105"/>
          <w:sz w:val="24"/>
          <w:szCs w:val="24"/>
        </w:rPr>
        <w:tab/>
        <w:t xml:space="preserve">    </w:t>
      </w:r>
      <w:r w:rsidRPr="00335C87">
        <w:rPr>
          <w:b/>
          <w:w w:val="105"/>
          <w:sz w:val="24"/>
          <w:szCs w:val="24"/>
        </w:rPr>
        <w:tab/>
      </w:r>
      <w:r w:rsidRPr="00335C87">
        <w:rPr>
          <w:b/>
          <w:w w:val="105"/>
          <w:sz w:val="24"/>
          <w:szCs w:val="24"/>
        </w:rPr>
        <w:tab/>
        <w:t xml:space="preserve">  </w:t>
      </w:r>
      <w:r w:rsidR="00335C87">
        <w:rPr>
          <w:b/>
          <w:w w:val="105"/>
          <w:sz w:val="24"/>
          <w:szCs w:val="24"/>
        </w:rPr>
        <w:t xml:space="preserve"> </w:t>
      </w:r>
      <w:r w:rsidRPr="00335C87">
        <w:rPr>
          <w:b/>
          <w:w w:val="105"/>
          <w:sz w:val="24"/>
          <w:szCs w:val="24"/>
        </w:rPr>
        <w:t xml:space="preserve">  број</w:t>
      </w:r>
      <w:r w:rsidRPr="00335C87">
        <w:rPr>
          <w:b/>
          <w:spacing w:val="1"/>
          <w:w w:val="105"/>
          <w:sz w:val="24"/>
          <w:szCs w:val="24"/>
        </w:rPr>
        <w:t xml:space="preserve"> </w:t>
      </w:r>
      <w:r w:rsidRPr="00335C87">
        <w:rPr>
          <w:b/>
          <w:w w:val="105"/>
          <w:sz w:val="24"/>
          <w:szCs w:val="24"/>
        </w:rPr>
        <w:t>службеника: 1</w:t>
      </w:r>
    </w:p>
    <w:p w:rsidR="00737200" w:rsidRPr="00F9264E" w:rsidRDefault="00737200" w:rsidP="00D967B9">
      <w:pPr>
        <w:pStyle w:val="BodyText"/>
        <w:spacing w:line="240" w:lineRule="auto"/>
        <w:ind w:firstLine="360"/>
        <w:jc w:val="both"/>
        <w:rPr>
          <w:b/>
          <w:bCs/>
          <w:sz w:val="24"/>
          <w:szCs w:val="24"/>
        </w:rPr>
      </w:pPr>
      <w:r w:rsidRPr="00F9264E">
        <w:rPr>
          <w:b/>
          <w:bCs/>
          <w:sz w:val="24"/>
          <w:szCs w:val="24"/>
        </w:rPr>
        <w:lastRenderedPageBreak/>
        <w:t>Опис послова</w:t>
      </w:r>
      <w:r w:rsidRPr="00F9264E">
        <w:rPr>
          <w:sz w:val="24"/>
          <w:szCs w:val="24"/>
        </w:rPr>
        <w:t>: обавља поверене послове инспекцијског надзора над применом Закона о превозу терета у</w:t>
      </w:r>
      <w:r w:rsidRPr="00F9264E">
        <w:rPr>
          <w:spacing w:val="1"/>
          <w:sz w:val="24"/>
          <w:szCs w:val="24"/>
        </w:rPr>
        <w:t xml:space="preserve"> </w:t>
      </w:r>
      <w:r w:rsidRPr="00F9264E">
        <w:rPr>
          <w:sz w:val="24"/>
          <w:szCs w:val="24"/>
        </w:rPr>
        <w:t>друмском саобраћају и прописа донетих на основу закона у обављању превоза терета у друмском саобраћају, осим</w:t>
      </w:r>
      <w:r w:rsidRPr="00F9264E">
        <w:rPr>
          <w:spacing w:val="1"/>
          <w:sz w:val="24"/>
          <w:szCs w:val="24"/>
        </w:rPr>
        <w:t xml:space="preserve"> </w:t>
      </w:r>
      <w:r w:rsidRPr="00F9264E">
        <w:rPr>
          <w:sz w:val="24"/>
          <w:szCs w:val="24"/>
        </w:rPr>
        <w:t>превоза терета у међународном друмском саобраћају који се обавља на територији општине; обавља поверене послове</w:t>
      </w:r>
      <w:r w:rsidRPr="00F9264E">
        <w:rPr>
          <w:spacing w:val="-47"/>
          <w:sz w:val="24"/>
          <w:szCs w:val="24"/>
        </w:rPr>
        <w:t xml:space="preserve"> </w:t>
      </w:r>
      <w:r w:rsidRPr="00F9264E">
        <w:rPr>
          <w:sz w:val="24"/>
          <w:szCs w:val="24"/>
        </w:rPr>
        <w:t>инспекцијског надзора над применом Закона о превозу путника у друмском саобраћају и прописа донетих на основу</w:t>
      </w:r>
      <w:r w:rsidRPr="00F9264E">
        <w:rPr>
          <w:spacing w:val="1"/>
          <w:sz w:val="24"/>
          <w:szCs w:val="24"/>
        </w:rPr>
        <w:t xml:space="preserve"> </w:t>
      </w:r>
      <w:r w:rsidRPr="00F9264E">
        <w:rPr>
          <w:sz w:val="24"/>
          <w:szCs w:val="24"/>
        </w:rPr>
        <w:t>закона</w:t>
      </w:r>
      <w:r w:rsidRPr="00F9264E">
        <w:rPr>
          <w:spacing w:val="3"/>
          <w:sz w:val="24"/>
          <w:szCs w:val="24"/>
        </w:rPr>
        <w:t xml:space="preserve"> </w:t>
      </w:r>
      <w:r w:rsidRPr="00F9264E">
        <w:rPr>
          <w:sz w:val="24"/>
          <w:szCs w:val="24"/>
        </w:rPr>
        <w:t>у</w:t>
      </w:r>
      <w:r w:rsidRPr="00F9264E">
        <w:rPr>
          <w:spacing w:val="2"/>
          <w:sz w:val="24"/>
          <w:szCs w:val="24"/>
        </w:rPr>
        <w:t xml:space="preserve"> </w:t>
      </w:r>
      <w:r w:rsidRPr="00F9264E">
        <w:rPr>
          <w:sz w:val="24"/>
          <w:szCs w:val="24"/>
        </w:rPr>
        <w:t>обављању</w:t>
      </w:r>
      <w:r w:rsidRPr="00F9264E">
        <w:rPr>
          <w:spacing w:val="6"/>
          <w:sz w:val="24"/>
          <w:szCs w:val="24"/>
        </w:rPr>
        <w:t xml:space="preserve"> </w:t>
      </w:r>
      <w:r w:rsidRPr="00F9264E">
        <w:rPr>
          <w:sz w:val="24"/>
          <w:szCs w:val="24"/>
        </w:rPr>
        <w:t>локалног</w:t>
      </w:r>
      <w:r w:rsidRPr="00F9264E">
        <w:rPr>
          <w:spacing w:val="2"/>
          <w:sz w:val="24"/>
          <w:szCs w:val="24"/>
        </w:rPr>
        <w:t xml:space="preserve"> </w:t>
      </w:r>
      <w:r w:rsidRPr="00F9264E">
        <w:rPr>
          <w:sz w:val="24"/>
          <w:szCs w:val="24"/>
        </w:rPr>
        <w:t>превоза</w:t>
      </w:r>
      <w:r w:rsidRPr="00F9264E">
        <w:rPr>
          <w:spacing w:val="2"/>
          <w:sz w:val="24"/>
          <w:szCs w:val="24"/>
        </w:rPr>
        <w:t xml:space="preserve"> </w:t>
      </w:r>
      <w:r w:rsidRPr="00F9264E">
        <w:rPr>
          <w:sz w:val="24"/>
          <w:szCs w:val="24"/>
        </w:rPr>
        <w:t>и</w:t>
      </w:r>
      <w:r w:rsidRPr="00F9264E">
        <w:rPr>
          <w:spacing w:val="2"/>
          <w:sz w:val="24"/>
          <w:szCs w:val="24"/>
        </w:rPr>
        <w:t xml:space="preserve"> </w:t>
      </w:r>
      <w:r w:rsidRPr="00F9264E">
        <w:rPr>
          <w:sz w:val="24"/>
          <w:szCs w:val="24"/>
        </w:rPr>
        <w:t>то:</w:t>
      </w:r>
      <w:r w:rsidRPr="00F9264E">
        <w:rPr>
          <w:spacing w:val="1"/>
          <w:sz w:val="24"/>
          <w:szCs w:val="24"/>
        </w:rPr>
        <w:t xml:space="preserve"> </w:t>
      </w:r>
      <w:r w:rsidRPr="00F9264E">
        <w:rPr>
          <w:sz w:val="24"/>
          <w:szCs w:val="24"/>
        </w:rPr>
        <w:t>ванлинијски</w:t>
      </w:r>
      <w:r w:rsidRPr="00F9264E">
        <w:rPr>
          <w:spacing w:val="5"/>
          <w:sz w:val="24"/>
          <w:szCs w:val="24"/>
        </w:rPr>
        <w:t xml:space="preserve"> </w:t>
      </w:r>
      <w:r w:rsidRPr="00F9264E">
        <w:rPr>
          <w:sz w:val="24"/>
          <w:szCs w:val="24"/>
        </w:rPr>
        <w:t>превоз,</w:t>
      </w:r>
      <w:r w:rsidRPr="00F9264E">
        <w:rPr>
          <w:spacing w:val="2"/>
          <w:sz w:val="24"/>
          <w:szCs w:val="24"/>
        </w:rPr>
        <w:t xml:space="preserve"> </w:t>
      </w:r>
      <w:r w:rsidRPr="00F9264E">
        <w:rPr>
          <w:sz w:val="24"/>
          <w:szCs w:val="24"/>
        </w:rPr>
        <w:t>посебан</w:t>
      </w:r>
      <w:r w:rsidRPr="00F9264E">
        <w:rPr>
          <w:spacing w:val="4"/>
          <w:sz w:val="24"/>
          <w:szCs w:val="24"/>
        </w:rPr>
        <w:t xml:space="preserve"> </w:t>
      </w:r>
      <w:r w:rsidRPr="00F9264E">
        <w:rPr>
          <w:sz w:val="24"/>
          <w:szCs w:val="24"/>
        </w:rPr>
        <w:t>линијски</w:t>
      </w:r>
      <w:r w:rsidRPr="00F9264E">
        <w:rPr>
          <w:spacing w:val="2"/>
          <w:sz w:val="24"/>
          <w:szCs w:val="24"/>
        </w:rPr>
        <w:t xml:space="preserve"> </w:t>
      </w:r>
      <w:r w:rsidRPr="00F9264E">
        <w:rPr>
          <w:sz w:val="24"/>
          <w:szCs w:val="24"/>
        </w:rPr>
        <w:t>превоз,</w:t>
      </w:r>
      <w:r w:rsidRPr="00F9264E">
        <w:rPr>
          <w:spacing w:val="2"/>
          <w:sz w:val="24"/>
          <w:szCs w:val="24"/>
        </w:rPr>
        <w:t xml:space="preserve"> </w:t>
      </w:r>
      <w:r w:rsidRPr="00F9264E">
        <w:rPr>
          <w:sz w:val="24"/>
          <w:szCs w:val="24"/>
        </w:rPr>
        <w:t>превоз</w:t>
      </w:r>
      <w:r w:rsidRPr="00F9264E">
        <w:rPr>
          <w:spacing w:val="2"/>
          <w:sz w:val="24"/>
          <w:szCs w:val="24"/>
        </w:rPr>
        <w:t xml:space="preserve"> </w:t>
      </w:r>
      <w:r w:rsidRPr="00F9264E">
        <w:rPr>
          <w:sz w:val="24"/>
          <w:szCs w:val="24"/>
        </w:rPr>
        <w:t>за</w:t>
      </w:r>
      <w:r w:rsidRPr="00F9264E">
        <w:rPr>
          <w:spacing w:val="2"/>
          <w:sz w:val="24"/>
          <w:szCs w:val="24"/>
        </w:rPr>
        <w:t xml:space="preserve"> </w:t>
      </w:r>
      <w:r w:rsidRPr="00F9264E">
        <w:rPr>
          <w:sz w:val="24"/>
          <w:szCs w:val="24"/>
        </w:rPr>
        <w:t>сопствене</w:t>
      </w:r>
      <w:r w:rsidRPr="00F9264E">
        <w:rPr>
          <w:spacing w:val="3"/>
          <w:sz w:val="24"/>
          <w:szCs w:val="24"/>
        </w:rPr>
        <w:t xml:space="preserve"> </w:t>
      </w:r>
      <w:r w:rsidRPr="00F9264E">
        <w:rPr>
          <w:sz w:val="24"/>
          <w:szCs w:val="24"/>
        </w:rPr>
        <w:t>потребе</w:t>
      </w:r>
      <w:r w:rsidRPr="00F9264E">
        <w:rPr>
          <w:spacing w:val="1"/>
          <w:sz w:val="24"/>
          <w:szCs w:val="24"/>
        </w:rPr>
        <w:t xml:space="preserve"> </w:t>
      </w:r>
      <w:r w:rsidRPr="00F9264E">
        <w:rPr>
          <w:sz w:val="24"/>
          <w:szCs w:val="24"/>
        </w:rPr>
        <w:t>и такси превоз; врши инспекцијски надзор над извршавањем закона о јавним путевима и прописа донетих на основу</w:t>
      </w:r>
      <w:r w:rsidRPr="00F9264E">
        <w:rPr>
          <w:spacing w:val="1"/>
          <w:sz w:val="24"/>
          <w:szCs w:val="24"/>
        </w:rPr>
        <w:t xml:space="preserve"> </w:t>
      </w:r>
      <w:r w:rsidRPr="00F9264E">
        <w:rPr>
          <w:sz w:val="24"/>
          <w:szCs w:val="24"/>
        </w:rPr>
        <w:t>овог закона, врши регистрацију и оверу реда вожње за линијски превоз путника на територији општине Топола;</w:t>
      </w:r>
      <w:r w:rsidRPr="00F9264E">
        <w:rPr>
          <w:spacing w:val="1"/>
          <w:sz w:val="24"/>
          <w:szCs w:val="24"/>
        </w:rPr>
        <w:t xml:space="preserve"> </w:t>
      </w:r>
      <w:r w:rsidRPr="00F9264E">
        <w:rPr>
          <w:sz w:val="24"/>
          <w:szCs w:val="24"/>
        </w:rPr>
        <w:t>Одлучује о упису по поднетим захтевима</w:t>
      </w:r>
      <w:r w:rsidRPr="00F9264E">
        <w:rPr>
          <w:spacing w:val="1"/>
          <w:sz w:val="24"/>
          <w:szCs w:val="24"/>
        </w:rPr>
        <w:t xml:space="preserve"> </w:t>
      </w:r>
      <w:r w:rsidRPr="00F9264E">
        <w:rPr>
          <w:sz w:val="24"/>
          <w:szCs w:val="24"/>
        </w:rPr>
        <w:t>домаћег привредног друштва, другог правног лица, предузетника, односно</w:t>
      </w:r>
      <w:r w:rsidRPr="00F9264E">
        <w:rPr>
          <w:spacing w:val="1"/>
          <w:sz w:val="24"/>
          <w:szCs w:val="24"/>
        </w:rPr>
        <w:t xml:space="preserve"> </w:t>
      </w:r>
      <w:r w:rsidRPr="00F9264E">
        <w:rPr>
          <w:sz w:val="24"/>
          <w:szCs w:val="24"/>
        </w:rPr>
        <w:t>пољопривредника који обавља превоз терета за сопствене потребе, води евиденцију о упису и доставља министарству</w:t>
      </w:r>
      <w:r w:rsidRPr="00F9264E">
        <w:rPr>
          <w:spacing w:val="1"/>
          <w:sz w:val="24"/>
          <w:szCs w:val="24"/>
        </w:rPr>
        <w:t xml:space="preserve"> </w:t>
      </w:r>
      <w:r w:rsidRPr="00F9264E">
        <w:rPr>
          <w:sz w:val="24"/>
          <w:szCs w:val="24"/>
        </w:rPr>
        <w:t>надлежном</w:t>
      </w:r>
      <w:r w:rsidRPr="00F9264E">
        <w:rPr>
          <w:spacing w:val="1"/>
          <w:sz w:val="24"/>
          <w:szCs w:val="24"/>
        </w:rPr>
        <w:t xml:space="preserve"> </w:t>
      </w:r>
      <w:r w:rsidRPr="00F9264E">
        <w:rPr>
          <w:sz w:val="24"/>
          <w:szCs w:val="24"/>
        </w:rPr>
        <w:t>за</w:t>
      </w:r>
      <w:r w:rsidRPr="00F9264E">
        <w:rPr>
          <w:spacing w:val="1"/>
          <w:sz w:val="24"/>
          <w:szCs w:val="24"/>
        </w:rPr>
        <w:t xml:space="preserve"> </w:t>
      </w:r>
      <w:r w:rsidRPr="00F9264E">
        <w:rPr>
          <w:sz w:val="24"/>
          <w:szCs w:val="24"/>
        </w:rPr>
        <w:t>послове</w:t>
      </w:r>
      <w:r w:rsidRPr="00F9264E">
        <w:rPr>
          <w:spacing w:val="1"/>
          <w:sz w:val="24"/>
          <w:szCs w:val="24"/>
        </w:rPr>
        <w:t xml:space="preserve"> </w:t>
      </w:r>
      <w:r w:rsidRPr="00F9264E">
        <w:rPr>
          <w:sz w:val="24"/>
          <w:szCs w:val="24"/>
        </w:rPr>
        <w:t>саобраћаја</w:t>
      </w:r>
      <w:r w:rsidRPr="00F9264E">
        <w:rPr>
          <w:spacing w:val="1"/>
          <w:sz w:val="24"/>
          <w:szCs w:val="24"/>
        </w:rPr>
        <w:t xml:space="preserve"> </w:t>
      </w:r>
      <w:r w:rsidRPr="00F9264E">
        <w:rPr>
          <w:sz w:val="24"/>
          <w:szCs w:val="24"/>
        </w:rPr>
        <w:t>податке</w:t>
      </w:r>
      <w:r w:rsidRPr="00F9264E">
        <w:rPr>
          <w:spacing w:val="1"/>
          <w:sz w:val="24"/>
          <w:szCs w:val="24"/>
        </w:rPr>
        <w:t xml:space="preserve"> </w:t>
      </w:r>
      <w:r w:rsidRPr="00F9264E">
        <w:rPr>
          <w:sz w:val="24"/>
          <w:szCs w:val="24"/>
        </w:rPr>
        <w:t>о</w:t>
      </w:r>
      <w:r w:rsidRPr="00F9264E">
        <w:rPr>
          <w:spacing w:val="1"/>
          <w:sz w:val="24"/>
          <w:szCs w:val="24"/>
        </w:rPr>
        <w:t xml:space="preserve"> </w:t>
      </w:r>
      <w:r w:rsidRPr="00F9264E">
        <w:rPr>
          <w:sz w:val="24"/>
          <w:szCs w:val="24"/>
        </w:rPr>
        <w:t>упису</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евиденцију;</w:t>
      </w:r>
      <w:r w:rsidRPr="00F9264E">
        <w:rPr>
          <w:spacing w:val="1"/>
          <w:sz w:val="24"/>
          <w:szCs w:val="24"/>
        </w:rPr>
        <w:t xml:space="preserve"> </w:t>
      </w:r>
      <w:r w:rsidRPr="00F9264E">
        <w:rPr>
          <w:sz w:val="24"/>
          <w:szCs w:val="24"/>
        </w:rPr>
        <w:t>издаје</w:t>
      </w:r>
      <w:r w:rsidRPr="00F9264E">
        <w:rPr>
          <w:spacing w:val="1"/>
          <w:sz w:val="24"/>
          <w:szCs w:val="24"/>
        </w:rPr>
        <w:t xml:space="preserve"> </w:t>
      </w:r>
      <w:r w:rsidRPr="00F9264E">
        <w:rPr>
          <w:sz w:val="24"/>
          <w:szCs w:val="24"/>
        </w:rPr>
        <w:t>прекршајне</w:t>
      </w:r>
      <w:r w:rsidRPr="00F9264E">
        <w:rPr>
          <w:spacing w:val="1"/>
          <w:sz w:val="24"/>
          <w:szCs w:val="24"/>
        </w:rPr>
        <w:t xml:space="preserve"> </w:t>
      </w:r>
      <w:r w:rsidRPr="00F9264E">
        <w:rPr>
          <w:sz w:val="24"/>
          <w:szCs w:val="24"/>
        </w:rPr>
        <w:t>налоге,</w:t>
      </w:r>
      <w:r w:rsidRPr="00F9264E">
        <w:rPr>
          <w:spacing w:val="1"/>
          <w:sz w:val="24"/>
          <w:szCs w:val="24"/>
        </w:rPr>
        <w:t xml:space="preserve"> </w:t>
      </w:r>
      <w:r w:rsidRPr="00F9264E">
        <w:rPr>
          <w:sz w:val="24"/>
          <w:szCs w:val="24"/>
        </w:rPr>
        <w:t>подноси</w:t>
      </w:r>
      <w:r w:rsidRPr="00F9264E">
        <w:rPr>
          <w:spacing w:val="1"/>
          <w:sz w:val="24"/>
          <w:szCs w:val="24"/>
        </w:rPr>
        <w:t xml:space="preserve"> </w:t>
      </w:r>
      <w:r w:rsidRPr="00F9264E">
        <w:rPr>
          <w:sz w:val="24"/>
          <w:szCs w:val="24"/>
        </w:rPr>
        <w:t>захтеве</w:t>
      </w:r>
      <w:r w:rsidRPr="00F9264E">
        <w:rPr>
          <w:spacing w:val="1"/>
          <w:sz w:val="24"/>
          <w:szCs w:val="24"/>
        </w:rPr>
        <w:t xml:space="preserve"> </w:t>
      </w:r>
      <w:r w:rsidRPr="00F9264E">
        <w:rPr>
          <w:sz w:val="24"/>
          <w:szCs w:val="24"/>
        </w:rPr>
        <w:t>за</w:t>
      </w:r>
      <w:r w:rsidRPr="00F9264E">
        <w:rPr>
          <w:spacing w:val="1"/>
          <w:sz w:val="24"/>
          <w:szCs w:val="24"/>
        </w:rPr>
        <w:t xml:space="preserve"> </w:t>
      </w:r>
      <w:r w:rsidRPr="00F9264E">
        <w:rPr>
          <w:sz w:val="24"/>
          <w:szCs w:val="24"/>
        </w:rPr>
        <w:t>покретање прекршајног поступка и пријаве за привредни преступ. Доноси решење о предузимању потребних мера и</w:t>
      </w:r>
      <w:r w:rsidRPr="00F9264E">
        <w:rPr>
          <w:spacing w:val="1"/>
          <w:sz w:val="24"/>
          <w:szCs w:val="24"/>
        </w:rPr>
        <w:t xml:space="preserve"> </w:t>
      </w:r>
      <w:r w:rsidRPr="00F9264E">
        <w:rPr>
          <w:sz w:val="24"/>
          <w:szCs w:val="24"/>
        </w:rPr>
        <w:t>радњи из своје надлежности; врши и друге послове који су му поверени општинском одлуком. Учествује у изради</w:t>
      </w:r>
      <w:r w:rsidRPr="00F9264E">
        <w:rPr>
          <w:spacing w:val="1"/>
          <w:sz w:val="24"/>
          <w:szCs w:val="24"/>
        </w:rPr>
        <w:t xml:space="preserve"> </w:t>
      </w:r>
      <w:r w:rsidRPr="00F9264E">
        <w:rPr>
          <w:sz w:val="24"/>
          <w:szCs w:val="24"/>
        </w:rPr>
        <w:t xml:space="preserve">аката из своје надлежности, а које доноси Скупштина општине. </w:t>
      </w:r>
      <w:r w:rsidR="00122217" w:rsidRPr="00F9264E">
        <w:rPr>
          <w:sz w:val="24"/>
          <w:szCs w:val="24"/>
        </w:rPr>
        <w:t>О</w:t>
      </w:r>
      <w:r w:rsidRPr="00F9264E">
        <w:rPr>
          <w:sz w:val="24"/>
          <w:szCs w:val="24"/>
        </w:rPr>
        <w:t>бавља послове противпожарне заштите, води евиденцију о исправности против пожарних апарата, обуке запослених.</w:t>
      </w:r>
      <w:r w:rsidRPr="00F9264E">
        <w:rPr>
          <w:spacing w:val="-47"/>
          <w:sz w:val="24"/>
          <w:szCs w:val="24"/>
        </w:rPr>
        <w:t xml:space="preserve"> </w:t>
      </w:r>
      <w:r w:rsidRPr="00F9264E">
        <w:rPr>
          <w:sz w:val="24"/>
          <w:szCs w:val="24"/>
        </w:rPr>
        <w:t>Израђује све потребне Извештаје у складу са законом и подзаконским актима и у року их доставља надлежним</w:t>
      </w:r>
      <w:r w:rsidRPr="00F9264E">
        <w:rPr>
          <w:spacing w:val="1"/>
          <w:sz w:val="24"/>
          <w:szCs w:val="24"/>
        </w:rPr>
        <w:t xml:space="preserve"> </w:t>
      </w:r>
      <w:r w:rsidRPr="00F9264E">
        <w:rPr>
          <w:sz w:val="24"/>
          <w:szCs w:val="24"/>
        </w:rPr>
        <w:t>институцијама; обавља послове везане за рад Савета за координацију, послови безбедности саобраћаја на путевима на територији општине Топола; обавља послове одбране у складу са законом који регулише ову материју и обавља друге послове по налогу руководиоца Одељења и начелника Општинске управе.</w:t>
      </w:r>
    </w:p>
    <w:p w:rsidR="00737200" w:rsidRDefault="00737200" w:rsidP="00D967B9">
      <w:pPr>
        <w:pStyle w:val="BodyText"/>
        <w:spacing w:line="240" w:lineRule="auto"/>
        <w:ind w:firstLine="360"/>
        <w:jc w:val="both"/>
        <w:rPr>
          <w:sz w:val="24"/>
          <w:szCs w:val="24"/>
        </w:rPr>
      </w:pPr>
      <w:r w:rsidRPr="00F9264E">
        <w:rPr>
          <w:b/>
          <w:bCs/>
          <w:sz w:val="24"/>
          <w:szCs w:val="24"/>
        </w:rPr>
        <w:t>УСЛОВИ</w:t>
      </w:r>
      <w:r w:rsidRPr="00F9264E">
        <w:rPr>
          <w:sz w:val="24"/>
          <w:szCs w:val="24"/>
        </w:rPr>
        <w:t>: стечено високо образовање из области саобраћаја на</w:t>
      </w:r>
      <w:r w:rsidRPr="00F9264E">
        <w:rPr>
          <w:spacing w:val="1"/>
          <w:sz w:val="24"/>
          <w:szCs w:val="24"/>
        </w:rPr>
        <w:t xml:space="preserve"> </w:t>
      </w:r>
      <w:r w:rsidRPr="00F9264E">
        <w:rPr>
          <w:sz w:val="24"/>
          <w:szCs w:val="24"/>
        </w:rPr>
        <w:t>основним академским студијама у обиму од</w:t>
      </w:r>
      <w:r w:rsidRPr="00F9264E">
        <w:rPr>
          <w:spacing w:val="1"/>
          <w:sz w:val="24"/>
          <w:szCs w:val="24"/>
        </w:rPr>
        <w:t xml:space="preserve"> </w:t>
      </w:r>
      <w:r w:rsidRPr="00F9264E">
        <w:rPr>
          <w:sz w:val="24"/>
          <w:szCs w:val="24"/>
        </w:rPr>
        <w:t>најмање</w:t>
      </w:r>
      <w:r w:rsidRPr="00F9264E">
        <w:rPr>
          <w:spacing w:val="1"/>
          <w:sz w:val="24"/>
          <w:szCs w:val="24"/>
        </w:rPr>
        <w:t xml:space="preserve"> </w:t>
      </w:r>
      <w:r w:rsidRPr="00F9264E">
        <w:rPr>
          <w:sz w:val="24"/>
          <w:szCs w:val="24"/>
        </w:rPr>
        <w:t>240</w:t>
      </w:r>
      <w:r w:rsidRPr="00F9264E">
        <w:rPr>
          <w:spacing w:val="1"/>
          <w:sz w:val="24"/>
          <w:szCs w:val="24"/>
        </w:rPr>
        <w:t xml:space="preserve"> </w:t>
      </w:r>
      <w:r w:rsidRPr="00F9264E">
        <w:rPr>
          <w:sz w:val="24"/>
          <w:szCs w:val="24"/>
        </w:rPr>
        <w:t>ЕСПБ</w:t>
      </w:r>
      <w:r w:rsidRPr="00F9264E">
        <w:rPr>
          <w:spacing w:val="1"/>
          <w:sz w:val="24"/>
          <w:szCs w:val="24"/>
        </w:rPr>
        <w:t xml:space="preserve"> </w:t>
      </w:r>
      <w:r w:rsidRPr="00F9264E">
        <w:rPr>
          <w:sz w:val="24"/>
          <w:szCs w:val="24"/>
        </w:rPr>
        <w:t>бодова,</w:t>
      </w:r>
      <w:r w:rsidRPr="00F9264E">
        <w:rPr>
          <w:spacing w:val="1"/>
          <w:sz w:val="24"/>
          <w:szCs w:val="24"/>
        </w:rPr>
        <w:t xml:space="preserve"> </w:t>
      </w:r>
      <w:r w:rsidRPr="00F9264E">
        <w:rPr>
          <w:sz w:val="24"/>
          <w:szCs w:val="24"/>
        </w:rPr>
        <w:t>мастер</w:t>
      </w:r>
      <w:r w:rsidRPr="00F9264E">
        <w:rPr>
          <w:spacing w:val="1"/>
          <w:sz w:val="24"/>
          <w:szCs w:val="24"/>
        </w:rPr>
        <w:t xml:space="preserve"> </w:t>
      </w:r>
      <w:r w:rsidRPr="00F9264E">
        <w:rPr>
          <w:sz w:val="24"/>
          <w:szCs w:val="24"/>
        </w:rPr>
        <w:t>академским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мастер</w:t>
      </w:r>
      <w:r w:rsidRPr="00F9264E">
        <w:rPr>
          <w:spacing w:val="1"/>
          <w:sz w:val="24"/>
          <w:szCs w:val="24"/>
        </w:rPr>
        <w:t xml:space="preserve"> </w:t>
      </w:r>
      <w:r w:rsidRPr="00F9264E">
        <w:rPr>
          <w:sz w:val="24"/>
          <w:szCs w:val="24"/>
        </w:rPr>
        <w:t>струковним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специјалистичким</w:t>
      </w:r>
      <w:r w:rsidRPr="00F9264E">
        <w:rPr>
          <w:spacing w:val="1"/>
          <w:sz w:val="24"/>
          <w:szCs w:val="24"/>
        </w:rPr>
        <w:t xml:space="preserve"> </w:t>
      </w:r>
      <w:r w:rsidRPr="00F9264E">
        <w:rPr>
          <w:sz w:val="24"/>
          <w:szCs w:val="24"/>
        </w:rPr>
        <w:t>академским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специјалистичким</w:t>
      </w:r>
      <w:r w:rsidRPr="00F9264E">
        <w:rPr>
          <w:spacing w:val="1"/>
          <w:sz w:val="24"/>
          <w:szCs w:val="24"/>
        </w:rPr>
        <w:t xml:space="preserve"> </w:t>
      </w:r>
      <w:r w:rsidRPr="00F9264E">
        <w:rPr>
          <w:sz w:val="24"/>
          <w:szCs w:val="24"/>
        </w:rPr>
        <w:t>струковним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односно</w:t>
      </w:r>
      <w:r w:rsidRPr="00F9264E">
        <w:rPr>
          <w:spacing w:val="1"/>
          <w:sz w:val="24"/>
          <w:szCs w:val="24"/>
        </w:rPr>
        <w:t xml:space="preserve"> </w:t>
      </w:r>
      <w:r w:rsidRPr="00F9264E">
        <w:rPr>
          <w:sz w:val="24"/>
          <w:szCs w:val="24"/>
        </w:rPr>
        <w:t>на</w:t>
      </w:r>
      <w:r w:rsidRPr="00F9264E">
        <w:rPr>
          <w:spacing w:val="1"/>
          <w:sz w:val="24"/>
          <w:szCs w:val="24"/>
        </w:rPr>
        <w:t xml:space="preserve"> </w:t>
      </w:r>
      <w:r w:rsidRPr="00F9264E">
        <w:rPr>
          <w:sz w:val="24"/>
          <w:szCs w:val="24"/>
        </w:rPr>
        <w:t>основним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трајању</w:t>
      </w:r>
      <w:r w:rsidRPr="00F9264E">
        <w:rPr>
          <w:spacing w:val="50"/>
          <w:sz w:val="24"/>
          <w:szCs w:val="24"/>
        </w:rPr>
        <w:t xml:space="preserve"> </w:t>
      </w:r>
      <w:r w:rsidRPr="00F9264E">
        <w:rPr>
          <w:sz w:val="24"/>
          <w:szCs w:val="24"/>
        </w:rPr>
        <w:t>од</w:t>
      </w:r>
      <w:r w:rsidRPr="00F9264E">
        <w:rPr>
          <w:spacing w:val="1"/>
          <w:sz w:val="24"/>
          <w:szCs w:val="24"/>
        </w:rPr>
        <w:t xml:space="preserve"> </w:t>
      </w:r>
      <w:r w:rsidRPr="00F9264E">
        <w:rPr>
          <w:sz w:val="24"/>
          <w:szCs w:val="24"/>
        </w:rPr>
        <w:t>најмање 4 године или специјалистичким студијама на факултету, положен државни стручни испит, положен испит за</w:t>
      </w:r>
      <w:r w:rsidRPr="00F9264E">
        <w:rPr>
          <w:spacing w:val="1"/>
          <w:sz w:val="24"/>
          <w:szCs w:val="24"/>
        </w:rPr>
        <w:t xml:space="preserve"> </w:t>
      </w:r>
      <w:r w:rsidRPr="00F9264E">
        <w:rPr>
          <w:sz w:val="24"/>
          <w:szCs w:val="24"/>
        </w:rPr>
        <w:t>инспектора,</w:t>
      </w:r>
      <w:r w:rsidRPr="00F9264E">
        <w:rPr>
          <w:spacing w:val="1"/>
          <w:sz w:val="24"/>
          <w:szCs w:val="24"/>
        </w:rPr>
        <w:t xml:space="preserve"> </w:t>
      </w:r>
      <w:r w:rsidRPr="00F9264E">
        <w:rPr>
          <w:sz w:val="24"/>
          <w:szCs w:val="24"/>
        </w:rPr>
        <w:t>најмање</w:t>
      </w:r>
      <w:r w:rsidRPr="00F9264E">
        <w:rPr>
          <w:spacing w:val="1"/>
          <w:sz w:val="24"/>
          <w:szCs w:val="24"/>
        </w:rPr>
        <w:t xml:space="preserve"> </w:t>
      </w:r>
      <w:r w:rsidRPr="00F9264E">
        <w:rPr>
          <w:sz w:val="24"/>
          <w:szCs w:val="24"/>
        </w:rPr>
        <w:t>3</w:t>
      </w:r>
      <w:r w:rsidRPr="00F9264E">
        <w:rPr>
          <w:spacing w:val="1"/>
          <w:sz w:val="24"/>
          <w:szCs w:val="24"/>
        </w:rPr>
        <w:t xml:space="preserve"> </w:t>
      </w:r>
      <w:r w:rsidRPr="00F9264E">
        <w:rPr>
          <w:sz w:val="24"/>
          <w:szCs w:val="24"/>
        </w:rPr>
        <w:t>године</w:t>
      </w:r>
      <w:r w:rsidRPr="00F9264E">
        <w:rPr>
          <w:spacing w:val="1"/>
          <w:sz w:val="24"/>
          <w:szCs w:val="24"/>
        </w:rPr>
        <w:t xml:space="preserve"> </w:t>
      </w:r>
      <w:r w:rsidRPr="00F9264E">
        <w:rPr>
          <w:sz w:val="24"/>
          <w:szCs w:val="24"/>
        </w:rPr>
        <w:t>радног</w:t>
      </w:r>
      <w:r w:rsidRPr="00F9264E">
        <w:rPr>
          <w:spacing w:val="1"/>
          <w:sz w:val="24"/>
          <w:szCs w:val="24"/>
        </w:rPr>
        <w:t xml:space="preserve"> </w:t>
      </w:r>
      <w:r w:rsidRPr="00F9264E">
        <w:rPr>
          <w:sz w:val="24"/>
          <w:szCs w:val="24"/>
        </w:rPr>
        <w:t>искуства</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струци,</w:t>
      </w:r>
      <w:r w:rsidRPr="00F9264E">
        <w:rPr>
          <w:spacing w:val="1"/>
          <w:sz w:val="24"/>
          <w:szCs w:val="24"/>
        </w:rPr>
        <w:t xml:space="preserve"> </w:t>
      </w:r>
      <w:r w:rsidRPr="00F9264E">
        <w:rPr>
          <w:sz w:val="24"/>
          <w:szCs w:val="24"/>
        </w:rPr>
        <w:t>завршен</w:t>
      </w:r>
      <w:r w:rsidRPr="00F9264E">
        <w:rPr>
          <w:spacing w:val="1"/>
          <w:sz w:val="24"/>
          <w:szCs w:val="24"/>
        </w:rPr>
        <w:t xml:space="preserve"> </w:t>
      </w:r>
      <w:r w:rsidRPr="00F9264E">
        <w:rPr>
          <w:sz w:val="24"/>
          <w:szCs w:val="24"/>
        </w:rPr>
        <w:t>курс</w:t>
      </w:r>
      <w:r w:rsidRPr="00F9264E">
        <w:rPr>
          <w:spacing w:val="1"/>
          <w:sz w:val="24"/>
          <w:szCs w:val="24"/>
        </w:rPr>
        <w:t xml:space="preserve"> </w:t>
      </w:r>
      <w:r w:rsidRPr="00F9264E">
        <w:rPr>
          <w:sz w:val="24"/>
          <w:szCs w:val="24"/>
        </w:rPr>
        <w:t>ПП</w:t>
      </w:r>
      <w:r w:rsidRPr="00F9264E">
        <w:rPr>
          <w:spacing w:val="1"/>
          <w:sz w:val="24"/>
          <w:szCs w:val="24"/>
        </w:rPr>
        <w:t xml:space="preserve"> </w:t>
      </w:r>
      <w:r w:rsidRPr="00F9264E">
        <w:rPr>
          <w:sz w:val="24"/>
          <w:szCs w:val="24"/>
        </w:rPr>
        <w:t>заштите,</w:t>
      </w:r>
      <w:r w:rsidRPr="00F9264E">
        <w:rPr>
          <w:spacing w:val="1"/>
          <w:sz w:val="24"/>
          <w:szCs w:val="24"/>
        </w:rPr>
        <w:t xml:space="preserve"> </w:t>
      </w:r>
      <w:r w:rsidRPr="00F9264E">
        <w:rPr>
          <w:sz w:val="24"/>
          <w:szCs w:val="24"/>
        </w:rPr>
        <w:t>положен</w:t>
      </w:r>
      <w:r w:rsidRPr="00F9264E">
        <w:rPr>
          <w:spacing w:val="1"/>
          <w:sz w:val="24"/>
          <w:szCs w:val="24"/>
        </w:rPr>
        <w:t xml:space="preserve"> </w:t>
      </w:r>
      <w:r w:rsidRPr="00F9264E">
        <w:rPr>
          <w:sz w:val="24"/>
          <w:szCs w:val="24"/>
        </w:rPr>
        <w:t>возачки</w:t>
      </w:r>
      <w:r w:rsidRPr="00F9264E">
        <w:rPr>
          <w:spacing w:val="1"/>
          <w:sz w:val="24"/>
          <w:szCs w:val="24"/>
        </w:rPr>
        <w:t xml:space="preserve"> </w:t>
      </w:r>
      <w:r w:rsidRPr="00F9264E">
        <w:rPr>
          <w:sz w:val="24"/>
          <w:szCs w:val="24"/>
        </w:rPr>
        <w:t>испит</w:t>
      </w:r>
      <w:r w:rsidRPr="00F9264E">
        <w:rPr>
          <w:spacing w:val="1"/>
          <w:sz w:val="24"/>
          <w:szCs w:val="24"/>
        </w:rPr>
        <w:t xml:space="preserve"> </w:t>
      </w:r>
      <w:r w:rsidRPr="00F9264E">
        <w:rPr>
          <w:sz w:val="24"/>
          <w:szCs w:val="24"/>
        </w:rPr>
        <w:t>(категорије:</w:t>
      </w:r>
      <w:r w:rsidRPr="00F9264E">
        <w:rPr>
          <w:spacing w:val="-1"/>
          <w:sz w:val="24"/>
          <w:szCs w:val="24"/>
        </w:rPr>
        <w:t xml:space="preserve"> </w:t>
      </w:r>
      <w:r w:rsidR="00AD0131">
        <w:rPr>
          <w:sz w:val="24"/>
          <w:szCs w:val="24"/>
        </w:rPr>
        <w:t>„</w:t>
      </w:r>
      <w:r w:rsidRPr="00F9264E">
        <w:rPr>
          <w:sz w:val="24"/>
          <w:szCs w:val="24"/>
        </w:rPr>
        <w:t>Б“) као и потребне компетенције за обављање послова радног места.</w:t>
      </w:r>
    </w:p>
    <w:p w:rsidR="00737200" w:rsidRPr="00F9264E" w:rsidRDefault="00737200" w:rsidP="00D967B9">
      <w:pPr>
        <w:pStyle w:val="BodyText"/>
        <w:spacing w:line="240" w:lineRule="auto"/>
        <w:ind w:firstLine="360"/>
        <w:rPr>
          <w:sz w:val="24"/>
          <w:szCs w:val="24"/>
        </w:rPr>
      </w:pPr>
    </w:p>
    <w:p w:rsidR="00335C87" w:rsidRDefault="000F016B" w:rsidP="00335C87">
      <w:pPr>
        <w:pStyle w:val="ListParagraph"/>
        <w:numPr>
          <w:ilvl w:val="1"/>
          <w:numId w:val="49"/>
        </w:numPr>
        <w:pBdr>
          <w:top w:val="single" w:sz="4" w:space="1" w:color="auto"/>
          <w:left w:val="single" w:sz="4" w:space="27" w:color="auto"/>
          <w:bottom w:val="single" w:sz="4" w:space="1" w:color="auto"/>
          <w:right w:val="single" w:sz="4" w:space="4" w:color="auto"/>
          <w:between w:val="single" w:sz="4" w:space="1" w:color="auto"/>
          <w:bar w:val="single" w:sz="4" w:color="auto"/>
        </w:pBdr>
        <w:tabs>
          <w:tab w:val="clear" w:pos="0"/>
          <w:tab w:val="num" w:pos="720"/>
          <w:tab w:val="left" w:pos="1452"/>
        </w:tabs>
        <w:spacing w:line="240" w:lineRule="auto"/>
        <w:ind w:left="720" w:hanging="360"/>
        <w:jc w:val="both"/>
        <w:rPr>
          <w:b/>
          <w:w w:val="105"/>
          <w:sz w:val="24"/>
          <w:szCs w:val="24"/>
        </w:rPr>
      </w:pPr>
      <w:r w:rsidRPr="00F9264E">
        <w:rPr>
          <w:b/>
          <w:w w:val="105"/>
          <w:sz w:val="24"/>
          <w:szCs w:val="24"/>
        </w:rPr>
        <w:t>Комунални инспектор и инспектор за заштиту животне средине</w:t>
      </w:r>
    </w:p>
    <w:p w:rsidR="000F016B" w:rsidRPr="00335C87" w:rsidRDefault="000F016B" w:rsidP="00335C87">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360"/>
        <w:jc w:val="both"/>
        <w:rPr>
          <w:b/>
          <w:w w:val="105"/>
          <w:sz w:val="24"/>
          <w:szCs w:val="24"/>
        </w:rPr>
      </w:pPr>
      <w:r w:rsidRPr="00335C87">
        <w:rPr>
          <w:b/>
          <w:w w:val="105"/>
          <w:sz w:val="24"/>
          <w:szCs w:val="24"/>
        </w:rPr>
        <w:t>Звање: Саветник</w:t>
      </w:r>
      <w:r w:rsidRPr="00335C87">
        <w:rPr>
          <w:b/>
          <w:w w:val="105"/>
          <w:sz w:val="24"/>
          <w:szCs w:val="24"/>
        </w:rPr>
        <w:tab/>
      </w:r>
      <w:r w:rsidRPr="00335C87">
        <w:rPr>
          <w:b/>
          <w:w w:val="105"/>
          <w:sz w:val="24"/>
          <w:szCs w:val="24"/>
        </w:rPr>
        <w:tab/>
        <w:t xml:space="preserve">              </w:t>
      </w:r>
      <w:r w:rsidRPr="00335C87">
        <w:rPr>
          <w:b/>
          <w:w w:val="105"/>
          <w:sz w:val="24"/>
          <w:szCs w:val="24"/>
        </w:rPr>
        <w:tab/>
      </w:r>
      <w:r w:rsidRPr="00335C87">
        <w:rPr>
          <w:b/>
          <w:w w:val="105"/>
          <w:sz w:val="24"/>
          <w:szCs w:val="24"/>
        </w:rPr>
        <w:tab/>
        <w:t xml:space="preserve">    </w:t>
      </w:r>
      <w:r w:rsidRPr="00335C87">
        <w:rPr>
          <w:b/>
          <w:w w:val="105"/>
          <w:sz w:val="24"/>
          <w:szCs w:val="24"/>
        </w:rPr>
        <w:tab/>
        <w:t xml:space="preserve">    </w:t>
      </w:r>
      <w:r w:rsidRPr="00335C87">
        <w:rPr>
          <w:b/>
          <w:w w:val="105"/>
          <w:sz w:val="24"/>
          <w:szCs w:val="24"/>
        </w:rPr>
        <w:tab/>
      </w:r>
      <w:r w:rsidRPr="00335C87">
        <w:rPr>
          <w:b/>
          <w:w w:val="105"/>
          <w:sz w:val="24"/>
          <w:szCs w:val="24"/>
        </w:rPr>
        <w:tab/>
        <w:t xml:space="preserve">     број</w:t>
      </w:r>
      <w:r w:rsidRPr="00335C87">
        <w:rPr>
          <w:b/>
          <w:spacing w:val="1"/>
          <w:w w:val="105"/>
          <w:sz w:val="24"/>
          <w:szCs w:val="24"/>
        </w:rPr>
        <w:t xml:space="preserve"> </w:t>
      </w:r>
      <w:r w:rsidRPr="00335C87">
        <w:rPr>
          <w:b/>
          <w:w w:val="105"/>
          <w:sz w:val="24"/>
          <w:szCs w:val="24"/>
        </w:rPr>
        <w:t>службеника: 1</w:t>
      </w:r>
    </w:p>
    <w:p w:rsidR="00737200" w:rsidRPr="00F9264E" w:rsidRDefault="00737200" w:rsidP="00D967B9">
      <w:pPr>
        <w:pStyle w:val="BodyText"/>
        <w:spacing w:line="240" w:lineRule="auto"/>
        <w:ind w:firstLine="360"/>
        <w:jc w:val="both"/>
        <w:rPr>
          <w:b/>
          <w:bCs/>
          <w:sz w:val="24"/>
          <w:szCs w:val="24"/>
        </w:rPr>
      </w:pPr>
      <w:r w:rsidRPr="00F9264E">
        <w:rPr>
          <w:b/>
          <w:bCs/>
          <w:sz w:val="24"/>
          <w:szCs w:val="24"/>
        </w:rPr>
        <w:t>Опис</w:t>
      </w:r>
      <w:r w:rsidRPr="00F9264E">
        <w:rPr>
          <w:b/>
          <w:bCs/>
          <w:spacing w:val="1"/>
          <w:sz w:val="24"/>
          <w:szCs w:val="24"/>
        </w:rPr>
        <w:t xml:space="preserve"> </w:t>
      </w:r>
      <w:r w:rsidRPr="00F9264E">
        <w:rPr>
          <w:b/>
          <w:bCs/>
          <w:sz w:val="24"/>
          <w:szCs w:val="24"/>
        </w:rPr>
        <w:t>послова</w:t>
      </w:r>
      <w:r w:rsidRPr="00F9264E">
        <w:rPr>
          <w:sz w:val="24"/>
          <w:szCs w:val="24"/>
        </w:rPr>
        <w:t>:</w:t>
      </w:r>
      <w:r w:rsidRPr="00F9264E">
        <w:rPr>
          <w:spacing w:val="1"/>
          <w:sz w:val="24"/>
          <w:szCs w:val="24"/>
        </w:rPr>
        <w:t xml:space="preserve"> </w:t>
      </w:r>
      <w:r w:rsidRPr="00F9264E">
        <w:rPr>
          <w:sz w:val="24"/>
          <w:szCs w:val="24"/>
        </w:rPr>
        <w:t>обавља</w:t>
      </w:r>
      <w:r w:rsidRPr="00F9264E">
        <w:rPr>
          <w:spacing w:val="1"/>
          <w:sz w:val="24"/>
          <w:szCs w:val="24"/>
        </w:rPr>
        <w:t xml:space="preserve"> </w:t>
      </w:r>
      <w:r w:rsidRPr="00F9264E">
        <w:rPr>
          <w:sz w:val="24"/>
          <w:szCs w:val="24"/>
        </w:rPr>
        <w:t>најсложеније</w:t>
      </w:r>
      <w:r w:rsidRPr="00F9264E">
        <w:rPr>
          <w:spacing w:val="1"/>
          <w:sz w:val="24"/>
          <w:szCs w:val="24"/>
        </w:rPr>
        <w:t xml:space="preserve"> </w:t>
      </w:r>
      <w:r w:rsidRPr="00F9264E">
        <w:rPr>
          <w:sz w:val="24"/>
          <w:szCs w:val="24"/>
        </w:rPr>
        <w:t>послове</w:t>
      </w:r>
      <w:r w:rsidRPr="00F9264E">
        <w:rPr>
          <w:spacing w:val="1"/>
          <w:sz w:val="24"/>
          <w:szCs w:val="24"/>
        </w:rPr>
        <w:t xml:space="preserve"> </w:t>
      </w:r>
      <w:r w:rsidRPr="00F9264E">
        <w:rPr>
          <w:sz w:val="24"/>
          <w:szCs w:val="24"/>
        </w:rPr>
        <w:t>из</w:t>
      </w:r>
      <w:r w:rsidRPr="00F9264E">
        <w:rPr>
          <w:spacing w:val="1"/>
          <w:sz w:val="24"/>
          <w:szCs w:val="24"/>
        </w:rPr>
        <w:t xml:space="preserve"> </w:t>
      </w:r>
      <w:r w:rsidRPr="00F9264E">
        <w:rPr>
          <w:sz w:val="24"/>
          <w:szCs w:val="24"/>
        </w:rPr>
        <w:t>делокруга</w:t>
      </w:r>
      <w:r w:rsidRPr="00F9264E">
        <w:rPr>
          <w:spacing w:val="1"/>
          <w:sz w:val="24"/>
          <w:szCs w:val="24"/>
        </w:rPr>
        <w:t xml:space="preserve"> </w:t>
      </w:r>
      <w:r w:rsidRPr="00F9264E">
        <w:rPr>
          <w:sz w:val="24"/>
          <w:szCs w:val="24"/>
        </w:rPr>
        <w:t>рада</w:t>
      </w:r>
      <w:r w:rsidRPr="00F9264E">
        <w:rPr>
          <w:spacing w:val="1"/>
          <w:sz w:val="24"/>
          <w:szCs w:val="24"/>
        </w:rPr>
        <w:t xml:space="preserve"> </w:t>
      </w:r>
      <w:r w:rsidRPr="00F9264E">
        <w:rPr>
          <w:sz w:val="24"/>
          <w:szCs w:val="24"/>
        </w:rPr>
        <w:t>комуналне</w:t>
      </w:r>
      <w:r w:rsidRPr="00F9264E">
        <w:rPr>
          <w:spacing w:val="1"/>
          <w:sz w:val="24"/>
          <w:szCs w:val="24"/>
        </w:rPr>
        <w:t xml:space="preserve"> </w:t>
      </w:r>
      <w:r w:rsidRPr="00F9264E">
        <w:rPr>
          <w:sz w:val="24"/>
          <w:szCs w:val="24"/>
        </w:rPr>
        <w:t>инспекције;</w:t>
      </w:r>
      <w:r w:rsidRPr="00F9264E">
        <w:rPr>
          <w:spacing w:val="1"/>
          <w:sz w:val="24"/>
          <w:szCs w:val="24"/>
        </w:rPr>
        <w:t xml:space="preserve"> врши инспекцијски надзор над применом прописа из комуналне делатности и то: снабдевање водом за пиће; пречишћавље и одвођење атмосферских и отпадних вода; управљање гробљима и сахрањивање; одржавање улица и путева; одржавање чистоће на површинама јавне намене; одржавање јавних зелених површина; димничарске услуге; делатност зоохигијене; друге послове комуналне хигијене и област становања и одржавања зграда; врши надзор над радом јавних предузећа, других предузећа, односно предузетника којима су поверени послови из комуналне области и поступака грађана, предузетника и правних лица у погледу придржавања закона, других прописа и општих аката; врши надзор над спровођењем прописа који се односе на кориснике и даваоце комуналних услуга у погледу услова и начина коришћења и давања услуга; врши надзор над применом Закона о заштити животне средине, Закона о поступању са отпадним материјама, Закона о процени утицаија на животну средину, Закона о интегрисаном спречавању и контроли загађивања живогтне средине и учествује у изради програма Фонда за екологију; води управни поступак и доноси решења у делокругу своје надлежности и стара се о њиховом извршењу; издаје прекршајне налоге; подноси захтеве за покретање прекршајног поступка; сарађује са другим инспекцијама, другим органима и организацијама у циљу ефикаснијег обављања надзора; израђује план рада; сачињава контролне листе; сачињава годишњи извештај о раду; води прописане евиденције за рад инспекције из свог делокруга и обавља друге послове по налогу руководиоца Одељења и начелника Општинске управе.</w:t>
      </w:r>
    </w:p>
    <w:p w:rsidR="00737200" w:rsidRPr="00F9264E" w:rsidRDefault="00737200" w:rsidP="00D967B9">
      <w:pPr>
        <w:pStyle w:val="BodyText"/>
        <w:spacing w:line="240" w:lineRule="auto"/>
        <w:ind w:firstLine="360"/>
        <w:jc w:val="both"/>
        <w:rPr>
          <w:sz w:val="24"/>
          <w:szCs w:val="24"/>
        </w:rPr>
      </w:pPr>
      <w:r w:rsidRPr="00F9264E">
        <w:rPr>
          <w:b/>
          <w:bCs/>
          <w:sz w:val="24"/>
          <w:szCs w:val="24"/>
        </w:rPr>
        <w:t>УСЛОВИ</w:t>
      </w:r>
      <w:r w:rsidRPr="00F9264E">
        <w:rPr>
          <w:sz w:val="24"/>
          <w:szCs w:val="24"/>
        </w:rPr>
        <w:t xml:space="preserve">: стечено високо </w:t>
      </w:r>
      <w:r w:rsidR="00122217" w:rsidRPr="00F9264E">
        <w:rPr>
          <w:sz w:val="24"/>
          <w:szCs w:val="24"/>
        </w:rPr>
        <w:t xml:space="preserve">образовање из области </w:t>
      </w:r>
      <w:r w:rsidR="00EA2A4F" w:rsidRPr="00F9264E">
        <w:rPr>
          <w:sz w:val="24"/>
          <w:szCs w:val="24"/>
        </w:rPr>
        <w:t xml:space="preserve">друштвено </w:t>
      </w:r>
      <w:r w:rsidR="00122217" w:rsidRPr="00F9264E">
        <w:rPr>
          <w:sz w:val="24"/>
          <w:szCs w:val="24"/>
        </w:rPr>
        <w:t>хуманистичких</w:t>
      </w:r>
      <w:r w:rsidRPr="00F9264E">
        <w:rPr>
          <w:sz w:val="24"/>
          <w:szCs w:val="24"/>
        </w:rPr>
        <w:t xml:space="preserve"> наука на</w:t>
      </w:r>
      <w:r w:rsidRPr="00F9264E">
        <w:rPr>
          <w:spacing w:val="1"/>
          <w:sz w:val="24"/>
          <w:szCs w:val="24"/>
        </w:rPr>
        <w:t xml:space="preserve"> </w:t>
      </w:r>
      <w:r w:rsidRPr="00F9264E">
        <w:rPr>
          <w:sz w:val="24"/>
          <w:szCs w:val="24"/>
        </w:rPr>
        <w:t>основним академским студијама у</w:t>
      </w:r>
      <w:r w:rsidRPr="00F9264E">
        <w:rPr>
          <w:spacing w:val="1"/>
          <w:sz w:val="24"/>
          <w:szCs w:val="24"/>
        </w:rPr>
        <w:t xml:space="preserve"> </w:t>
      </w:r>
      <w:r w:rsidRPr="00F9264E">
        <w:rPr>
          <w:sz w:val="24"/>
          <w:szCs w:val="24"/>
        </w:rPr>
        <w:t>обиму од најмање 240 ЕСПБ бодова, мастер академским студијама, мастер струковним студијама, специјалистичким</w:t>
      </w:r>
      <w:r w:rsidRPr="00F9264E">
        <w:rPr>
          <w:spacing w:val="1"/>
          <w:sz w:val="24"/>
          <w:szCs w:val="24"/>
        </w:rPr>
        <w:t xml:space="preserve"> </w:t>
      </w:r>
      <w:r w:rsidRPr="00F9264E">
        <w:rPr>
          <w:sz w:val="24"/>
          <w:szCs w:val="24"/>
        </w:rPr>
        <w:t>академским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специјалистичким</w:t>
      </w:r>
      <w:r w:rsidRPr="00F9264E">
        <w:rPr>
          <w:spacing w:val="1"/>
          <w:sz w:val="24"/>
          <w:szCs w:val="24"/>
        </w:rPr>
        <w:t xml:space="preserve"> </w:t>
      </w:r>
      <w:r w:rsidRPr="00F9264E">
        <w:rPr>
          <w:sz w:val="24"/>
          <w:szCs w:val="24"/>
        </w:rPr>
        <w:t>струковним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односно</w:t>
      </w:r>
      <w:r w:rsidRPr="00F9264E">
        <w:rPr>
          <w:spacing w:val="1"/>
          <w:sz w:val="24"/>
          <w:szCs w:val="24"/>
        </w:rPr>
        <w:t xml:space="preserve"> </w:t>
      </w:r>
      <w:r w:rsidRPr="00F9264E">
        <w:rPr>
          <w:sz w:val="24"/>
          <w:szCs w:val="24"/>
        </w:rPr>
        <w:t>на</w:t>
      </w:r>
      <w:r w:rsidRPr="00F9264E">
        <w:rPr>
          <w:spacing w:val="1"/>
          <w:sz w:val="24"/>
          <w:szCs w:val="24"/>
        </w:rPr>
        <w:t xml:space="preserve"> </w:t>
      </w:r>
      <w:r w:rsidRPr="00F9264E">
        <w:rPr>
          <w:sz w:val="24"/>
          <w:szCs w:val="24"/>
        </w:rPr>
        <w:t>основним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трајању</w:t>
      </w:r>
      <w:r w:rsidRPr="00F9264E">
        <w:rPr>
          <w:spacing w:val="50"/>
          <w:sz w:val="24"/>
          <w:szCs w:val="24"/>
        </w:rPr>
        <w:t xml:space="preserve"> </w:t>
      </w:r>
      <w:r w:rsidRPr="00F9264E">
        <w:rPr>
          <w:sz w:val="24"/>
          <w:szCs w:val="24"/>
        </w:rPr>
        <w:t>од</w:t>
      </w:r>
      <w:r w:rsidRPr="00F9264E">
        <w:rPr>
          <w:spacing w:val="1"/>
          <w:sz w:val="24"/>
          <w:szCs w:val="24"/>
        </w:rPr>
        <w:t xml:space="preserve"> </w:t>
      </w:r>
      <w:r w:rsidRPr="00F9264E">
        <w:rPr>
          <w:sz w:val="24"/>
          <w:szCs w:val="24"/>
        </w:rPr>
        <w:t xml:space="preserve">најмање 4 године или специјалистичким </w:t>
      </w:r>
      <w:r w:rsidRPr="00F9264E">
        <w:rPr>
          <w:sz w:val="24"/>
          <w:szCs w:val="24"/>
        </w:rPr>
        <w:lastRenderedPageBreak/>
        <w:t>студијама на факултету, положен државни стручни испит, положен испит за</w:t>
      </w:r>
      <w:r w:rsidRPr="00F9264E">
        <w:rPr>
          <w:spacing w:val="1"/>
          <w:sz w:val="24"/>
          <w:szCs w:val="24"/>
        </w:rPr>
        <w:t xml:space="preserve"> </w:t>
      </w:r>
      <w:r w:rsidRPr="00F9264E">
        <w:rPr>
          <w:sz w:val="24"/>
          <w:szCs w:val="24"/>
        </w:rPr>
        <w:t>инспектора</w:t>
      </w:r>
      <w:r w:rsidRPr="00F9264E">
        <w:rPr>
          <w:spacing w:val="-2"/>
          <w:sz w:val="24"/>
          <w:szCs w:val="24"/>
        </w:rPr>
        <w:t>,</w:t>
      </w:r>
      <w:r w:rsidRPr="00F9264E">
        <w:rPr>
          <w:spacing w:val="-1"/>
          <w:sz w:val="24"/>
          <w:szCs w:val="24"/>
        </w:rPr>
        <w:t xml:space="preserve"> </w:t>
      </w:r>
      <w:r w:rsidRPr="00F9264E">
        <w:rPr>
          <w:sz w:val="24"/>
          <w:szCs w:val="24"/>
        </w:rPr>
        <w:t>најмање</w:t>
      </w:r>
      <w:r w:rsidRPr="00F9264E">
        <w:rPr>
          <w:spacing w:val="-1"/>
          <w:sz w:val="24"/>
          <w:szCs w:val="24"/>
        </w:rPr>
        <w:t xml:space="preserve"> </w:t>
      </w:r>
      <w:r w:rsidRPr="00F9264E">
        <w:rPr>
          <w:sz w:val="24"/>
          <w:szCs w:val="24"/>
        </w:rPr>
        <w:t>3</w:t>
      </w:r>
      <w:r w:rsidRPr="00F9264E">
        <w:rPr>
          <w:spacing w:val="-1"/>
          <w:sz w:val="24"/>
          <w:szCs w:val="24"/>
        </w:rPr>
        <w:t xml:space="preserve"> </w:t>
      </w:r>
      <w:r w:rsidRPr="00F9264E">
        <w:rPr>
          <w:sz w:val="24"/>
          <w:szCs w:val="24"/>
        </w:rPr>
        <w:t>године</w:t>
      </w:r>
      <w:r w:rsidRPr="00F9264E">
        <w:rPr>
          <w:spacing w:val="-1"/>
          <w:sz w:val="24"/>
          <w:szCs w:val="24"/>
        </w:rPr>
        <w:t xml:space="preserve"> </w:t>
      </w:r>
      <w:r w:rsidRPr="00F9264E">
        <w:rPr>
          <w:sz w:val="24"/>
          <w:szCs w:val="24"/>
        </w:rPr>
        <w:t>радног</w:t>
      </w:r>
      <w:r w:rsidRPr="00F9264E">
        <w:rPr>
          <w:spacing w:val="-1"/>
          <w:sz w:val="24"/>
          <w:szCs w:val="24"/>
        </w:rPr>
        <w:t xml:space="preserve"> </w:t>
      </w:r>
      <w:r w:rsidRPr="00F9264E">
        <w:rPr>
          <w:sz w:val="24"/>
          <w:szCs w:val="24"/>
        </w:rPr>
        <w:t>искуства у</w:t>
      </w:r>
      <w:r w:rsidRPr="00F9264E">
        <w:rPr>
          <w:spacing w:val="-1"/>
          <w:sz w:val="24"/>
          <w:szCs w:val="24"/>
        </w:rPr>
        <w:t xml:space="preserve"> </w:t>
      </w:r>
      <w:r w:rsidRPr="00F9264E">
        <w:rPr>
          <w:sz w:val="24"/>
          <w:szCs w:val="24"/>
        </w:rPr>
        <w:t>струци,</w:t>
      </w:r>
      <w:r w:rsidRPr="00F9264E">
        <w:rPr>
          <w:spacing w:val="-1"/>
          <w:sz w:val="24"/>
          <w:szCs w:val="24"/>
        </w:rPr>
        <w:t xml:space="preserve"> </w:t>
      </w:r>
      <w:r w:rsidRPr="00F9264E">
        <w:rPr>
          <w:sz w:val="24"/>
          <w:szCs w:val="24"/>
        </w:rPr>
        <w:t>положен</w:t>
      </w:r>
      <w:r w:rsidRPr="00F9264E">
        <w:rPr>
          <w:spacing w:val="-1"/>
          <w:sz w:val="24"/>
          <w:szCs w:val="24"/>
        </w:rPr>
        <w:t xml:space="preserve"> </w:t>
      </w:r>
      <w:r w:rsidRPr="00F9264E">
        <w:rPr>
          <w:sz w:val="24"/>
          <w:szCs w:val="24"/>
        </w:rPr>
        <w:t>возачки</w:t>
      </w:r>
      <w:r w:rsidRPr="00F9264E">
        <w:rPr>
          <w:spacing w:val="-1"/>
          <w:sz w:val="24"/>
          <w:szCs w:val="24"/>
        </w:rPr>
        <w:t xml:space="preserve"> </w:t>
      </w:r>
      <w:r w:rsidRPr="00F9264E">
        <w:rPr>
          <w:sz w:val="24"/>
          <w:szCs w:val="24"/>
        </w:rPr>
        <w:t>испит</w:t>
      </w:r>
      <w:r w:rsidRPr="00F9264E">
        <w:rPr>
          <w:spacing w:val="-1"/>
          <w:sz w:val="24"/>
          <w:szCs w:val="24"/>
        </w:rPr>
        <w:t xml:space="preserve"> </w:t>
      </w:r>
      <w:r w:rsidRPr="00F9264E">
        <w:rPr>
          <w:sz w:val="24"/>
          <w:szCs w:val="24"/>
        </w:rPr>
        <w:t>(категорије:</w:t>
      </w:r>
      <w:r w:rsidRPr="00F9264E">
        <w:rPr>
          <w:spacing w:val="-1"/>
          <w:sz w:val="24"/>
          <w:szCs w:val="24"/>
        </w:rPr>
        <w:t xml:space="preserve"> </w:t>
      </w:r>
      <w:r w:rsidRPr="00F9264E">
        <w:rPr>
          <w:sz w:val="24"/>
          <w:szCs w:val="24"/>
        </w:rPr>
        <w:t>,,Б“) као и потребне компетенције за</w:t>
      </w:r>
      <w:r w:rsidR="000F016B" w:rsidRPr="00F9264E">
        <w:rPr>
          <w:sz w:val="24"/>
          <w:szCs w:val="24"/>
        </w:rPr>
        <w:t xml:space="preserve"> обављање послова радног места.</w:t>
      </w:r>
    </w:p>
    <w:p w:rsidR="00737200" w:rsidRPr="00F9264E" w:rsidRDefault="00737200" w:rsidP="00D967B9">
      <w:pPr>
        <w:pStyle w:val="BodyText"/>
        <w:spacing w:line="240" w:lineRule="auto"/>
        <w:ind w:firstLine="360"/>
        <w:rPr>
          <w:sz w:val="24"/>
          <w:szCs w:val="24"/>
        </w:rPr>
      </w:pPr>
    </w:p>
    <w:p w:rsidR="00335C87" w:rsidRDefault="000F016B" w:rsidP="00335C87">
      <w:pPr>
        <w:pStyle w:val="ListParagraph"/>
        <w:numPr>
          <w:ilvl w:val="1"/>
          <w:numId w:val="49"/>
        </w:numPr>
        <w:pBdr>
          <w:top w:val="single" w:sz="4" w:space="1" w:color="auto"/>
          <w:left w:val="single" w:sz="4" w:space="27" w:color="auto"/>
          <w:bottom w:val="single" w:sz="4" w:space="1" w:color="auto"/>
          <w:right w:val="single" w:sz="4" w:space="4" w:color="auto"/>
          <w:between w:val="single" w:sz="4" w:space="1" w:color="auto"/>
          <w:bar w:val="single" w:sz="4" w:color="auto"/>
        </w:pBdr>
        <w:tabs>
          <w:tab w:val="clear" w:pos="0"/>
          <w:tab w:val="num" w:pos="720"/>
          <w:tab w:val="left" w:pos="1452"/>
        </w:tabs>
        <w:spacing w:line="240" w:lineRule="auto"/>
        <w:ind w:left="720" w:hanging="360"/>
        <w:jc w:val="both"/>
        <w:rPr>
          <w:b/>
          <w:w w:val="105"/>
          <w:sz w:val="24"/>
          <w:szCs w:val="24"/>
        </w:rPr>
      </w:pPr>
      <w:r w:rsidRPr="00335C87">
        <w:rPr>
          <w:b/>
          <w:w w:val="105"/>
          <w:sz w:val="24"/>
          <w:szCs w:val="24"/>
        </w:rPr>
        <w:t>Туристички инспектор</w:t>
      </w:r>
    </w:p>
    <w:p w:rsidR="000F016B" w:rsidRPr="00335C87" w:rsidRDefault="000F016B" w:rsidP="00335C87">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360"/>
        <w:jc w:val="both"/>
        <w:rPr>
          <w:b/>
          <w:w w:val="105"/>
          <w:sz w:val="24"/>
          <w:szCs w:val="24"/>
        </w:rPr>
      </w:pPr>
      <w:r w:rsidRPr="00335C87">
        <w:rPr>
          <w:b/>
          <w:w w:val="105"/>
          <w:sz w:val="24"/>
          <w:szCs w:val="24"/>
        </w:rPr>
        <w:t>Звање: Саветник</w:t>
      </w:r>
      <w:r w:rsidRPr="00335C87">
        <w:rPr>
          <w:b/>
          <w:w w:val="105"/>
          <w:sz w:val="24"/>
          <w:szCs w:val="24"/>
        </w:rPr>
        <w:tab/>
      </w:r>
      <w:r w:rsidRPr="00335C87">
        <w:rPr>
          <w:b/>
          <w:w w:val="105"/>
          <w:sz w:val="24"/>
          <w:szCs w:val="24"/>
        </w:rPr>
        <w:tab/>
        <w:t xml:space="preserve">              </w:t>
      </w:r>
      <w:r w:rsidRPr="00335C87">
        <w:rPr>
          <w:b/>
          <w:w w:val="105"/>
          <w:sz w:val="24"/>
          <w:szCs w:val="24"/>
        </w:rPr>
        <w:tab/>
      </w:r>
      <w:r w:rsidRPr="00335C87">
        <w:rPr>
          <w:b/>
          <w:w w:val="105"/>
          <w:sz w:val="24"/>
          <w:szCs w:val="24"/>
        </w:rPr>
        <w:tab/>
        <w:t xml:space="preserve">    </w:t>
      </w:r>
      <w:r w:rsidRPr="00335C87">
        <w:rPr>
          <w:b/>
          <w:w w:val="105"/>
          <w:sz w:val="24"/>
          <w:szCs w:val="24"/>
        </w:rPr>
        <w:tab/>
        <w:t xml:space="preserve">    </w:t>
      </w:r>
      <w:r w:rsidRPr="00335C87">
        <w:rPr>
          <w:b/>
          <w:w w:val="105"/>
          <w:sz w:val="24"/>
          <w:szCs w:val="24"/>
        </w:rPr>
        <w:tab/>
      </w:r>
      <w:r w:rsidRPr="00335C87">
        <w:rPr>
          <w:b/>
          <w:w w:val="105"/>
          <w:sz w:val="24"/>
          <w:szCs w:val="24"/>
        </w:rPr>
        <w:tab/>
        <w:t xml:space="preserve">     број</w:t>
      </w:r>
      <w:r w:rsidRPr="00335C87">
        <w:rPr>
          <w:b/>
          <w:spacing w:val="1"/>
          <w:w w:val="105"/>
          <w:sz w:val="24"/>
          <w:szCs w:val="24"/>
        </w:rPr>
        <w:t xml:space="preserve"> </w:t>
      </w:r>
      <w:r w:rsidRPr="00335C87">
        <w:rPr>
          <w:b/>
          <w:w w:val="105"/>
          <w:sz w:val="24"/>
          <w:szCs w:val="24"/>
        </w:rPr>
        <w:t>службеника: 1</w:t>
      </w:r>
    </w:p>
    <w:p w:rsidR="00737200" w:rsidRPr="00F9264E" w:rsidRDefault="00737200" w:rsidP="00D967B9">
      <w:pPr>
        <w:pStyle w:val="BodyText"/>
        <w:spacing w:line="240" w:lineRule="auto"/>
        <w:ind w:firstLine="360"/>
        <w:jc w:val="both"/>
        <w:rPr>
          <w:b/>
          <w:bCs/>
          <w:sz w:val="24"/>
          <w:szCs w:val="24"/>
        </w:rPr>
      </w:pPr>
      <w:r w:rsidRPr="00F9264E">
        <w:rPr>
          <w:b/>
          <w:bCs/>
          <w:sz w:val="24"/>
          <w:szCs w:val="24"/>
        </w:rPr>
        <w:t>Опис послова</w:t>
      </w:r>
      <w:r w:rsidRPr="00F9264E">
        <w:rPr>
          <w:sz w:val="24"/>
          <w:szCs w:val="24"/>
        </w:rPr>
        <w:t>: проверава да ли су испуњени прописани услови за обављање делатности и пружање услуга</w:t>
      </w:r>
      <w:r w:rsidRPr="00F9264E">
        <w:rPr>
          <w:spacing w:val="1"/>
          <w:sz w:val="24"/>
          <w:szCs w:val="24"/>
        </w:rPr>
        <w:t xml:space="preserve"> </w:t>
      </w:r>
      <w:r w:rsidRPr="00F9264E">
        <w:rPr>
          <w:sz w:val="24"/>
          <w:szCs w:val="24"/>
        </w:rPr>
        <w:t>уређеним законом о туризму, утврђује идентитет запослених код привредних друштава, предузетника, другог правног</w:t>
      </w:r>
      <w:r w:rsidRPr="00F9264E">
        <w:rPr>
          <w:spacing w:val="-47"/>
          <w:sz w:val="24"/>
          <w:szCs w:val="24"/>
        </w:rPr>
        <w:t xml:space="preserve"> </w:t>
      </w:r>
      <w:r w:rsidRPr="00F9264E">
        <w:rPr>
          <w:sz w:val="24"/>
          <w:szCs w:val="24"/>
        </w:rPr>
        <w:t>лица или страног правног лица која обављају делатност и пружају услуге уређене законом, утврђује идентитет лица</w:t>
      </w:r>
      <w:r w:rsidRPr="00F9264E">
        <w:rPr>
          <w:spacing w:val="1"/>
          <w:sz w:val="24"/>
          <w:szCs w:val="24"/>
        </w:rPr>
        <w:t xml:space="preserve"> </w:t>
      </w:r>
      <w:r w:rsidRPr="00F9264E">
        <w:rPr>
          <w:sz w:val="24"/>
          <w:szCs w:val="24"/>
        </w:rPr>
        <w:t>које обавља угоститељску делатност у објектима домаће радиности и сеоском туристичком домаћинству увидом у</w:t>
      </w:r>
      <w:r w:rsidRPr="00F9264E">
        <w:rPr>
          <w:spacing w:val="1"/>
          <w:sz w:val="24"/>
          <w:szCs w:val="24"/>
        </w:rPr>
        <w:t xml:space="preserve"> </w:t>
      </w:r>
      <w:r w:rsidRPr="00F9264E">
        <w:rPr>
          <w:sz w:val="24"/>
          <w:szCs w:val="24"/>
        </w:rPr>
        <w:t>личне</w:t>
      </w:r>
      <w:r w:rsidRPr="00F9264E">
        <w:rPr>
          <w:spacing w:val="1"/>
          <w:sz w:val="24"/>
          <w:szCs w:val="24"/>
        </w:rPr>
        <w:t xml:space="preserve"> </w:t>
      </w:r>
      <w:r w:rsidRPr="00F9264E">
        <w:rPr>
          <w:sz w:val="24"/>
          <w:szCs w:val="24"/>
        </w:rPr>
        <w:t>исправе,</w:t>
      </w:r>
      <w:r w:rsidRPr="00F9264E">
        <w:rPr>
          <w:spacing w:val="1"/>
          <w:sz w:val="24"/>
          <w:szCs w:val="24"/>
        </w:rPr>
        <w:t xml:space="preserve"> </w:t>
      </w:r>
      <w:r w:rsidRPr="00F9264E">
        <w:rPr>
          <w:sz w:val="24"/>
          <w:szCs w:val="24"/>
        </w:rPr>
        <w:t>врши</w:t>
      </w:r>
      <w:r w:rsidRPr="00F9264E">
        <w:rPr>
          <w:spacing w:val="1"/>
          <w:sz w:val="24"/>
          <w:szCs w:val="24"/>
        </w:rPr>
        <w:t xml:space="preserve"> </w:t>
      </w:r>
      <w:r w:rsidRPr="00F9264E">
        <w:rPr>
          <w:sz w:val="24"/>
          <w:szCs w:val="24"/>
        </w:rPr>
        <w:t>проверу</w:t>
      </w:r>
      <w:r w:rsidRPr="00F9264E">
        <w:rPr>
          <w:spacing w:val="1"/>
          <w:sz w:val="24"/>
          <w:szCs w:val="24"/>
        </w:rPr>
        <w:t xml:space="preserve"> </w:t>
      </w:r>
      <w:r w:rsidRPr="00F9264E">
        <w:rPr>
          <w:sz w:val="24"/>
          <w:szCs w:val="24"/>
        </w:rPr>
        <w:t>издатог</w:t>
      </w:r>
      <w:r w:rsidRPr="00F9264E">
        <w:rPr>
          <w:spacing w:val="1"/>
          <w:sz w:val="24"/>
          <w:szCs w:val="24"/>
        </w:rPr>
        <w:t xml:space="preserve"> </w:t>
      </w:r>
      <w:r w:rsidRPr="00F9264E">
        <w:rPr>
          <w:sz w:val="24"/>
          <w:szCs w:val="24"/>
        </w:rPr>
        <w:t>решења</w:t>
      </w:r>
      <w:r w:rsidRPr="00F9264E">
        <w:rPr>
          <w:spacing w:val="1"/>
          <w:sz w:val="24"/>
          <w:szCs w:val="24"/>
        </w:rPr>
        <w:t xml:space="preserve"> </w:t>
      </w:r>
      <w:r w:rsidRPr="00F9264E">
        <w:rPr>
          <w:sz w:val="24"/>
          <w:szCs w:val="24"/>
        </w:rPr>
        <w:t>о</w:t>
      </w:r>
      <w:r w:rsidRPr="00F9264E">
        <w:rPr>
          <w:spacing w:val="1"/>
          <w:sz w:val="24"/>
          <w:szCs w:val="24"/>
        </w:rPr>
        <w:t xml:space="preserve"> </w:t>
      </w:r>
      <w:r w:rsidRPr="00F9264E">
        <w:rPr>
          <w:sz w:val="24"/>
          <w:szCs w:val="24"/>
        </w:rPr>
        <w:t>разврставању</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категорију</w:t>
      </w:r>
      <w:r w:rsidRPr="00F9264E">
        <w:rPr>
          <w:spacing w:val="1"/>
          <w:sz w:val="24"/>
          <w:szCs w:val="24"/>
        </w:rPr>
        <w:t xml:space="preserve"> </w:t>
      </w:r>
      <w:r w:rsidRPr="00F9264E">
        <w:rPr>
          <w:sz w:val="24"/>
          <w:szCs w:val="24"/>
        </w:rPr>
        <w:t>објеката,</w:t>
      </w:r>
      <w:r w:rsidRPr="00F9264E">
        <w:rPr>
          <w:spacing w:val="1"/>
          <w:sz w:val="24"/>
          <w:szCs w:val="24"/>
        </w:rPr>
        <w:t xml:space="preserve"> </w:t>
      </w:r>
      <w:r w:rsidRPr="00F9264E">
        <w:rPr>
          <w:sz w:val="24"/>
          <w:szCs w:val="24"/>
        </w:rPr>
        <w:t>проверава</w:t>
      </w:r>
      <w:r w:rsidRPr="00F9264E">
        <w:rPr>
          <w:spacing w:val="1"/>
          <w:sz w:val="24"/>
          <w:szCs w:val="24"/>
        </w:rPr>
        <w:t xml:space="preserve"> </w:t>
      </w:r>
      <w:r w:rsidRPr="00F9264E">
        <w:rPr>
          <w:sz w:val="24"/>
          <w:szCs w:val="24"/>
        </w:rPr>
        <w:t>истицање</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 xml:space="preserve">придржавање прописаног радног времена, проверава наплату и уплату боравишне таксе, </w:t>
      </w:r>
      <w:r w:rsidR="00EA2A4F" w:rsidRPr="00F9264E">
        <w:rPr>
          <w:sz w:val="24"/>
          <w:szCs w:val="24"/>
        </w:rPr>
        <w:t xml:space="preserve">доноси решења из своје надлежности, издаје налоге, подноси прекршајне и друге пријаве, </w:t>
      </w:r>
      <w:r w:rsidRPr="00F9264E">
        <w:rPr>
          <w:sz w:val="24"/>
          <w:szCs w:val="24"/>
        </w:rPr>
        <w:t>обавља друге послове</w:t>
      </w:r>
      <w:r w:rsidRPr="00F9264E">
        <w:rPr>
          <w:spacing w:val="1"/>
          <w:sz w:val="24"/>
          <w:szCs w:val="24"/>
        </w:rPr>
        <w:t xml:space="preserve"> </w:t>
      </w:r>
      <w:r w:rsidRPr="00F9264E">
        <w:rPr>
          <w:sz w:val="24"/>
          <w:szCs w:val="24"/>
        </w:rPr>
        <w:t>прописане</w:t>
      </w:r>
      <w:r w:rsidRPr="00F9264E">
        <w:rPr>
          <w:spacing w:val="-1"/>
          <w:sz w:val="24"/>
          <w:szCs w:val="24"/>
        </w:rPr>
        <w:t xml:space="preserve"> </w:t>
      </w:r>
      <w:r w:rsidRPr="00F9264E">
        <w:rPr>
          <w:sz w:val="24"/>
          <w:szCs w:val="24"/>
        </w:rPr>
        <w:t xml:space="preserve">законом </w:t>
      </w:r>
      <w:r w:rsidRPr="00F9264E">
        <w:rPr>
          <w:spacing w:val="1"/>
          <w:sz w:val="24"/>
          <w:szCs w:val="24"/>
        </w:rPr>
        <w:t>и обавља друге послове по налогу руководиоца Одељења и начелника Општинске управе.</w:t>
      </w:r>
    </w:p>
    <w:p w:rsidR="00737200" w:rsidRPr="00F9264E" w:rsidRDefault="00737200" w:rsidP="00D967B9">
      <w:pPr>
        <w:pStyle w:val="BodyText"/>
        <w:spacing w:line="240" w:lineRule="auto"/>
        <w:ind w:firstLine="360"/>
        <w:jc w:val="both"/>
        <w:rPr>
          <w:sz w:val="24"/>
          <w:szCs w:val="24"/>
        </w:rPr>
      </w:pPr>
      <w:r w:rsidRPr="00F9264E">
        <w:rPr>
          <w:b/>
          <w:bCs/>
          <w:sz w:val="24"/>
          <w:szCs w:val="24"/>
        </w:rPr>
        <w:t>УСЛОВИ</w:t>
      </w:r>
      <w:r w:rsidRPr="00F9264E">
        <w:rPr>
          <w:sz w:val="24"/>
          <w:szCs w:val="24"/>
        </w:rPr>
        <w:t>:</w:t>
      </w:r>
      <w:r w:rsidRPr="00F9264E">
        <w:rPr>
          <w:spacing w:val="1"/>
          <w:sz w:val="24"/>
          <w:szCs w:val="24"/>
        </w:rPr>
        <w:t xml:space="preserve"> </w:t>
      </w:r>
      <w:r w:rsidRPr="00F9264E">
        <w:rPr>
          <w:sz w:val="24"/>
          <w:szCs w:val="24"/>
        </w:rPr>
        <w:t>стечено</w:t>
      </w:r>
      <w:r w:rsidRPr="00F9264E">
        <w:rPr>
          <w:spacing w:val="1"/>
          <w:sz w:val="24"/>
          <w:szCs w:val="24"/>
        </w:rPr>
        <w:t xml:space="preserve"> </w:t>
      </w:r>
      <w:r w:rsidRPr="00F9264E">
        <w:rPr>
          <w:sz w:val="24"/>
          <w:szCs w:val="24"/>
        </w:rPr>
        <w:t>високо</w:t>
      </w:r>
      <w:r w:rsidRPr="00F9264E">
        <w:rPr>
          <w:spacing w:val="1"/>
          <w:sz w:val="24"/>
          <w:szCs w:val="24"/>
        </w:rPr>
        <w:t xml:space="preserve"> </w:t>
      </w:r>
      <w:r w:rsidRPr="00F9264E">
        <w:rPr>
          <w:sz w:val="24"/>
          <w:szCs w:val="24"/>
        </w:rPr>
        <w:t>образовање</w:t>
      </w:r>
      <w:r w:rsidRPr="00F9264E">
        <w:rPr>
          <w:spacing w:val="1"/>
          <w:sz w:val="24"/>
          <w:szCs w:val="24"/>
        </w:rPr>
        <w:t xml:space="preserve"> </w:t>
      </w:r>
      <w:r w:rsidRPr="00F9264E">
        <w:rPr>
          <w:sz w:val="24"/>
          <w:szCs w:val="24"/>
        </w:rPr>
        <w:t>из</w:t>
      </w:r>
      <w:r w:rsidRPr="00F9264E">
        <w:rPr>
          <w:spacing w:val="1"/>
          <w:sz w:val="24"/>
          <w:szCs w:val="24"/>
        </w:rPr>
        <w:t xml:space="preserve"> </w:t>
      </w:r>
      <w:r w:rsidRPr="00F9264E">
        <w:rPr>
          <w:sz w:val="24"/>
          <w:szCs w:val="24"/>
        </w:rPr>
        <w:t>области</w:t>
      </w:r>
      <w:r w:rsidRPr="00F9264E">
        <w:rPr>
          <w:spacing w:val="1"/>
          <w:sz w:val="24"/>
          <w:szCs w:val="24"/>
        </w:rPr>
        <w:t xml:space="preserve"> </w:t>
      </w:r>
      <w:r w:rsidRPr="00F9264E">
        <w:rPr>
          <w:sz w:val="24"/>
          <w:szCs w:val="24"/>
        </w:rPr>
        <w:t>економско</w:t>
      </w:r>
      <w:r w:rsidRPr="00F9264E">
        <w:rPr>
          <w:spacing w:val="1"/>
          <w:sz w:val="24"/>
          <w:szCs w:val="24"/>
        </w:rPr>
        <w:t xml:space="preserve"> </w:t>
      </w:r>
      <w:r w:rsidRPr="00F9264E">
        <w:rPr>
          <w:sz w:val="24"/>
          <w:szCs w:val="24"/>
        </w:rPr>
        <w:t>–</w:t>
      </w:r>
      <w:r w:rsidRPr="00F9264E">
        <w:rPr>
          <w:spacing w:val="1"/>
          <w:sz w:val="24"/>
          <w:szCs w:val="24"/>
        </w:rPr>
        <w:t xml:space="preserve"> </w:t>
      </w:r>
      <w:r w:rsidRPr="00F9264E">
        <w:rPr>
          <w:sz w:val="24"/>
          <w:szCs w:val="24"/>
        </w:rPr>
        <w:t>туристичка</w:t>
      </w:r>
      <w:r w:rsidRPr="00F9264E">
        <w:rPr>
          <w:spacing w:val="1"/>
          <w:sz w:val="24"/>
          <w:szCs w:val="24"/>
        </w:rPr>
        <w:t xml:space="preserve"> </w:t>
      </w:r>
      <w:r w:rsidRPr="00F9264E">
        <w:rPr>
          <w:sz w:val="24"/>
          <w:szCs w:val="24"/>
        </w:rPr>
        <w:t>на</w:t>
      </w:r>
      <w:r w:rsidRPr="00F9264E">
        <w:rPr>
          <w:spacing w:val="50"/>
          <w:sz w:val="24"/>
          <w:szCs w:val="24"/>
        </w:rPr>
        <w:t xml:space="preserve"> </w:t>
      </w:r>
      <w:r w:rsidRPr="00F9264E">
        <w:rPr>
          <w:sz w:val="24"/>
          <w:szCs w:val="24"/>
        </w:rPr>
        <w:t>основним</w:t>
      </w:r>
      <w:r w:rsidRPr="00F9264E">
        <w:rPr>
          <w:spacing w:val="50"/>
          <w:sz w:val="24"/>
          <w:szCs w:val="24"/>
        </w:rPr>
        <w:t xml:space="preserve"> </w:t>
      </w:r>
      <w:r w:rsidRPr="00F9264E">
        <w:rPr>
          <w:sz w:val="24"/>
          <w:szCs w:val="24"/>
        </w:rPr>
        <w:t>академским</w:t>
      </w:r>
      <w:r w:rsidRPr="00F9264E">
        <w:rPr>
          <w:spacing w:val="1"/>
          <w:sz w:val="24"/>
          <w:szCs w:val="24"/>
        </w:rPr>
        <w:t xml:space="preserve"> </w:t>
      </w:r>
      <w:r w:rsidRPr="00F9264E">
        <w:rPr>
          <w:sz w:val="24"/>
          <w:szCs w:val="24"/>
        </w:rPr>
        <w:t>студијама у обиму од најмање 24</w:t>
      </w:r>
      <w:r w:rsidR="00D05817">
        <w:rPr>
          <w:sz w:val="24"/>
          <w:szCs w:val="24"/>
        </w:rPr>
        <w:t xml:space="preserve">0 </w:t>
      </w:r>
      <w:r w:rsidRPr="00F9264E">
        <w:rPr>
          <w:sz w:val="24"/>
          <w:szCs w:val="24"/>
        </w:rPr>
        <w:t>ЕСПБ, мастер академским студијама, мастер струковних студија, специјалистичким</w:t>
      </w:r>
      <w:r w:rsidRPr="00F9264E">
        <w:rPr>
          <w:spacing w:val="1"/>
          <w:sz w:val="24"/>
          <w:szCs w:val="24"/>
        </w:rPr>
        <w:t xml:space="preserve"> </w:t>
      </w:r>
      <w:r w:rsidRPr="00F9264E">
        <w:rPr>
          <w:sz w:val="24"/>
          <w:szCs w:val="24"/>
        </w:rPr>
        <w:t>академским</w:t>
      </w:r>
      <w:r w:rsidRPr="00F9264E">
        <w:rPr>
          <w:spacing w:val="-5"/>
          <w:sz w:val="24"/>
          <w:szCs w:val="24"/>
        </w:rPr>
        <w:t xml:space="preserve"> </w:t>
      </w:r>
      <w:r w:rsidRPr="00F9264E">
        <w:rPr>
          <w:sz w:val="24"/>
          <w:szCs w:val="24"/>
        </w:rPr>
        <w:t>студијама,</w:t>
      </w:r>
      <w:r w:rsidRPr="00F9264E">
        <w:rPr>
          <w:spacing w:val="-4"/>
          <w:sz w:val="24"/>
          <w:szCs w:val="24"/>
        </w:rPr>
        <w:t xml:space="preserve"> </w:t>
      </w:r>
      <w:r w:rsidRPr="00F9264E">
        <w:rPr>
          <w:sz w:val="24"/>
          <w:szCs w:val="24"/>
        </w:rPr>
        <w:t>специјалистичким</w:t>
      </w:r>
      <w:r w:rsidRPr="00F9264E">
        <w:rPr>
          <w:spacing w:val="-5"/>
          <w:sz w:val="24"/>
          <w:szCs w:val="24"/>
        </w:rPr>
        <w:t xml:space="preserve"> </w:t>
      </w:r>
      <w:r w:rsidRPr="00F9264E">
        <w:rPr>
          <w:sz w:val="24"/>
          <w:szCs w:val="24"/>
        </w:rPr>
        <w:t>струковним</w:t>
      </w:r>
      <w:r w:rsidRPr="00F9264E">
        <w:rPr>
          <w:spacing w:val="-4"/>
          <w:sz w:val="24"/>
          <w:szCs w:val="24"/>
        </w:rPr>
        <w:t xml:space="preserve"> </w:t>
      </w:r>
      <w:r w:rsidRPr="00F9264E">
        <w:rPr>
          <w:sz w:val="24"/>
          <w:szCs w:val="24"/>
        </w:rPr>
        <w:t>студијама</w:t>
      </w:r>
      <w:r w:rsidRPr="00F9264E">
        <w:rPr>
          <w:spacing w:val="-4"/>
          <w:sz w:val="24"/>
          <w:szCs w:val="24"/>
        </w:rPr>
        <w:t xml:space="preserve"> </w:t>
      </w:r>
      <w:r w:rsidRPr="00F9264E">
        <w:rPr>
          <w:sz w:val="24"/>
          <w:szCs w:val="24"/>
        </w:rPr>
        <w:t>односно</w:t>
      </w:r>
      <w:r w:rsidRPr="00F9264E">
        <w:rPr>
          <w:spacing w:val="-3"/>
          <w:sz w:val="24"/>
          <w:szCs w:val="24"/>
        </w:rPr>
        <w:t xml:space="preserve"> </w:t>
      </w:r>
      <w:r w:rsidRPr="00F9264E">
        <w:rPr>
          <w:sz w:val="24"/>
          <w:szCs w:val="24"/>
        </w:rPr>
        <w:t>на</w:t>
      </w:r>
      <w:r w:rsidRPr="00F9264E">
        <w:rPr>
          <w:spacing w:val="-4"/>
          <w:sz w:val="24"/>
          <w:szCs w:val="24"/>
        </w:rPr>
        <w:t xml:space="preserve"> </w:t>
      </w:r>
      <w:r w:rsidRPr="00F9264E">
        <w:rPr>
          <w:sz w:val="24"/>
          <w:szCs w:val="24"/>
        </w:rPr>
        <w:t>основним</w:t>
      </w:r>
      <w:r w:rsidRPr="00F9264E">
        <w:rPr>
          <w:spacing w:val="-5"/>
          <w:sz w:val="24"/>
          <w:szCs w:val="24"/>
        </w:rPr>
        <w:t xml:space="preserve"> </w:t>
      </w:r>
      <w:r w:rsidRPr="00F9264E">
        <w:rPr>
          <w:sz w:val="24"/>
          <w:szCs w:val="24"/>
        </w:rPr>
        <w:t>студијама</w:t>
      </w:r>
      <w:r w:rsidRPr="00F9264E">
        <w:rPr>
          <w:spacing w:val="-2"/>
          <w:sz w:val="24"/>
          <w:szCs w:val="24"/>
        </w:rPr>
        <w:t xml:space="preserve"> </w:t>
      </w:r>
      <w:r w:rsidRPr="00F9264E">
        <w:rPr>
          <w:sz w:val="24"/>
          <w:szCs w:val="24"/>
        </w:rPr>
        <w:t>у</w:t>
      </w:r>
      <w:r w:rsidRPr="00F9264E">
        <w:rPr>
          <w:spacing w:val="-5"/>
          <w:sz w:val="24"/>
          <w:szCs w:val="24"/>
        </w:rPr>
        <w:t xml:space="preserve"> </w:t>
      </w:r>
      <w:r w:rsidRPr="00F9264E">
        <w:rPr>
          <w:sz w:val="24"/>
          <w:szCs w:val="24"/>
        </w:rPr>
        <w:t>трајању</w:t>
      </w:r>
      <w:r w:rsidRPr="00F9264E">
        <w:rPr>
          <w:spacing w:val="-4"/>
          <w:sz w:val="24"/>
          <w:szCs w:val="24"/>
        </w:rPr>
        <w:t xml:space="preserve"> </w:t>
      </w:r>
      <w:r w:rsidRPr="00F9264E">
        <w:rPr>
          <w:sz w:val="24"/>
          <w:szCs w:val="24"/>
        </w:rPr>
        <w:t>од</w:t>
      </w:r>
      <w:r w:rsidRPr="00F9264E">
        <w:rPr>
          <w:spacing w:val="-2"/>
          <w:sz w:val="24"/>
          <w:szCs w:val="24"/>
        </w:rPr>
        <w:t xml:space="preserve"> </w:t>
      </w:r>
      <w:r w:rsidRPr="00F9264E">
        <w:rPr>
          <w:sz w:val="24"/>
          <w:szCs w:val="24"/>
        </w:rPr>
        <w:t>најмање</w:t>
      </w:r>
    </w:p>
    <w:p w:rsidR="00737200" w:rsidRPr="00F9264E" w:rsidRDefault="00737200" w:rsidP="00D967B9">
      <w:pPr>
        <w:pStyle w:val="BodyText"/>
        <w:spacing w:line="240" w:lineRule="auto"/>
        <w:ind w:firstLine="360"/>
        <w:jc w:val="both"/>
        <w:rPr>
          <w:sz w:val="24"/>
          <w:szCs w:val="24"/>
        </w:rPr>
      </w:pPr>
      <w:r w:rsidRPr="00F9264E">
        <w:rPr>
          <w:sz w:val="24"/>
          <w:szCs w:val="24"/>
        </w:rPr>
        <w:t>4</w:t>
      </w:r>
      <w:r w:rsidRPr="00F9264E">
        <w:rPr>
          <w:spacing w:val="1"/>
          <w:sz w:val="24"/>
          <w:szCs w:val="24"/>
        </w:rPr>
        <w:t xml:space="preserve"> </w:t>
      </w:r>
      <w:r w:rsidRPr="00F9264E">
        <w:rPr>
          <w:sz w:val="24"/>
          <w:szCs w:val="24"/>
        </w:rPr>
        <w:t>године</w:t>
      </w:r>
      <w:r w:rsidRPr="00F9264E">
        <w:rPr>
          <w:spacing w:val="1"/>
          <w:sz w:val="24"/>
          <w:szCs w:val="24"/>
        </w:rPr>
        <w:t xml:space="preserve"> </w:t>
      </w:r>
      <w:r w:rsidRPr="00F9264E">
        <w:rPr>
          <w:sz w:val="24"/>
          <w:szCs w:val="24"/>
        </w:rPr>
        <w:t>или</w:t>
      </w:r>
      <w:r w:rsidRPr="00F9264E">
        <w:rPr>
          <w:spacing w:val="1"/>
          <w:sz w:val="24"/>
          <w:szCs w:val="24"/>
        </w:rPr>
        <w:t xml:space="preserve"> </w:t>
      </w:r>
      <w:r w:rsidRPr="00F9264E">
        <w:rPr>
          <w:sz w:val="24"/>
          <w:szCs w:val="24"/>
        </w:rPr>
        <w:t>специјалистичким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на</w:t>
      </w:r>
      <w:r w:rsidRPr="00F9264E">
        <w:rPr>
          <w:spacing w:val="1"/>
          <w:sz w:val="24"/>
          <w:szCs w:val="24"/>
        </w:rPr>
        <w:t xml:space="preserve"> </w:t>
      </w:r>
      <w:r w:rsidRPr="00F9264E">
        <w:rPr>
          <w:sz w:val="24"/>
          <w:szCs w:val="24"/>
        </w:rPr>
        <w:t>факултету,</w:t>
      </w:r>
      <w:r w:rsidRPr="00F9264E">
        <w:rPr>
          <w:spacing w:val="1"/>
          <w:sz w:val="24"/>
          <w:szCs w:val="24"/>
        </w:rPr>
        <w:t xml:space="preserve"> </w:t>
      </w:r>
      <w:r w:rsidRPr="00F9264E">
        <w:rPr>
          <w:sz w:val="24"/>
          <w:szCs w:val="24"/>
        </w:rPr>
        <w:t>положен</w:t>
      </w:r>
      <w:r w:rsidRPr="00F9264E">
        <w:rPr>
          <w:spacing w:val="1"/>
          <w:sz w:val="24"/>
          <w:szCs w:val="24"/>
        </w:rPr>
        <w:t xml:space="preserve"> </w:t>
      </w:r>
      <w:r w:rsidRPr="00F9264E">
        <w:rPr>
          <w:sz w:val="24"/>
          <w:szCs w:val="24"/>
        </w:rPr>
        <w:t>државни</w:t>
      </w:r>
      <w:r w:rsidRPr="00F9264E">
        <w:rPr>
          <w:spacing w:val="1"/>
          <w:sz w:val="24"/>
          <w:szCs w:val="24"/>
        </w:rPr>
        <w:t xml:space="preserve"> </w:t>
      </w:r>
      <w:r w:rsidRPr="00F9264E">
        <w:rPr>
          <w:sz w:val="24"/>
          <w:szCs w:val="24"/>
        </w:rPr>
        <w:t>стручни</w:t>
      </w:r>
      <w:r w:rsidRPr="00F9264E">
        <w:rPr>
          <w:spacing w:val="1"/>
          <w:sz w:val="24"/>
          <w:szCs w:val="24"/>
        </w:rPr>
        <w:t xml:space="preserve"> </w:t>
      </w:r>
      <w:r w:rsidRPr="00F9264E">
        <w:rPr>
          <w:sz w:val="24"/>
          <w:szCs w:val="24"/>
        </w:rPr>
        <w:t>испит,</w:t>
      </w:r>
      <w:r w:rsidRPr="00F9264E">
        <w:rPr>
          <w:spacing w:val="1"/>
          <w:sz w:val="24"/>
          <w:szCs w:val="24"/>
        </w:rPr>
        <w:t xml:space="preserve"> </w:t>
      </w:r>
      <w:r w:rsidRPr="00F9264E">
        <w:rPr>
          <w:sz w:val="24"/>
          <w:szCs w:val="24"/>
        </w:rPr>
        <w:t>положен</w:t>
      </w:r>
      <w:r w:rsidRPr="00F9264E">
        <w:rPr>
          <w:spacing w:val="1"/>
          <w:sz w:val="24"/>
          <w:szCs w:val="24"/>
        </w:rPr>
        <w:t xml:space="preserve"> </w:t>
      </w:r>
      <w:r w:rsidRPr="00F9264E">
        <w:rPr>
          <w:sz w:val="24"/>
          <w:szCs w:val="24"/>
        </w:rPr>
        <w:t>испит</w:t>
      </w:r>
      <w:r w:rsidRPr="00F9264E">
        <w:rPr>
          <w:spacing w:val="1"/>
          <w:sz w:val="24"/>
          <w:szCs w:val="24"/>
        </w:rPr>
        <w:t xml:space="preserve"> </w:t>
      </w:r>
      <w:r w:rsidRPr="00F9264E">
        <w:rPr>
          <w:sz w:val="24"/>
          <w:szCs w:val="24"/>
        </w:rPr>
        <w:t>за</w:t>
      </w:r>
      <w:r w:rsidRPr="00F9264E">
        <w:rPr>
          <w:spacing w:val="1"/>
          <w:sz w:val="24"/>
          <w:szCs w:val="24"/>
        </w:rPr>
        <w:t xml:space="preserve"> </w:t>
      </w:r>
      <w:r w:rsidRPr="00F9264E">
        <w:rPr>
          <w:sz w:val="24"/>
          <w:szCs w:val="24"/>
        </w:rPr>
        <w:t>инспектора</w:t>
      </w:r>
      <w:r w:rsidRPr="00F9264E">
        <w:rPr>
          <w:spacing w:val="-1"/>
          <w:sz w:val="24"/>
          <w:szCs w:val="24"/>
        </w:rPr>
        <w:t>,</w:t>
      </w:r>
      <w:r w:rsidRPr="00F9264E">
        <w:rPr>
          <w:sz w:val="24"/>
          <w:szCs w:val="24"/>
        </w:rPr>
        <w:t xml:space="preserve"> најмање 3</w:t>
      </w:r>
      <w:r w:rsidRPr="00F9264E">
        <w:rPr>
          <w:spacing w:val="-1"/>
          <w:sz w:val="24"/>
          <w:szCs w:val="24"/>
        </w:rPr>
        <w:t xml:space="preserve"> </w:t>
      </w:r>
      <w:r w:rsidRPr="00F9264E">
        <w:rPr>
          <w:sz w:val="24"/>
          <w:szCs w:val="24"/>
        </w:rPr>
        <w:t>године радног искуства</w:t>
      </w:r>
      <w:r w:rsidRPr="00F9264E">
        <w:rPr>
          <w:spacing w:val="1"/>
          <w:sz w:val="24"/>
          <w:szCs w:val="24"/>
        </w:rPr>
        <w:t xml:space="preserve"> </w:t>
      </w:r>
      <w:r w:rsidRPr="00F9264E">
        <w:rPr>
          <w:sz w:val="24"/>
          <w:szCs w:val="24"/>
        </w:rPr>
        <w:t>у струци као и потребне компетенције за</w:t>
      </w:r>
      <w:r w:rsidR="000F016B" w:rsidRPr="00F9264E">
        <w:rPr>
          <w:sz w:val="24"/>
          <w:szCs w:val="24"/>
        </w:rPr>
        <w:t xml:space="preserve"> обављање послова радног места.</w:t>
      </w:r>
    </w:p>
    <w:p w:rsidR="00737200" w:rsidRPr="00F9264E" w:rsidRDefault="00737200" w:rsidP="00D967B9">
      <w:pPr>
        <w:pStyle w:val="BodyText"/>
        <w:spacing w:line="240" w:lineRule="auto"/>
        <w:ind w:firstLine="360"/>
        <w:rPr>
          <w:sz w:val="24"/>
          <w:szCs w:val="24"/>
        </w:rPr>
      </w:pPr>
    </w:p>
    <w:p w:rsidR="00D217E1" w:rsidRDefault="000F016B" w:rsidP="00D217E1">
      <w:pPr>
        <w:pStyle w:val="ListParagraph"/>
        <w:numPr>
          <w:ilvl w:val="1"/>
          <w:numId w:val="49"/>
        </w:numPr>
        <w:pBdr>
          <w:top w:val="single" w:sz="4" w:space="1" w:color="auto"/>
          <w:left w:val="single" w:sz="4" w:space="27" w:color="auto"/>
          <w:bottom w:val="single" w:sz="4" w:space="1" w:color="auto"/>
          <w:right w:val="single" w:sz="4" w:space="4" w:color="auto"/>
          <w:between w:val="single" w:sz="4" w:space="1" w:color="auto"/>
          <w:bar w:val="single" w:sz="4" w:color="auto"/>
        </w:pBdr>
        <w:tabs>
          <w:tab w:val="clear" w:pos="0"/>
          <w:tab w:val="num" w:pos="720"/>
          <w:tab w:val="left" w:pos="1452"/>
        </w:tabs>
        <w:spacing w:line="240" w:lineRule="auto"/>
        <w:ind w:left="720" w:hanging="360"/>
        <w:jc w:val="both"/>
        <w:rPr>
          <w:b/>
          <w:w w:val="105"/>
          <w:sz w:val="24"/>
          <w:szCs w:val="24"/>
        </w:rPr>
      </w:pPr>
      <w:r w:rsidRPr="00F9264E">
        <w:rPr>
          <w:b/>
          <w:w w:val="105"/>
          <w:sz w:val="24"/>
          <w:szCs w:val="24"/>
        </w:rPr>
        <w:t>Послови саобраћаја</w:t>
      </w:r>
    </w:p>
    <w:p w:rsidR="000F016B" w:rsidRPr="00D217E1" w:rsidRDefault="000F016B" w:rsidP="00D217E1">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360"/>
        <w:jc w:val="both"/>
        <w:rPr>
          <w:b/>
          <w:w w:val="105"/>
          <w:sz w:val="24"/>
          <w:szCs w:val="24"/>
        </w:rPr>
      </w:pPr>
      <w:r w:rsidRPr="00D217E1">
        <w:rPr>
          <w:b/>
          <w:w w:val="105"/>
          <w:sz w:val="24"/>
          <w:szCs w:val="24"/>
        </w:rPr>
        <w:t>Звање: Саветник</w:t>
      </w:r>
      <w:r w:rsidRPr="00D217E1">
        <w:rPr>
          <w:b/>
          <w:w w:val="105"/>
          <w:sz w:val="24"/>
          <w:szCs w:val="24"/>
        </w:rPr>
        <w:tab/>
      </w:r>
      <w:r w:rsidRPr="00D217E1">
        <w:rPr>
          <w:b/>
          <w:w w:val="105"/>
          <w:sz w:val="24"/>
          <w:szCs w:val="24"/>
        </w:rPr>
        <w:tab/>
        <w:t xml:space="preserve">              </w:t>
      </w:r>
      <w:r w:rsidRPr="00D217E1">
        <w:rPr>
          <w:b/>
          <w:w w:val="105"/>
          <w:sz w:val="24"/>
          <w:szCs w:val="24"/>
        </w:rPr>
        <w:tab/>
      </w:r>
      <w:r w:rsidRPr="00D217E1">
        <w:rPr>
          <w:b/>
          <w:w w:val="105"/>
          <w:sz w:val="24"/>
          <w:szCs w:val="24"/>
        </w:rPr>
        <w:tab/>
        <w:t xml:space="preserve">    </w:t>
      </w:r>
      <w:r w:rsidRPr="00D217E1">
        <w:rPr>
          <w:b/>
          <w:w w:val="105"/>
          <w:sz w:val="24"/>
          <w:szCs w:val="24"/>
        </w:rPr>
        <w:tab/>
        <w:t xml:space="preserve">    </w:t>
      </w:r>
      <w:r w:rsidRPr="00D217E1">
        <w:rPr>
          <w:b/>
          <w:w w:val="105"/>
          <w:sz w:val="24"/>
          <w:szCs w:val="24"/>
        </w:rPr>
        <w:tab/>
      </w:r>
      <w:r w:rsidRPr="00D217E1">
        <w:rPr>
          <w:b/>
          <w:w w:val="105"/>
          <w:sz w:val="24"/>
          <w:szCs w:val="24"/>
        </w:rPr>
        <w:tab/>
        <w:t xml:space="preserve">  </w:t>
      </w:r>
      <w:r w:rsidR="00D217E1">
        <w:rPr>
          <w:b/>
          <w:w w:val="105"/>
          <w:sz w:val="24"/>
          <w:szCs w:val="24"/>
        </w:rPr>
        <w:t xml:space="preserve"> </w:t>
      </w:r>
      <w:r w:rsidRPr="00D217E1">
        <w:rPr>
          <w:b/>
          <w:w w:val="105"/>
          <w:sz w:val="24"/>
          <w:szCs w:val="24"/>
        </w:rPr>
        <w:t xml:space="preserve">  број</w:t>
      </w:r>
      <w:r w:rsidRPr="00D217E1">
        <w:rPr>
          <w:b/>
          <w:spacing w:val="1"/>
          <w:w w:val="105"/>
          <w:sz w:val="24"/>
          <w:szCs w:val="24"/>
        </w:rPr>
        <w:t xml:space="preserve"> </w:t>
      </w:r>
      <w:r w:rsidRPr="00D217E1">
        <w:rPr>
          <w:b/>
          <w:w w:val="105"/>
          <w:sz w:val="24"/>
          <w:szCs w:val="24"/>
        </w:rPr>
        <w:t>службеника: 1</w:t>
      </w:r>
    </w:p>
    <w:p w:rsidR="00737200" w:rsidRPr="00F9264E" w:rsidRDefault="00737200" w:rsidP="00D967B9">
      <w:pPr>
        <w:pStyle w:val="BodyText"/>
        <w:spacing w:line="240" w:lineRule="auto"/>
        <w:ind w:firstLine="360"/>
        <w:jc w:val="both"/>
        <w:rPr>
          <w:b/>
          <w:bCs/>
          <w:sz w:val="24"/>
          <w:szCs w:val="24"/>
        </w:rPr>
      </w:pPr>
      <w:r w:rsidRPr="00F9264E">
        <w:rPr>
          <w:b/>
          <w:bCs/>
          <w:sz w:val="24"/>
          <w:szCs w:val="24"/>
        </w:rPr>
        <w:t>Опис</w:t>
      </w:r>
      <w:r w:rsidRPr="00F9264E">
        <w:rPr>
          <w:b/>
          <w:bCs/>
          <w:spacing w:val="1"/>
          <w:sz w:val="24"/>
          <w:szCs w:val="24"/>
        </w:rPr>
        <w:t xml:space="preserve"> </w:t>
      </w:r>
      <w:r w:rsidRPr="00F9264E">
        <w:rPr>
          <w:b/>
          <w:bCs/>
          <w:sz w:val="24"/>
          <w:szCs w:val="24"/>
        </w:rPr>
        <w:t>послова</w:t>
      </w:r>
      <w:r w:rsidRPr="00F9264E">
        <w:rPr>
          <w:sz w:val="24"/>
          <w:szCs w:val="24"/>
        </w:rPr>
        <w:t>:</w:t>
      </w:r>
      <w:r w:rsidRPr="00F9264E">
        <w:rPr>
          <w:spacing w:val="1"/>
          <w:sz w:val="24"/>
          <w:szCs w:val="24"/>
        </w:rPr>
        <w:t xml:space="preserve"> </w:t>
      </w:r>
      <w:r w:rsidRPr="00F9264E">
        <w:rPr>
          <w:sz w:val="24"/>
          <w:szCs w:val="24"/>
        </w:rPr>
        <w:t>стара</w:t>
      </w:r>
      <w:r w:rsidRPr="00F9264E">
        <w:rPr>
          <w:spacing w:val="1"/>
          <w:sz w:val="24"/>
          <w:szCs w:val="24"/>
        </w:rPr>
        <w:t xml:space="preserve"> </w:t>
      </w:r>
      <w:r w:rsidRPr="00F9264E">
        <w:rPr>
          <w:sz w:val="24"/>
          <w:szCs w:val="24"/>
        </w:rPr>
        <w:t>се</w:t>
      </w:r>
      <w:r w:rsidRPr="00F9264E">
        <w:rPr>
          <w:spacing w:val="1"/>
          <w:sz w:val="24"/>
          <w:szCs w:val="24"/>
        </w:rPr>
        <w:t xml:space="preserve"> </w:t>
      </w:r>
      <w:r w:rsidRPr="00F9264E">
        <w:rPr>
          <w:sz w:val="24"/>
          <w:szCs w:val="24"/>
        </w:rPr>
        <w:t>о</w:t>
      </w:r>
      <w:r w:rsidRPr="00F9264E">
        <w:rPr>
          <w:spacing w:val="1"/>
          <w:sz w:val="24"/>
          <w:szCs w:val="24"/>
        </w:rPr>
        <w:t xml:space="preserve"> </w:t>
      </w:r>
      <w:r w:rsidRPr="00F9264E">
        <w:rPr>
          <w:sz w:val="24"/>
          <w:szCs w:val="24"/>
        </w:rPr>
        <w:t>стању</w:t>
      </w:r>
      <w:r w:rsidRPr="00F9264E">
        <w:rPr>
          <w:spacing w:val="1"/>
          <w:sz w:val="24"/>
          <w:szCs w:val="24"/>
        </w:rPr>
        <w:t xml:space="preserve"> </w:t>
      </w:r>
      <w:r w:rsidRPr="00F9264E">
        <w:rPr>
          <w:sz w:val="24"/>
          <w:szCs w:val="24"/>
        </w:rPr>
        <w:t>улица</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насељу</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мрежи</w:t>
      </w:r>
      <w:r w:rsidRPr="00F9264E">
        <w:rPr>
          <w:spacing w:val="1"/>
          <w:sz w:val="24"/>
          <w:szCs w:val="24"/>
        </w:rPr>
        <w:t xml:space="preserve"> </w:t>
      </w:r>
      <w:r w:rsidRPr="00F9264E">
        <w:rPr>
          <w:sz w:val="24"/>
          <w:szCs w:val="24"/>
        </w:rPr>
        <w:t>oпштинских</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некатегорисаних</w:t>
      </w:r>
      <w:r w:rsidRPr="00F9264E">
        <w:rPr>
          <w:spacing w:val="50"/>
          <w:sz w:val="24"/>
          <w:szCs w:val="24"/>
        </w:rPr>
        <w:t xml:space="preserve"> </w:t>
      </w:r>
      <w:r w:rsidRPr="00F9264E">
        <w:rPr>
          <w:sz w:val="24"/>
          <w:szCs w:val="24"/>
        </w:rPr>
        <w:t>путева</w:t>
      </w:r>
      <w:r w:rsidRPr="00F9264E">
        <w:rPr>
          <w:spacing w:val="50"/>
          <w:sz w:val="24"/>
          <w:szCs w:val="24"/>
        </w:rPr>
        <w:t xml:space="preserve"> </w:t>
      </w:r>
      <w:r w:rsidRPr="00F9264E">
        <w:rPr>
          <w:sz w:val="24"/>
          <w:szCs w:val="24"/>
        </w:rPr>
        <w:t>на</w:t>
      </w:r>
      <w:r w:rsidRPr="00F9264E">
        <w:rPr>
          <w:spacing w:val="1"/>
          <w:sz w:val="24"/>
          <w:szCs w:val="24"/>
        </w:rPr>
        <w:t xml:space="preserve"> </w:t>
      </w:r>
      <w:r w:rsidRPr="00F9264E">
        <w:rPr>
          <w:sz w:val="24"/>
          <w:szCs w:val="24"/>
        </w:rPr>
        <w:t>територији општине и редовно ажурира, врши послове око измене режима саобраћаја на уличној мрежи и мрежи</w:t>
      </w:r>
      <w:r w:rsidRPr="00F9264E">
        <w:rPr>
          <w:spacing w:val="1"/>
          <w:sz w:val="24"/>
          <w:szCs w:val="24"/>
        </w:rPr>
        <w:t xml:space="preserve"> </w:t>
      </w:r>
      <w:r w:rsidRPr="00F9264E">
        <w:rPr>
          <w:sz w:val="24"/>
          <w:szCs w:val="24"/>
        </w:rPr>
        <w:t>општинских путева у посебним условима, врши послове око давања сагласности за грађење односно постављање</w:t>
      </w:r>
      <w:r w:rsidRPr="00F9264E">
        <w:rPr>
          <w:spacing w:val="1"/>
          <w:sz w:val="24"/>
          <w:szCs w:val="24"/>
        </w:rPr>
        <w:t xml:space="preserve"> </w:t>
      </w:r>
      <w:r w:rsidRPr="00F9264E">
        <w:rPr>
          <w:sz w:val="24"/>
          <w:szCs w:val="24"/>
        </w:rPr>
        <w:t>водовода, канализације, телекомуникационих и електро-водова, инсталација, постројења и сл. на јавним путевима</w:t>
      </w:r>
      <w:r w:rsidRPr="00F9264E">
        <w:rPr>
          <w:spacing w:val="1"/>
          <w:sz w:val="24"/>
          <w:szCs w:val="24"/>
        </w:rPr>
        <w:t xml:space="preserve"> </w:t>
      </w:r>
      <w:r w:rsidRPr="00F9264E">
        <w:rPr>
          <w:sz w:val="24"/>
          <w:szCs w:val="24"/>
        </w:rPr>
        <w:t>(општинским и некатегорисаним) и улицама, учествује у изради одлука о приступању изради урбанистичких планова</w:t>
      </w:r>
      <w:r w:rsidRPr="00F9264E">
        <w:rPr>
          <w:spacing w:val="1"/>
          <w:sz w:val="24"/>
          <w:szCs w:val="24"/>
        </w:rPr>
        <w:t xml:space="preserve"> </w:t>
      </w:r>
      <w:r w:rsidRPr="00F9264E">
        <w:rPr>
          <w:sz w:val="24"/>
          <w:szCs w:val="24"/>
        </w:rPr>
        <w:t>везано за саобраћајне токове и других Одлука у области саобраћајне инфраструктуре, врши надзор над нискоградњом</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високоградњом,</w:t>
      </w:r>
      <w:r w:rsidRPr="00F9264E">
        <w:rPr>
          <w:spacing w:val="1"/>
          <w:sz w:val="24"/>
          <w:szCs w:val="24"/>
        </w:rPr>
        <w:t xml:space="preserve"> </w:t>
      </w:r>
      <w:r w:rsidRPr="00F9264E">
        <w:rPr>
          <w:sz w:val="24"/>
          <w:szCs w:val="24"/>
        </w:rPr>
        <w:t>припрема</w:t>
      </w:r>
      <w:r w:rsidRPr="00F9264E">
        <w:rPr>
          <w:spacing w:val="1"/>
          <w:sz w:val="24"/>
          <w:szCs w:val="24"/>
        </w:rPr>
        <w:t xml:space="preserve"> </w:t>
      </w:r>
      <w:r w:rsidRPr="00F9264E">
        <w:rPr>
          <w:sz w:val="24"/>
          <w:szCs w:val="24"/>
        </w:rPr>
        <w:t>радње</w:t>
      </w:r>
      <w:r w:rsidRPr="00F9264E">
        <w:rPr>
          <w:spacing w:val="1"/>
          <w:sz w:val="24"/>
          <w:szCs w:val="24"/>
        </w:rPr>
        <w:t xml:space="preserve"> </w:t>
      </w:r>
      <w:r w:rsidRPr="00F9264E">
        <w:rPr>
          <w:sz w:val="24"/>
          <w:szCs w:val="24"/>
        </w:rPr>
        <w:t>везане</w:t>
      </w:r>
      <w:r w:rsidRPr="00F9264E">
        <w:rPr>
          <w:spacing w:val="1"/>
          <w:sz w:val="24"/>
          <w:szCs w:val="24"/>
        </w:rPr>
        <w:t xml:space="preserve"> </w:t>
      </w:r>
      <w:r w:rsidRPr="00F9264E">
        <w:rPr>
          <w:sz w:val="24"/>
          <w:szCs w:val="24"/>
        </w:rPr>
        <w:t>за</w:t>
      </w:r>
      <w:r w:rsidRPr="00F9264E">
        <w:rPr>
          <w:spacing w:val="1"/>
          <w:sz w:val="24"/>
          <w:szCs w:val="24"/>
        </w:rPr>
        <w:t xml:space="preserve"> </w:t>
      </w:r>
      <w:r w:rsidRPr="00F9264E">
        <w:rPr>
          <w:sz w:val="24"/>
          <w:szCs w:val="24"/>
        </w:rPr>
        <w:t>инфраструктуру,</w:t>
      </w:r>
      <w:r w:rsidRPr="00F9264E">
        <w:rPr>
          <w:spacing w:val="1"/>
          <w:sz w:val="24"/>
          <w:szCs w:val="24"/>
        </w:rPr>
        <w:t xml:space="preserve"> </w:t>
      </w:r>
      <w:r w:rsidRPr="00F9264E">
        <w:rPr>
          <w:sz w:val="24"/>
          <w:szCs w:val="24"/>
        </w:rPr>
        <w:t>планира</w:t>
      </w:r>
      <w:r w:rsidRPr="00F9264E">
        <w:rPr>
          <w:spacing w:val="1"/>
          <w:sz w:val="24"/>
          <w:szCs w:val="24"/>
        </w:rPr>
        <w:t xml:space="preserve"> </w:t>
      </w:r>
      <w:r w:rsidRPr="00F9264E">
        <w:rPr>
          <w:sz w:val="24"/>
          <w:szCs w:val="24"/>
        </w:rPr>
        <w:t>инвестиције</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комуналној</w:t>
      </w:r>
      <w:r w:rsidRPr="00F9264E">
        <w:rPr>
          <w:spacing w:val="1"/>
          <w:sz w:val="24"/>
          <w:szCs w:val="24"/>
        </w:rPr>
        <w:t xml:space="preserve"> </w:t>
      </w:r>
      <w:r w:rsidRPr="00F9264E">
        <w:rPr>
          <w:sz w:val="24"/>
          <w:szCs w:val="24"/>
        </w:rPr>
        <w:t>делатности</w:t>
      </w:r>
      <w:r w:rsidRPr="00F9264E">
        <w:rPr>
          <w:spacing w:val="1"/>
          <w:sz w:val="24"/>
          <w:szCs w:val="24"/>
        </w:rPr>
        <w:t xml:space="preserve"> </w:t>
      </w:r>
      <w:r w:rsidRPr="00F9264E">
        <w:rPr>
          <w:sz w:val="24"/>
          <w:szCs w:val="24"/>
        </w:rPr>
        <w:t>–</w:t>
      </w:r>
      <w:r w:rsidRPr="00F9264E">
        <w:rPr>
          <w:spacing w:val="1"/>
          <w:sz w:val="24"/>
          <w:szCs w:val="24"/>
        </w:rPr>
        <w:t xml:space="preserve"> </w:t>
      </w:r>
      <w:r w:rsidRPr="00F9264E">
        <w:rPr>
          <w:sz w:val="24"/>
          <w:szCs w:val="24"/>
        </w:rPr>
        <w:t>инфраструктури, прати и извештава инспектора у вези уклањања недостатака на путевима који угрожавају безбедност</w:t>
      </w:r>
      <w:r w:rsidRPr="00F9264E">
        <w:rPr>
          <w:spacing w:val="-47"/>
          <w:sz w:val="24"/>
          <w:szCs w:val="24"/>
        </w:rPr>
        <w:t xml:space="preserve"> </w:t>
      </w:r>
      <w:r w:rsidRPr="00F9264E">
        <w:rPr>
          <w:sz w:val="24"/>
          <w:szCs w:val="24"/>
        </w:rPr>
        <w:t>саобраћаја, учествује у комисијама формираним поводом елементарних непогода, а које су довеле до оштећења</w:t>
      </w:r>
      <w:r w:rsidRPr="00F9264E">
        <w:rPr>
          <w:spacing w:val="1"/>
          <w:sz w:val="24"/>
          <w:szCs w:val="24"/>
        </w:rPr>
        <w:t xml:space="preserve"> </w:t>
      </w:r>
      <w:r w:rsidRPr="00F9264E">
        <w:rPr>
          <w:sz w:val="24"/>
          <w:szCs w:val="24"/>
        </w:rPr>
        <w:t>општинских и некатегорисаних путева, врши послове надзора - прати реализацију и врши контролу над извођењем</w:t>
      </w:r>
      <w:r w:rsidRPr="00F9264E">
        <w:rPr>
          <w:spacing w:val="1"/>
          <w:sz w:val="24"/>
          <w:szCs w:val="24"/>
        </w:rPr>
        <w:t xml:space="preserve"> </w:t>
      </w:r>
      <w:r w:rsidRPr="00F9264E">
        <w:rPr>
          <w:sz w:val="24"/>
          <w:szCs w:val="24"/>
        </w:rPr>
        <w:t>радова, испоруком добара и извршењем услуга у складу са закљученим уговорима</w:t>
      </w:r>
      <w:r w:rsidRPr="00F9264E">
        <w:rPr>
          <w:spacing w:val="1"/>
          <w:sz w:val="24"/>
          <w:szCs w:val="24"/>
        </w:rPr>
        <w:t xml:space="preserve"> </w:t>
      </w:r>
      <w:r w:rsidRPr="00F9264E">
        <w:rPr>
          <w:sz w:val="24"/>
          <w:szCs w:val="24"/>
        </w:rPr>
        <w:t>и предмерима и предрачунима и</w:t>
      </w:r>
      <w:r w:rsidRPr="00F9264E">
        <w:rPr>
          <w:spacing w:val="1"/>
          <w:sz w:val="24"/>
          <w:szCs w:val="24"/>
        </w:rPr>
        <w:t xml:space="preserve"> </w:t>
      </w:r>
      <w:r w:rsidRPr="00F9264E">
        <w:rPr>
          <w:sz w:val="24"/>
          <w:szCs w:val="24"/>
        </w:rPr>
        <w:t>спецификацијама који су саставни делови уговора у свим случајевима где није именован стручни надзор посебним</w:t>
      </w:r>
      <w:r w:rsidRPr="00F9264E">
        <w:rPr>
          <w:spacing w:val="1"/>
          <w:sz w:val="24"/>
          <w:szCs w:val="24"/>
        </w:rPr>
        <w:t xml:space="preserve"> </w:t>
      </w:r>
      <w:r w:rsidRPr="00F9264E">
        <w:rPr>
          <w:sz w:val="24"/>
          <w:szCs w:val="24"/>
        </w:rPr>
        <w:t>решењем, врши контролу исправности хоризонталне, вертикалне и светлосне саобраћајне сигнализације и надзор над</w:t>
      </w:r>
      <w:r w:rsidRPr="00F9264E">
        <w:rPr>
          <w:spacing w:val="1"/>
          <w:sz w:val="24"/>
          <w:szCs w:val="24"/>
        </w:rPr>
        <w:t xml:space="preserve"> </w:t>
      </w:r>
      <w:r w:rsidRPr="00F9264E">
        <w:rPr>
          <w:sz w:val="24"/>
          <w:szCs w:val="24"/>
        </w:rPr>
        <w:t>вршењем</w:t>
      </w:r>
      <w:r w:rsidRPr="00F9264E">
        <w:rPr>
          <w:spacing w:val="-1"/>
          <w:sz w:val="24"/>
          <w:szCs w:val="24"/>
        </w:rPr>
        <w:t xml:space="preserve"> </w:t>
      </w:r>
      <w:r w:rsidRPr="00F9264E">
        <w:rPr>
          <w:sz w:val="24"/>
          <w:szCs w:val="24"/>
        </w:rPr>
        <w:t>послова везани</w:t>
      </w:r>
      <w:r w:rsidRPr="00F9264E">
        <w:rPr>
          <w:spacing w:val="-1"/>
          <w:sz w:val="24"/>
          <w:szCs w:val="24"/>
        </w:rPr>
        <w:t xml:space="preserve"> </w:t>
      </w:r>
      <w:r w:rsidRPr="00F9264E">
        <w:rPr>
          <w:sz w:val="24"/>
          <w:szCs w:val="24"/>
        </w:rPr>
        <w:t xml:space="preserve">за саобраћајну сигнализацију </w:t>
      </w:r>
      <w:r w:rsidRPr="00F9264E">
        <w:rPr>
          <w:spacing w:val="1"/>
          <w:sz w:val="24"/>
          <w:szCs w:val="24"/>
        </w:rPr>
        <w:t>и обавља друге послове по налогу руководиоца Одељења и начелника Општинске управе.</w:t>
      </w:r>
    </w:p>
    <w:p w:rsidR="00737200" w:rsidRPr="00F9264E" w:rsidRDefault="00737200" w:rsidP="00D967B9">
      <w:pPr>
        <w:pStyle w:val="BodyText"/>
        <w:spacing w:line="240" w:lineRule="auto"/>
        <w:ind w:firstLine="360"/>
        <w:jc w:val="both"/>
        <w:rPr>
          <w:sz w:val="24"/>
          <w:szCs w:val="24"/>
        </w:rPr>
      </w:pPr>
      <w:r w:rsidRPr="00F9264E">
        <w:rPr>
          <w:b/>
          <w:bCs/>
          <w:sz w:val="24"/>
          <w:szCs w:val="24"/>
        </w:rPr>
        <w:t>УСЛОВИ</w:t>
      </w:r>
      <w:r w:rsidRPr="00F9264E">
        <w:rPr>
          <w:sz w:val="24"/>
          <w:szCs w:val="24"/>
        </w:rPr>
        <w:t>: стечено високо образовање из области саобраћаја на</w:t>
      </w:r>
      <w:r w:rsidRPr="00F9264E">
        <w:rPr>
          <w:spacing w:val="1"/>
          <w:sz w:val="24"/>
          <w:szCs w:val="24"/>
        </w:rPr>
        <w:t xml:space="preserve"> </w:t>
      </w:r>
      <w:r w:rsidRPr="00F9264E">
        <w:rPr>
          <w:sz w:val="24"/>
          <w:szCs w:val="24"/>
        </w:rPr>
        <w:t>основним академским студијама у обиму од</w:t>
      </w:r>
      <w:r w:rsidRPr="00F9264E">
        <w:rPr>
          <w:spacing w:val="1"/>
          <w:sz w:val="24"/>
          <w:szCs w:val="24"/>
        </w:rPr>
        <w:t xml:space="preserve"> </w:t>
      </w:r>
      <w:r w:rsidRPr="00F9264E">
        <w:rPr>
          <w:sz w:val="24"/>
          <w:szCs w:val="24"/>
        </w:rPr>
        <w:t>најмање</w:t>
      </w:r>
      <w:r w:rsidRPr="00F9264E">
        <w:rPr>
          <w:spacing w:val="1"/>
          <w:sz w:val="24"/>
          <w:szCs w:val="24"/>
        </w:rPr>
        <w:t xml:space="preserve"> </w:t>
      </w:r>
      <w:r w:rsidRPr="00F9264E">
        <w:rPr>
          <w:sz w:val="24"/>
          <w:szCs w:val="24"/>
        </w:rPr>
        <w:t>240</w:t>
      </w:r>
      <w:r w:rsidRPr="00F9264E">
        <w:rPr>
          <w:spacing w:val="1"/>
          <w:sz w:val="24"/>
          <w:szCs w:val="24"/>
        </w:rPr>
        <w:t xml:space="preserve"> </w:t>
      </w:r>
      <w:r w:rsidRPr="00F9264E">
        <w:rPr>
          <w:sz w:val="24"/>
          <w:szCs w:val="24"/>
        </w:rPr>
        <w:t>ЕСПБ</w:t>
      </w:r>
      <w:r w:rsidRPr="00F9264E">
        <w:rPr>
          <w:spacing w:val="1"/>
          <w:sz w:val="24"/>
          <w:szCs w:val="24"/>
        </w:rPr>
        <w:t xml:space="preserve"> </w:t>
      </w:r>
      <w:r w:rsidRPr="00F9264E">
        <w:rPr>
          <w:sz w:val="24"/>
          <w:szCs w:val="24"/>
        </w:rPr>
        <w:t>бодова,</w:t>
      </w:r>
      <w:r w:rsidRPr="00F9264E">
        <w:rPr>
          <w:spacing w:val="1"/>
          <w:sz w:val="24"/>
          <w:szCs w:val="24"/>
        </w:rPr>
        <w:t xml:space="preserve"> </w:t>
      </w:r>
      <w:r w:rsidRPr="00F9264E">
        <w:rPr>
          <w:sz w:val="24"/>
          <w:szCs w:val="24"/>
        </w:rPr>
        <w:t>мастер</w:t>
      </w:r>
      <w:r w:rsidRPr="00F9264E">
        <w:rPr>
          <w:spacing w:val="1"/>
          <w:sz w:val="24"/>
          <w:szCs w:val="24"/>
        </w:rPr>
        <w:t xml:space="preserve"> </w:t>
      </w:r>
      <w:r w:rsidRPr="00F9264E">
        <w:rPr>
          <w:sz w:val="24"/>
          <w:szCs w:val="24"/>
        </w:rPr>
        <w:t>академским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мастер</w:t>
      </w:r>
      <w:r w:rsidRPr="00F9264E">
        <w:rPr>
          <w:spacing w:val="1"/>
          <w:sz w:val="24"/>
          <w:szCs w:val="24"/>
        </w:rPr>
        <w:t xml:space="preserve"> </w:t>
      </w:r>
      <w:r w:rsidRPr="00F9264E">
        <w:rPr>
          <w:sz w:val="24"/>
          <w:szCs w:val="24"/>
        </w:rPr>
        <w:t>струковним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специјалистичким</w:t>
      </w:r>
      <w:r w:rsidRPr="00F9264E">
        <w:rPr>
          <w:spacing w:val="1"/>
          <w:sz w:val="24"/>
          <w:szCs w:val="24"/>
        </w:rPr>
        <w:t xml:space="preserve"> </w:t>
      </w:r>
      <w:r w:rsidRPr="00F9264E">
        <w:rPr>
          <w:sz w:val="24"/>
          <w:szCs w:val="24"/>
        </w:rPr>
        <w:t>академским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специјалистичким</w:t>
      </w:r>
      <w:r w:rsidRPr="00F9264E">
        <w:rPr>
          <w:spacing w:val="1"/>
          <w:sz w:val="24"/>
          <w:szCs w:val="24"/>
        </w:rPr>
        <w:t xml:space="preserve"> </w:t>
      </w:r>
      <w:r w:rsidRPr="00F9264E">
        <w:rPr>
          <w:sz w:val="24"/>
          <w:szCs w:val="24"/>
        </w:rPr>
        <w:t>струковним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односно</w:t>
      </w:r>
      <w:r w:rsidRPr="00F9264E">
        <w:rPr>
          <w:spacing w:val="1"/>
          <w:sz w:val="24"/>
          <w:szCs w:val="24"/>
        </w:rPr>
        <w:t xml:space="preserve"> </w:t>
      </w:r>
      <w:r w:rsidRPr="00F9264E">
        <w:rPr>
          <w:sz w:val="24"/>
          <w:szCs w:val="24"/>
        </w:rPr>
        <w:t>на</w:t>
      </w:r>
      <w:r w:rsidRPr="00F9264E">
        <w:rPr>
          <w:spacing w:val="1"/>
          <w:sz w:val="24"/>
          <w:szCs w:val="24"/>
        </w:rPr>
        <w:t xml:space="preserve"> </w:t>
      </w:r>
      <w:r w:rsidRPr="00F9264E">
        <w:rPr>
          <w:sz w:val="24"/>
          <w:szCs w:val="24"/>
        </w:rPr>
        <w:t>основним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трајању</w:t>
      </w:r>
      <w:r w:rsidRPr="00F9264E">
        <w:rPr>
          <w:spacing w:val="50"/>
          <w:sz w:val="24"/>
          <w:szCs w:val="24"/>
        </w:rPr>
        <w:t xml:space="preserve"> </w:t>
      </w:r>
      <w:r w:rsidRPr="00F9264E">
        <w:rPr>
          <w:sz w:val="24"/>
          <w:szCs w:val="24"/>
        </w:rPr>
        <w:t>од</w:t>
      </w:r>
      <w:r w:rsidRPr="00F9264E">
        <w:rPr>
          <w:spacing w:val="1"/>
          <w:sz w:val="24"/>
          <w:szCs w:val="24"/>
        </w:rPr>
        <w:t xml:space="preserve"> </w:t>
      </w:r>
      <w:r w:rsidRPr="00F9264E">
        <w:rPr>
          <w:sz w:val="24"/>
          <w:szCs w:val="24"/>
        </w:rPr>
        <w:t>најмање 4 године или специјалистичким студијама на факултету, положен државни стручни испит, најмање 3 године</w:t>
      </w:r>
      <w:r w:rsidR="00D05817">
        <w:rPr>
          <w:spacing w:val="-47"/>
          <w:sz w:val="24"/>
          <w:szCs w:val="24"/>
        </w:rPr>
        <w:t xml:space="preserve"> </w:t>
      </w:r>
      <w:r w:rsidRPr="00F9264E">
        <w:rPr>
          <w:sz w:val="24"/>
          <w:szCs w:val="24"/>
        </w:rPr>
        <w:t>радног</w:t>
      </w:r>
      <w:r w:rsidRPr="00F9264E">
        <w:rPr>
          <w:spacing w:val="-1"/>
          <w:sz w:val="24"/>
          <w:szCs w:val="24"/>
        </w:rPr>
        <w:t xml:space="preserve"> </w:t>
      </w:r>
      <w:r w:rsidRPr="00F9264E">
        <w:rPr>
          <w:sz w:val="24"/>
          <w:szCs w:val="24"/>
        </w:rPr>
        <w:t>искуства</w:t>
      </w:r>
      <w:r w:rsidRPr="00F9264E">
        <w:rPr>
          <w:spacing w:val="2"/>
          <w:sz w:val="24"/>
          <w:szCs w:val="24"/>
        </w:rPr>
        <w:t xml:space="preserve"> </w:t>
      </w:r>
      <w:r w:rsidRPr="00F9264E">
        <w:rPr>
          <w:sz w:val="24"/>
          <w:szCs w:val="24"/>
        </w:rPr>
        <w:t>у</w:t>
      </w:r>
      <w:r w:rsidRPr="00F9264E">
        <w:rPr>
          <w:spacing w:val="-1"/>
          <w:sz w:val="24"/>
          <w:szCs w:val="24"/>
        </w:rPr>
        <w:t xml:space="preserve"> </w:t>
      </w:r>
      <w:r w:rsidRPr="00F9264E">
        <w:rPr>
          <w:sz w:val="24"/>
          <w:szCs w:val="24"/>
        </w:rPr>
        <w:t>струци, положен</w:t>
      </w:r>
      <w:r w:rsidRPr="00F9264E">
        <w:rPr>
          <w:spacing w:val="-1"/>
          <w:sz w:val="24"/>
          <w:szCs w:val="24"/>
        </w:rPr>
        <w:t xml:space="preserve"> </w:t>
      </w:r>
      <w:r w:rsidRPr="00F9264E">
        <w:rPr>
          <w:sz w:val="24"/>
          <w:szCs w:val="24"/>
        </w:rPr>
        <w:t>возачки испит</w:t>
      </w:r>
      <w:r w:rsidRPr="00F9264E">
        <w:rPr>
          <w:spacing w:val="-1"/>
          <w:sz w:val="24"/>
          <w:szCs w:val="24"/>
        </w:rPr>
        <w:t xml:space="preserve"> </w:t>
      </w:r>
      <w:r w:rsidRPr="00F9264E">
        <w:rPr>
          <w:sz w:val="24"/>
          <w:szCs w:val="24"/>
        </w:rPr>
        <w:t>(категорије: ,,Б“) као и потребне компетенције за</w:t>
      </w:r>
      <w:r w:rsidR="000F016B" w:rsidRPr="00F9264E">
        <w:rPr>
          <w:sz w:val="24"/>
          <w:szCs w:val="24"/>
        </w:rPr>
        <w:t xml:space="preserve"> обављање послова радног места.</w:t>
      </w:r>
    </w:p>
    <w:p w:rsidR="000F016B" w:rsidRPr="00F9264E" w:rsidRDefault="000F016B" w:rsidP="00D967B9">
      <w:pPr>
        <w:pStyle w:val="BodyText"/>
        <w:spacing w:line="240" w:lineRule="auto"/>
        <w:ind w:firstLine="360"/>
        <w:jc w:val="both"/>
        <w:rPr>
          <w:b/>
          <w:bCs/>
          <w:sz w:val="24"/>
          <w:szCs w:val="24"/>
        </w:rPr>
      </w:pPr>
    </w:p>
    <w:p w:rsidR="00D217E1" w:rsidRDefault="000F016B" w:rsidP="00D217E1">
      <w:pPr>
        <w:pStyle w:val="ListParagraph"/>
        <w:numPr>
          <w:ilvl w:val="1"/>
          <w:numId w:val="49"/>
        </w:numPr>
        <w:pBdr>
          <w:top w:val="single" w:sz="4" w:space="1" w:color="auto"/>
          <w:left w:val="single" w:sz="4" w:space="27" w:color="auto"/>
          <w:bottom w:val="single" w:sz="4" w:space="1" w:color="auto"/>
          <w:right w:val="single" w:sz="4" w:space="4" w:color="auto"/>
          <w:between w:val="single" w:sz="4" w:space="1" w:color="auto"/>
          <w:bar w:val="single" w:sz="4" w:color="auto"/>
        </w:pBdr>
        <w:tabs>
          <w:tab w:val="clear" w:pos="0"/>
          <w:tab w:val="num" w:pos="720"/>
          <w:tab w:val="left" w:pos="1452"/>
        </w:tabs>
        <w:spacing w:line="240" w:lineRule="auto"/>
        <w:ind w:left="720" w:hanging="360"/>
        <w:jc w:val="both"/>
        <w:rPr>
          <w:b/>
          <w:w w:val="105"/>
          <w:sz w:val="24"/>
          <w:szCs w:val="24"/>
        </w:rPr>
      </w:pPr>
      <w:r w:rsidRPr="00F9264E">
        <w:rPr>
          <w:b/>
          <w:w w:val="105"/>
          <w:sz w:val="24"/>
          <w:szCs w:val="24"/>
        </w:rPr>
        <w:t xml:space="preserve">Управљање и вођење инвестицијама </w:t>
      </w:r>
    </w:p>
    <w:p w:rsidR="000F016B" w:rsidRPr="00D217E1" w:rsidRDefault="000F016B" w:rsidP="00D217E1">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360"/>
        <w:jc w:val="both"/>
        <w:rPr>
          <w:b/>
          <w:w w:val="105"/>
          <w:sz w:val="24"/>
          <w:szCs w:val="24"/>
        </w:rPr>
      </w:pPr>
      <w:r w:rsidRPr="00D217E1">
        <w:rPr>
          <w:b/>
          <w:w w:val="105"/>
          <w:sz w:val="24"/>
          <w:szCs w:val="24"/>
        </w:rPr>
        <w:t>Звање: Саветник</w:t>
      </w:r>
      <w:r w:rsidRPr="00D217E1">
        <w:rPr>
          <w:b/>
          <w:w w:val="105"/>
          <w:sz w:val="24"/>
          <w:szCs w:val="24"/>
        </w:rPr>
        <w:tab/>
      </w:r>
      <w:r w:rsidRPr="00D217E1">
        <w:rPr>
          <w:b/>
          <w:w w:val="105"/>
          <w:sz w:val="24"/>
          <w:szCs w:val="24"/>
        </w:rPr>
        <w:tab/>
        <w:t xml:space="preserve">              </w:t>
      </w:r>
      <w:r w:rsidRPr="00D217E1">
        <w:rPr>
          <w:b/>
          <w:w w:val="105"/>
          <w:sz w:val="24"/>
          <w:szCs w:val="24"/>
        </w:rPr>
        <w:tab/>
      </w:r>
      <w:r w:rsidRPr="00D217E1">
        <w:rPr>
          <w:b/>
          <w:w w:val="105"/>
          <w:sz w:val="24"/>
          <w:szCs w:val="24"/>
        </w:rPr>
        <w:tab/>
        <w:t xml:space="preserve">    </w:t>
      </w:r>
      <w:r w:rsidRPr="00D217E1">
        <w:rPr>
          <w:b/>
          <w:w w:val="105"/>
          <w:sz w:val="24"/>
          <w:szCs w:val="24"/>
        </w:rPr>
        <w:tab/>
        <w:t xml:space="preserve">    </w:t>
      </w:r>
      <w:r w:rsidRPr="00D217E1">
        <w:rPr>
          <w:b/>
          <w:w w:val="105"/>
          <w:sz w:val="24"/>
          <w:szCs w:val="24"/>
        </w:rPr>
        <w:tab/>
        <w:t xml:space="preserve"> </w:t>
      </w:r>
      <w:r w:rsidRPr="00D217E1">
        <w:rPr>
          <w:b/>
          <w:w w:val="105"/>
          <w:sz w:val="24"/>
          <w:szCs w:val="24"/>
        </w:rPr>
        <w:tab/>
        <w:t xml:space="preserve">    </w:t>
      </w:r>
      <w:r w:rsidR="00D217E1">
        <w:rPr>
          <w:b/>
          <w:w w:val="105"/>
          <w:sz w:val="24"/>
          <w:szCs w:val="24"/>
        </w:rPr>
        <w:t xml:space="preserve"> </w:t>
      </w:r>
      <w:r w:rsidRPr="00D217E1">
        <w:rPr>
          <w:b/>
          <w:w w:val="105"/>
          <w:sz w:val="24"/>
          <w:szCs w:val="24"/>
        </w:rPr>
        <w:t>број</w:t>
      </w:r>
      <w:r w:rsidRPr="00D217E1">
        <w:rPr>
          <w:b/>
          <w:spacing w:val="1"/>
          <w:w w:val="105"/>
          <w:sz w:val="24"/>
          <w:szCs w:val="24"/>
        </w:rPr>
        <w:t xml:space="preserve"> </w:t>
      </w:r>
      <w:r w:rsidRPr="00D217E1">
        <w:rPr>
          <w:b/>
          <w:w w:val="105"/>
          <w:sz w:val="24"/>
          <w:szCs w:val="24"/>
        </w:rPr>
        <w:t>службеника: 1</w:t>
      </w:r>
    </w:p>
    <w:p w:rsidR="00737200" w:rsidRPr="00F9264E" w:rsidRDefault="00737200" w:rsidP="00D967B9">
      <w:pPr>
        <w:pStyle w:val="BodyText"/>
        <w:spacing w:line="240" w:lineRule="auto"/>
        <w:ind w:firstLine="360"/>
        <w:jc w:val="both"/>
        <w:rPr>
          <w:color w:val="FF0000"/>
          <w:sz w:val="24"/>
          <w:szCs w:val="24"/>
        </w:rPr>
      </w:pPr>
      <w:r w:rsidRPr="00B43FAE">
        <w:rPr>
          <w:b/>
          <w:sz w:val="24"/>
          <w:szCs w:val="24"/>
        </w:rPr>
        <w:t>Опис послова</w:t>
      </w:r>
      <w:r w:rsidRPr="00F9264E">
        <w:rPr>
          <w:sz w:val="24"/>
          <w:szCs w:val="24"/>
        </w:rPr>
        <w:t>:</w:t>
      </w:r>
      <w:r w:rsidRPr="00F9264E">
        <w:rPr>
          <w:color w:val="FF0000"/>
          <w:sz w:val="24"/>
          <w:szCs w:val="24"/>
        </w:rPr>
        <w:t xml:space="preserve"> </w:t>
      </w:r>
      <w:r w:rsidR="00661241" w:rsidRPr="00F9264E">
        <w:rPr>
          <w:bCs/>
          <w:sz w:val="24"/>
          <w:szCs w:val="24"/>
          <w:lang w:val="sr-Cyrl-CS"/>
        </w:rPr>
        <w:t xml:space="preserve">обавља послове планирања и реализације инвестиција значајних за општину које се финансирају из буџета или из средстава пренетих од других нивоа власти, планира и прати </w:t>
      </w:r>
      <w:r w:rsidR="00661241" w:rsidRPr="00F9264E">
        <w:rPr>
          <w:bCs/>
          <w:sz w:val="24"/>
          <w:szCs w:val="24"/>
          <w:lang w:val="sr-Cyrl-CS"/>
        </w:rPr>
        <w:lastRenderedPageBreak/>
        <w:t>реализацију буџета за инвестиције, прати извршење уговора који се односе на реализацију инфраструктурних пројеката, прати извршење уговора по основу спровођења јавних набавки везано за вођење инвестиција, врши послове око прибављања свих потребних дозвола и сагласности у складу са Законом о планирању и изградњи и Законом о јавним путевима, израђује радне скице и прибавља потребне подлоге за потребе Општинске управе и обавља послове координације и рада са геометром, врши надзор над реализацијом радова на редовном одржавању путева и улица у општини Топола у сарадњи са представницима Месних заједница, координацију над осталим инвестицијама (као и сарадња са пројектантима, стручном контролом, надзорним органима, одговорним извођачима и комисијом за технички пријем објекта), подношење захтева у име општине преко обједињене процедуре (ЦЕОП), сарађује са представницима Месних заједница и координира израду планова Месних заједница у домену путне инфраструктуре, координира у пословима око израде и реализације пројекта из области путне инфраструктуре који се односе на државне путеве који пролазе преко територије општине Топола (експропријација, услови и сл.), координира са вишим републичким органима и ресорним министарствима из области инфраструктуре, туризма, привреде и слично, планира инвестиције у путној инфраструктури уз сарадњу са Месним заједницама и надлежним органима управе и обавља друге послове по налогу руководиоца Одељења и начелника Општинске управе.</w:t>
      </w:r>
    </w:p>
    <w:p w:rsidR="00737200" w:rsidRPr="00F9264E" w:rsidRDefault="00737200" w:rsidP="00D967B9">
      <w:pPr>
        <w:pStyle w:val="BodyText"/>
        <w:spacing w:line="240" w:lineRule="auto"/>
        <w:ind w:firstLine="360"/>
        <w:jc w:val="both"/>
        <w:rPr>
          <w:sz w:val="24"/>
          <w:szCs w:val="24"/>
        </w:rPr>
      </w:pPr>
      <w:r w:rsidRPr="00B43FAE">
        <w:rPr>
          <w:b/>
          <w:sz w:val="24"/>
          <w:szCs w:val="24"/>
        </w:rPr>
        <w:t>УСЛОВИ</w:t>
      </w:r>
      <w:r w:rsidRPr="00F9264E">
        <w:rPr>
          <w:sz w:val="24"/>
          <w:szCs w:val="24"/>
        </w:rPr>
        <w:t xml:space="preserve">: стечено високо образовање из области </w:t>
      </w:r>
      <w:r w:rsidR="00661241" w:rsidRPr="00F9264E">
        <w:rPr>
          <w:sz w:val="24"/>
          <w:szCs w:val="24"/>
        </w:rPr>
        <w:t>саобраћаја</w:t>
      </w:r>
      <w:r w:rsidRPr="00F9264E">
        <w:rPr>
          <w:sz w:val="24"/>
          <w:szCs w:val="24"/>
        </w:rPr>
        <w:t xml:space="preserve"> на</w:t>
      </w:r>
      <w:r w:rsidRPr="00F9264E">
        <w:rPr>
          <w:spacing w:val="1"/>
          <w:sz w:val="24"/>
          <w:szCs w:val="24"/>
        </w:rPr>
        <w:t xml:space="preserve"> </w:t>
      </w:r>
      <w:r w:rsidRPr="00F9264E">
        <w:rPr>
          <w:sz w:val="24"/>
          <w:szCs w:val="24"/>
        </w:rPr>
        <w:t>основним академским студијама у</w:t>
      </w:r>
      <w:r w:rsidRPr="00F9264E">
        <w:rPr>
          <w:spacing w:val="1"/>
          <w:sz w:val="24"/>
          <w:szCs w:val="24"/>
        </w:rPr>
        <w:t xml:space="preserve"> </w:t>
      </w:r>
      <w:r w:rsidRPr="00F9264E">
        <w:rPr>
          <w:sz w:val="24"/>
          <w:szCs w:val="24"/>
        </w:rPr>
        <w:t>обиму од најмање 240 ЕСПБ бодова, мастер академским студијама, мастер струковним студијама, специјалистичким</w:t>
      </w:r>
      <w:r w:rsidRPr="00F9264E">
        <w:rPr>
          <w:spacing w:val="1"/>
          <w:sz w:val="24"/>
          <w:szCs w:val="24"/>
        </w:rPr>
        <w:t xml:space="preserve"> </w:t>
      </w:r>
      <w:r w:rsidRPr="00F9264E">
        <w:rPr>
          <w:sz w:val="24"/>
          <w:szCs w:val="24"/>
        </w:rPr>
        <w:t>академским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специјалистичким</w:t>
      </w:r>
      <w:r w:rsidRPr="00F9264E">
        <w:rPr>
          <w:spacing w:val="1"/>
          <w:sz w:val="24"/>
          <w:szCs w:val="24"/>
        </w:rPr>
        <w:t xml:space="preserve"> </w:t>
      </w:r>
      <w:r w:rsidRPr="00F9264E">
        <w:rPr>
          <w:sz w:val="24"/>
          <w:szCs w:val="24"/>
        </w:rPr>
        <w:t>струковним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односно</w:t>
      </w:r>
      <w:r w:rsidRPr="00F9264E">
        <w:rPr>
          <w:spacing w:val="1"/>
          <w:sz w:val="24"/>
          <w:szCs w:val="24"/>
        </w:rPr>
        <w:t xml:space="preserve"> </w:t>
      </w:r>
      <w:r w:rsidRPr="00F9264E">
        <w:rPr>
          <w:sz w:val="24"/>
          <w:szCs w:val="24"/>
        </w:rPr>
        <w:t>на</w:t>
      </w:r>
      <w:r w:rsidRPr="00F9264E">
        <w:rPr>
          <w:spacing w:val="1"/>
          <w:sz w:val="24"/>
          <w:szCs w:val="24"/>
        </w:rPr>
        <w:t xml:space="preserve"> </w:t>
      </w:r>
      <w:r w:rsidRPr="00F9264E">
        <w:rPr>
          <w:sz w:val="24"/>
          <w:szCs w:val="24"/>
        </w:rPr>
        <w:t>основним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трајању</w:t>
      </w:r>
      <w:r w:rsidRPr="00F9264E">
        <w:rPr>
          <w:spacing w:val="50"/>
          <w:sz w:val="24"/>
          <w:szCs w:val="24"/>
        </w:rPr>
        <w:t xml:space="preserve"> </w:t>
      </w:r>
      <w:r w:rsidRPr="00F9264E">
        <w:rPr>
          <w:sz w:val="24"/>
          <w:szCs w:val="24"/>
        </w:rPr>
        <w:t>од</w:t>
      </w:r>
      <w:r w:rsidRPr="00F9264E">
        <w:rPr>
          <w:spacing w:val="1"/>
          <w:sz w:val="24"/>
          <w:szCs w:val="24"/>
        </w:rPr>
        <w:t xml:space="preserve"> </w:t>
      </w:r>
      <w:r w:rsidRPr="00F9264E">
        <w:rPr>
          <w:sz w:val="24"/>
          <w:szCs w:val="24"/>
        </w:rPr>
        <w:t>најмање 4 године или специјалистичким студијама на факултету,</w:t>
      </w:r>
      <w:r w:rsidR="00661241" w:rsidRPr="00F9264E">
        <w:rPr>
          <w:sz w:val="24"/>
          <w:szCs w:val="24"/>
        </w:rPr>
        <w:t xml:space="preserve"> положен државни стручни испит,</w:t>
      </w:r>
      <w:r w:rsidRPr="00F9264E">
        <w:rPr>
          <w:sz w:val="24"/>
          <w:szCs w:val="24"/>
        </w:rPr>
        <w:t xml:space="preserve"> најмање 3 године</w:t>
      </w:r>
      <w:r w:rsidRPr="00F9264E">
        <w:rPr>
          <w:spacing w:val="-47"/>
          <w:sz w:val="24"/>
          <w:szCs w:val="24"/>
        </w:rPr>
        <w:t xml:space="preserve"> </w:t>
      </w:r>
      <w:r w:rsidRPr="00F9264E">
        <w:rPr>
          <w:sz w:val="24"/>
          <w:szCs w:val="24"/>
        </w:rPr>
        <w:t>радног</w:t>
      </w:r>
      <w:r w:rsidRPr="00F9264E">
        <w:rPr>
          <w:spacing w:val="-1"/>
          <w:sz w:val="24"/>
          <w:szCs w:val="24"/>
        </w:rPr>
        <w:t xml:space="preserve"> </w:t>
      </w:r>
      <w:r w:rsidRPr="00F9264E">
        <w:rPr>
          <w:sz w:val="24"/>
          <w:szCs w:val="24"/>
        </w:rPr>
        <w:t>искуства</w:t>
      </w:r>
      <w:r w:rsidRPr="00F9264E">
        <w:rPr>
          <w:spacing w:val="2"/>
          <w:sz w:val="24"/>
          <w:szCs w:val="24"/>
        </w:rPr>
        <w:t xml:space="preserve"> </w:t>
      </w:r>
      <w:r w:rsidRPr="00F9264E">
        <w:rPr>
          <w:sz w:val="24"/>
          <w:szCs w:val="24"/>
        </w:rPr>
        <w:t>у</w:t>
      </w:r>
      <w:r w:rsidRPr="00F9264E">
        <w:rPr>
          <w:spacing w:val="-1"/>
          <w:sz w:val="24"/>
          <w:szCs w:val="24"/>
        </w:rPr>
        <w:t xml:space="preserve"> </w:t>
      </w:r>
      <w:r w:rsidRPr="00F9264E">
        <w:rPr>
          <w:sz w:val="24"/>
          <w:szCs w:val="24"/>
        </w:rPr>
        <w:t>струци</w:t>
      </w:r>
      <w:r w:rsidR="00661241" w:rsidRPr="00F9264E">
        <w:rPr>
          <w:sz w:val="24"/>
          <w:szCs w:val="24"/>
        </w:rPr>
        <w:t xml:space="preserve"> као и потребне компетенције за обављање послова радног места.</w:t>
      </w:r>
    </w:p>
    <w:p w:rsidR="00737200" w:rsidRPr="00F9264E" w:rsidRDefault="00737200" w:rsidP="00D967B9">
      <w:pPr>
        <w:pStyle w:val="BodyText"/>
        <w:spacing w:line="240" w:lineRule="auto"/>
        <w:ind w:firstLine="360"/>
        <w:rPr>
          <w:sz w:val="24"/>
          <w:szCs w:val="24"/>
        </w:rPr>
      </w:pPr>
    </w:p>
    <w:p w:rsidR="00D217E1" w:rsidRDefault="005A5CAD" w:rsidP="00D217E1">
      <w:pPr>
        <w:pStyle w:val="ListParagraph"/>
        <w:numPr>
          <w:ilvl w:val="1"/>
          <w:numId w:val="49"/>
        </w:numPr>
        <w:pBdr>
          <w:top w:val="single" w:sz="4" w:space="1" w:color="auto"/>
          <w:left w:val="single" w:sz="4" w:space="27" w:color="auto"/>
          <w:bottom w:val="single" w:sz="4" w:space="1" w:color="auto"/>
          <w:right w:val="single" w:sz="4" w:space="4" w:color="auto"/>
          <w:between w:val="single" w:sz="4" w:space="1" w:color="auto"/>
          <w:bar w:val="single" w:sz="4" w:color="auto"/>
        </w:pBdr>
        <w:tabs>
          <w:tab w:val="clear" w:pos="0"/>
          <w:tab w:val="num" w:pos="720"/>
          <w:tab w:val="left" w:pos="1452"/>
        </w:tabs>
        <w:spacing w:line="240" w:lineRule="auto"/>
        <w:ind w:left="720" w:hanging="360"/>
        <w:jc w:val="both"/>
        <w:rPr>
          <w:b/>
          <w:w w:val="105"/>
          <w:sz w:val="24"/>
          <w:szCs w:val="24"/>
        </w:rPr>
      </w:pPr>
      <w:r w:rsidRPr="00F9264E">
        <w:rPr>
          <w:b/>
          <w:w w:val="105"/>
          <w:sz w:val="24"/>
          <w:szCs w:val="24"/>
        </w:rPr>
        <w:t>Комунални редар за област комуналних делатности</w:t>
      </w:r>
    </w:p>
    <w:p w:rsidR="000F016B" w:rsidRPr="00D217E1" w:rsidRDefault="000F016B" w:rsidP="00D217E1">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360" w:firstLine="360"/>
        <w:jc w:val="both"/>
        <w:rPr>
          <w:b/>
          <w:w w:val="105"/>
          <w:sz w:val="24"/>
          <w:szCs w:val="24"/>
        </w:rPr>
      </w:pPr>
      <w:r w:rsidRPr="00D217E1">
        <w:rPr>
          <w:b/>
          <w:w w:val="105"/>
          <w:sz w:val="24"/>
          <w:szCs w:val="24"/>
        </w:rPr>
        <w:t>Звање: Виши референт</w:t>
      </w:r>
      <w:r w:rsidRPr="00D217E1">
        <w:rPr>
          <w:b/>
          <w:w w:val="105"/>
          <w:sz w:val="24"/>
          <w:szCs w:val="24"/>
        </w:rPr>
        <w:tab/>
        <w:t xml:space="preserve">              </w:t>
      </w:r>
      <w:r w:rsidRPr="00D217E1">
        <w:rPr>
          <w:b/>
          <w:w w:val="105"/>
          <w:sz w:val="24"/>
          <w:szCs w:val="24"/>
        </w:rPr>
        <w:tab/>
      </w:r>
      <w:r w:rsidRPr="00D217E1">
        <w:rPr>
          <w:b/>
          <w:w w:val="105"/>
          <w:sz w:val="24"/>
          <w:szCs w:val="24"/>
        </w:rPr>
        <w:tab/>
        <w:t xml:space="preserve">    </w:t>
      </w:r>
      <w:r w:rsidRPr="00D217E1">
        <w:rPr>
          <w:b/>
          <w:w w:val="105"/>
          <w:sz w:val="24"/>
          <w:szCs w:val="24"/>
        </w:rPr>
        <w:tab/>
        <w:t xml:space="preserve">    </w:t>
      </w:r>
      <w:r w:rsidRPr="00D217E1">
        <w:rPr>
          <w:b/>
          <w:w w:val="105"/>
          <w:sz w:val="24"/>
          <w:szCs w:val="24"/>
        </w:rPr>
        <w:tab/>
      </w:r>
      <w:r w:rsidRPr="00D217E1">
        <w:rPr>
          <w:b/>
          <w:w w:val="105"/>
          <w:sz w:val="24"/>
          <w:szCs w:val="24"/>
        </w:rPr>
        <w:tab/>
        <w:t xml:space="preserve">     број</w:t>
      </w:r>
      <w:r w:rsidRPr="00D217E1">
        <w:rPr>
          <w:b/>
          <w:spacing w:val="1"/>
          <w:w w:val="105"/>
          <w:sz w:val="24"/>
          <w:szCs w:val="24"/>
        </w:rPr>
        <w:t xml:space="preserve"> </w:t>
      </w:r>
      <w:r w:rsidRPr="00D217E1">
        <w:rPr>
          <w:b/>
          <w:w w:val="105"/>
          <w:sz w:val="24"/>
          <w:szCs w:val="24"/>
        </w:rPr>
        <w:t>службеника: 1</w:t>
      </w:r>
    </w:p>
    <w:p w:rsidR="00737200" w:rsidRPr="00F9264E" w:rsidRDefault="00737200" w:rsidP="00D967B9">
      <w:pPr>
        <w:pStyle w:val="BodyText"/>
        <w:spacing w:line="240" w:lineRule="auto"/>
        <w:ind w:firstLine="360"/>
        <w:jc w:val="both"/>
        <w:rPr>
          <w:b/>
          <w:bCs/>
          <w:sz w:val="24"/>
          <w:szCs w:val="24"/>
        </w:rPr>
      </w:pPr>
      <w:r w:rsidRPr="00F9264E">
        <w:rPr>
          <w:b/>
          <w:bCs/>
          <w:sz w:val="24"/>
          <w:szCs w:val="24"/>
        </w:rPr>
        <w:t>Опис</w:t>
      </w:r>
      <w:r w:rsidRPr="00F9264E">
        <w:rPr>
          <w:b/>
          <w:bCs/>
          <w:spacing w:val="1"/>
          <w:sz w:val="24"/>
          <w:szCs w:val="24"/>
        </w:rPr>
        <w:t xml:space="preserve"> </w:t>
      </w:r>
      <w:r w:rsidRPr="00F9264E">
        <w:rPr>
          <w:b/>
          <w:bCs/>
          <w:sz w:val="24"/>
          <w:szCs w:val="24"/>
        </w:rPr>
        <w:t>послова</w:t>
      </w:r>
      <w:r w:rsidRPr="00F9264E">
        <w:rPr>
          <w:sz w:val="24"/>
          <w:szCs w:val="24"/>
        </w:rPr>
        <w:t>:</w:t>
      </w:r>
      <w:r w:rsidRPr="00F9264E">
        <w:rPr>
          <w:spacing w:val="1"/>
          <w:sz w:val="24"/>
          <w:szCs w:val="24"/>
        </w:rPr>
        <w:t xml:space="preserve"> </w:t>
      </w:r>
      <w:r w:rsidRPr="00F9264E">
        <w:rPr>
          <w:sz w:val="24"/>
          <w:szCs w:val="24"/>
        </w:rPr>
        <w:t>врши</w:t>
      </w:r>
      <w:r w:rsidRPr="00F9264E">
        <w:rPr>
          <w:spacing w:val="1"/>
          <w:sz w:val="24"/>
          <w:szCs w:val="24"/>
        </w:rPr>
        <w:t xml:space="preserve"> </w:t>
      </w:r>
      <w:r w:rsidRPr="00F9264E">
        <w:rPr>
          <w:sz w:val="24"/>
          <w:szCs w:val="24"/>
        </w:rPr>
        <w:t>непосредни</w:t>
      </w:r>
      <w:r w:rsidRPr="00F9264E">
        <w:rPr>
          <w:spacing w:val="1"/>
          <w:sz w:val="24"/>
          <w:szCs w:val="24"/>
        </w:rPr>
        <w:t xml:space="preserve"> </w:t>
      </w:r>
      <w:r w:rsidRPr="00F9264E">
        <w:rPr>
          <w:sz w:val="24"/>
          <w:szCs w:val="24"/>
        </w:rPr>
        <w:t>увид</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стање</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области</w:t>
      </w:r>
      <w:r w:rsidRPr="00F9264E">
        <w:rPr>
          <w:spacing w:val="1"/>
          <w:sz w:val="24"/>
          <w:szCs w:val="24"/>
        </w:rPr>
        <w:t xml:space="preserve"> </w:t>
      </w:r>
      <w:r w:rsidRPr="00F9264E">
        <w:rPr>
          <w:sz w:val="24"/>
          <w:szCs w:val="24"/>
        </w:rPr>
        <w:t>комуналних</w:t>
      </w:r>
      <w:r w:rsidRPr="00F9264E">
        <w:rPr>
          <w:spacing w:val="1"/>
          <w:sz w:val="24"/>
          <w:szCs w:val="24"/>
        </w:rPr>
        <w:t xml:space="preserve"> </w:t>
      </w:r>
      <w:r w:rsidRPr="00F9264E">
        <w:rPr>
          <w:sz w:val="24"/>
          <w:szCs w:val="24"/>
        </w:rPr>
        <w:t>делатности</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о</w:t>
      </w:r>
      <w:r w:rsidRPr="00F9264E">
        <w:rPr>
          <w:spacing w:val="1"/>
          <w:sz w:val="24"/>
          <w:szCs w:val="24"/>
        </w:rPr>
        <w:t xml:space="preserve"> </w:t>
      </w:r>
      <w:r w:rsidRPr="00F9264E">
        <w:rPr>
          <w:sz w:val="24"/>
          <w:szCs w:val="24"/>
        </w:rPr>
        <w:t>томе</w:t>
      </w:r>
      <w:r w:rsidRPr="00F9264E">
        <w:rPr>
          <w:spacing w:val="1"/>
          <w:sz w:val="24"/>
          <w:szCs w:val="24"/>
        </w:rPr>
        <w:t xml:space="preserve"> </w:t>
      </w:r>
      <w:r w:rsidRPr="00F9264E">
        <w:rPr>
          <w:sz w:val="24"/>
          <w:szCs w:val="24"/>
        </w:rPr>
        <w:t>обавештава</w:t>
      </w:r>
      <w:r w:rsidRPr="00F9264E">
        <w:rPr>
          <w:spacing w:val="1"/>
          <w:sz w:val="24"/>
          <w:szCs w:val="24"/>
        </w:rPr>
        <w:t xml:space="preserve"> </w:t>
      </w:r>
      <w:r w:rsidRPr="00F9264E">
        <w:rPr>
          <w:sz w:val="24"/>
          <w:szCs w:val="24"/>
        </w:rPr>
        <w:t>комуналног</w:t>
      </w:r>
      <w:r w:rsidRPr="00F9264E">
        <w:rPr>
          <w:spacing w:val="1"/>
          <w:sz w:val="24"/>
          <w:szCs w:val="24"/>
        </w:rPr>
        <w:t xml:space="preserve"> </w:t>
      </w:r>
      <w:r w:rsidRPr="00F9264E">
        <w:rPr>
          <w:sz w:val="24"/>
          <w:szCs w:val="24"/>
        </w:rPr>
        <w:t>инспектора</w:t>
      </w:r>
      <w:r w:rsidRPr="00F9264E">
        <w:rPr>
          <w:spacing w:val="1"/>
          <w:sz w:val="24"/>
          <w:szCs w:val="24"/>
        </w:rPr>
        <w:t xml:space="preserve"> </w:t>
      </w:r>
      <w:r w:rsidRPr="00F9264E">
        <w:rPr>
          <w:sz w:val="24"/>
          <w:szCs w:val="24"/>
        </w:rPr>
        <w:t>о</w:t>
      </w:r>
      <w:r w:rsidRPr="00F9264E">
        <w:rPr>
          <w:spacing w:val="1"/>
          <w:sz w:val="24"/>
          <w:szCs w:val="24"/>
        </w:rPr>
        <w:t xml:space="preserve"> </w:t>
      </w:r>
      <w:r w:rsidRPr="00F9264E">
        <w:rPr>
          <w:sz w:val="24"/>
          <w:szCs w:val="24"/>
        </w:rPr>
        <w:t>чистоћи</w:t>
      </w:r>
      <w:r w:rsidRPr="00F9264E">
        <w:rPr>
          <w:spacing w:val="1"/>
          <w:sz w:val="24"/>
          <w:szCs w:val="24"/>
        </w:rPr>
        <w:t xml:space="preserve"> </w:t>
      </w:r>
      <w:r w:rsidRPr="00F9264E">
        <w:rPr>
          <w:sz w:val="24"/>
          <w:szCs w:val="24"/>
        </w:rPr>
        <w:t>места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јавних</w:t>
      </w:r>
      <w:r w:rsidRPr="00F9264E">
        <w:rPr>
          <w:spacing w:val="1"/>
          <w:sz w:val="24"/>
          <w:szCs w:val="24"/>
        </w:rPr>
        <w:t xml:space="preserve"> </w:t>
      </w:r>
      <w:r w:rsidRPr="00F9264E">
        <w:rPr>
          <w:sz w:val="24"/>
          <w:szCs w:val="24"/>
        </w:rPr>
        <w:t>површина,</w:t>
      </w:r>
      <w:r w:rsidRPr="00F9264E">
        <w:rPr>
          <w:spacing w:val="1"/>
          <w:sz w:val="24"/>
          <w:szCs w:val="24"/>
        </w:rPr>
        <w:t xml:space="preserve"> </w:t>
      </w:r>
      <w:r w:rsidRPr="00F9264E">
        <w:rPr>
          <w:sz w:val="24"/>
          <w:szCs w:val="24"/>
        </w:rPr>
        <w:t>одржавање</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коришћење</w:t>
      </w:r>
      <w:r w:rsidRPr="00F9264E">
        <w:rPr>
          <w:spacing w:val="1"/>
          <w:sz w:val="24"/>
          <w:szCs w:val="24"/>
        </w:rPr>
        <w:t xml:space="preserve"> </w:t>
      </w:r>
      <w:r w:rsidRPr="00F9264E">
        <w:rPr>
          <w:sz w:val="24"/>
          <w:szCs w:val="24"/>
        </w:rPr>
        <w:t>депоније,</w:t>
      </w:r>
      <w:r w:rsidRPr="00F9264E">
        <w:rPr>
          <w:spacing w:val="1"/>
          <w:sz w:val="24"/>
          <w:szCs w:val="24"/>
        </w:rPr>
        <w:t xml:space="preserve"> </w:t>
      </w:r>
      <w:r w:rsidRPr="00F9264E">
        <w:rPr>
          <w:sz w:val="24"/>
          <w:szCs w:val="24"/>
        </w:rPr>
        <w:t>контролише</w:t>
      </w:r>
      <w:r w:rsidRPr="00F9264E">
        <w:rPr>
          <w:spacing w:val="1"/>
          <w:sz w:val="24"/>
          <w:szCs w:val="24"/>
        </w:rPr>
        <w:t xml:space="preserve"> </w:t>
      </w:r>
      <w:r w:rsidRPr="00F9264E">
        <w:rPr>
          <w:sz w:val="24"/>
          <w:szCs w:val="24"/>
        </w:rPr>
        <w:t>поштовање пијачног реда на зеленој, шареној и сточној пијаци, контролу рада угоститељских објеката у погледу</w:t>
      </w:r>
      <w:r w:rsidRPr="00F9264E">
        <w:rPr>
          <w:spacing w:val="1"/>
          <w:sz w:val="24"/>
          <w:szCs w:val="24"/>
        </w:rPr>
        <w:t xml:space="preserve"> </w:t>
      </w:r>
      <w:r w:rsidRPr="00F9264E">
        <w:rPr>
          <w:sz w:val="24"/>
          <w:szCs w:val="24"/>
        </w:rPr>
        <w:t>поштовања радног времена, контролише изношење смећа са коловоза, тротоара и других места, извршење решења из</w:t>
      </w:r>
      <w:r w:rsidRPr="00F9264E">
        <w:rPr>
          <w:spacing w:val="1"/>
          <w:sz w:val="24"/>
          <w:szCs w:val="24"/>
        </w:rPr>
        <w:t xml:space="preserve"> </w:t>
      </w:r>
      <w:r w:rsidRPr="00F9264E">
        <w:rPr>
          <w:sz w:val="24"/>
          <w:szCs w:val="24"/>
        </w:rPr>
        <w:t>комуналне области, контролише раскопавање улица, контролише чишћење снега са тротоара у зимском периоду,</w:t>
      </w:r>
      <w:r w:rsidRPr="00F9264E">
        <w:rPr>
          <w:spacing w:val="1"/>
          <w:sz w:val="24"/>
          <w:szCs w:val="24"/>
        </w:rPr>
        <w:t xml:space="preserve"> </w:t>
      </w:r>
      <w:r w:rsidRPr="00F9264E">
        <w:rPr>
          <w:sz w:val="24"/>
          <w:szCs w:val="24"/>
        </w:rPr>
        <w:t>сачињава</w:t>
      </w:r>
      <w:r w:rsidRPr="00F9264E">
        <w:rPr>
          <w:spacing w:val="-1"/>
          <w:sz w:val="24"/>
          <w:szCs w:val="24"/>
        </w:rPr>
        <w:t xml:space="preserve"> </w:t>
      </w:r>
      <w:r w:rsidRPr="00F9264E">
        <w:rPr>
          <w:sz w:val="24"/>
          <w:szCs w:val="24"/>
        </w:rPr>
        <w:t>записнике о</w:t>
      </w:r>
      <w:r w:rsidRPr="00F9264E">
        <w:rPr>
          <w:spacing w:val="-1"/>
          <w:sz w:val="24"/>
          <w:szCs w:val="24"/>
        </w:rPr>
        <w:t xml:space="preserve"> </w:t>
      </w:r>
      <w:r w:rsidRPr="00F9264E">
        <w:rPr>
          <w:sz w:val="24"/>
          <w:szCs w:val="24"/>
        </w:rPr>
        <w:t>истом и</w:t>
      </w:r>
      <w:r w:rsidRPr="00F9264E">
        <w:rPr>
          <w:spacing w:val="-1"/>
          <w:sz w:val="24"/>
          <w:szCs w:val="24"/>
        </w:rPr>
        <w:t xml:space="preserve"> </w:t>
      </w:r>
      <w:r w:rsidRPr="00F9264E">
        <w:rPr>
          <w:sz w:val="24"/>
          <w:szCs w:val="24"/>
        </w:rPr>
        <w:t>доставља комуналном</w:t>
      </w:r>
      <w:r w:rsidRPr="00F9264E">
        <w:rPr>
          <w:spacing w:val="-1"/>
          <w:sz w:val="24"/>
          <w:szCs w:val="24"/>
        </w:rPr>
        <w:t xml:space="preserve"> </w:t>
      </w:r>
      <w:r w:rsidRPr="00F9264E">
        <w:rPr>
          <w:sz w:val="24"/>
          <w:szCs w:val="24"/>
        </w:rPr>
        <w:t xml:space="preserve">инспектору </w:t>
      </w:r>
      <w:r w:rsidRPr="00F9264E">
        <w:rPr>
          <w:spacing w:val="1"/>
          <w:sz w:val="24"/>
          <w:szCs w:val="24"/>
        </w:rPr>
        <w:t>и обавља друге послове по налогу руководиоца Одељења и начелника Општинске управе.</w:t>
      </w:r>
    </w:p>
    <w:p w:rsidR="00737200" w:rsidRPr="00F9264E" w:rsidRDefault="00737200" w:rsidP="00D967B9">
      <w:pPr>
        <w:pStyle w:val="BodyText"/>
        <w:spacing w:line="240" w:lineRule="auto"/>
        <w:ind w:firstLine="360"/>
        <w:jc w:val="both"/>
        <w:rPr>
          <w:sz w:val="24"/>
          <w:szCs w:val="24"/>
        </w:rPr>
      </w:pPr>
      <w:r w:rsidRPr="00F9264E">
        <w:rPr>
          <w:b/>
          <w:bCs/>
          <w:sz w:val="24"/>
          <w:szCs w:val="24"/>
        </w:rPr>
        <w:t>УСЛОВИ</w:t>
      </w:r>
      <w:r w:rsidRPr="00F9264E">
        <w:rPr>
          <w:sz w:val="24"/>
          <w:szCs w:val="24"/>
        </w:rPr>
        <w:t>: да има стечено средње образовање у четворогодишњем трајању, друштвеног   или природног</w:t>
      </w:r>
      <w:r w:rsidRPr="00F9264E">
        <w:rPr>
          <w:spacing w:val="1"/>
          <w:sz w:val="24"/>
          <w:szCs w:val="24"/>
        </w:rPr>
        <w:t xml:space="preserve"> </w:t>
      </w:r>
      <w:r w:rsidRPr="00F9264E">
        <w:rPr>
          <w:sz w:val="24"/>
          <w:szCs w:val="24"/>
        </w:rPr>
        <w:t>смера,</w:t>
      </w:r>
      <w:r w:rsidRPr="00F9264E">
        <w:rPr>
          <w:spacing w:val="-1"/>
          <w:sz w:val="24"/>
          <w:szCs w:val="24"/>
        </w:rPr>
        <w:t xml:space="preserve"> </w:t>
      </w:r>
      <w:r w:rsidRPr="00F9264E">
        <w:rPr>
          <w:sz w:val="24"/>
          <w:szCs w:val="24"/>
        </w:rPr>
        <w:t>положен</w:t>
      </w:r>
      <w:r w:rsidRPr="00F9264E">
        <w:rPr>
          <w:spacing w:val="-1"/>
          <w:sz w:val="24"/>
          <w:szCs w:val="24"/>
        </w:rPr>
        <w:t xml:space="preserve"> </w:t>
      </w:r>
      <w:r w:rsidRPr="00F9264E">
        <w:rPr>
          <w:sz w:val="24"/>
          <w:szCs w:val="24"/>
        </w:rPr>
        <w:t>државни</w:t>
      </w:r>
      <w:r w:rsidRPr="00F9264E">
        <w:rPr>
          <w:spacing w:val="-1"/>
          <w:sz w:val="24"/>
          <w:szCs w:val="24"/>
        </w:rPr>
        <w:t xml:space="preserve"> </w:t>
      </w:r>
      <w:r w:rsidRPr="00F9264E">
        <w:rPr>
          <w:sz w:val="24"/>
          <w:szCs w:val="24"/>
        </w:rPr>
        <w:t>стручни</w:t>
      </w:r>
      <w:r w:rsidRPr="00F9264E">
        <w:rPr>
          <w:spacing w:val="-1"/>
          <w:sz w:val="24"/>
          <w:szCs w:val="24"/>
        </w:rPr>
        <w:t xml:space="preserve"> </w:t>
      </w:r>
      <w:r w:rsidRPr="00F9264E">
        <w:rPr>
          <w:sz w:val="24"/>
          <w:szCs w:val="24"/>
        </w:rPr>
        <w:t>испит,</w:t>
      </w:r>
      <w:r w:rsidRPr="00F9264E">
        <w:rPr>
          <w:spacing w:val="1"/>
          <w:sz w:val="24"/>
          <w:szCs w:val="24"/>
        </w:rPr>
        <w:t xml:space="preserve"> </w:t>
      </w:r>
      <w:r w:rsidRPr="00F9264E">
        <w:rPr>
          <w:sz w:val="24"/>
          <w:szCs w:val="24"/>
        </w:rPr>
        <w:t>најмање</w:t>
      </w:r>
      <w:r w:rsidRPr="00F9264E">
        <w:rPr>
          <w:spacing w:val="-1"/>
          <w:sz w:val="24"/>
          <w:szCs w:val="24"/>
        </w:rPr>
        <w:t xml:space="preserve"> </w:t>
      </w:r>
      <w:r w:rsidRPr="00F9264E">
        <w:rPr>
          <w:sz w:val="24"/>
          <w:szCs w:val="24"/>
        </w:rPr>
        <w:t>5</w:t>
      </w:r>
      <w:r w:rsidRPr="00F9264E">
        <w:rPr>
          <w:spacing w:val="-1"/>
          <w:sz w:val="24"/>
          <w:szCs w:val="24"/>
        </w:rPr>
        <w:t xml:space="preserve"> </w:t>
      </w:r>
      <w:r w:rsidRPr="00F9264E">
        <w:rPr>
          <w:sz w:val="24"/>
          <w:szCs w:val="24"/>
        </w:rPr>
        <w:t>година радног</w:t>
      </w:r>
      <w:r w:rsidRPr="00F9264E">
        <w:rPr>
          <w:spacing w:val="2"/>
          <w:sz w:val="24"/>
          <w:szCs w:val="24"/>
        </w:rPr>
        <w:t xml:space="preserve"> </w:t>
      </w:r>
      <w:r w:rsidRPr="00F9264E">
        <w:rPr>
          <w:sz w:val="24"/>
          <w:szCs w:val="24"/>
        </w:rPr>
        <w:t>искуства</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струци као и потребне компетенције за</w:t>
      </w:r>
      <w:r w:rsidR="005A5CAD" w:rsidRPr="00F9264E">
        <w:rPr>
          <w:sz w:val="24"/>
          <w:szCs w:val="24"/>
        </w:rPr>
        <w:t xml:space="preserve"> обављање послова радног места.</w:t>
      </w:r>
    </w:p>
    <w:p w:rsidR="00737200" w:rsidRPr="00F9264E" w:rsidRDefault="00737200" w:rsidP="00D967B9">
      <w:pPr>
        <w:pStyle w:val="BodyText"/>
        <w:spacing w:line="240" w:lineRule="auto"/>
        <w:ind w:firstLine="360"/>
        <w:rPr>
          <w:sz w:val="24"/>
          <w:szCs w:val="24"/>
        </w:rPr>
      </w:pPr>
    </w:p>
    <w:p w:rsidR="00D217E1" w:rsidRDefault="005A5CAD" w:rsidP="00D217E1">
      <w:pPr>
        <w:pStyle w:val="ListParagraph"/>
        <w:numPr>
          <w:ilvl w:val="1"/>
          <w:numId w:val="49"/>
        </w:numPr>
        <w:pBdr>
          <w:top w:val="single" w:sz="4" w:space="1" w:color="auto"/>
          <w:left w:val="single" w:sz="4" w:space="27" w:color="auto"/>
          <w:bottom w:val="single" w:sz="4" w:space="1" w:color="auto"/>
          <w:right w:val="single" w:sz="4" w:space="4" w:color="auto"/>
          <w:between w:val="single" w:sz="4" w:space="1" w:color="auto"/>
          <w:bar w:val="single" w:sz="4" w:color="auto"/>
        </w:pBdr>
        <w:tabs>
          <w:tab w:val="clear" w:pos="0"/>
          <w:tab w:val="num" w:pos="720"/>
          <w:tab w:val="left" w:pos="1452"/>
        </w:tabs>
        <w:spacing w:line="240" w:lineRule="auto"/>
        <w:ind w:left="720" w:hanging="360"/>
        <w:jc w:val="both"/>
        <w:rPr>
          <w:b/>
          <w:w w:val="105"/>
          <w:sz w:val="24"/>
          <w:szCs w:val="24"/>
        </w:rPr>
      </w:pPr>
      <w:r w:rsidRPr="00F9264E">
        <w:rPr>
          <w:b/>
          <w:w w:val="105"/>
          <w:sz w:val="24"/>
          <w:szCs w:val="24"/>
        </w:rPr>
        <w:t>Комунални редар за област грађевинарства</w:t>
      </w:r>
    </w:p>
    <w:p w:rsidR="00D217E1" w:rsidRPr="00D217E1" w:rsidRDefault="000F016B" w:rsidP="00D217E1">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360"/>
        <w:jc w:val="both"/>
        <w:rPr>
          <w:b/>
          <w:w w:val="105"/>
          <w:sz w:val="24"/>
          <w:szCs w:val="24"/>
        </w:rPr>
      </w:pPr>
      <w:r w:rsidRPr="00D217E1">
        <w:rPr>
          <w:b/>
          <w:w w:val="105"/>
          <w:sz w:val="24"/>
          <w:szCs w:val="24"/>
        </w:rPr>
        <w:t>Звање: Виши референт</w:t>
      </w:r>
      <w:r w:rsidRPr="00D217E1">
        <w:rPr>
          <w:b/>
          <w:w w:val="105"/>
          <w:sz w:val="24"/>
          <w:szCs w:val="24"/>
        </w:rPr>
        <w:tab/>
        <w:t xml:space="preserve">              </w:t>
      </w:r>
      <w:r w:rsidRPr="00D217E1">
        <w:rPr>
          <w:b/>
          <w:w w:val="105"/>
          <w:sz w:val="24"/>
          <w:szCs w:val="24"/>
        </w:rPr>
        <w:tab/>
      </w:r>
      <w:r w:rsidRPr="00D217E1">
        <w:rPr>
          <w:b/>
          <w:w w:val="105"/>
          <w:sz w:val="24"/>
          <w:szCs w:val="24"/>
        </w:rPr>
        <w:tab/>
        <w:t xml:space="preserve">    </w:t>
      </w:r>
      <w:r w:rsidRPr="00D217E1">
        <w:rPr>
          <w:b/>
          <w:w w:val="105"/>
          <w:sz w:val="24"/>
          <w:szCs w:val="24"/>
        </w:rPr>
        <w:tab/>
        <w:t xml:space="preserve">    </w:t>
      </w:r>
      <w:r w:rsidRPr="00D217E1">
        <w:rPr>
          <w:b/>
          <w:w w:val="105"/>
          <w:sz w:val="24"/>
          <w:szCs w:val="24"/>
        </w:rPr>
        <w:tab/>
      </w:r>
      <w:r w:rsidRPr="00D217E1">
        <w:rPr>
          <w:b/>
          <w:w w:val="105"/>
          <w:sz w:val="24"/>
          <w:szCs w:val="24"/>
        </w:rPr>
        <w:tab/>
        <w:t xml:space="preserve">     број</w:t>
      </w:r>
      <w:r w:rsidRPr="00D217E1">
        <w:rPr>
          <w:b/>
          <w:spacing w:val="1"/>
          <w:w w:val="105"/>
          <w:sz w:val="24"/>
          <w:szCs w:val="24"/>
        </w:rPr>
        <w:t xml:space="preserve"> </w:t>
      </w:r>
      <w:r w:rsidRPr="00D217E1">
        <w:rPr>
          <w:b/>
          <w:w w:val="105"/>
          <w:sz w:val="24"/>
          <w:szCs w:val="24"/>
        </w:rPr>
        <w:t>службеника: 1</w:t>
      </w:r>
    </w:p>
    <w:p w:rsidR="00737200" w:rsidRPr="00F9264E" w:rsidRDefault="00737200" w:rsidP="00D967B9">
      <w:pPr>
        <w:pStyle w:val="BodyText"/>
        <w:spacing w:line="240" w:lineRule="auto"/>
        <w:ind w:firstLine="360"/>
        <w:jc w:val="both"/>
        <w:rPr>
          <w:b/>
          <w:bCs/>
          <w:sz w:val="24"/>
          <w:szCs w:val="24"/>
        </w:rPr>
      </w:pPr>
      <w:r w:rsidRPr="00F9264E">
        <w:rPr>
          <w:b/>
          <w:bCs/>
          <w:sz w:val="24"/>
          <w:szCs w:val="24"/>
        </w:rPr>
        <w:t>Опис послова</w:t>
      </w:r>
      <w:r w:rsidRPr="00F9264E">
        <w:rPr>
          <w:sz w:val="24"/>
          <w:szCs w:val="24"/>
        </w:rPr>
        <w:t>: помаже у раду грађевинском инспектору који се односе на постављање привремених објеката</w:t>
      </w:r>
      <w:r w:rsidRPr="00F9264E">
        <w:rPr>
          <w:spacing w:val="1"/>
          <w:sz w:val="24"/>
          <w:szCs w:val="24"/>
        </w:rPr>
        <w:t xml:space="preserve"> </w:t>
      </w:r>
      <w:r w:rsidRPr="00F9264E">
        <w:rPr>
          <w:sz w:val="24"/>
          <w:szCs w:val="24"/>
        </w:rPr>
        <w:t>на јавним површинама, врши надзор над одржавањем стамбених зграда у погледу фасада, обавештава грађевинског</w:t>
      </w:r>
      <w:r w:rsidRPr="00F9264E">
        <w:rPr>
          <w:spacing w:val="1"/>
          <w:sz w:val="24"/>
          <w:szCs w:val="24"/>
        </w:rPr>
        <w:t xml:space="preserve"> </w:t>
      </w:r>
      <w:r w:rsidRPr="00F9264E">
        <w:rPr>
          <w:sz w:val="24"/>
          <w:szCs w:val="24"/>
        </w:rPr>
        <w:t>инспектора о објектима који су склони рушењу, а опасни су по живот и здравље људи или угрожавају саобраћа</w:t>
      </w:r>
      <w:r w:rsidR="00D05817">
        <w:rPr>
          <w:sz w:val="24"/>
          <w:szCs w:val="24"/>
        </w:rPr>
        <w:t>ј</w:t>
      </w:r>
      <w:r w:rsidRPr="00F9264E">
        <w:rPr>
          <w:sz w:val="24"/>
          <w:szCs w:val="24"/>
        </w:rPr>
        <w:t>,</w:t>
      </w:r>
      <w:r w:rsidRPr="00F9264E">
        <w:rPr>
          <w:spacing w:val="1"/>
          <w:sz w:val="24"/>
          <w:szCs w:val="24"/>
        </w:rPr>
        <w:t xml:space="preserve"> </w:t>
      </w:r>
      <w:r w:rsidRPr="00F9264E">
        <w:rPr>
          <w:sz w:val="24"/>
          <w:szCs w:val="24"/>
        </w:rPr>
        <w:t>обавештава</w:t>
      </w:r>
      <w:r w:rsidRPr="00F9264E">
        <w:rPr>
          <w:spacing w:val="1"/>
          <w:sz w:val="24"/>
          <w:szCs w:val="24"/>
        </w:rPr>
        <w:t xml:space="preserve"> </w:t>
      </w:r>
      <w:r w:rsidRPr="00F9264E">
        <w:rPr>
          <w:sz w:val="24"/>
          <w:szCs w:val="24"/>
        </w:rPr>
        <w:t>инспектора</w:t>
      </w:r>
      <w:r w:rsidRPr="00F9264E">
        <w:rPr>
          <w:spacing w:val="1"/>
          <w:sz w:val="24"/>
          <w:szCs w:val="24"/>
        </w:rPr>
        <w:t xml:space="preserve"> </w:t>
      </w:r>
      <w:r w:rsidRPr="00F9264E">
        <w:rPr>
          <w:sz w:val="24"/>
          <w:szCs w:val="24"/>
        </w:rPr>
        <w:t>о</w:t>
      </w:r>
      <w:r w:rsidRPr="00F9264E">
        <w:rPr>
          <w:spacing w:val="1"/>
          <w:sz w:val="24"/>
          <w:szCs w:val="24"/>
        </w:rPr>
        <w:t xml:space="preserve"> </w:t>
      </w:r>
      <w:r w:rsidRPr="00F9264E">
        <w:rPr>
          <w:sz w:val="24"/>
          <w:szCs w:val="24"/>
        </w:rPr>
        <w:t>уоченој</w:t>
      </w:r>
      <w:r w:rsidRPr="00F9264E">
        <w:rPr>
          <w:spacing w:val="1"/>
          <w:sz w:val="24"/>
          <w:szCs w:val="24"/>
        </w:rPr>
        <w:t xml:space="preserve"> </w:t>
      </w:r>
      <w:r w:rsidRPr="00F9264E">
        <w:rPr>
          <w:sz w:val="24"/>
          <w:szCs w:val="24"/>
        </w:rPr>
        <w:t>бесправној</w:t>
      </w:r>
      <w:r w:rsidRPr="00F9264E">
        <w:rPr>
          <w:spacing w:val="1"/>
          <w:sz w:val="24"/>
          <w:szCs w:val="24"/>
        </w:rPr>
        <w:t xml:space="preserve"> </w:t>
      </w:r>
      <w:r w:rsidRPr="00F9264E">
        <w:rPr>
          <w:sz w:val="24"/>
          <w:szCs w:val="24"/>
        </w:rPr>
        <w:t>градњи</w:t>
      </w:r>
      <w:r w:rsidRPr="00F9264E">
        <w:rPr>
          <w:spacing w:val="1"/>
          <w:sz w:val="24"/>
          <w:szCs w:val="24"/>
        </w:rPr>
        <w:t xml:space="preserve"> </w:t>
      </w:r>
      <w:r w:rsidRPr="00F9264E">
        <w:rPr>
          <w:sz w:val="24"/>
          <w:szCs w:val="24"/>
        </w:rPr>
        <w:t>објеката,</w:t>
      </w:r>
      <w:r w:rsidRPr="00F9264E">
        <w:rPr>
          <w:spacing w:val="1"/>
          <w:sz w:val="24"/>
          <w:szCs w:val="24"/>
        </w:rPr>
        <w:t xml:space="preserve"> </w:t>
      </w:r>
      <w:r w:rsidRPr="00F9264E">
        <w:rPr>
          <w:sz w:val="24"/>
          <w:szCs w:val="24"/>
        </w:rPr>
        <w:t>учествује</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пословима</w:t>
      </w:r>
      <w:r w:rsidRPr="00F9264E">
        <w:rPr>
          <w:spacing w:val="1"/>
          <w:sz w:val="24"/>
          <w:szCs w:val="24"/>
        </w:rPr>
        <w:t xml:space="preserve"> </w:t>
      </w:r>
      <w:r w:rsidRPr="00F9264E">
        <w:rPr>
          <w:sz w:val="24"/>
          <w:szCs w:val="24"/>
        </w:rPr>
        <w:t>легализације</w:t>
      </w:r>
      <w:r w:rsidRPr="00F9264E">
        <w:rPr>
          <w:spacing w:val="1"/>
          <w:sz w:val="24"/>
          <w:szCs w:val="24"/>
        </w:rPr>
        <w:t xml:space="preserve"> </w:t>
      </w:r>
      <w:r w:rsidRPr="00F9264E">
        <w:rPr>
          <w:sz w:val="24"/>
          <w:szCs w:val="24"/>
        </w:rPr>
        <w:t>бесправно</w:t>
      </w:r>
      <w:r w:rsidRPr="00F9264E">
        <w:rPr>
          <w:spacing w:val="1"/>
          <w:sz w:val="24"/>
          <w:szCs w:val="24"/>
        </w:rPr>
        <w:t xml:space="preserve"> </w:t>
      </w:r>
      <w:r w:rsidRPr="00F9264E">
        <w:rPr>
          <w:sz w:val="24"/>
          <w:szCs w:val="24"/>
        </w:rPr>
        <w:t>саграђених објеката,</w:t>
      </w:r>
      <w:r w:rsidRPr="00F9264E">
        <w:rPr>
          <w:spacing w:val="1"/>
          <w:sz w:val="24"/>
          <w:szCs w:val="24"/>
        </w:rPr>
        <w:t xml:space="preserve"> </w:t>
      </w:r>
      <w:r w:rsidRPr="00F9264E">
        <w:rPr>
          <w:sz w:val="24"/>
          <w:szCs w:val="24"/>
        </w:rPr>
        <w:t>односно озакоњења,</w:t>
      </w:r>
      <w:r w:rsidRPr="00F9264E">
        <w:rPr>
          <w:spacing w:val="1"/>
          <w:sz w:val="24"/>
          <w:szCs w:val="24"/>
        </w:rPr>
        <w:t xml:space="preserve"> </w:t>
      </w:r>
      <w:r w:rsidRPr="00F9264E">
        <w:rPr>
          <w:sz w:val="24"/>
          <w:szCs w:val="24"/>
        </w:rPr>
        <w:t>учествује</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Комисијама</w:t>
      </w:r>
      <w:r w:rsidRPr="00F9264E">
        <w:rPr>
          <w:spacing w:val="1"/>
          <w:sz w:val="24"/>
          <w:szCs w:val="24"/>
        </w:rPr>
        <w:t xml:space="preserve"> </w:t>
      </w:r>
      <w:r w:rsidRPr="00F9264E">
        <w:rPr>
          <w:sz w:val="24"/>
          <w:szCs w:val="24"/>
        </w:rPr>
        <w:t>формираним</w:t>
      </w:r>
      <w:r w:rsidRPr="00F9264E">
        <w:rPr>
          <w:spacing w:val="1"/>
          <w:sz w:val="24"/>
          <w:szCs w:val="24"/>
        </w:rPr>
        <w:t xml:space="preserve"> </w:t>
      </w:r>
      <w:r w:rsidRPr="00F9264E">
        <w:rPr>
          <w:sz w:val="24"/>
          <w:szCs w:val="24"/>
        </w:rPr>
        <w:t>поводом елементарних</w:t>
      </w:r>
      <w:r w:rsidRPr="00F9264E">
        <w:rPr>
          <w:spacing w:val="50"/>
          <w:sz w:val="24"/>
          <w:szCs w:val="24"/>
        </w:rPr>
        <w:t xml:space="preserve"> </w:t>
      </w:r>
      <w:r w:rsidRPr="00F9264E">
        <w:rPr>
          <w:sz w:val="24"/>
          <w:szCs w:val="24"/>
        </w:rPr>
        <w:t>непогода, а</w:t>
      </w:r>
      <w:r w:rsidRPr="00F9264E">
        <w:rPr>
          <w:spacing w:val="-47"/>
          <w:sz w:val="24"/>
          <w:szCs w:val="24"/>
        </w:rPr>
        <w:t xml:space="preserve"> </w:t>
      </w:r>
      <w:r w:rsidRPr="00F9264E">
        <w:rPr>
          <w:sz w:val="24"/>
          <w:szCs w:val="24"/>
        </w:rPr>
        <w:t>које</w:t>
      </w:r>
      <w:r w:rsidRPr="00F9264E">
        <w:rPr>
          <w:spacing w:val="-3"/>
          <w:sz w:val="24"/>
          <w:szCs w:val="24"/>
        </w:rPr>
        <w:t xml:space="preserve"> </w:t>
      </w:r>
      <w:r w:rsidRPr="00F9264E">
        <w:rPr>
          <w:sz w:val="24"/>
          <w:szCs w:val="24"/>
        </w:rPr>
        <w:t>су</w:t>
      </w:r>
      <w:r w:rsidRPr="00F9264E">
        <w:rPr>
          <w:spacing w:val="-3"/>
          <w:sz w:val="24"/>
          <w:szCs w:val="24"/>
        </w:rPr>
        <w:t xml:space="preserve"> </w:t>
      </w:r>
      <w:r w:rsidRPr="00F9264E">
        <w:rPr>
          <w:sz w:val="24"/>
          <w:szCs w:val="24"/>
        </w:rPr>
        <w:t>довеле</w:t>
      </w:r>
      <w:r w:rsidRPr="00F9264E">
        <w:rPr>
          <w:spacing w:val="-2"/>
          <w:sz w:val="24"/>
          <w:szCs w:val="24"/>
        </w:rPr>
        <w:t xml:space="preserve"> </w:t>
      </w:r>
      <w:r w:rsidRPr="00F9264E">
        <w:rPr>
          <w:sz w:val="24"/>
          <w:szCs w:val="24"/>
        </w:rPr>
        <w:t>до</w:t>
      </w:r>
      <w:r w:rsidRPr="00F9264E">
        <w:rPr>
          <w:spacing w:val="-3"/>
          <w:sz w:val="24"/>
          <w:szCs w:val="24"/>
        </w:rPr>
        <w:t xml:space="preserve"> </w:t>
      </w:r>
      <w:r w:rsidRPr="00F9264E">
        <w:rPr>
          <w:sz w:val="24"/>
          <w:szCs w:val="24"/>
        </w:rPr>
        <w:t>оштећења</w:t>
      </w:r>
      <w:r w:rsidRPr="00F9264E">
        <w:rPr>
          <w:spacing w:val="-2"/>
          <w:sz w:val="24"/>
          <w:szCs w:val="24"/>
        </w:rPr>
        <w:t xml:space="preserve"> </w:t>
      </w:r>
      <w:r w:rsidRPr="00F9264E">
        <w:rPr>
          <w:sz w:val="24"/>
          <w:szCs w:val="24"/>
        </w:rPr>
        <w:t>објеката</w:t>
      </w:r>
      <w:r w:rsidRPr="00F9264E">
        <w:rPr>
          <w:spacing w:val="-3"/>
          <w:sz w:val="24"/>
          <w:szCs w:val="24"/>
        </w:rPr>
        <w:t xml:space="preserve"> </w:t>
      </w:r>
      <w:r w:rsidRPr="00F9264E">
        <w:rPr>
          <w:sz w:val="24"/>
          <w:szCs w:val="24"/>
        </w:rPr>
        <w:t>грађана</w:t>
      </w:r>
      <w:r w:rsidRPr="00F9264E">
        <w:rPr>
          <w:spacing w:val="-3"/>
          <w:sz w:val="24"/>
          <w:szCs w:val="24"/>
        </w:rPr>
        <w:t xml:space="preserve"> </w:t>
      </w:r>
      <w:r w:rsidRPr="00F9264E">
        <w:rPr>
          <w:sz w:val="24"/>
          <w:szCs w:val="24"/>
        </w:rPr>
        <w:t>о</w:t>
      </w:r>
      <w:r w:rsidRPr="00F9264E">
        <w:rPr>
          <w:spacing w:val="-2"/>
          <w:sz w:val="24"/>
          <w:szCs w:val="24"/>
        </w:rPr>
        <w:t xml:space="preserve"> </w:t>
      </w:r>
      <w:r w:rsidRPr="00F9264E">
        <w:rPr>
          <w:sz w:val="24"/>
          <w:szCs w:val="24"/>
        </w:rPr>
        <w:t>истим</w:t>
      </w:r>
      <w:r w:rsidRPr="00F9264E">
        <w:rPr>
          <w:spacing w:val="-3"/>
          <w:sz w:val="24"/>
          <w:szCs w:val="24"/>
        </w:rPr>
        <w:t xml:space="preserve"> </w:t>
      </w:r>
      <w:r w:rsidRPr="00F9264E">
        <w:rPr>
          <w:sz w:val="24"/>
          <w:szCs w:val="24"/>
        </w:rPr>
        <w:t>сачињава</w:t>
      </w:r>
      <w:r w:rsidRPr="00F9264E">
        <w:rPr>
          <w:spacing w:val="-3"/>
          <w:sz w:val="24"/>
          <w:szCs w:val="24"/>
        </w:rPr>
        <w:t xml:space="preserve"> </w:t>
      </w:r>
      <w:r w:rsidRPr="00F9264E">
        <w:rPr>
          <w:sz w:val="24"/>
          <w:szCs w:val="24"/>
        </w:rPr>
        <w:t>записнике</w:t>
      </w:r>
      <w:r w:rsidRPr="00F9264E">
        <w:rPr>
          <w:spacing w:val="-2"/>
          <w:sz w:val="24"/>
          <w:szCs w:val="24"/>
        </w:rPr>
        <w:t xml:space="preserve"> </w:t>
      </w:r>
      <w:r w:rsidRPr="00F9264E">
        <w:rPr>
          <w:sz w:val="24"/>
          <w:szCs w:val="24"/>
        </w:rPr>
        <w:t>и</w:t>
      </w:r>
      <w:r w:rsidRPr="00F9264E">
        <w:rPr>
          <w:spacing w:val="-3"/>
          <w:sz w:val="24"/>
          <w:szCs w:val="24"/>
        </w:rPr>
        <w:t xml:space="preserve"> </w:t>
      </w:r>
      <w:r w:rsidRPr="00F9264E">
        <w:rPr>
          <w:sz w:val="24"/>
          <w:szCs w:val="24"/>
        </w:rPr>
        <w:t>доставља грађевинском</w:t>
      </w:r>
      <w:r w:rsidRPr="00F9264E">
        <w:rPr>
          <w:spacing w:val="-3"/>
          <w:sz w:val="24"/>
          <w:szCs w:val="24"/>
        </w:rPr>
        <w:t xml:space="preserve"> </w:t>
      </w:r>
      <w:r w:rsidRPr="00F9264E">
        <w:rPr>
          <w:sz w:val="24"/>
          <w:szCs w:val="24"/>
        </w:rPr>
        <w:t xml:space="preserve">инспектору </w:t>
      </w:r>
      <w:r w:rsidRPr="00F9264E">
        <w:rPr>
          <w:spacing w:val="1"/>
          <w:sz w:val="24"/>
          <w:szCs w:val="24"/>
        </w:rPr>
        <w:t>и обавља друге послове по налогу руководиоца Одељења и начелника Општинске управе.</w:t>
      </w:r>
    </w:p>
    <w:p w:rsidR="00737200" w:rsidRPr="00F9264E" w:rsidRDefault="00737200" w:rsidP="00D967B9">
      <w:pPr>
        <w:pStyle w:val="BodyText"/>
        <w:spacing w:line="240" w:lineRule="auto"/>
        <w:ind w:firstLine="360"/>
        <w:jc w:val="both"/>
        <w:rPr>
          <w:sz w:val="24"/>
          <w:szCs w:val="24"/>
        </w:rPr>
      </w:pPr>
      <w:r w:rsidRPr="00F9264E">
        <w:rPr>
          <w:b/>
          <w:bCs/>
          <w:sz w:val="24"/>
          <w:szCs w:val="24"/>
        </w:rPr>
        <w:t>УСЛОВИ</w:t>
      </w:r>
      <w:r w:rsidRPr="00F9264E">
        <w:rPr>
          <w:sz w:val="24"/>
          <w:szCs w:val="24"/>
        </w:rPr>
        <w:t>: да има стечено средње образовање у четворогодишњем трајању, друштвеног смера или природног</w:t>
      </w:r>
      <w:r w:rsidRPr="00F9264E">
        <w:rPr>
          <w:spacing w:val="1"/>
          <w:sz w:val="24"/>
          <w:szCs w:val="24"/>
        </w:rPr>
        <w:t xml:space="preserve"> </w:t>
      </w:r>
      <w:r w:rsidRPr="00F9264E">
        <w:rPr>
          <w:sz w:val="24"/>
          <w:szCs w:val="24"/>
        </w:rPr>
        <w:t>смера,</w:t>
      </w:r>
      <w:r w:rsidRPr="00F9264E">
        <w:rPr>
          <w:spacing w:val="-1"/>
          <w:sz w:val="24"/>
          <w:szCs w:val="24"/>
        </w:rPr>
        <w:t xml:space="preserve"> </w:t>
      </w:r>
      <w:r w:rsidRPr="00F9264E">
        <w:rPr>
          <w:sz w:val="24"/>
          <w:szCs w:val="24"/>
        </w:rPr>
        <w:t>положен</w:t>
      </w:r>
      <w:r w:rsidRPr="00F9264E">
        <w:rPr>
          <w:spacing w:val="-1"/>
          <w:sz w:val="24"/>
          <w:szCs w:val="24"/>
        </w:rPr>
        <w:t xml:space="preserve"> </w:t>
      </w:r>
      <w:r w:rsidRPr="00F9264E">
        <w:rPr>
          <w:sz w:val="24"/>
          <w:szCs w:val="24"/>
        </w:rPr>
        <w:t>државни</w:t>
      </w:r>
      <w:r w:rsidRPr="00F9264E">
        <w:rPr>
          <w:spacing w:val="-1"/>
          <w:sz w:val="24"/>
          <w:szCs w:val="24"/>
        </w:rPr>
        <w:t xml:space="preserve"> </w:t>
      </w:r>
      <w:r w:rsidRPr="00F9264E">
        <w:rPr>
          <w:sz w:val="24"/>
          <w:szCs w:val="24"/>
        </w:rPr>
        <w:t>стручни</w:t>
      </w:r>
      <w:r w:rsidRPr="00F9264E">
        <w:rPr>
          <w:spacing w:val="-1"/>
          <w:sz w:val="24"/>
          <w:szCs w:val="24"/>
        </w:rPr>
        <w:t xml:space="preserve"> </w:t>
      </w:r>
      <w:r w:rsidRPr="00F9264E">
        <w:rPr>
          <w:sz w:val="24"/>
          <w:szCs w:val="24"/>
        </w:rPr>
        <w:t>испит,</w:t>
      </w:r>
      <w:r w:rsidRPr="00F9264E">
        <w:rPr>
          <w:spacing w:val="1"/>
          <w:sz w:val="24"/>
          <w:szCs w:val="24"/>
        </w:rPr>
        <w:t xml:space="preserve"> </w:t>
      </w:r>
      <w:r w:rsidRPr="00F9264E">
        <w:rPr>
          <w:sz w:val="24"/>
          <w:szCs w:val="24"/>
        </w:rPr>
        <w:t>најмање</w:t>
      </w:r>
      <w:r w:rsidRPr="00F9264E">
        <w:rPr>
          <w:spacing w:val="-1"/>
          <w:sz w:val="24"/>
          <w:szCs w:val="24"/>
        </w:rPr>
        <w:t xml:space="preserve"> </w:t>
      </w:r>
      <w:r w:rsidRPr="00F9264E">
        <w:rPr>
          <w:sz w:val="24"/>
          <w:szCs w:val="24"/>
        </w:rPr>
        <w:t>5</w:t>
      </w:r>
      <w:r w:rsidRPr="00F9264E">
        <w:rPr>
          <w:spacing w:val="-1"/>
          <w:sz w:val="24"/>
          <w:szCs w:val="24"/>
        </w:rPr>
        <w:t xml:space="preserve"> </w:t>
      </w:r>
      <w:r w:rsidRPr="00F9264E">
        <w:rPr>
          <w:sz w:val="24"/>
          <w:szCs w:val="24"/>
        </w:rPr>
        <w:t>година радног</w:t>
      </w:r>
      <w:r w:rsidRPr="00F9264E">
        <w:rPr>
          <w:spacing w:val="2"/>
          <w:sz w:val="24"/>
          <w:szCs w:val="24"/>
        </w:rPr>
        <w:t xml:space="preserve"> </w:t>
      </w:r>
      <w:r w:rsidRPr="00F9264E">
        <w:rPr>
          <w:sz w:val="24"/>
          <w:szCs w:val="24"/>
        </w:rPr>
        <w:t>искуства</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струци као и потребне компетенције за</w:t>
      </w:r>
      <w:r w:rsidR="005A5CAD" w:rsidRPr="00F9264E">
        <w:rPr>
          <w:sz w:val="24"/>
          <w:szCs w:val="24"/>
        </w:rPr>
        <w:t xml:space="preserve"> обављање послова радног места.</w:t>
      </w:r>
    </w:p>
    <w:p w:rsidR="00737200" w:rsidRDefault="00737200" w:rsidP="00D967B9">
      <w:pPr>
        <w:pStyle w:val="BodyText"/>
        <w:spacing w:line="240" w:lineRule="auto"/>
        <w:ind w:firstLine="360"/>
        <w:rPr>
          <w:sz w:val="24"/>
          <w:szCs w:val="24"/>
        </w:rPr>
      </w:pPr>
    </w:p>
    <w:p w:rsidR="00B43FAE" w:rsidRDefault="00B43FAE" w:rsidP="00D967B9">
      <w:pPr>
        <w:pStyle w:val="BodyText"/>
        <w:spacing w:line="240" w:lineRule="auto"/>
        <w:ind w:firstLine="360"/>
        <w:rPr>
          <w:sz w:val="24"/>
          <w:szCs w:val="24"/>
        </w:rPr>
      </w:pPr>
    </w:p>
    <w:p w:rsidR="00B43FAE" w:rsidRPr="00F9264E" w:rsidRDefault="00B43FAE" w:rsidP="00D967B9">
      <w:pPr>
        <w:pStyle w:val="BodyText"/>
        <w:spacing w:line="240" w:lineRule="auto"/>
        <w:ind w:firstLine="360"/>
        <w:rPr>
          <w:sz w:val="24"/>
          <w:szCs w:val="24"/>
        </w:rPr>
      </w:pPr>
    </w:p>
    <w:p w:rsidR="00D217E1" w:rsidRDefault="005A5CAD" w:rsidP="00D217E1">
      <w:pPr>
        <w:pStyle w:val="ListParagraph"/>
        <w:numPr>
          <w:ilvl w:val="1"/>
          <w:numId w:val="49"/>
        </w:numPr>
        <w:pBdr>
          <w:top w:val="single" w:sz="4" w:space="1" w:color="auto"/>
          <w:left w:val="single" w:sz="4" w:space="27" w:color="auto"/>
          <w:bottom w:val="single" w:sz="4" w:space="1" w:color="auto"/>
          <w:right w:val="single" w:sz="4" w:space="4" w:color="auto"/>
          <w:between w:val="single" w:sz="4" w:space="1" w:color="auto"/>
          <w:bar w:val="single" w:sz="4" w:color="auto"/>
        </w:pBdr>
        <w:tabs>
          <w:tab w:val="clear" w:pos="0"/>
          <w:tab w:val="num" w:pos="720"/>
          <w:tab w:val="left" w:pos="1452"/>
        </w:tabs>
        <w:spacing w:line="240" w:lineRule="auto"/>
        <w:ind w:left="720" w:hanging="360"/>
        <w:jc w:val="both"/>
        <w:rPr>
          <w:b/>
          <w:w w:val="105"/>
          <w:sz w:val="24"/>
          <w:szCs w:val="24"/>
        </w:rPr>
      </w:pPr>
      <w:r w:rsidRPr="00F9264E">
        <w:rPr>
          <w:b/>
          <w:w w:val="105"/>
          <w:sz w:val="24"/>
          <w:szCs w:val="24"/>
        </w:rPr>
        <w:lastRenderedPageBreak/>
        <w:t>Комунални редар-помоћни радник</w:t>
      </w:r>
    </w:p>
    <w:p w:rsidR="005A5CAD" w:rsidRPr="00D217E1" w:rsidRDefault="005A5CAD" w:rsidP="00D217E1">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360"/>
        <w:jc w:val="both"/>
        <w:rPr>
          <w:b/>
          <w:w w:val="105"/>
          <w:sz w:val="24"/>
          <w:szCs w:val="24"/>
        </w:rPr>
      </w:pPr>
      <w:r w:rsidRPr="00D217E1">
        <w:rPr>
          <w:b/>
          <w:w w:val="105"/>
          <w:sz w:val="24"/>
          <w:szCs w:val="24"/>
        </w:rPr>
        <w:t>Намештеник: Пета врста радних места</w:t>
      </w:r>
      <w:r w:rsidRPr="00D217E1">
        <w:rPr>
          <w:b/>
          <w:w w:val="105"/>
          <w:sz w:val="24"/>
          <w:szCs w:val="24"/>
        </w:rPr>
        <w:tab/>
        <w:t xml:space="preserve">    </w:t>
      </w:r>
      <w:r w:rsidRPr="00D217E1">
        <w:rPr>
          <w:b/>
          <w:w w:val="105"/>
          <w:sz w:val="24"/>
          <w:szCs w:val="24"/>
        </w:rPr>
        <w:tab/>
        <w:t xml:space="preserve">    </w:t>
      </w:r>
      <w:r w:rsidRPr="00D217E1">
        <w:rPr>
          <w:b/>
          <w:w w:val="105"/>
          <w:sz w:val="24"/>
          <w:szCs w:val="24"/>
        </w:rPr>
        <w:tab/>
      </w:r>
      <w:r w:rsidRPr="00D217E1">
        <w:rPr>
          <w:b/>
          <w:w w:val="105"/>
          <w:sz w:val="24"/>
          <w:szCs w:val="24"/>
        </w:rPr>
        <w:tab/>
        <w:t xml:space="preserve">     </w:t>
      </w:r>
      <w:r w:rsidR="00D217E1">
        <w:rPr>
          <w:b/>
          <w:w w:val="105"/>
          <w:sz w:val="24"/>
          <w:szCs w:val="24"/>
        </w:rPr>
        <w:t xml:space="preserve">           </w:t>
      </w:r>
      <w:r w:rsidRPr="00D217E1">
        <w:rPr>
          <w:b/>
          <w:w w:val="105"/>
          <w:sz w:val="24"/>
          <w:szCs w:val="24"/>
        </w:rPr>
        <w:t>број</w:t>
      </w:r>
      <w:r w:rsidRPr="00D217E1">
        <w:rPr>
          <w:b/>
          <w:spacing w:val="1"/>
          <w:w w:val="105"/>
          <w:sz w:val="24"/>
          <w:szCs w:val="24"/>
        </w:rPr>
        <w:t xml:space="preserve"> </w:t>
      </w:r>
      <w:r w:rsidRPr="00D217E1">
        <w:rPr>
          <w:b/>
          <w:w w:val="105"/>
          <w:sz w:val="24"/>
          <w:szCs w:val="24"/>
        </w:rPr>
        <w:t>службеника: 1</w:t>
      </w:r>
    </w:p>
    <w:p w:rsidR="00737200" w:rsidRPr="00F9264E" w:rsidRDefault="00737200" w:rsidP="00D967B9">
      <w:pPr>
        <w:pStyle w:val="BodyText"/>
        <w:tabs>
          <w:tab w:val="left" w:pos="8915"/>
        </w:tabs>
        <w:spacing w:line="240" w:lineRule="auto"/>
        <w:ind w:firstLine="360"/>
        <w:jc w:val="both"/>
        <w:rPr>
          <w:sz w:val="24"/>
          <w:szCs w:val="24"/>
        </w:rPr>
      </w:pPr>
      <w:r w:rsidRPr="00F9264E">
        <w:rPr>
          <w:b/>
          <w:bCs/>
          <w:sz w:val="24"/>
          <w:szCs w:val="24"/>
        </w:rPr>
        <w:t>Опис</w:t>
      </w:r>
      <w:r w:rsidRPr="00F9264E">
        <w:rPr>
          <w:b/>
          <w:bCs/>
          <w:spacing w:val="1"/>
          <w:sz w:val="24"/>
          <w:szCs w:val="24"/>
        </w:rPr>
        <w:t xml:space="preserve"> </w:t>
      </w:r>
      <w:r w:rsidRPr="00F9264E">
        <w:rPr>
          <w:b/>
          <w:bCs/>
          <w:sz w:val="24"/>
          <w:szCs w:val="24"/>
        </w:rPr>
        <w:t>послова</w:t>
      </w:r>
      <w:r w:rsidRPr="00F9264E">
        <w:rPr>
          <w:sz w:val="24"/>
          <w:szCs w:val="24"/>
        </w:rPr>
        <w:t>:</w:t>
      </w:r>
      <w:r w:rsidRPr="00F9264E">
        <w:rPr>
          <w:spacing w:val="1"/>
          <w:sz w:val="24"/>
          <w:szCs w:val="24"/>
        </w:rPr>
        <w:t xml:space="preserve"> </w:t>
      </w:r>
      <w:r w:rsidRPr="00F9264E">
        <w:rPr>
          <w:sz w:val="24"/>
          <w:szCs w:val="24"/>
        </w:rPr>
        <w:t>обавља</w:t>
      </w:r>
      <w:r w:rsidRPr="00F9264E">
        <w:rPr>
          <w:spacing w:val="1"/>
          <w:sz w:val="24"/>
          <w:szCs w:val="24"/>
        </w:rPr>
        <w:t xml:space="preserve"> </w:t>
      </w:r>
      <w:r w:rsidRPr="00F9264E">
        <w:rPr>
          <w:sz w:val="24"/>
          <w:szCs w:val="24"/>
        </w:rPr>
        <w:t>мање</w:t>
      </w:r>
      <w:r w:rsidRPr="00F9264E">
        <w:rPr>
          <w:spacing w:val="1"/>
          <w:sz w:val="24"/>
          <w:szCs w:val="24"/>
        </w:rPr>
        <w:t xml:space="preserve"> </w:t>
      </w:r>
      <w:r w:rsidRPr="00F9264E">
        <w:rPr>
          <w:sz w:val="24"/>
          <w:szCs w:val="24"/>
        </w:rPr>
        <w:t>сложене</w:t>
      </w:r>
      <w:r w:rsidRPr="00F9264E">
        <w:rPr>
          <w:spacing w:val="3"/>
          <w:sz w:val="24"/>
          <w:szCs w:val="24"/>
        </w:rPr>
        <w:t xml:space="preserve"> </w:t>
      </w:r>
      <w:r w:rsidRPr="00F9264E">
        <w:rPr>
          <w:sz w:val="24"/>
          <w:szCs w:val="24"/>
        </w:rPr>
        <w:t>послове</w:t>
      </w:r>
      <w:r w:rsidRPr="00F9264E">
        <w:rPr>
          <w:spacing w:val="2"/>
          <w:sz w:val="24"/>
          <w:szCs w:val="24"/>
        </w:rPr>
        <w:t xml:space="preserve"> </w:t>
      </w:r>
      <w:r w:rsidRPr="00F9264E">
        <w:rPr>
          <w:sz w:val="24"/>
          <w:szCs w:val="24"/>
        </w:rPr>
        <w:t>по</w:t>
      </w:r>
      <w:r w:rsidRPr="00F9264E">
        <w:rPr>
          <w:spacing w:val="1"/>
          <w:sz w:val="24"/>
          <w:szCs w:val="24"/>
        </w:rPr>
        <w:t xml:space="preserve"> </w:t>
      </w:r>
      <w:r w:rsidRPr="00F9264E">
        <w:rPr>
          <w:sz w:val="24"/>
          <w:szCs w:val="24"/>
        </w:rPr>
        <w:t>налогу</w:t>
      </w:r>
      <w:r w:rsidRPr="00F9264E">
        <w:rPr>
          <w:spacing w:val="3"/>
          <w:sz w:val="24"/>
          <w:szCs w:val="24"/>
        </w:rPr>
        <w:t xml:space="preserve"> </w:t>
      </w:r>
      <w:r w:rsidRPr="00F9264E">
        <w:rPr>
          <w:sz w:val="24"/>
          <w:szCs w:val="24"/>
        </w:rPr>
        <w:t>комуналног,</w:t>
      </w:r>
      <w:r w:rsidRPr="00F9264E">
        <w:rPr>
          <w:spacing w:val="1"/>
          <w:sz w:val="24"/>
          <w:szCs w:val="24"/>
        </w:rPr>
        <w:t xml:space="preserve"> </w:t>
      </w:r>
      <w:r w:rsidRPr="00F9264E">
        <w:rPr>
          <w:sz w:val="24"/>
          <w:szCs w:val="24"/>
        </w:rPr>
        <w:t>саобраћајног,</w:t>
      </w:r>
      <w:r w:rsidRPr="00F9264E">
        <w:rPr>
          <w:spacing w:val="1"/>
          <w:sz w:val="24"/>
          <w:szCs w:val="24"/>
        </w:rPr>
        <w:t xml:space="preserve"> </w:t>
      </w:r>
      <w:r w:rsidRPr="00F9264E">
        <w:rPr>
          <w:sz w:val="24"/>
          <w:szCs w:val="24"/>
        </w:rPr>
        <w:t>грађевинског</w:t>
      </w:r>
      <w:r w:rsidRPr="00F9264E">
        <w:rPr>
          <w:spacing w:val="2"/>
          <w:sz w:val="24"/>
          <w:szCs w:val="24"/>
        </w:rPr>
        <w:t xml:space="preserve"> </w:t>
      </w:r>
      <w:r w:rsidRPr="00F9264E">
        <w:rPr>
          <w:sz w:val="24"/>
          <w:szCs w:val="24"/>
        </w:rPr>
        <w:t>инспекторапо</w:t>
      </w:r>
      <w:r w:rsidRPr="00F9264E">
        <w:rPr>
          <w:spacing w:val="-5"/>
          <w:sz w:val="24"/>
          <w:szCs w:val="24"/>
        </w:rPr>
        <w:t xml:space="preserve"> </w:t>
      </w:r>
      <w:r w:rsidRPr="00F9264E">
        <w:rPr>
          <w:sz w:val="24"/>
          <w:szCs w:val="24"/>
        </w:rPr>
        <w:t>издатом</w:t>
      </w:r>
      <w:r w:rsidRPr="00F9264E">
        <w:rPr>
          <w:spacing w:val="-5"/>
          <w:sz w:val="24"/>
          <w:szCs w:val="24"/>
        </w:rPr>
        <w:t xml:space="preserve"> </w:t>
      </w:r>
      <w:r w:rsidRPr="00F9264E">
        <w:rPr>
          <w:sz w:val="24"/>
          <w:szCs w:val="24"/>
        </w:rPr>
        <w:t>путном</w:t>
      </w:r>
      <w:r w:rsidRPr="00F9264E">
        <w:rPr>
          <w:spacing w:val="-4"/>
          <w:sz w:val="24"/>
          <w:szCs w:val="24"/>
        </w:rPr>
        <w:t xml:space="preserve"> </w:t>
      </w:r>
      <w:r w:rsidRPr="00F9264E">
        <w:rPr>
          <w:sz w:val="24"/>
          <w:szCs w:val="24"/>
        </w:rPr>
        <w:t>налогу управља</w:t>
      </w:r>
      <w:r w:rsidRPr="00F9264E">
        <w:rPr>
          <w:spacing w:val="-5"/>
          <w:sz w:val="24"/>
          <w:szCs w:val="24"/>
        </w:rPr>
        <w:t xml:space="preserve"> </w:t>
      </w:r>
      <w:r w:rsidRPr="00F9264E">
        <w:rPr>
          <w:sz w:val="24"/>
          <w:szCs w:val="24"/>
        </w:rPr>
        <w:t>службеним</w:t>
      </w:r>
      <w:r w:rsidRPr="00F9264E">
        <w:rPr>
          <w:spacing w:val="-4"/>
          <w:sz w:val="24"/>
          <w:szCs w:val="24"/>
        </w:rPr>
        <w:t xml:space="preserve"> </w:t>
      </w:r>
      <w:r w:rsidRPr="00F9264E">
        <w:rPr>
          <w:sz w:val="24"/>
          <w:szCs w:val="24"/>
        </w:rPr>
        <w:t>возилом</w:t>
      </w:r>
      <w:r w:rsidRPr="00F9264E">
        <w:rPr>
          <w:spacing w:val="-5"/>
          <w:sz w:val="24"/>
          <w:szCs w:val="24"/>
        </w:rPr>
        <w:t xml:space="preserve"> </w:t>
      </w:r>
      <w:r w:rsidRPr="00F9264E">
        <w:rPr>
          <w:sz w:val="24"/>
          <w:szCs w:val="24"/>
        </w:rPr>
        <w:t>за</w:t>
      </w:r>
      <w:r w:rsidRPr="00F9264E">
        <w:rPr>
          <w:spacing w:val="-4"/>
          <w:sz w:val="24"/>
          <w:szCs w:val="24"/>
        </w:rPr>
        <w:t xml:space="preserve"> </w:t>
      </w:r>
      <w:r w:rsidRPr="00F9264E">
        <w:rPr>
          <w:sz w:val="24"/>
          <w:szCs w:val="24"/>
        </w:rPr>
        <w:t>потребе</w:t>
      </w:r>
      <w:r w:rsidRPr="00F9264E">
        <w:rPr>
          <w:spacing w:val="-5"/>
          <w:sz w:val="24"/>
          <w:szCs w:val="24"/>
        </w:rPr>
        <w:t xml:space="preserve"> </w:t>
      </w:r>
      <w:r w:rsidRPr="00F9264E">
        <w:rPr>
          <w:sz w:val="24"/>
          <w:szCs w:val="24"/>
        </w:rPr>
        <w:t xml:space="preserve">инспекције </w:t>
      </w:r>
      <w:r w:rsidRPr="00F9264E">
        <w:rPr>
          <w:spacing w:val="1"/>
          <w:sz w:val="24"/>
          <w:szCs w:val="24"/>
        </w:rPr>
        <w:t>и обавља друге послове по налогу руководиоца Одељења и начелника Општинске управе.</w:t>
      </w:r>
      <w:r w:rsidRPr="00F9264E">
        <w:rPr>
          <w:sz w:val="24"/>
          <w:szCs w:val="24"/>
        </w:rPr>
        <w:t>.</w:t>
      </w:r>
    </w:p>
    <w:p w:rsidR="00737200" w:rsidRPr="00F9264E" w:rsidRDefault="00737200" w:rsidP="00D967B9">
      <w:pPr>
        <w:pStyle w:val="BodyText"/>
        <w:spacing w:line="240" w:lineRule="auto"/>
        <w:ind w:firstLine="360"/>
        <w:rPr>
          <w:sz w:val="24"/>
          <w:szCs w:val="24"/>
        </w:rPr>
      </w:pPr>
      <w:r w:rsidRPr="00F9264E">
        <w:rPr>
          <w:b/>
          <w:sz w:val="24"/>
          <w:szCs w:val="24"/>
        </w:rPr>
        <w:t>УСЛОВИ</w:t>
      </w:r>
      <w:r w:rsidRPr="00F9264E">
        <w:rPr>
          <w:sz w:val="24"/>
          <w:szCs w:val="24"/>
        </w:rPr>
        <w:t>:</w:t>
      </w:r>
      <w:r w:rsidRPr="00F9264E">
        <w:rPr>
          <w:spacing w:val="-1"/>
          <w:sz w:val="24"/>
          <w:szCs w:val="24"/>
        </w:rPr>
        <w:t xml:space="preserve"> </w:t>
      </w:r>
      <w:r w:rsidRPr="00F9264E">
        <w:rPr>
          <w:sz w:val="24"/>
          <w:szCs w:val="24"/>
        </w:rPr>
        <w:t>основна</w:t>
      </w:r>
      <w:r w:rsidRPr="00F9264E">
        <w:rPr>
          <w:spacing w:val="-1"/>
          <w:sz w:val="24"/>
          <w:szCs w:val="24"/>
        </w:rPr>
        <w:t xml:space="preserve"> </w:t>
      </w:r>
      <w:r w:rsidRPr="00F9264E">
        <w:rPr>
          <w:sz w:val="24"/>
          <w:szCs w:val="24"/>
        </w:rPr>
        <w:t>школа,</w:t>
      </w:r>
      <w:r w:rsidRPr="00F9264E">
        <w:rPr>
          <w:spacing w:val="1"/>
          <w:sz w:val="24"/>
          <w:szCs w:val="24"/>
        </w:rPr>
        <w:t xml:space="preserve"> </w:t>
      </w:r>
      <w:r w:rsidRPr="00F9264E">
        <w:rPr>
          <w:sz w:val="24"/>
          <w:szCs w:val="24"/>
        </w:rPr>
        <w:t>положен возачки</w:t>
      </w:r>
      <w:r w:rsidRPr="00F9264E">
        <w:rPr>
          <w:spacing w:val="1"/>
          <w:sz w:val="24"/>
          <w:szCs w:val="24"/>
        </w:rPr>
        <w:t xml:space="preserve"> </w:t>
      </w:r>
      <w:r w:rsidRPr="00F9264E">
        <w:rPr>
          <w:sz w:val="24"/>
          <w:szCs w:val="24"/>
        </w:rPr>
        <w:t>испит</w:t>
      </w:r>
      <w:r w:rsidRPr="00F9264E">
        <w:rPr>
          <w:spacing w:val="-1"/>
          <w:sz w:val="24"/>
          <w:szCs w:val="24"/>
        </w:rPr>
        <w:t xml:space="preserve"> </w:t>
      </w:r>
      <w:r w:rsidRPr="00F9264E">
        <w:rPr>
          <w:sz w:val="24"/>
          <w:szCs w:val="24"/>
        </w:rPr>
        <w:t>(категорије:</w:t>
      </w:r>
      <w:r w:rsidRPr="00F9264E">
        <w:rPr>
          <w:spacing w:val="-1"/>
          <w:sz w:val="24"/>
          <w:szCs w:val="24"/>
        </w:rPr>
        <w:t xml:space="preserve"> </w:t>
      </w:r>
      <w:r w:rsidR="00AD0131">
        <w:rPr>
          <w:sz w:val="24"/>
          <w:szCs w:val="24"/>
        </w:rPr>
        <w:t>„</w:t>
      </w:r>
      <w:r w:rsidRPr="00F9264E">
        <w:rPr>
          <w:sz w:val="24"/>
          <w:szCs w:val="24"/>
        </w:rPr>
        <w:t>Б“), 1</w:t>
      </w:r>
      <w:r w:rsidRPr="00F9264E">
        <w:rPr>
          <w:spacing w:val="-1"/>
          <w:sz w:val="24"/>
          <w:szCs w:val="24"/>
        </w:rPr>
        <w:t xml:space="preserve"> </w:t>
      </w:r>
      <w:r w:rsidRPr="00F9264E">
        <w:rPr>
          <w:sz w:val="24"/>
          <w:szCs w:val="24"/>
        </w:rPr>
        <w:t>година</w:t>
      </w:r>
      <w:r w:rsidRPr="00F9264E">
        <w:rPr>
          <w:spacing w:val="-1"/>
          <w:sz w:val="24"/>
          <w:szCs w:val="24"/>
        </w:rPr>
        <w:t xml:space="preserve"> </w:t>
      </w:r>
      <w:r w:rsidRPr="00F9264E">
        <w:rPr>
          <w:sz w:val="24"/>
          <w:szCs w:val="24"/>
        </w:rPr>
        <w:t>радног искуства.</w:t>
      </w:r>
    </w:p>
    <w:p w:rsidR="00737200" w:rsidRPr="00F9264E" w:rsidRDefault="00737200" w:rsidP="00D967B9">
      <w:pPr>
        <w:pStyle w:val="BodyText"/>
        <w:spacing w:line="240" w:lineRule="auto"/>
        <w:ind w:firstLine="360"/>
        <w:rPr>
          <w:sz w:val="24"/>
          <w:szCs w:val="24"/>
        </w:rPr>
      </w:pPr>
    </w:p>
    <w:p w:rsidR="00737200" w:rsidRDefault="00737200" w:rsidP="00D217E1">
      <w:pPr>
        <w:pStyle w:val="BodyText"/>
        <w:spacing w:line="240" w:lineRule="auto"/>
        <w:jc w:val="center"/>
        <w:rPr>
          <w:w w:val="110"/>
          <w:sz w:val="24"/>
          <w:szCs w:val="24"/>
        </w:rPr>
      </w:pPr>
      <w:r w:rsidRPr="00F9264E">
        <w:rPr>
          <w:spacing w:val="-1"/>
          <w:w w:val="110"/>
          <w:sz w:val="24"/>
          <w:szCs w:val="24"/>
        </w:rPr>
        <w:t>Члан</w:t>
      </w:r>
      <w:r w:rsidRPr="00F9264E">
        <w:rPr>
          <w:spacing w:val="-13"/>
          <w:w w:val="110"/>
          <w:sz w:val="24"/>
          <w:szCs w:val="24"/>
        </w:rPr>
        <w:t xml:space="preserve"> </w:t>
      </w:r>
      <w:r w:rsidR="00EA2A4F" w:rsidRPr="00F9264E">
        <w:rPr>
          <w:w w:val="110"/>
          <w:sz w:val="24"/>
          <w:szCs w:val="24"/>
        </w:rPr>
        <w:t>33</w:t>
      </w:r>
      <w:r w:rsidRPr="00F9264E">
        <w:rPr>
          <w:w w:val="110"/>
          <w:sz w:val="24"/>
          <w:szCs w:val="24"/>
        </w:rPr>
        <w:t>.</w:t>
      </w:r>
    </w:p>
    <w:p w:rsidR="00737200" w:rsidRPr="00F9264E" w:rsidRDefault="00737200" w:rsidP="00D967B9">
      <w:pPr>
        <w:pStyle w:val="BodyText"/>
        <w:spacing w:line="240" w:lineRule="auto"/>
        <w:ind w:firstLine="360"/>
        <w:jc w:val="center"/>
        <w:rPr>
          <w:sz w:val="24"/>
          <w:szCs w:val="24"/>
        </w:rPr>
      </w:pPr>
      <w:r w:rsidRPr="00F9264E">
        <w:rPr>
          <w:b/>
          <w:bCs/>
          <w:w w:val="105"/>
          <w:sz w:val="24"/>
          <w:szCs w:val="24"/>
        </w:rPr>
        <w:t>V</w:t>
      </w:r>
      <w:r w:rsidRPr="00F9264E">
        <w:rPr>
          <w:b/>
          <w:bCs/>
          <w:spacing w:val="14"/>
          <w:w w:val="105"/>
          <w:sz w:val="24"/>
          <w:szCs w:val="24"/>
        </w:rPr>
        <w:t xml:space="preserve"> </w:t>
      </w:r>
      <w:r w:rsidRPr="00F9264E">
        <w:rPr>
          <w:b/>
          <w:bCs/>
          <w:w w:val="105"/>
          <w:sz w:val="24"/>
          <w:szCs w:val="24"/>
        </w:rPr>
        <w:t>СЛУЖБА</w:t>
      </w:r>
      <w:r w:rsidRPr="00F9264E">
        <w:rPr>
          <w:b/>
          <w:bCs/>
          <w:spacing w:val="15"/>
          <w:w w:val="105"/>
          <w:sz w:val="24"/>
          <w:szCs w:val="24"/>
        </w:rPr>
        <w:t xml:space="preserve"> </w:t>
      </w:r>
      <w:r w:rsidRPr="00F9264E">
        <w:rPr>
          <w:b/>
          <w:bCs/>
          <w:w w:val="105"/>
          <w:sz w:val="24"/>
          <w:szCs w:val="24"/>
        </w:rPr>
        <w:t>ЗА</w:t>
      </w:r>
      <w:r w:rsidRPr="00F9264E">
        <w:rPr>
          <w:b/>
          <w:bCs/>
          <w:spacing w:val="15"/>
          <w:w w:val="105"/>
          <w:sz w:val="24"/>
          <w:szCs w:val="24"/>
        </w:rPr>
        <w:t xml:space="preserve"> </w:t>
      </w:r>
      <w:r w:rsidRPr="00F9264E">
        <w:rPr>
          <w:b/>
          <w:bCs/>
          <w:w w:val="105"/>
          <w:sz w:val="24"/>
          <w:szCs w:val="24"/>
        </w:rPr>
        <w:t>СКУПШТИНСКЕ,</w:t>
      </w:r>
      <w:r w:rsidRPr="00F9264E">
        <w:rPr>
          <w:b/>
          <w:bCs/>
          <w:spacing w:val="15"/>
          <w:w w:val="105"/>
          <w:sz w:val="24"/>
          <w:szCs w:val="24"/>
        </w:rPr>
        <w:t xml:space="preserve"> </w:t>
      </w:r>
      <w:r w:rsidRPr="00F9264E">
        <w:rPr>
          <w:b/>
          <w:bCs/>
          <w:w w:val="105"/>
          <w:sz w:val="24"/>
          <w:szCs w:val="24"/>
        </w:rPr>
        <w:t>ЗАЈЕДНИЧКЕ</w:t>
      </w:r>
      <w:r w:rsidRPr="00F9264E">
        <w:rPr>
          <w:b/>
          <w:bCs/>
          <w:spacing w:val="15"/>
          <w:w w:val="105"/>
          <w:sz w:val="24"/>
          <w:szCs w:val="24"/>
        </w:rPr>
        <w:t xml:space="preserve"> </w:t>
      </w:r>
      <w:r w:rsidRPr="00F9264E">
        <w:rPr>
          <w:b/>
          <w:bCs/>
          <w:w w:val="105"/>
          <w:sz w:val="24"/>
          <w:szCs w:val="24"/>
        </w:rPr>
        <w:t>ПОСЛОВЕ</w:t>
      </w:r>
      <w:r w:rsidRPr="00F9264E">
        <w:rPr>
          <w:b/>
          <w:bCs/>
          <w:spacing w:val="15"/>
          <w:w w:val="105"/>
          <w:sz w:val="24"/>
          <w:szCs w:val="24"/>
        </w:rPr>
        <w:t xml:space="preserve"> </w:t>
      </w:r>
      <w:r w:rsidRPr="00F9264E">
        <w:rPr>
          <w:b/>
          <w:bCs/>
          <w:w w:val="105"/>
          <w:sz w:val="24"/>
          <w:szCs w:val="24"/>
        </w:rPr>
        <w:t>И</w:t>
      </w:r>
      <w:r w:rsidRPr="00F9264E">
        <w:rPr>
          <w:b/>
          <w:bCs/>
          <w:spacing w:val="15"/>
          <w:w w:val="105"/>
          <w:sz w:val="24"/>
          <w:szCs w:val="24"/>
        </w:rPr>
        <w:t xml:space="preserve"> </w:t>
      </w:r>
      <w:r w:rsidRPr="00F9264E">
        <w:rPr>
          <w:b/>
          <w:bCs/>
          <w:w w:val="105"/>
          <w:sz w:val="24"/>
          <w:szCs w:val="24"/>
        </w:rPr>
        <w:t>ИНФОРМИСАЊЕ</w:t>
      </w:r>
    </w:p>
    <w:p w:rsidR="00737200" w:rsidRPr="00F9264E" w:rsidRDefault="00737200" w:rsidP="00D967B9">
      <w:pPr>
        <w:pStyle w:val="BodyText"/>
        <w:spacing w:line="240" w:lineRule="auto"/>
        <w:ind w:firstLine="360"/>
        <w:rPr>
          <w:sz w:val="24"/>
          <w:szCs w:val="24"/>
        </w:rPr>
      </w:pPr>
    </w:p>
    <w:p w:rsidR="00D217E1" w:rsidRDefault="000F1AB6" w:rsidP="00D217E1">
      <w:pPr>
        <w:pStyle w:val="ListParagraph"/>
        <w:numPr>
          <w:ilvl w:val="1"/>
          <w:numId w:val="49"/>
        </w:numPr>
        <w:pBdr>
          <w:top w:val="single" w:sz="4" w:space="1" w:color="auto"/>
          <w:left w:val="single" w:sz="4" w:space="27" w:color="auto"/>
          <w:bottom w:val="single" w:sz="4" w:space="1" w:color="auto"/>
          <w:right w:val="single" w:sz="4" w:space="4" w:color="auto"/>
          <w:between w:val="single" w:sz="4" w:space="1" w:color="auto"/>
          <w:bar w:val="single" w:sz="4" w:color="auto"/>
        </w:pBdr>
        <w:tabs>
          <w:tab w:val="clear" w:pos="0"/>
          <w:tab w:val="num" w:pos="720"/>
          <w:tab w:val="left" w:pos="1452"/>
        </w:tabs>
        <w:spacing w:line="240" w:lineRule="auto"/>
        <w:ind w:left="720" w:hanging="360"/>
        <w:jc w:val="both"/>
        <w:rPr>
          <w:b/>
          <w:w w:val="105"/>
          <w:sz w:val="24"/>
          <w:szCs w:val="24"/>
        </w:rPr>
      </w:pPr>
      <w:r w:rsidRPr="00F9264E">
        <w:rPr>
          <w:b/>
          <w:w w:val="105"/>
          <w:sz w:val="24"/>
          <w:szCs w:val="24"/>
        </w:rPr>
        <w:t>Руководилац Службе за Скупштинске, зајдничке послове и информисање</w:t>
      </w:r>
    </w:p>
    <w:p w:rsidR="000F1AB6" w:rsidRPr="00D217E1" w:rsidRDefault="000F1AB6" w:rsidP="00D217E1">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360"/>
        <w:jc w:val="both"/>
        <w:rPr>
          <w:b/>
          <w:w w:val="105"/>
          <w:sz w:val="24"/>
          <w:szCs w:val="24"/>
        </w:rPr>
      </w:pPr>
      <w:r w:rsidRPr="00D217E1">
        <w:rPr>
          <w:b/>
          <w:w w:val="105"/>
          <w:sz w:val="24"/>
          <w:szCs w:val="24"/>
        </w:rPr>
        <w:t>Звање: Самостални саветник</w:t>
      </w:r>
      <w:r w:rsidRPr="00D217E1">
        <w:rPr>
          <w:b/>
          <w:w w:val="105"/>
          <w:sz w:val="24"/>
          <w:szCs w:val="24"/>
        </w:rPr>
        <w:tab/>
      </w:r>
      <w:r w:rsidRPr="00D217E1">
        <w:rPr>
          <w:b/>
          <w:w w:val="105"/>
          <w:sz w:val="24"/>
          <w:szCs w:val="24"/>
        </w:rPr>
        <w:tab/>
      </w:r>
      <w:r w:rsidRPr="00D217E1">
        <w:rPr>
          <w:b/>
          <w:w w:val="105"/>
          <w:sz w:val="24"/>
          <w:szCs w:val="24"/>
        </w:rPr>
        <w:tab/>
        <w:t xml:space="preserve">    </w:t>
      </w:r>
      <w:r w:rsidRPr="00D217E1">
        <w:rPr>
          <w:b/>
          <w:w w:val="105"/>
          <w:sz w:val="24"/>
          <w:szCs w:val="24"/>
        </w:rPr>
        <w:tab/>
        <w:t xml:space="preserve">    </w:t>
      </w:r>
      <w:r w:rsidRPr="00D217E1">
        <w:rPr>
          <w:b/>
          <w:w w:val="105"/>
          <w:sz w:val="24"/>
          <w:szCs w:val="24"/>
        </w:rPr>
        <w:tab/>
      </w:r>
      <w:r w:rsidRPr="00D217E1">
        <w:rPr>
          <w:b/>
          <w:w w:val="105"/>
          <w:sz w:val="24"/>
          <w:szCs w:val="24"/>
        </w:rPr>
        <w:tab/>
        <w:t xml:space="preserve">    </w:t>
      </w:r>
      <w:r w:rsidR="00D217E1">
        <w:rPr>
          <w:b/>
          <w:w w:val="105"/>
          <w:sz w:val="24"/>
          <w:szCs w:val="24"/>
        </w:rPr>
        <w:t xml:space="preserve"> </w:t>
      </w:r>
      <w:r w:rsidRPr="00D217E1">
        <w:rPr>
          <w:b/>
          <w:w w:val="105"/>
          <w:sz w:val="24"/>
          <w:szCs w:val="24"/>
        </w:rPr>
        <w:t>број</w:t>
      </w:r>
      <w:r w:rsidRPr="00D217E1">
        <w:rPr>
          <w:b/>
          <w:spacing w:val="1"/>
          <w:w w:val="105"/>
          <w:sz w:val="24"/>
          <w:szCs w:val="24"/>
        </w:rPr>
        <w:t xml:space="preserve"> </w:t>
      </w:r>
      <w:r w:rsidRPr="00D217E1">
        <w:rPr>
          <w:b/>
          <w:w w:val="105"/>
          <w:sz w:val="24"/>
          <w:szCs w:val="24"/>
        </w:rPr>
        <w:t>службеника: 1</w:t>
      </w:r>
    </w:p>
    <w:p w:rsidR="00737200" w:rsidRPr="00F9264E" w:rsidRDefault="00737200" w:rsidP="00D967B9">
      <w:pPr>
        <w:pStyle w:val="BodyText"/>
        <w:spacing w:line="240" w:lineRule="auto"/>
        <w:ind w:firstLine="360"/>
        <w:jc w:val="both"/>
        <w:rPr>
          <w:sz w:val="24"/>
          <w:szCs w:val="24"/>
        </w:rPr>
      </w:pPr>
      <w:r w:rsidRPr="00F9264E">
        <w:rPr>
          <w:b/>
          <w:bCs/>
          <w:sz w:val="24"/>
          <w:szCs w:val="24"/>
        </w:rPr>
        <w:t xml:space="preserve">Опис послова: </w:t>
      </w:r>
      <w:r w:rsidRPr="00F9264E">
        <w:rPr>
          <w:bCs/>
          <w:sz w:val="24"/>
          <w:szCs w:val="24"/>
        </w:rPr>
        <w:t>организује и руководи радом службе;</w:t>
      </w:r>
      <w:r w:rsidRPr="00F9264E">
        <w:rPr>
          <w:bCs/>
          <w:spacing w:val="50"/>
          <w:sz w:val="24"/>
          <w:szCs w:val="24"/>
        </w:rPr>
        <w:t xml:space="preserve"> </w:t>
      </w:r>
      <w:r w:rsidRPr="00F9264E">
        <w:rPr>
          <w:bCs/>
          <w:sz w:val="24"/>
          <w:szCs w:val="24"/>
        </w:rPr>
        <w:t>обавља најсложеније послове и задатке из делокруга</w:t>
      </w:r>
      <w:r w:rsidRPr="00F9264E">
        <w:rPr>
          <w:bCs/>
          <w:spacing w:val="1"/>
          <w:sz w:val="24"/>
          <w:szCs w:val="24"/>
        </w:rPr>
        <w:t xml:space="preserve"> </w:t>
      </w:r>
      <w:r w:rsidRPr="00F9264E">
        <w:rPr>
          <w:bCs/>
          <w:sz w:val="24"/>
          <w:szCs w:val="24"/>
        </w:rPr>
        <w:t>рада</w:t>
      </w:r>
      <w:r w:rsidRPr="00F9264E">
        <w:rPr>
          <w:bCs/>
          <w:spacing w:val="1"/>
          <w:sz w:val="24"/>
          <w:szCs w:val="24"/>
        </w:rPr>
        <w:t xml:space="preserve"> </w:t>
      </w:r>
      <w:r w:rsidRPr="00F9264E">
        <w:rPr>
          <w:bCs/>
          <w:sz w:val="24"/>
          <w:szCs w:val="24"/>
        </w:rPr>
        <w:t>службе;</w:t>
      </w:r>
      <w:r w:rsidRPr="00F9264E">
        <w:rPr>
          <w:bCs/>
          <w:spacing w:val="1"/>
          <w:sz w:val="24"/>
          <w:szCs w:val="24"/>
        </w:rPr>
        <w:t xml:space="preserve"> </w:t>
      </w:r>
      <w:r w:rsidRPr="00F9264E">
        <w:rPr>
          <w:bCs/>
          <w:sz w:val="24"/>
          <w:szCs w:val="24"/>
        </w:rPr>
        <w:t>стара</w:t>
      </w:r>
      <w:r w:rsidRPr="00F9264E">
        <w:rPr>
          <w:bCs/>
          <w:spacing w:val="1"/>
          <w:sz w:val="24"/>
          <w:szCs w:val="24"/>
        </w:rPr>
        <w:t xml:space="preserve"> </w:t>
      </w:r>
      <w:r w:rsidRPr="00F9264E">
        <w:rPr>
          <w:bCs/>
          <w:sz w:val="24"/>
          <w:szCs w:val="24"/>
        </w:rPr>
        <w:t>се</w:t>
      </w:r>
      <w:r w:rsidRPr="00F9264E">
        <w:rPr>
          <w:spacing w:val="1"/>
          <w:sz w:val="24"/>
          <w:szCs w:val="24"/>
        </w:rPr>
        <w:t xml:space="preserve"> </w:t>
      </w:r>
      <w:r w:rsidRPr="00F9264E">
        <w:rPr>
          <w:sz w:val="24"/>
          <w:szCs w:val="24"/>
        </w:rPr>
        <w:t>о</w:t>
      </w:r>
      <w:r w:rsidRPr="00F9264E">
        <w:rPr>
          <w:spacing w:val="1"/>
          <w:sz w:val="24"/>
          <w:szCs w:val="24"/>
        </w:rPr>
        <w:t xml:space="preserve"> </w:t>
      </w:r>
      <w:r w:rsidRPr="00F9264E">
        <w:rPr>
          <w:sz w:val="24"/>
          <w:szCs w:val="24"/>
        </w:rPr>
        <w:t>законитом,</w:t>
      </w:r>
      <w:r w:rsidRPr="00F9264E">
        <w:rPr>
          <w:spacing w:val="1"/>
          <w:sz w:val="24"/>
          <w:szCs w:val="24"/>
        </w:rPr>
        <w:t xml:space="preserve"> </w:t>
      </w:r>
      <w:r w:rsidRPr="00F9264E">
        <w:rPr>
          <w:sz w:val="24"/>
          <w:szCs w:val="24"/>
        </w:rPr>
        <w:t>благовременом</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квалитетном</w:t>
      </w:r>
      <w:r w:rsidRPr="00F9264E">
        <w:rPr>
          <w:spacing w:val="1"/>
          <w:sz w:val="24"/>
          <w:szCs w:val="24"/>
        </w:rPr>
        <w:t xml:space="preserve"> </w:t>
      </w:r>
      <w:r w:rsidRPr="00F9264E">
        <w:rPr>
          <w:sz w:val="24"/>
          <w:szCs w:val="24"/>
        </w:rPr>
        <w:t>обављању</w:t>
      </w:r>
      <w:r w:rsidRPr="00F9264E">
        <w:rPr>
          <w:spacing w:val="1"/>
          <w:sz w:val="24"/>
          <w:szCs w:val="24"/>
        </w:rPr>
        <w:t xml:space="preserve"> </w:t>
      </w:r>
      <w:r w:rsidRPr="00F9264E">
        <w:rPr>
          <w:sz w:val="24"/>
          <w:szCs w:val="24"/>
        </w:rPr>
        <w:t>послова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задатака;</w:t>
      </w:r>
      <w:r w:rsidRPr="00F9264E">
        <w:rPr>
          <w:spacing w:val="1"/>
          <w:sz w:val="24"/>
          <w:szCs w:val="24"/>
        </w:rPr>
        <w:t xml:space="preserve"> </w:t>
      </w:r>
      <w:r w:rsidRPr="00F9264E">
        <w:rPr>
          <w:sz w:val="24"/>
          <w:szCs w:val="24"/>
        </w:rPr>
        <w:t>даје</w:t>
      </w:r>
      <w:r w:rsidRPr="00F9264E">
        <w:rPr>
          <w:spacing w:val="1"/>
          <w:sz w:val="24"/>
          <w:szCs w:val="24"/>
        </w:rPr>
        <w:t xml:space="preserve"> </w:t>
      </w:r>
      <w:r w:rsidRPr="00F9264E">
        <w:rPr>
          <w:sz w:val="24"/>
          <w:szCs w:val="24"/>
        </w:rPr>
        <w:t>упутства</w:t>
      </w:r>
      <w:r w:rsidRPr="00F9264E">
        <w:rPr>
          <w:spacing w:val="-47"/>
          <w:sz w:val="24"/>
          <w:szCs w:val="24"/>
        </w:rPr>
        <w:t xml:space="preserve"> </w:t>
      </w:r>
      <w:r w:rsidRPr="00F9264E">
        <w:rPr>
          <w:sz w:val="24"/>
          <w:szCs w:val="24"/>
        </w:rPr>
        <w:t>извршиоцима за обављање послова; усклађује рад службе са другим организационим јединицама у оквиру Општинске</w:t>
      </w:r>
      <w:r w:rsidRPr="00F9264E">
        <w:rPr>
          <w:spacing w:val="-47"/>
          <w:sz w:val="24"/>
          <w:szCs w:val="24"/>
        </w:rPr>
        <w:t xml:space="preserve"> </w:t>
      </w:r>
      <w:r w:rsidRPr="00F9264E">
        <w:rPr>
          <w:sz w:val="24"/>
          <w:szCs w:val="24"/>
        </w:rPr>
        <w:t>управе;</w:t>
      </w:r>
      <w:r w:rsidRPr="00F9264E">
        <w:rPr>
          <w:spacing w:val="1"/>
          <w:sz w:val="24"/>
          <w:szCs w:val="24"/>
        </w:rPr>
        <w:t xml:space="preserve"> </w:t>
      </w:r>
      <w:r w:rsidRPr="00F9264E">
        <w:rPr>
          <w:sz w:val="24"/>
          <w:szCs w:val="24"/>
        </w:rPr>
        <w:t>сарадђује</w:t>
      </w:r>
      <w:r w:rsidRPr="00F9264E">
        <w:rPr>
          <w:spacing w:val="1"/>
          <w:sz w:val="24"/>
          <w:szCs w:val="24"/>
        </w:rPr>
        <w:t xml:space="preserve"> </w:t>
      </w:r>
      <w:r w:rsidRPr="00F9264E">
        <w:rPr>
          <w:sz w:val="24"/>
          <w:szCs w:val="24"/>
        </w:rPr>
        <w:t>са</w:t>
      </w:r>
      <w:r w:rsidRPr="00F9264E">
        <w:rPr>
          <w:spacing w:val="1"/>
          <w:sz w:val="24"/>
          <w:szCs w:val="24"/>
        </w:rPr>
        <w:t xml:space="preserve"> </w:t>
      </w:r>
      <w:r w:rsidRPr="00F9264E">
        <w:rPr>
          <w:sz w:val="24"/>
          <w:szCs w:val="24"/>
        </w:rPr>
        <w:t>секретаром</w:t>
      </w:r>
      <w:r w:rsidRPr="00F9264E">
        <w:rPr>
          <w:spacing w:val="1"/>
          <w:sz w:val="24"/>
          <w:szCs w:val="24"/>
        </w:rPr>
        <w:t xml:space="preserve"> </w:t>
      </w:r>
      <w:r w:rsidRPr="00F9264E">
        <w:rPr>
          <w:sz w:val="24"/>
          <w:szCs w:val="24"/>
        </w:rPr>
        <w:t>Скупштине</w:t>
      </w:r>
      <w:r w:rsidRPr="00F9264E">
        <w:rPr>
          <w:spacing w:val="1"/>
          <w:sz w:val="24"/>
          <w:szCs w:val="24"/>
        </w:rPr>
        <w:t xml:space="preserve"> </w:t>
      </w:r>
      <w:r w:rsidRPr="00F9264E">
        <w:rPr>
          <w:sz w:val="24"/>
          <w:szCs w:val="24"/>
        </w:rPr>
        <w:t>општине</w:t>
      </w:r>
      <w:r w:rsidRPr="00F9264E">
        <w:rPr>
          <w:spacing w:val="1"/>
          <w:sz w:val="24"/>
          <w:szCs w:val="24"/>
        </w:rPr>
        <w:t xml:space="preserve"> </w:t>
      </w:r>
      <w:r w:rsidRPr="00F9264E">
        <w:rPr>
          <w:sz w:val="24"/>
          <w:szCs w:val="24"/>
        </w:rPr>
        <w:t>приликом</w:t>
      </w:r>
      <w:r w:rsidRPr="00F9264E">
        <w:rPr>
          <w:spacing w:val="1"/>
          <w:sz w:val="24"/>
          <w:szCs w:val="24"/>
        </w:rPr>
        <w:t xml:space="preserve"> </w:t>
      </w:r>
      <w:r w:rsidRPr="00F9264E">
        <w:rPr>
          <w:sz w:val="24"/>
          <w:szCs w:val="24"/>
        </w:rPr>
        <w:t>припрема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сазивања</w:t>
      </w:r>
      <w:r w:rsidRPr="00F9264E">
        <w:rPr>
          <w:spacing w:val="1"/>
          <w:sz w:val="24"/>
          <w:szCs w:val="24"/>
        </w:rPr>
        <w:t xml:space="preserve"> </w:t>
      </w:r>
      <w:r w:rsidRPr="00F9264E">
        <w:rPr>
          <w:sz w:val="24"/>
          <w:szCs w:val="24"/>
        </w:rPr>
        <w:t>седница</w:t>
      </w:r>
      <w:r w:rsidRPr="00F9264E">
        <w:rPr>
          <w:spacing w:val="1"/>
          <w:sz w:val="24"/>
          <w:szCs w:val="24"/>
        </w:rPr>
        <w:t xml:space="preserve"> </w:t>
      </w:r>
      <w:r w:rsidRPr="00F9264E">
        <w:rPr>
          <w:sz w:val="24"/>
          <w:szCs w:val="24"/>
        </w:rPr>
        <w:t>Скупштине,</w:t>
      </w:r>
      <w:r w:rsidRPr="00F9264E">
        <w:rPr>
          <w:spacing w:val="1"/>
          <w:sz w:val="24"/>
          <w:szCs w:val="24"/>
        </w:rPr>
        <w:t xml:space="preserve"> </w:t>
      </w:r>
      <w:r w:rsidRPr="00F9264E">
        <w:rPr>
          <w:sz w:val="24"/>
          <w:szCs w:val="24"/>
        </w:rPr>
        <w:t>Општинског већа и радних</w:t>
      </w:r>
      <w:r w:rsidRPr="00F9264E">
        <w:rPr>
          <w:spacing w:val="1"/>
          <w:sz w:val="24"/>
          <w:szCs w:val="24"/>
        </w:rPr>
        <w:t xml:space="preserve"> </w:t>
      </w:r>
      <w:r w:rsidRPr="00F9264E">
        <w:rPr>
          <w:sz w:val="24"/>
          <w:szCs w:val="24"/>
        </w:rPr>
        <w:t>тела; остварује сарадњу</w:t>
      </w:r>
      <w:r w:rsidRPr="00F9264E">
        <w:rPr>
          <w:spacing w:val="1"/>
          <w:sz w:val="24"/>
          <w:szCs w:val="24"/>
        </w:rPr>
        <w:t xml:space="preserve"> </w:t>
      </w:r>
      <w:r w:rsidRPr="00F9264E">
        <w:rPr>
          <w:sz w:val="24"/>
          <w:szCs w:val="24"/>
        </w:rPr>
        <w:t>са другим</w:t>
      </w:r>
      <w:r w:rsidRPr="00F9264E">
        <w:rPr>
          <w:spacing w:val="1"/>
          <w:sz w:val="24"/>
          <w:szCs w:val="24"/>
        </w:rPr>
        <w:t xml:space="preserve"> </w:t>
      </w:r>
      <w:r w:rsidRPr="00F9264E">
        <w:rPr>
          <w:sz w:val="24"/>
          <w:szCs w:val="24"/>
        </w:rPr>
        <w:t>органима, предузећима и</w:t>
      </w:r>
      <w:r w:rsidRPr="00F9264E">
        <w:rPr>
          <w:spacing w:val="50"/>
          <w:sz w:val="24"/>
          <w:szCs w:val="24"/>
        </w:rPr>
        <w:t xml:space="preserve"> </w:t>
      </w:r>
      <w:r w:rsidRPr="00F9264E">
        <w:rPr>
          <w:sz w:val="24"/>
          <w:szCs w:val="24"/>
        </w:rPr>
        <w:t>установама; потписује сва</w:t>
      </w:r>
      <w:r w:rsidRPr="00F9264E">
        <w:rPr>
          <w:spacing w:val="1"/>
          <w:sz w:val="24"/>
          <w:szCs w:val="24"/>
        </w:rPr>
        <w:t xml:space="preserve"> </w:t>
      </w:r>
      <w:r w:rsidRPr="00F9264E">
        <w:rPr>
          <w:sz w:val="24"/>
          <w:szCs w:val="24"/>
        </w:rPr>
        <w:t>акта из надлежности службе; врши непосредну контролу над радом извршилаца; прати прописе из надлежности</w:t>
      </w:r>
      <w:r w:rsidRPr="00F9264E">
        <w:rPr>
          <w:spacing w:val="1"/>
          <w:sz w:val="24"/>
          <w:szCs w:val="24"/>
        </w:rPr>
        <w:t xml:space="preserve"> </w:t>
      </w:r>
      <w:r w:rsidRPr="00F9264E">
        <w:rPr>
          <w:sz w:val="24"/>
          <w:szCs w:val="24"/>
        </w:rPr>
        <w:t>службе, даје мишљења у вези са истима, указује на промене прописа и иницира усаглашавање аката са новонасталим</w:t>
      </w:r>
      <w:r w:rsidRPr="00F9264E">
        <w:rPr>
          <w:spacing w:val="1"/>
          <w:sz w:val="24"/>
          <w:szCs w:val="24"/>
        </w:rPr>
        <w:t xml:space="preserve"> </w:t>
      </w:r>
      <w:r w:rsidRPr="00F9264E">
        <w:rPr>
          <w:sz w:val="24"/>
          <w:szCs w:val="24"/>
        </w:rPr>
        <w:t>променама;</w:t>
      </w:r>
      <w:r w:rsidRPr="00F9264E">
        <w:rPr>
          <w:spacing w:val="-4"/>
          <w:sz w:val="24"/>
          <w:szCs w:val="24"/>
        </w:rPr>
        <w:t xml:space="preserve"> </w:t>
      </w:r>
      <w:r w:rsidRPr="00F9264E">
        <w:rPr>
          <w:sz w:val="24"/>
          <w:szCs w:val="24"/>
        </w:rPr>
        <w:t>припрема</w:t>
      </w:r>
      <w:r w:rsidRPr="00F9264E">
        <w:rPr>
          <w:spacing w:val="-4"/>
          <w:sz w:val="24"/>
          <w:szCs w:val="24"/>
        </w:rPr>
        <w:t xml:space="preserve"> </w:t>
      </w:r>
      <w:r w:rsidRPr="00F9264E">
        <w:rPr>
          <w:sz w:val="24"/>
          <w:szCs w:val="24"/>
        </w:rPr>
        <w:t>Извештаје;</w:t>
      </w:r>
      <w:r w:rsidRPr="00F9264E">
        <w:rPr>
          <w:spacing w:val="-3"/>
          <w:sz w:val="24"/>
          <w:szCs w:val="24"/>
        </w:rPr>
        <w:t xml:space="preserve"> </w:t>
      </w:r>
      <w:r w:rsidRPr="00F9264E">
        <w:rPr>
          <w:sz w:val="24"/>
          <w:szCs w:val="24"/>
        </w:rPr>
        <w:t>учествује</w:t>
      </w:r>
      <w:r w:rsidRPr="00F9264E">
        <w:rPr>
          <w:spacing w:val="-2"/>
          <w:sz w:val="24"/>
          <w:szCs w:val="24"/>
        </w:rPr>
        <w:t xml:space="preserve"> </w:t>
      </w:r>
      <w:r w:rsidRPr="00F9264E">
        <w:rPr>
          <w:sz w:val="24"/>
          <w:szCs w:val="24"/>
        </w:rPr>
        <w:t>у</w:t>
      </w:r>
      <w:r w:rsidRPr="00F9264E">
        <w:rPr>
          <w:spacing w:val="-4"/>
          <w:sz w:val="24"/>
          <w:szCs w:val="24"/>
        </w:rPr>
        <w:t xml:space="preserve"> </w:t>
      </w:r>
      <w:r w:rsidRPr="00F9264E">
        <w:rPr>
          <w:sz w:val="24"/>
          <w:szCs w:val="24"/>
        </w:rPr>
        <w:t>раду</w:t>
      </w:r>
      <w:r w:rsidRPr="00F9264E">
        <w:rPr>
          <w:spacing w:val="-2"/>
          <w:sz w:val="24"/>
          <w:szCs w:val="24"/>
        </w:rPr>
        <w:t xml:space="preserve"> </w:t>
      </w:r>
      <w:r w:rsidRPr="00F9264E">
        <w:rPr>
          <w:sz w:val="24"/>
          <w:szCs w:val="24"/>
        </w:rPr>
        <w:t>Општинског</w:t>
      </w:r>
      <w:r w:rsidRPr="00F9264E">
        <w:rPr>
          <w:spacing w:val="-1"/>
          <w:sz w:val="24"/>
          <w:szCs w:val="24"/>
        </w:rPr>
        <w:t xml:space="preserve"> </w:t>
      </w:r>
      <w:r w:rsidRPr="00F9264E">
        <w:rPr>
          <w:sz w:val="24"/>
          <w:szCs w:val="24"/>
        </w:rPr>
        <w:t>већа</w:t>
      </w:r>
      <w:r w:rsidRPr="00F9264E">
        <w:rPr>
          <w:spacing w:val="-4"/>
          <w:sz w:val="24"/>
          <w:szCs w:val="24"/>
        </w:rPr>
        <w:t xml:space="preserve"> </w:t>
      </w:r>
      <w:r w:rsidRPr="00F9264E">
        <w:rPr>
          <w:sz w:val="24"/>
          <w:szCs w:val="24"/>
        </w:rPr>
        <w:t>и</w:t>
      </w:r>
      <w:r w:rsidRPr="00F9264E">
        <w:rPr>
          <w:spacing w:val="-2"/>
          <w:sz w:val="24"/>
          <w:szCs w:val="24"/>
        </w:rPr>
        <w:t xml:space="preserve"> </w:t>
      </w:r>
      <w:r w:rsidRPr="00F9264E">
        <w:rPr>
          <w:sz w:val="24"/>
          <w:szCs w:val="24"/>
        </w:rPr>
        <w:t>Скупштине</w:t>
      </w:r>
      <w:r w:rsidRPr="00F9264E">
        <w:rPr>
          <w:spacing w:val="-4"/>
          <w:sz w:val="24"/>
          <w:szCs w:val="24"/>
        </w:rPr>
        <w:t xml:space="preserve"> </w:t>
      </w:r>
      <w:r w:rsidRPr="00F9264E">
        <w:rPr>
          <w:sz w:val="24"/>
          <w:szCs w:val="24"/>
        </w:rPr>
        <w:t>општине</w:t>
      </w:r>
      <w:r w:rsidRPr="00F9264E">
        <w:rPr>
          <w:spacing w:val="-1"/>
          <w:sz w:val="24"/>
          <w:szCs w:val="24"/>
        </w:rPr>
        <w:t xml:space="preserve"> </w:t>
      </w:r>
      <w:r w:rsidRPr="00F9264E">
        <w:rPr>
          <w:sz w:val="24"/>
          <w:szCs w:val="24"/>
        </w:rPr>
        <w:t>у</w:t>
      </w:r>
      <w:r w:rsidRPr="00F9264E">
        <w:rPr>
          <w:spacing w:val="-2"/>
          <w:sz w:val="24"/>
          <w:szCs w:val="24"/>
        </w:rPr>
        <w:t xml:space="preserve"> </w:t>
      </w:r>
      <w:r w:rsidRPr="00F9264E">
        <w:rPr>
          <w:sz w:val="24"/>
          <w:szCs w:val="24"/>
        </w:rPr>
        <w:t>својству</w:t>
      </w:r>
      <w:r w:rsidRPr="00F9264E">
        <w:rPr>
          <w:spacing w:val="-2"/>
          <w:sz w:val="24"/>
          <w:szCs w:val="24"/>
        </w:rPr>
        <w:t xml:space="preserve"> </w:t>
      </w:r>
      <w:r w:rsidRPr="00F9264E">
        <w:rPr>
          <w:sz w:val="24"/>
          <w:szCs w:val="24"/>
        </w:rPr>
        <w:t>известиоца и обавља друге послове по налогу начелника Општинске управе.</w:t>
      </w:r>
    </w:p>
    <w:p w:rsidR="00737200" w:rsidRPr="00F9264E" w:rsidRDefault="00737200" w:rsidP="00D967B9">
      <w:pPr>
        <w:pStyle w:val="BodyText"/>
        <w:spacing w:line="240" w:lineRule="auto"/>
        <w:ind w:firstLine="360"/>
        <w:jc w:val="both"/>
        <w:rPr>
          <w:sz w:val="24"/>
          <w:szCs w:val="24"/>
        </w:rPr>
      </w:pPr>
      <w:r w:rsidRPr="00F9264E">
        <w:rPr>
          <w:b/>
          <w:bCs/>
          <w:sz w:val="24"/>
          <w:szCs w:val="24"/>
        </w:rPr>
        <w:t>УСЛОВИ</w:t>
      </w:r>
      <w:r w:rsidRPr="00F9264E">
        <w:rPr>
          <w:sz w:val="24"/>
          <w:szCs w:val="24"/>
        </w:rPr>
        <w:t>: стечено високо образовање из области правних наука на</w:t>
      </w:r>
      <w:r w:rsidRPr="00F9264E">
        <w:rPr>
          <w:spacing w:val="1"/>
          <w:sz w:val="24"/>
          <w:szCs w:val="24"/>
        </w:rPr>
        <w:t xml:space="preserve"> </w:t>
      </w:r>
      <w:r w:rsidRPr="00F9264E">
        <w:rPr>
          <w:sz w:val="24"/>
          <w:szCs w:val="24"/>
        </w:rPr>
        <w:t>основним академским студијама у обиму</w:t>
      </w:r>
      <w:r w:rsidRPr="00F9264E">
        <w:rPr>
          <w:spacing w:val="1"/>
          <w:sz w:val="24"/>
          <w:szCs w:val="24"/>
        </w:rPr>
        <w:t xml:space="preserve"> </w:t>
      </w:r>
      <w:r w:rsidRPr="00F9264E">
        <w:rPr>
          <w:sz w:val="24"/>
          <w:szCs w:val="24"/>
        </w:rPr>
        <w:t>од</w:t>
      </w:r>
      <w:r w:rsidRPr="00F9264E">
        <w:rPr>
          <w:spacing w:val="1"/>
          <w:sz w:val="24"/>
          <w:szCs w:val="24"/>
        </w:rPr>
        <w:t xml:space="preserve"> </w:t>
      </w:r>
      <w:r w:rsidRPr="00F9264E">
        <w:rPr>
          <w:sz w:val="24"/>
          <w:szCs w:val="24"/>
        </w:rPr>
        <w:t>најмање</w:t>
      </w:r>
      <w:r w:rsidRPr="00F9264E">
        <w:rPr>
          <w:spacing w:val="1"/>
          <w:sz w:val="24"/>
          <w:szCs w:val="24"/>
        </w:rPr>
        <w:t xml:space="preserve"> </w:t>
      </w:r>
      <w:r w:rsidRPr="00F9264E">
        <w:rPr>
          <w:sz w:val="24"/>
          <w:szCs w:val="24"/>
        </w:rPr>
        <w:t>240</w:t>
      </w:r>
      <w:r w:rsidRPr="00F9264E">
        <w:rPr>
          <w:spacing w:val="1"/>
          <w:sz w:val="24"/>
          <w:szCs w:val="24"/>
        </w:rPr>
        <w:t xml:space="preserve"> </w:t>
      </w:r>
      <w:r w:rsidRPr="00F9264E">
        <w:rPr>
          <w:sz w:val="24"/>
          <w:szCs w:val="24"/>
        </w:rPr>
        <w:t>ЕСПБ</w:t>
      </w:r>
      <w:r w:rsidRPr="00F9264E">
        <w:rPr>
          <w:spacing w:val="1"/>
          <w:sz w:val="24"/>
          <w:szCs w:val="24"/>
        </w:rPr>
        <w:t xml:space="preserve"> </w:t>
      </w:r>
      <w:r w:rsidRPr="00F9264E">
        <w:rPr>
          <w:sz w:val="24"/>
          <w:szCs w:val="24"/>
        </w:rPr>
        <w:t>бодова,</w:t>
      </w:r>
      <w:r w:rsidRPr="00F9264E">
        <w:rPr>
          <w:spacing w:val="1"/>
          <w:sz w:val="24"/>
          <w:szCs w:val="24"/>
        </w:rPr>
        <w:t xml:space="preserve"> </w:t>
      </w:r>
      <w:r w:rsidRPr="00F9264E">
        <w:rPr>
          <w:sz w:val="24"/>
          <w:szCs w:val="24"/>
        </w:rPr>
        <w:t>мастер</w:t>
      </w:r>
      <w:r w:rsidRPr="00F9264E">
        <w:rPr>
          <w:spacing w:val="1"/>
          <w:sz w:val="24"/>
          <w:szCs w:val="24"/>
        </w:rPr>
        <w:t xml:space="preserve"> </w:t>
      </w:r>
      <w:r w:rsidRPr="00F9264E">
        <w:rPr>
          <w:sz w:val="24"/>
          <w:szCs w:val="24"/>
        </w:rPr>
        <w:t>академским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мастер</w:t>
      </w:r>
      <w:r w:rsidRPr="00F9264E">
        <w:rPr>
          <w:spacing w:val="1"/>
          <w:sz w:val="24"/>
          <w:szCs w:val="24"/>
        </w:rPr>
        <w:t xml:space="preserve"> </w:t>
      </w:r>
      <w:r w:rsidRPr="00F9264E">
        <w:rPr>
          <w:sz w:val="24"/>
          <w:szCs w:val="24"/>
        </w:rPr>
        <w:t>струковним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специјалистичким</w:t>
      </w:r>
      <w:r w:rsidRPr="00F9264E">
        <w:rPr>
          <w:spacing w:val="1"/>
          <w:sz w:val="24"/>
          <w:szCs w:val="24"/>
        </w:rPr>
        <w:t xml:space="preserve"> </w:t>
      </w:r>
      <w:r w:rsidRPr="00F9264E">
        <w:rPr>
          <w:sz w:val="24"/>
          <w:szCs w:val="24"/>
        </w:rPr>
        <w:t>академским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специјалистичким</w:t>
      </w:r>
      <w:r w:rsidRPr="00F9264E">
        <w:rPr>
          <w:spacing w:val="1"/>
          <w:sz w:val="24"/>
          <w:szCs w:val="24"/>
        </w:rPr>
        <w:t xml:space="preserve"> </w:t>
      </w:r>
      <w:r w:rsidRPr="00F9264E">
        <w:rPr>
          <w:sz w:val="24"/>
          <w:szCs w:val="24"/>
        </w:rPr>
        <w:t>струковним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односно</w:t>
      </w:r>
      <w:r w:rsidRPr="00F9264E">
        <w:rPr>
          <w:spacing w:val="1"/>
          <w:sz w:val="24"/>
          <w:szCs w:val="24"/>
        </w:rPr>
        <w:t xml:space="preserve"> </w:t>
      </w:r>
      <w:r w:rsidRPr="00F9264E">
        <w:rPr>
          <w:sz w:val="24"/>
          <w:szCs w:val="24"/>
        </w:rPr>
        <w:t>на</w:t>
      </w:r>
      <w:r w:rsidRPr="00F9264E">
        <w:rPr>
          <w:spacing w:val="1"/>
          <w:sz w:val="24"/>
          <w:szCs w:val="24"/>
        </w:rPr>
        <w:t xml:space="preserve"> </w:t>
      </w:r>
      <w:r w:rsidRPr="00F9264E">
        <w:rPr>
          <w:sz w:val="24"/>
          <w:szCs w:val="24"/>
        </w:rPr>
        <w:t>основним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трајању</w:t>
      </w:r>
      <w:r w:rsidRPr="00F9264E">
        <w:rPr>
          <w:spacing w:val="50"/>
          <w:sz w:val="24"/>
          <w:szCs w:val="24"/>
        </w:rPr>
        <w:t xml:space="preserve"> </w:t>
      </w:r>
      <w:r w:rsidRPr="00F9264E">
        <w:rPr>
          <w:sz w:val="24"/>
          <w:szCs w:val="24"/>
        </w:rPr>
        <w:t>од</w:t>
      </w:r>
      <w:r w:rsidRPr="00F9264E">
        <w:rPr>
          <w:spacing w:val="1"/>
          <w:sz w:val="24"/>
          <w:szCs w:val="24"/>
        </w:rPr>
        <w:t xml:space="preserve"> </w:t>
      </w:r>
      <w:r w:rsidRPr="00F9264E">
        <w:rPr>
          <w:sz w:val="24"/>
          <w:szCs w:val="24"/>
        </w:rPr>
        <w:t>најмање 4 године или специјалистичким студијама на факултету, положен државни стручни испит, најмање 5 година</w:t>
      </w:r>
      <w:r w:rsidRPr="00F9264E">
        <w:rPr>
          <w:spacing w:val="-47"/>
          <w:sz w:val="24"/>
          <w:szCs w:val="24"/>
        </w:rPr>
        <w:t xml:space="preserve"> </w:t>
      </w:r>
      <w:r w:rsidRPr="00F9264E">
        <w:rPr>
          <w:sz w:val="24"/>
          <w:szCs w:val="24"/>
        </w:rPr>
        <w:t>радног</w:t>
      </w:r>
      <w:r w:rsidRPr="00F9264E">
        <w:rPr>
          <w:spacing w:val="-1"/>
          <w:sz w:val="24"/>
          <w:szCs w:val="24"/>
        </w:rPr>
        <w:t xml:space="preserve"> </w:t>
      </w:r>
      <w:r w:rsidRPr="00F9264E">
        <w:rPr>
          <w:sz w:val="24"/>
          <w:szCs w:val="24"/>
        </w:rPr>
        <w:t>искуства</w:t>
      </w:r>
      <w:r w:rsidRPr="00F9264E">
        <w:rPr>
          <w:spacing w:val="2"/>
          <w:sz w:val="24"/>
          <w:szCs w:val="24"/>
        </w:rPr>
        <w:t xml:space="preserve"> </w:t>
      </w:r>
      <w:r w:rsidRPr="00F9264E">
        <w:rPr>
          <w:sz w:val="24"/>
          <w:szCs w:val="24"/>
        </w:rPr>
        <w:t>у струци као и потребне компетенције за обављање послова радног места.</w:t>
      </w:r>
    </w:p>
    <w:p w:rsidR="00AD0131" w:rsidRPr="00AD0131" w:rsidRDefault="00AD0131" w:rsidP="00D967B9">
      <w:pPr>
        <w:pStyle w:val="BodyText"/>
        <w:spacing w:line="240" w:lineRule="auto"/>
        <w:ind w:firstLine="360"/>
        <w:rPr>
          <w:sz w:val="24"/>
          <w:szCs w:val="24"/>
        </w:rPr>
      </w:pPr>
    </w:p>
    <w:p w:rsidR="00D217E1" w:rsidRDefault="000F1AB6" w:rsidP="00D217E1">
      <w:pPr>
        <w:pStyle w:val="ListParagraph"/>
        <w:numPr>
          <w:ilvl w:val="1"/>
          <w:numId w:val="49"/>
        </w:numPr>
        <w:pBdr>
          <w:top w:val="single" w:sz="4" w:space="1" w:color="auto"/>
          <w:left w:val="single" w:sz="4" w:space="27" w:color="auto"/>
          <w:bottom w:val="single" w:sz="4" w:space="1" w:color="auto"/>
          <w:right w:val="single" w:sz="4" w:space="4" w:color="auto"/>
          <w:between w:val="single" w:sz="4" w:space="1" w:color="auto"/>
          <w:bar w:val="single" w:sz="4" w:color="auto"/>
        </w:pBdr>
        <w:tabs>
          <w:tab w:val="clear" w:pos="0"/>
          <w:tab w:val="num" w:pos="720"/>
          <w:tab w:val="left" w:pos="1452"/>
        </w:tabs>
        <w:spacing w:line="240" w:lineRule="auto"/>
        <w:ind w:left="720" w:hanging="360"/>
        <w:jc w:val="both"/>
        <w:rPr>
          <w:b/>
          <w:w w:val="105"/>
          <w:sz w:val="24"/>
          <w:szCs w:val="24"/>
        </w:rPr>
      </w:pPr>
      <w:r w:rsidRPr="00F9264E">
        <w:rPr>
          <w:b/>
          <w:w w:val="105"/>
          <w:sz w:val="24"/>
          <w:szCs w:val="24"/>
        </w:rPr>
        <w:t>Секретар општинског већа и послова за припрему седница Скупштине општине, радних тела и нормативе</w:t>
      </w:r>
    </w:p>
    <w:p w:rsidR="000F1AB6" w:rsidRPr="00D217E1" w:rsidRDefault="000F1AB6" w:rsidP="00D217E1">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360"/>
        <w:jc w:val="both"/>
        <w:rPr>
          <w:b/>
          <w:w w:val="105"/>
          <w:sz w:val="24"/>
          <w:szCs w:val="24"/>
        </w:rPr>
      </w:pPr>
      <w:r w:rsidRPr="00D217E1">
        <w:rPr>
          <w:b/>
          <w:w w:val="105"/>
          <w:sz w:val="24"/>
          <w:szCs w:val="24"/>
        </w:rPr>
        <w:t>Звање: Самостални саветник</w:t>
      </w:r>
      <w:r w:rsidRPr="00D217E1">
        <w:rPr>
          <w:b/>
          <w:w w:val="105"/>
          <w:sz w:val="24"/>
          <w:szCs w:val="24"/>
        </w:rPr>
        <w:tab/>
      </w:r>
      <w:r w:rsidRPr="00D217E1">
        <w:rPr>
          <w:b/>
          <w:w w:val="105"/>
          <w:sz w:val="24"/>
          <w:szCs w:val="24"/>
        </w:rPr>
        <w:tab/>
      </w:r>
      <w:r w:rsidRPr="00D217E1">
        <w:rPr>
          <w:b/>
          <w:w w:val="105"/>
          <w:sz w:val="24"/>
          <w:szCs w:val="24"/>
        </w:rPr>
        <w:tab/>
      </w:r>
      <w:r w:rsidRPr="00D217E1">
        <w:rPr>
          <w:b/>
          <w:w w:val="105"/>
          <w:sz w:val="24"/>
          <w:szCs w:val="24"/>
        </w:rPr>
        <w:tab/>
        <w:t xml:space="preserve">    </w:t>
      </w:r>
      <w:r w:rsidRPr="00D217E1">
        <w:rPr>
          <w:b/>
          <w:w w:val="105"/>
          <w:sz w:val="24"/>
          <w:szCs w:val="24"/>
        </w:rPr>
        <w:tab/>
      </w:r>
      <w:r w:rsidRPr="00D217E1">
        <w:rPr>
          <w:b/>
          <w:w w:val="105"/>
          <w:sz w:val="24"/>
          <w:szCs w:val="24"/>
        </w:rPr>
        <w:tab/>
        <w:t xml:space="preserve">   </w:t>
      </w:r>
      <w:r w:rsidR="00D217E1">
        <w:rPr>
          <w:b/>
          <w:w w:val="105"/>
          <w:sz w:val="24"/>
          <w:szCs w:val="24"/>
        </w:rPr>
        <w:t xml:space="preserve"> </w:t>
      </w:r>
      <w:r w:rsidRPr="00D217E1">
        <w:rPr>
          <w:b/>
          <w:w w:val="105"/>
          <w:sz w:val="24"/>
          <w:szCs w:val="24"/>
        </w:rPr>
        <w:t xml:space="preserve"> број</w:t>
      </w:r>
      <w:r w:rsidRPr="00D217E1">
        <w:rPr>
          <w:b/>
          <w:spacing w:val="1"/>
          <w:w w:val="105"/>
          <w:sz w:val="24"/>
          <w:szCs w:val="24"/>
        </w:rPr>
        <w:t xml:space="preserve"> </w:t>
      </w:r>
      <w:r w:rsidRPr="00D217E1">
        <w:rPr>
          <w:b/>
          <w:w w:val="105"/>
          <w:sz w:val="24"/>
          <w:szCs w:val="24"/>
        </w:rPr>
        <w:t>службеника: 1</w:t>
      </w:r>
    </w:p>
    <w:p w:rsidR="00737200" w:rsidRPr="00F9264E" w:rsidRDefault="00737200" w:rsidP="00D967B9">
      <w:pPr>
        <w:pStyle w:val="BodyText"/>
        <w:spacing w:line="240" w:lineRule="auto"/>
        <w:ind w:firstLine="360"/>
        <w:jc w:val="both"/>
        <w:rPr>
          <w:b/>
          <w:bCs/>
          <w:sz w:val="24"/>
          <w:szCs w:val="24"/>
        </w:rPr>
      </w:pPr>
      <w:r w:rsidRPr="00F9264E">
        <w:rPr>
          <w:b/>
          <w:bCs/>
          <w:sz w:val="24"/>
          <w:szCs w:val="24"/>
        </w:rPr>
        <w:t>Опис послова</w:t>
      </w:r>
      <w:r w:rsidRPr="00F9264E">
        <w:rPr>
          <w:sz w:val="24"/>
          <w:szCs w:val="24"/>
        </w:rPr>
        <w:t>: припрема нацрте аката које доноси Општинско веће у сарадњи са надлежним организационим</w:t>
      </w:r>
      <w:r w:rsidRPr="00F9264E">
        <w:rPr>
          <w:spacing w:val="1"/>
          <w:sz w:val="24"/>
          <w:szCs w:val="24"/>
        </w:rPr>
        <w:t xml:space="preserve"> </w:t>
      </w:r>
      <w:r w:rsidRPr="00F9264E">
        <w:rPr>
          <w:sz w:val="24"/>
          <w:szCs w:val="24"/>
        </w:rPr>
        <w:t>јединицама; предлаже и припрема нацрте општих аката које доноси председник општине; даје правна мишљења</w:t>
      </w:r>
      <w:r w:rsidRPr="00F9264E">
        <w:rPr>
          <w:spacing w:val="1"/>
          <w:sz w:val="24"/>
          <w:szCs w:val="24"/>
        </w:rPr>
        <w:t xml:space="preserve"> </w:t>
      </w:r>
      <w:r w:rsidRPr="00F9264E">
        <w:rPr>
          <w:sz w:val="24"/>
          <w:szCs w:val="24"/>
        </w:rPr>
        <w:t>Општинском већу и председнику општине о законитости општих правних аката и других аката које они доносе у</w:t>
      </w:r>
      <w:r w:rsidRPr="00F9264E">
        <w:rPr>
          <w:spacing w:val="1"/>
          <w:sz w:val="24"/>
          <w:szCs w:val="24"/>
        </w:rPr>
        <w:t xml:space="preserve"> </w:t>
      </w:r>
      <w:r w:rsidRPr="00F9264E">
        <w:rPr>
          <w:sz w:val="24"/>
          <w:szCs w:val="24"/>
        </w:rPr>
        <w:t>оквиру</w:t>
      </w:r>
      <w:r w:rsidRPr="00F9264E">
        <w:rPr>
          <w:spacing w:val="1"/>
          <w:sz w:val="24"/>
          <w:szCs w:val="24"/>
        </w:rPr>
        <w:t xml:space="preserve"> </w:t>
      </w:r>
      <w:r w:rsidRPr="00F9264E">
        <w:rPr>
          <w:sz w:val="24"/>
          <w:szCs w:val="24"/>
        </w:rPr>
        <w:t>својих</w:t>
      </w:r>
      <w:r w:rsidRPr="00F9264E">
        <w:rPr>
          <w:spacing w:val="1"/>
          <w:sz w:val="24"/>
          <w:szCs w:val="24"/>
        </w:rPr>
        <w:t xml:space="preserve"> </w:t>
      </w:r>
      <w:r w:rsidRPr="00F9264E">
        <w:rPr>
          <w:sz w:val="24"/>
          <w:szCs w:val="24"/>
        </w:rPr>
        <w:t>надлежности;</w:t>
      </w:r>
      <w:r w:rsidRPr="00F9264E">
        <w:rPr>
          <w:spacing w:val="1"/>
          <w:sz w:val="24"/>
          <w:szCs w:val="24"/>
        </w:rPr>
        <w:t xml:space="preserve"> </w:t>
      </w:r>
      <w:r w:rsidRPr="00F9264E">
        <w:rPr>
          <w:sz w:val="24"/>
          <w:szCs w:val="24"/>
        </w:rPr>
        <w:t>стара</w:t>
      </w:r>
      <w:r w:rsidRPr="00F9264E">
        <w:rPr>
          <w:spacing w:val="1"/>
          <w:sz w:val="24"/>
          <w:szCs w:val="24"/>
        </w:rPr>
        <w:t xml:space="preserve"> </w:t>
      </w:r>
      <w:r w:rsidRPr="00F9264E">
        <w:rPr>
          <w:sz w:val="24"/>
          <w:szCs w:val="24"/>
        </w:rPr>
        <w:t>се</w:t>
      </w:r>
      <w:r w:rsidRPr="00F9264E">
        <w:rPr>
          <w:spacing w:val="1"/>
          <w:sz w:val="24"/>
          <w:szCs w:val="24"/>
        </w:rPr>
        <w:t xml:space="preserve"> </w:t>
      </w:r>
      <w:r w:rsidRPr="00F9264E">
        <w:rPr>
          <w:sz w:val="24"/>
          <w:szCs w:val="24"/>
        </w:rPr>
        <w:t>о</w:t>
      </w:r>
      <w:r w:rsidRPr="00F9264E">
        <w:rPr>
          <w:spacing w:val="1"/>
          <w:sz w:val="24"/>
          <w:szCs w:val="24"/>
        </w:rPr>
        <w:t xml:space="preserve"> </w:t>
      </w:r>
      <w:r w:rsidRPr="00F9264E">
        <w:rPr>
          <w:sz w:val="24"/>
          <w:szCs w:val="24"/>
        </w:rPr>
        <w:t>припреми</w:t>
      </w:r>
      <w:r w:rsidRPr="00F9264E">
        <w:rPr>
          <w:spacing w:val="1"/>
          <w:sz w:val="24"/>
          <w:szCs w:val="24"/>
        </w:rPr>
        <w:t xml:space="preserve"> </w:t>
      </w:r>
      <w:r w:rsidRPr="00F9264E">
        <w:rPr>
          <w:sz w:val="24"/>
          <w:szCs w:val="24"/>
        </w:rPr>
        <w:t>материјала</w:t>
      </w:r>
      <w:r w:rsidRPr="00F9264E">
        <w:rPr>
          <w:spacing w:val="1"/>
          <w:sz w:val="24"/>
          <w:szCs w:val="24"/>
        </w:rPr>
        <w:t xml:space="preserve"> </w:t>
      </w:r>
      <w:r w:rsidRPr="00F9264E">
        <w:rPr>
          <w:sz w:val="24"/>
          <w:szCs w:val="24"/>
        </w:rPr>
        <w:t>за</w:t>
      </w:r>
      <w:r w:rsidRPr="00F9264E">
        <w:rPr>
          <w:spacing w:val="1"/>
          <w:sz w:val="24"/>
          <w:szCs w:val="24"/>
        </w:rPr>
        <w:t xml:space="preserve"> </w:t>
      </w:r>
      <w:r w:rsidRPr="00F9264E">
        <w:rPr>
          <w:sz w:val="24"/>
          <w:szCs w:val="24"/>
        </w:rPr>
        <w:t>седнице</w:t>
      </w:r>
      <w:r w:rsidRPr="00F9264E">
        <w:rPr>
          <w:spacing w:val="1"/>
          <w:sz w:val="24"/>
          <w:szCs w:val="24"/>
        </w:rPr>
        <w:t xml:space="preserve"> </w:t>
      </w:r>
      <w:r w:rsidRPr="00F9264E">
        <w:rPr>
          <w:sz w:val="24"/>
          <w:szCs w:val="24"/>
        </w:rPr>
        <w:t>Општинског</w:t>
      </w:r>
      <w:r w:rsidRPr="00F9264E">
        <w:rPr>
          <w:spacing w:val="1"/>
          <w:sz w:val="24"/>
          <w:szCs w:val="24"/>
        </w:rPr>
        <w:t xml:space="preserve"> </w:t>
      </w:r>
      <w:r w:rsidRPr="00F9264E">
        <w:rPr>
          <w:sz w:val="24"/>
          <w:szCs w:val="24"/>
        </w:rPr>
        <w:t>већа</w:t>
      </w:r>
      <w:r w:rsidRPr="00F9264E">
        <w:rPr>
          <w:spacing w:val="1"/>
          <w:sz w:val="24"/>
          <w:szCs w:val="24"/>
        </w:rPr>
        <w:t xml:space="preserve"> </w:t>
      </w:r>
      <w:r w:rsidRPr="00F9264E">
        <w:rPr>
          <w:sz w:val="24"/>
          <w:szCs w:val="24"/>
        </w:rPr>
        <w:t>као</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о</w:t>
      </w:r>
      <w:r w:rsidRPr="00F9264E">
        <w:rPr>
          <w:spacing w:val="1"/>
          <w:sz w:val="24"/>
          <w:szCs w:val="24"/>
        </w:rPr>
        <w:t xml:space="preserve"> </w:t>
      </w:r>
      <w:r w:rsidRPr="00F9264E">
        <w:rPr>
          <w:sz w:val="24"/>
          <w:szCs w:val="24"/>
        </w:rPr>
        <w:t>њиховом</w:t>
      </w:r>
      <w:r w:rsidRPr="00F9264E">
        <w:rPr>
          <w:spacing w:val="1"/>
          <w:sz w:val="24"/>
          <w:szCs w:val="24"/>
        </w:rPr>
        <w:t xml:space="preserve"> </w:t>
      </w:r>
      <w:r w:rsidRPr="00F9264E">
        <w:rPr>
          <w:sz w:val="24"/>
          <w:szCs w:val="24"/>
        </w:rPr>
        <w:t>благовременом достављању; припрема дневни ред за седнице Општинског већа и радних тела; израђује акта донета на</w:t>
      </w:r>
      <w:r w:rsidRPr="00F9264E">
        <w:rPr>
          <w:spacing w:val="-47"/>
          <w:sz w:val="24"/>
          <w:szCs w:val="24"/>
        </w:rPr>
        <w:t xml:space="preserve"> </w:t>
      </w:r>
      <w:r w:rsidRPr="00F9264E">
        <w:rPr>
          <w:sz w:val="24"/>
          <w:szCs w:val="24"/>
        </w:rPr>
        <w:t>седници</w:t>
      </w:r>
      <w:r w:rsidRPr="00F9264E">
        <w:rPr>
          <w:spacing w:val="1"/>
          <w:sz w:val="24"/>
          <w:szCs w:val="24"/>
        </w:rPr>
        <w:t xml:space="preserve"> </w:t>
      </w:r>
      <w:r w:rsidRPr="00F9264E">
        <w:rPr>
          <w:sz w:val="24"/>
          <w:szCs w:val="24"/>
        </w:rPr>
        <w:t>Општинског</w:t>
      </w:r>
      <w:r w:rsidRPr="00F9264E">
        <w:rPr>
          <w:spacing w:val="1"/>
          <w:sz w:val="24"/>
          <w:szCs w:val="24"/>
        </w:rPr>
        <w:t xml:space="preserve"> </w:t>
      </w:r>
      <w:r w:rsidRPr="00F9264E">
        <w:rPr>
          <w:sz w:val="24"/>
          <w:szCs w:val="24"/>
        </w:rPr>
        <w:t>већа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исте</w:t>
      </w:r>
      <w:r w:rsidRPr="00F9264E">
        <w:rPr>
          <w:spacing w:val="1"/>
          <w:sz w:val="24"/>
          <w:szCs w:val="24"/>
        </w:rPr>
        <w:t xml:space="preserve"> </w:t>
      </w:r>
      <w:r w:rsidRPr="00F9264E">
        <w:rPr>
          <w:sz w:val="24"/>
          <w:szCs w:val="24"/>
        </w:rPr>
        <w:t>благовремено</w:t>
      </w:r>
      <w:r w:rsidRPr="00F9264E">
        <w:rPr>
          <w:spacing w:val="1"/>
          <w:sz w:val="24"/>
          <w:szCs w:val="24"/>
        </w:rPr>
        <w:t xml:space="preserve"> </w:t>
      </w:r>
      <w:r w:rsidRPr="00F9264E">
        <w:rPr>
          <w:sz w:val="24"/>
          <w:szCs w:val="24"/>
        </w:rPr>
        <w:t>доставља</w:t>
      </w:r>
      <w:r w:rsidRPr="00F9264E">
        <w:rPr>
          <w:spacing w:val="1"/>
          <w:sz w:val="24"/>
          <w:szCs w:val="24"/>
        </w:rPr>
        <w:t xml:space="preserve"> </w:t>
      </w:r>
      <w:r w:rsidRPr="00F9264E">
        <w:rPr>
          <w:sz w:val="24"/>
          <w:szCs w:val="24"/>
        </w:rPr>
        <w:t>свим</w:t>
      </w:r>
      <w:r w:rsidRPr="00F9264E">
        <w:rPr>
          <w:spacing w:val="1"/>
          <w:sz w:val="24"/>
          <w:szCs w:val="24"/>
        </w:rPr>
        <w:t xml:space="preserve"> </w:t>
      </w:r>
      <w:r w:rsidRPr="00F9264E">
        <w:rPr>
          <w:sz w:val="24"/>
          <w:szCs w:val="24"/>
        </w:rPr>
        <w:t>надлежним</w:t>
      </w:r>
      <w:r w:rsidRPr="00F9264E">
        <w:rPr>
          <w:spacing w:val="1"/>
          <w:sz w:val="24"/>
          <w:szCs w:val="24"/>
        </w:rPr>
        <w:t xml:space="preserve"> </w:t>
      </w:r>
      <w:r w:rsidRPr="00F9264E">
        <w:rPr>
          <w:sz w:val="24"/>
          <w:szCs w:val="24"/>
        </w:rPr>
        <w:t>субјектима,</w:t>
      </w:r>
      <w:r w:rsidRPr="00F9264E">
        <w:rPr>
          <w:spacing w:val="1"/>
          <w:sz w:val="24"/>
          <w:szCs w:val="24"/>
        </w:rPr>
        <w:t xml:space="preserve"> </w:t>
      </w:r>
      <w:r w:rsidRPr="00F9264E">
        <w:rPr>
          <w:sz w:val="24"/>
          <w:szCs w:val="24"/>
        </w:rPr>
        <w:t>стара</w:t>
      </w:r>
      <w:r w:rsidRPr="00F9264E">
        <w:rPr>
          <w:spacing w:val="1"/>
          <w:sz w:val="24"/>
          <w:szCs w:val="24"/>
        </w:rPr>
        <w:t xml:space="preserve"> </w:t>
      </w:r>
      <w:r w:rsidRPr="00F9264E">
        <w:rPr>
          <w:sz w:val="24"/>
          <w:szCs w:val="24"/>
        </w:rPr>
        <w:t>се</w:t>
      </w:r>
      <w:r w:rsidRPr="00F9264E">
        <w:rPr>
          <w:spacing w:val="1"/>
          <w:sz w:val="24"/>
          <w:szCs w:val="24"/>
        </w:rPr>
        <w:t xml:space="preserve"> </w:t>
      </w:r>
      <w:r w:rsidRPr="00F9264E">
        <w:rPr>
          <w:sz w:val="24"/>
          <w:szCs w:val="24"/>
        </w:rPr>
        <w:t>о</w:t>
      </w:r>
      <w:r w:rsidRPr="00F9264E">
        <w:rPr>
          <w:spacing w:val="50"/>
          <w:sz w:val="24"/>
          <w:szCs w:val="24"/>
        </w:rPr>
        <w:t xml:space="preserve"> </w:t>
      </w:r>
      <w:r w:rsidRPr="00F9264E">
        <w:rPr>
          <w:sz w:val="24"/>
          <w:szCs w:val="24"/>
        </w:rPr>
        <w:t>објављивању</w:t>
      </w:r>
      <w:r w:rsidRPr="00F9264E">
        <w:rPr>
          <w:spacing w:val="-47"/>
          <w:sz w:val="24"/>
          <w:szCs w:val="24"/>
        </w:rPr>
        <w:t xml:space="preserve"> </w:t>
      </w:r>
      <w:r w:rsidRPr="00F9264E">
        <w:rPr>
          <w:sz w:val="24"/>
          <w:szCs w:val="24"/>
        </w:rPr>
        <w:t>донетих аката Општинског већа и председника општине и врши контролу исправности објављених аката; стара се о</w:t>
      </w:r>
      <w:r w:rsidRPr="00F9264E">
        <w:rPr>
          <w:spacing w:val="1"/>
          <w:sz w:val="24"/>
          <w:szCs w:val="24"/>
        </w:rPr>
        <w:t xml:space="preserve"> </w:t>
      </w:r>
      <w:r w:rsidRPr="00F9264E">
        <w:rPr>
          <w:sz w:val="24"/>
          <w:szCs w:val="24"/>
        </w:rPr>
        <w:t>информисању чланова Општинског већа. Припрема нацрте аката које доноси Скупштина општине у сарадњи са</w:t>
      </w:r>
      <w:r w:rsidRPr="00F9264E">
        <w:rPr>
          <w:spacing w:val="1"/>
          <w:sz w:val="24"/>
          <w:szCs w:val="24"/>
        </w:rPr>
        <w:t xml:space="preserve"> </w:t>
      </w:r>
      <w:r w:rsidRPr="00F9264E">
        <w:rPr>
          <w:sz w:val="24"/>
          <w:szCs w:val="24"/>
        </w:rPr>
        <w:t>надлежним организационим јединицама; предлаже и припрема нацрте општих аката које доноси председник општине</w:t>
      </w:r>
      <w:r w:rsidRPr="00F9264E">
        <w:rPr>
          <w:spacing w:val="1"/>
          <w:sz w:val="24"/>
          <w:szCs w:val="24"/>
        </w:rPr>
        <w:t xml:space="preserve"> </w:t>
      </w:r>
      <w:r w:rsidRPr="00F9264E">
        <w:rPr>
          <w:sz w:val="24"/>
          <w:szCs w:val="24"/>
        </w:rPr>
        <w:t>и начелник Општинске управе; даје правна мишљења Скупштини општине и председнику општине о законитости</w:t>
      </w:r>
      <w:r w:rsidRPr="00F9264E">
        <w:rPr>
          <w:spacing w:val="1"/>
          <w:sz w:val="24"/>
          <w:szCs w:val="24"/>
        </w:rPr>
        <w:t xml:space="preserve"> </w:t>
      </w:r>
      <w:r w:rsidRPr="00F9264E">
        <w:rPr>
          <w:sz w:val="24"/>
          <w:szCs w:val="24"/>
        </w:rPr>
        <w:t>општих правних аката и других аката које они доносе у оквиру својих надлежности; израђује правилнике и предлоге</w:t>
      </w:r>
      <w:r w:rsidRPr="00F9264E">
        <w:rPr>
          <w:spacing w:val="1"/>
          <w:sz w:val="24"/>
          <w:szCs w:val="24"/>
        </w:rPr>
        <w:t xml:space="preserve"> </w:t>
      </w:r>
      <w:r w:rsidRPr="00F9264E">
        <w:rPr>
          <w:sz w:val="24"/>
          <w:szCs w:val="24"/>
        </w:rPr>
        <w:t>решења за именована и постављена лица, стара се о објављивању донетих аката са седнице Скупштине општине,</w:t>
      </w:r>
      <w:r w:rsidRPr="00F9264E">
        <w:rPr>
          <w:spacing w:val="1"/>
          <w:sz w:val="24"/>
          <w:szCs w:val="24"/>
        </w:rPr>
        <w:t xml:space="preserve"> </w:t>
      </w:r>
      <w:r w:rsidRPr="00F9264E">
        <w:rPr>
          <w:sz w:val="24"/>
          <w:szCs w:val="24"/>
        </w:rPr>
        <w:t>председника општине и начелника Општинске управе и врши контролу исправности објављених аката; стара се о</w:t>
      </w:r>
      <w:r w:rsidRPr="00F9264E">
        <w:rPr>
          <w:spacing w:val="1"/>
          <w:sz w:val="24"/>
          <w:szCs w:val="24"/>
        </w:rPr>
        <w:t xml:space="preserve"> </w:t>
      </w:r>
      <w:r w:rsidRPr="00F9264E">
        <w:rPr>
          <w:sz w:val="24"/>
          <w:szCs w:val="24"/>
        </w:rPr>
        <w:t>информисању</w:t>
      </w:r>
      <w:r w:rsidRPr="00F9264E">
        <w:rPr>
          <w:spacing w:val="1"/>
          <w:sz w:val="24"/>
          <w:szCs w:val="24"/>
        </w:rPr>
        <w:t xml:space="preserve"> </w:t>
      </w:r>
      <w:r w:rsidRPr="00F9264E">
        <w:rPr>
          <w:sz w:val="24"/>
          <w:szCs w:val="24"/>
        </w:rPr>
        <w:t xml:space="preserve">одборника </w:t>
      </w:r>
      <w:r w:rsidRPr="00F9264E">
        <w:rPr>
          <w:spacing w:val="1"/>
          <w:sz w:val="24"/>
          <w:szCs w:val="24"/>
        </w:rPr>
        <w:t>и обавља друге послове по налогу руководиоца Одељења и начелника Општинске управе.</w:t>
      </w:r>
    </w:p>
    <w:p w:rsidR="00737200" w:rsidRPr="00F9264E" w:rsidRDefault="00737200" w:rsidP="00D967B9">
      <w:pPr>
        <w:pStyle w:val="BodyText"/>
        <w:spacing w:line="240" w:lineRule="auto"/>
        <w:ind w:firstLine="360"/>
        <w:jc w:val="both"/>
        <w:rPr>
          <w:sz w:val="24"/>
          <w:szCs w:val="24"/>
        </w:rPr>
      </w:pPr>
      <w:r w:rsidRPr="00F9264E">
        <w:rPr>
          <w:b/>
          <w:bCs/>
          <w:sz w:val="24"/>
          <w:szCs w:val="24"/>
        </w:rPr>
        <w:t>УСЛОВИ</w:t>
      </w:r>
      <w:r w:rsidRPr="00F9264E">
        <w:rPr>
          <w:sz w:val="24"/>
          <w:szCs w:val="24"/>
        </w:rPr>
        <w:t>: стечено високо образовање из области правних наука на основним академским студијама у обиму</w:t>
      </w:r>
      <w:r w:rsidRPr="00F9264E">
        <w:rPr>
          <w:spacing w:val="1"/>
          <w:sz w:val="24"/>
          <w:szCs w:val="24"/>
        </w:rPr>
        <w:t xml:space="preserve"> </w:t>
      </w:r>
      <w:r w:rsidRPr="00F9264E">
        <w:rPr>
          <w:sz w:val="24"/>
          <w:szCs w:val="24"/>
        </w:rPr>
        <w:t>од</w:t>
      </w:r>
      <w:r w:rsidRPr="00F9264E">
        <w:rPr>
          <w:spacing w:val="1"/>
          <w:sz w:val="24"/>
          <w:szCs w:val="24"/>
        </w:rPr>
        <w:t xml:space="preserve"> </w:t>
      </w:r>
      <w:r w:rsidRPr="00F9264E">
        <w:rPr>
          <w:sz w:val="24"/>
          <w:szCs w:val="24"/>
        </w:rPr>
        <w:t>најмање</w:t>
      </w:r>
      <w:r w:rsidRPr="00F9264E">
        <w:rPr>
          <w:spacing w:val="1"/>
          <w:sz w:val="24"/>
          <w:szCs w:val="24"/>
        </w:rPr>
        <w:t xml:space="preserve"> </w:t>
      </w:r>
      <w:r w:rsidRPr="00F9264E">
        <w:rPr>
          <w:sz w:val="24"/>
          <w:szCs w:val="24"/>
        </w:rPr>
        <w:t>240</w:t>
      </w:r>
      <w:r w:rsidRPr="00F9264E">
        <w:rPr>
          <w:spacing w:val="1"/>
          <w:sz w:val="24"/>
          <w:szCs w:val="24"/>
        </w:rPr>
        <w:t xml:space="preserve"> </w:t>
      </w:r>
      <w:r w:rsidRPr="00F9264E">
        <w:rPr>
          <w:sz w:val="24"/>
          <w:szCs w:val="24"/>
        </w:rPr>
        <w:t>ЕСПБ</w:t>
      </w:r>
      <w:r w:rsidRPr="00F9264E">
        <w:rPr>
          <w:spacing w:val="1"/>
          <w:sz w:val="24"/>
          <w:szCs w:val="24"/>
        </w:rPr>
        <w:t xml:space="preserve"> </w:t>
      </w:r>
      <w:r w:rsidRPr="00F9264E">
        <w:rPr>
          <w:sz w:val="24"/>
          <w:szCs w:val="24"/>
        </w:rPr>
        <w:t>бодова,</w:t>
      </w:r>
      <w:r w:rsidRPr="00F9264E">
        <w:rPr>
          <w:spacing w:val="1"/>
          <w:sz w:val="24"/>
          <w:szCs w:val="24"/>
        </w:rPr>
        <w:t xml:space="preserve"> </w:t>
      </w:r>
      <w:r w:rsidRPr="00F9264E">
        <w:rPr>
          <w:sz w:val="24"/>
          <w:szCs w:val="24"/>
        </w:rPr>
        <w:t>мастер</w:t>
      </w:r>
      <w:r w:rsidRPr="00F9264E">
        <w:rPr>
          <w:spacing w:val="1"/>
          <w:sz w:val="24"/>
          <w:szCs w:val="24"/>
        </w:rPr>
        <w:t xml:space="preserve"> </w:t>
      </w:r>
      <w:r w:rsidRPr="00F9264E">
        <w:rPr>
          <w:sz w:val="24"/>
          <w:szCs w:val="24"/>
        </w:rPr>
        <w:t>академским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мастер</w:t>
      </w:r>
      <w:r w:rsidRPr="00F9264E">
        <w:rPr>
          <w:spacing w:val="1"/>
          <w:sz w:val="24"/>
          <w:szCs w:val="24"/>
        </w:rPr>
        <w:t xml:space="preserve"> </w:t>
      </w:r>
      <w:r w:rsidRPr="00F9264E">
        <w:rPr>
          <w:sz w:val="24"/>
          <w:szCs w:val="24"/>
        </w:rPr>
        <w:t>струковним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специјалистичким</w:t>
      </w:r>
      <w:r w:rsidRPr="00F9264E">
        <w:rPr>
          <w:spacing w:val="1"/>
          <w:sz w:val="24"/>
          <w:szCs w:val="24"/>
        </w:rPr>
        <w:t xml:space="preserve"> </w:t>
      </w:r>
      <w:r w:rsidRPr="00F9264E">
        <w:rPr>
          <w:sz w:val="24"/>
          <w:szCs w:val="24"/>
        </w:rPr>
        <w:t>академским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специјалистичким</w:t>
      </w:r>
      <w:r w:rsidRPr="00F9264E">
        <w:rPr>
          <w:spacing w:val="1"/>
          <w:sz w:val="24"/>
          <w:szCs w:val="24"/>
        </w:rPr>
        <w:t xml:space="preserve"> </w:t>
      </w:r>
      <w:r w:rsidRPr="00F9264E">
        <w:rPr>
          <w:sz w:val="24"/>
          <w:szCs w:val="24"/>
        </w:rPr>
        <w:t>струковним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lastRenderedPageBreak/>
        <w:t>односно</w:t>
      </w:r>
      <w:r w:rsidRPr="00F9264E">
        <w:rPr>
          <w:spacing w:val="1"/>
          <w:sz w:val="24"/>
          <w:szCs w:val="24"/>
        </w:rPr>
        <w:t xml:space="preserve"> </w:t>
      </w:r>
      <w:r w:rsidRPr="00F9264E">
        <w:rPr>
          <w:sz w:val="24"/>
          <w:szCs w:val="24"/>
        </w:rPr>
        <w:t>на</w:t>
      </w:r>
      <w:r w:rsidRPr="00F9264E">
        <w:rPr>
          <w:spacing w:val="1"/>
          <w:sz w:val="24"/>
          <w:szCs w:val="24"/>
        </w:rPr>
        <w:t xml:space="preserve"> </w:t>
      </w:r>
      <w:r w:rsidRPr="00F9264E">
        <w:rPr>
          <w:sz w:val="24"/>
          <w:szCs w:val="24"/>
        </w:rPr>
        <w:t>основним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трајању</w:t>
      </w:r>
      <w:r w:rsidRPr="00F9264E">
        <w:rPr>
          <w:spacing w:val="50"/>
          <w:sz w:val="24"/>
          <w:szCs w:val="24"/>
        </w:rPr>
        <w:t xml:space="preserve"> </w:t>
      </w:r>
      <w:r w:rsidRPr="00F9264E">
        <w:rPr>
          <w:sz w:val="24"/>
          <w:szCs w:val="24"/>
        </w:rPr>
        <w:t>од</w:t>
      </w:r>
      <w:r w:rsidRPr="00F9264E">
        <w:rPr>
          <w:spacing w:val="1"/>
          <w:sz w:val="24"/>
          <w:szCs w:val="24"/>
        </w:rPr>
        <w:t xml:space="preserve"> </w:t>
      </w:r>
      <w:r w:rsidRPr="00F9264E">
        <w:rPr>
          <w:sz w:val="24"/>
          <w:szCs w:val="24"/>
        </w:rPr>
        <w:t>најмање 4 године или специјалистичким студијама на факултету, положен државни стручни испит, најмање 5 година</w:t>
      </w:r>
      <w:r w:rsidRPr="00F9264E">
        <w:rPr>
          <w:spacing w:val="-47"/>
          <w:sz w:val="24"/>
          <w:szCs w:val="24"/>
        </w:rPr>
        <w:t xml:space="preserve"> </w:t>
      </w:r>
      <w:r w:rsidRPr="00F9264E">
        <w:rPr>
          <w:sz w:val="24"/>
          <w:szCs w:val="24"/>
        </w:rPr>
        <w:t>радног</w:t>
      </w:r>
      <w:r w:rsidRPr="00F9264E">
        <w:rPr>
          <w:spacing w:val="-1"/>
          <w:sz w:val="24"/>
          <w:szCs w:val="24"/>
        </w:rPr>
        <w:t xml:space="preserve"> </w:t>
      </w:r>
      <w:r w:rsidRPr="00F9264E">
        <w:rPr>
          <w:sz w:val="24"/>
          <w:szCs w:val="24"/>
        </w:rPr>
        <w:t>искуства</w:t>
      </w:r>
      <w:r w:rsidRPr="00F9264E">
        <w:rPr>
          <w:spacing w:val="2"/>
          <w:sz w:val="24"/>
          <w:szCs w:val="24"/>
        </w:rPr>
        <w:t xml:space="preserve"> </w:t>
      </w:r>
      <w:r w:rsidRPr="00F9264E">
        <w:rPr>
          <w:sz w:val="24"/>
          <w:szCs w:val="24"/>
        </w:rPr>
        <w:t>у струци као и потребне компетенције за обављање послова радног места..</w:t>
      </w:r>
    </w:p>
    <w:p w:rsidR="00737200" w:rsidRPr="00F9264E" w:rsidRDefault="00737200" w:rsidP="00D967B9">
      <w:pPr>
        <w:pStyle w:val="BodyText"/>
        <w:spacing w:line="240" w:lineRule="auto"/>
        <w:ind w:firstLine="360"/>
        <w:rPr>
          <w:sz w:val="24"/>
          <w:szCs w:val="24"/>
        </w:rPr>
      </w:pPr>
    </w:p>
    <w:p w:rsidR="00D217E1" w:rsidRDefault="000F1AB6" w:rsidP="00D217E1">
      <w:pPr>
        <w:pStyle w:val="ListParagraph"/>
        <w:numPr>
          <w:ilvl w:val="1"/>
          <w:numId w:val="49"/>
        </w:numPr>
        <w:pBdr>
          <w:top w:val="single" w:sz="4" w:space="1" w:color="auto"/>
          <w:left w:val="single" w:sz="4" w:space="27" w:color="auto"/>
          <w:bottom w:val="single" w:sz="4" w:space="1" w:color="auto"/>
          <w:right w:val="single" w:sz="4" w:space="4" w:color="auto"/>
          <w:between w:val="single" w:sz="4" w:space="1" w:color="auto"/>
          <w:bar w:val="single" w:sz="4" w:color="auto"/>
        </w:pBdr>
        <w:tabs>
          <w:tab w:val="clear" w:pos="0"/>
          <w:tab w:val="num" w:pos="720"/>
          <w:tab w:val="left" w:pos="1530"/>
        </w:tabs>
        <w:spacing w:line="240" w:lineRule="auto"/>
        <w:ind w:left="720" w:hanging="360"/>
        <w:jc w:val="both"/>
        <w:rPr>
          <w:b/>
          <w:w w:val="105"/>
          <w:sz w:val="24"/>
          <w:szCs w:val="24"/>
        </w:rPr>
      </w:pPr>
      <w:r w:rsidRPr="00F9264E">
        <w:rPr>
          <w:b/>
          <w:w w:val="105"/>
          <w:sz w:val="24"/>
          <w:szCs w:val="24"/>
        </w:rPr>
        <w:t>Програмерски и оператерски послови</w:t>
      </w:r>
    </w:p>
    <w:p w:rsidR="000F1AB6" w:rsidRPr="00D217E1" w:rsidRDefault="000F1AB6" w:rsidP="00D217E1">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530"/>
        </w:tabs>
        <w:spacing w:line="240" w:lineRule="auto"/>
        <w:ind w:left="360"/>
        <w:jc w:val="both"/>
        <w:rPr>
          <w:b/>
          <w:w w:val="105"/>
          <w:sz w:val="24"/>
          <w:szCs w:val="24"/>
        </w:rPr>
      </w:pPr>
      <w:r w:rsidRPr="00D217E1">
        <w:rPr>
          <w:b/>
          <w:w w:val="105"/>
          <w:sz w:val="24"/>
          <w:szCs w:val="24"/>
        </w:rPr>
        <w:t>Звање: Сарадник</w:t>
      </w:r>
      <w:r w:rsidRPr="00D217E1">
        <w:rPr>
          <w:b/>
          <w:w w:val="105"/>
          <w:sz w:val="24"/>
          <w:szCs w:val="24"/>
        </w:rPr>
        <w:tab/>
      </w:r>
      <w:r w:rsidRPr="00D217E1">
        <w:rPr>
          <w:b/>
          <w:w w:val="105"/>
          <w:sz w:val="24"/>
          <w:szCs w:val="24"/>
        </w:rPr>
        <w:tab/>
      </w:r>
      <w:r w:rsidRPr="00D217E1">
        <w:rPr>
          <w:b/>
          <w:w w:val="105"/>
          <w:sz w:val="24"/>
          <w:szCs w:val="24"/>
        </w:rPr>
        <w:tab/>
      </w:r>
      <w:r w:rsidRPr="00D217E1">
        <w:rPr>
          <w:b/>
          <w:w w:val="105"/>
          <w:sz w:val="24"/>
          <w:szCs w:val="24"/>
        </w:rPr>
        <w:tab/>
        <w:t xml:space="preserve">    </w:t>
      </w:r>
      <w:r w:rsidRPr="00D217E1">
        <w:rPr>
          <w:b/>
          <w:w w:val="105"/>
          <w:sz w:val="24"/>
          <w:szCs w:val="24"/>
        </w:rPr>
        <w:tab/>
        <w:t xml:space="preserve">    </w:t>
      </w:r>
      <w:r w:rsidRPr="00D217E1">
        <w:rPr>
          <w:b/>
          <w:w w:val="105"/>
          <w:sz w:val="24"/>
          <w:szCs w:val="24"/>
        </w:rPr>
        <w:tab/>
      </w:r>
      <w:r w:rsidRPr="00D217E1">
        <w:rPr>
          <w:b/>
          <w:w w:val="105"/>
          <w:sz w:val="24"/>
          <w:szCs w:val="24"/>
        </w:rPr>
        <w:tab/>
        <w:t xml:space="preserve">     </w:t>
      </w:r>
      <w:r w:rsidR="00D217E1">
        <w:rPr>
          <w:b/>
          <w:w w:val="105"/>
          <w:sz w:val="24"/>
          <w:szCs w:val="24"/>
        </w:rPr>
        <w:t xml:space="preserve">           </w:t>
      </w:r>
      <w:r w:rsidRPr="00D217E1">
        <w:rPr>
          <w:b/>
          <w:w w:val="105"/>
          <w:sz w:val="24"/>
          <w:szCs w:val="24"/>
        </w:rPr>
        <w:t>број</w:t>
      </w:r>
      <w:r w:rsidRPr="00D217E1">
        <w:rPr>
          <w:b/>
          <w:spacing w:val="1"/>
          <w:w w:val="105"/>
          <w:sz w:val="24"/>
          <w:szCs w:val="24"/>
        </w:rPr>
        <w:t xml:space="preserve"> </w:t>
      </w:r>
      <w:r w:rsidRPr="00D217E1">
        <w:rPr>
          <w:b/>
          <w:w w:val="105"/>
          <w:sz w:val="24"/>
          <w:szCs w:val="24"/>
        </w:rPr>
        <w:t>службеника: 1</w:t>
      </w:r>
    </w:p>
    <w:p w:rsidR="00737200" w:rsidRPr="00F9264E" w:rsidRDefault="00737200" w:rsidP="00D967B9">
      <w:pPr>
        <w:pStyle w:val="BodyText"/>
        <w:spacing w:line="240" w:lineRule="auto"/>
        <w:ind w:firstLine="360"/>
        <w:jc w:val="both"/>
        <w:rPr>
          <w:b/>
          <w:bCs/>
          <w:sz w:val="24"/>
          <w:szCs w:val="24"/>
        </w:rPr>
      </w:pPr>
      <w:r w:rsidRPr="00F9264E">
        <w:rPr>
          <w:b/>
          <w:bCs/>
          <w:sz w:val="24"/>
          <w:szCs w:val="24"/>
        </w:rPr>
        <w:t>Опис</w:t>
      </w:r>
      <w:r w:rsidRPr="00F9264E">
        <w:rPr>
          <w:b/>
          <w:bCs/>
          <w:spacing w:val="1"/>
          <w:sz w:val="24"/>
          <w:szCs w:val="24"/>
        </w:rPr>
        <w:t xml:space="preserve"> </w:t>
      </w:r>
      <w:r w:rsidRPr="00F9264E">
        <w:rPr>
          <w:b/>
          <w:bCs/>
          <w:sz w:val="24"/>
          <w:szCs w:val="24"/>
        </w:rPr>
        <w:t>послова</w:t>
      </w:r>
      <w:r w:rsidRPr="00F9264E">
        <w:rPr>
          <w:sz w:val="24"/>
          <w:szCs w:val="24"/>
        </w:rPr>
        <w:t>:</w:t>
      </w:r>
      <w:r w:rsidRPr="00F9264E">
        <w:rPr>
          <w:spacing w:val="1"/>
          <w:sz w:val="24"/>
          <w:szCs w:val="24"/>
        </w:rPr>
        <w:t xml:space="preserve"> </w:t>
      </w:r>
      <w:r w:rsidRPr="00F9264E">
        <w:rPr>
          <w:sz w:val="24"/>
          <w:szCs w:val="24"/>
        </w:rPr>
        <w:t>израђује</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учествује</w:t>
      </w:r>
      <w:r w:rsidRPr="00F9264E">
        <w:rPr>
          <w:spacing w:val="1"/>
          <w:sz w:val="24"/>
          <w:szCs w:val="24"/>
        </w:rPr>
        <w:t xml:space="preserve"> </w:t>
      </w:r>
      <w:r w:rsidRPr="00F9264E">
        <w:rPr>
          <w:sz w:val="24"/>
          <w:szCs w:val="24"/>
        </w:rPr>
        <w:t>на</w:t>
      </w:r>
      <w:r w:rsidRPr="00F9264E">
        <w:rPr>
          <w:spacing w:val="1"/>
          <w:sz w:val="24"/>
          <w:szCs w:val="24"/>
        </w:rPr>
        <w:t xml:space="preserve"> </w:t>
      </w:r>
      <w:r w:rsidRPr="00F9264E">
        <w:rPr>
          <w:sz w:val="24"/>
          <w:szCs w:val="24"/>
        </w:rPr>
        <w:t>изради</w:t>
      </w:r>
      <w:r w:rsidRPr="00F9264E">
        <w:rPr>
          <w:spacing w:val="1"/>
          <w:sz w:val="24"/>
          <w:szCs w:val="24"/>
        </w:rPr>
        <w:t xml:space="preserve"> </w:t>
      </w:r>
      <w:r w:rsidRPr="00F9264E">
        <w:rPr>
          <w:sz w:val="24"/>
          <w:szCs w:val="24"/>
        </w:rPr>
        <w:t>пројеката</w:t>
      </w:r>
      <w:r w:rsidRPr="00F9264E">
        <w:rPr>
          <w:spacing w:val="1"/>
          <w:sz w:val="24"/>
          <w:szCs w:val="24"/>
        </w:rPr>
        <w:t xml:space="preserve"> </w:t>
      </w:r>
      <w:r w:rsidRPr="00F9264E">
        <w:rPr>
          <w:sz w:val="24"/>
          <w:szCs w:val="24"/>
        </w:rPr>
        <w:t>информационог</w:t>
      </w:r>
      <w:r w:rsidRPr="00F9264E">
        <w:rPr>
          <w:spacing w:val="1"/>
          <w:sz w:val="24"/>
          <w:szCs w:val="24"/>
        </w:rPr>
        <w:t xml:space="preserve"> </w:t>
      </w:r>
      <w:r w:rsidRPr="00F9264E">
        <w:rPr>
          <w:sz w:val="24"/>
          <w:szCs w:val="24"/>
        </w:rPr>
        <w:t>система</w:t>
      </w:r>
      <w:r w:rsidRPr="00F9264E">
        <w:rPr>
          <w:spacing w:val="1"/>
          <w:sz w:val="24"/>
          <w:szCs w:val="24"/>
        </w:rPr>
        <w:t xml:space="preserve"> </w:t>
      </w:r>
      <w:r w:rsidRPr="00F9264E">
        <w:rPr>
          <w:sz w:val="24"/>
          <w:szCs w:val="24"/>
        </w:rPr>
        <w:t>локалне</w:t>
      </w:r>
      <w:r w:rsidRPr="00F9264E">
        <w:rPr>
          <w:spacing w:val="1"/>
          <w:sz w:val="24"/>
          <w:szCs w:val="24"/>
        </w:rPr>
        <w:t xml:space="preserve"> </w:t>
      </w:r>
      <w:r w:rsidRPr="00F9264E">
        <w:rPr>
          <w:sz w:val="24"/>
          <w:szCs w:val="24"/>
        </w:rPr>
        <w:t>мреже;</w:t>
      </w:r>
      <w:r w:rsidRPr="00F9264E">
        <w:rPr>
          <w:spacing w:val="1"/>
          <w:sz w:val="24"/>
          <w:szCs w:val="24"/>
        </w:rPr>
        <w:t xml:space="preserve"> </w:t>
      </w:r>
      <w:r w:rsidRPr="00F9264E">
        <w:rPr>
          <w:sz w:val="24"/>
          <w:szCs w:val="24"/>
        </w:rPr>
        <w:t>израђује,</w:t>
      </w:r>
      <w:r w:rsidRPr="00F9264E">
        <w:rPr>
          <w:spacing w:val="1"/>
          <w:sz w:val="24"/>
          <w:szCs w:val="24"/>
        </w:rPr>
        <w:t xml:space="preserve"> </w:t>
      </w:r>
      <w:r w:rsidRPr="00F9264E">
        <w:rPr>
          <w:sz w:val="24"/>
          <w:szCs w:val="24"/>
        </w:rPr>
        <w:t>обликује и анализира програмске захтеве; анализира токове података и нивое њиховог коришћења; анализира и</w:t>
      </w:r>
      <w:r w:rsidRPr="00F9264E">
        <w:rPr>
          <w:spacing w:val="1"/>
          <w:sz w:val="24"/>
          <w:szCs w:val="24"/>
        </w:rPr>
        <w:t xml:space="preserve"> </w:t>
      </w:r>
      <w:r w:rsidRPr="00F9264E">
        <w:rPr>
          <w:sz w:val="24"/>
          <w:szCs w:val="24"/>
        </w:rPr>
        <w:t>обезбеђује</w:t>
      </w:r>
      <w:r w:rsidRPr="00F9264E">
        <w:rPr>
          <w:spacing w:val="1"/>
          <w:sz w:val="24"/>
          <w:szCs w:val="24"/>
        </w:rPr>
        <w:t xml:space="preserve"> </w:t>
      </w:r>
      <w:r w:rsidRPr="00F9264E">
        <w:rPr>
          <w:sz w:val="24"/>
          <w:szCs w:val="24"/>
        </w:rPr>
        <w:t>размену</w:t>
      </w:r>
      <w:r w:rsidRPr="00F9264E">
        <w:rPr>
          <w:spacing w:val="1"/>
          <w:sz w:val="24"/>
          <w:szCs w:val="24"/>
        </w:rPr>
        <w:t xml:space="preserve"> </w:t>
      </w:r>
      <w:r w:rsidRPr="00F9264E">
        <w:rPr>
          <w:sz w:val="24"/>
          <w:szCs w:val="24"/>
        </w:rPr>
        <w:t>података</w:t>
      </w:r>
      <w:r w:rsidRPr="00F9264E">
        <w:rPr>
          <w:spacing w:val="1"/>
          <w:sz w:val="24"/>
          <w:szCs w:val="24"/>
        </w:rPr>
        <w:t xml:space="preserve"> </w:t>
      </w:r>
      <w:r w:rsidRPr="00F9264E">
        <w:rPr>
          <w:sz w:val="24"/>
          <w:szCs w:val="24"/>
        </w:rPr>
        <w:t>са</w:t>
      </w:r>
      <w:r w:rsidRPr="00F9264E">
        <w:rPr>
          <w:spacing w:val="1"/>
          <w:sz w:val="24"/>
          <w:szCs w:val="24"/>
        </w:rPr>
        <w:t xml:space="preserve"> </w:t>
      </w:r>
      <w:r w:rsidRPr="00F9264E">
        <w:rPr>
          <w:sz w:val="24"/>
          <w:szCs w:val="24"/>
        </w:rPr>
        <w:t>другим</w:t>
      </w:r>
      <w:r w:rsidRPr="00F9264E">
        <w:rPr>
          <w:spacing w:val="1"/>
          <w:sz w:val="24"/>
          <w:szCs w:val="24"/>
        </w:rPr>
        <w:t xml:space="preserve"> </w:t>
      </w:r>
      <w:r w:rsidRPr="00F9264E">
        <w:rPr>
          <w:sz w:val="24"/>
          <w:szCs w:val="24"/>
        </w:rPr>
        <w:t>органима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организацијама</w:t>
      </w:r>
      <w:r w:rsidRPr="00F9264E">
        <w:rPr>
          <w:spacing w:val="1"/>
          <w:sz w:val="24"/>
          <w:szCs w:val="24"/>
        </w:rPr>
        <w:t xml:space="preserve"> </w:t>
      </w:r>
      <w:r w:rsidRPr="00F9264E">
        <w:rPr>
          <w:sz w:val="24"/>
          <w:szCs w:val="24"/>
        </w:rPr>
        <w:t>ван</w:t>
      </w:r>
      <w:r w:rsidRPr="00F9264E">
        <w:rPr>
          <w:spacing w:val="1"/>
          <w:sz w:val="24"/>
          <w:szCs w:val="24"/>
        </w:rPr>
        <w:t xml:space="preserve"> </w:t>
      </w:r>
      <w:r w:rsidRPr="00F9264E">
        <w:rPr>
          <w:sz w:val="24"/>
          <w:szCs w:val="24"/>
        </w:rPr>
        <w:t>локалне</w:t>
      </w:r>
      <w:r w:rsidRPr="00F9264E">
        <w:rPr>
          <w:spacing w:val="1"/>
          <w:sz w:val="24"/>
          <w:szCs w:val="24"/>
        </w:rPr>
        <w:t xml:space="preserve"> </w:t>
      </w:r>
      <w:r w:rsidRPr="00F9264E">
        <w:rPr>
          <w:sz w:val="24"/>
          <w:szCs w:val="24"/>
        </w:rPr>
        <w:t>рачунарске</w:t>
      </w:r>
      <w:r w:rsidRPr="00F9264E">
        <w:rPr>
          <w:spacing w:val="1"/>
          <w:sz w:val="24"/>
          <w:szCs w:val="24"/>
        </w:rPr>
        <w:t xml:space="preserve"> </w:t>
      </w:r>
      <w:r w:rsidRPr="00F9264E">
        <w:rPr>
          <w:sz w:val="24"/>
          <w:szCs w:val="24"/>
        </w:rPr>
        <w:t>мреже;</w:t>
      </w:r>
      <w:r w:rsidRPr="00F9264E">
        <w:rPr>
          <w:spacing w:val="1"/>
          <w:sz w:val="24"/>
          <w:szCs w:val="24"/>
        </w:rPr>
        <w:t xml:space="preserve"> </w:t>
      </w:r>
      <w:r w:rsidRPr="00F9264E">
        <w:rPr>
          <w:sz w:val="24"/>
          <w:szCs w:val="24"/>
        </w:rPr>
        <w:t>спречава</w:t>
      </w:r>
      <w:r w:rsidRPr="00F9264E">
        <w:rPr>
          <w:spacing w:val="1"/>
          <w:sz w:val="24"/>
          <w:szCs w:val="24"/>
        </w:rPr>
        <w:t xml:space="preserve"> </w:t>
      </w:r>
      <w:r w:rsidRPr="00F9264E">
        <w:rPr>
          <w:sz w:val="24"/>
          <w:szCs w:val="24"/>
        </w:rPr>
        <w:t>неовлашћено коришћење података од стране лица, органа и организација ван локалне мреже; организује рад на</w:t>
      </w:r>
      <w:r w:rsidRPr="00F9264E">
        <w:rPr>
          <w:spacing w:val="1"/>
          <w:sz w:val="24"/>
          <w:szCs w:val="24"/>
        </w:rPr>
        <w:t xml:space="preserve"> </w:t>
      </w:r>
      <w:r w:rsidRPr="00F9264E">
        <w:rPr>
          <w:sz w:val="24"/>
          <w:szCs w:val="24"/>
        </w:rPr>
        <w:t>уношењу података у базе и коришћење истих; израђује и ажурира WEB-сајт општине; врши техничку обраду, штампу,</w:t>
      </w:r>
      <w:r w:rsidRPr="00F9264E">
        <w:rPr>
          <w:spacing w:val="-47"/>
          <w:sz w:val="24"/>
          <w:szCs w:val="24"/>
        </w:rPr>
        <w:t xml:space="preserve"> </w:t>
      </w:r>
      <w:r w:rsidRPr="00F9264E">
        <w:rPr>
          <w:sz w:val="24"/>
          <w:szCs w:val="24"/>
        </w:rPr>
        <w:t>објављивање</w:t>
      </w:r>
      <w:r w:rsidRPr="00F9264E">
        <w:rPr>
          <w:spacing w:val="1"/>
          <w:sz w:val="24"/>
          <w:szCs w:val="24"/>
        </w:rPr>
        <w:t xml:space="preserve"> </w:t>
      </w:r>
      <w:r w:rsidRPr="00F9264E">
        <w:rPr>
          <w:sz w:val="24"/>
          <w:szCs w:val="24"/>
        </w:rPr>
        <w:t>на</w:t>
      </w:r>
      <w:r w:rsidRPr="00F9264E">
        <w:rPr>
          <w:spacing w:val="1"/>
          <w:sz w:val="24"/>
          <w:szCs w:val="24"/>
        </w:rPr>
        <w:t xml:space="preserve"> </w:t>
      </w:r>
      <w:r w:rsidRPr="00F9264E">
        <w:rPr>
          <w:sz w:val="24"/>
          <w:szCs w:val="24"/>
        </w:rPr>
        <w:t>сајт</w:t>
      </w:r>
      <w:r w:rsidRPr="00F9264E">
        <w:rPr>
          <w:spacing w:val="1"/>
          <w:sz w:val="24"/>
          <w:szCs w:val="24"/>
        </w:rPr>
        <w:t xml:space="preserve"> </w:t>
      </w:r>
      <w:r w:rsidRPr="00F9264E">
        <w:rPr>
          <w:sz w:val="24"/>
          <w:szCs w:val="24"/>
        </w:rPr>
        <w:t>општине</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прослеђивање</w:t>
      </w:r>
      <w:r w:rsidRPr="00F9264E">
        <w:rPr>
          <w:spacing w:val="1"/>
          <w:sz w:val="24"/>
          <w:szCs w:val="24"/>
        </w:rPr>
        <w:t xml:space="preserve"> </w:t>
      </w:r>
      <w:r w:rsidRPr="00F9264E">
        <w:rPr>
          <w:sz w:val="24"/>
          <w:szCs w:val="24"/>
        </w:rPr>
        <w:t>електронском</w:t>
      </w:r>
      <w:r w:rsidRPr="00F9264E">
        <w:rPr>
          <w:spacing w:val="1"/>
          <w:sz w:val="24"/>
          <w:szCs w:val="24"/>
        </w:rPr>
        <w:t xml:space="preserve"> </w:t>
      </w:r>
      <w:r w:rsidRPr="00F9264E">
        <w:rPr>
          <w:sz w:val="24"/>
          <w:szCs w:val="24"/>
        </w:rPr>
        <w:t>поштом</w:t>
      </w:r>
      <w:r w:rsidRPr="00F9264E">
        <w:rPr>
          <w:spacing w:val="1"/>
          <w:sz w:val="24"/>
          <w:szCs w:val="24"/>
        </w:rPr>
        <w:t xml:space="preserve"> </w:t>
      </w:r>
      <w:r w:rsidRPr="00F9264E">
        <w:rPr>
          <w:sz w:val="24"/>
          <w:szCs w:val="24"/>
        </w:rPr>
        <w:t>Службени</w:t>
      </w:r>
      <w:r w:rsidRPr="00F9264E">
        <w:rPr>
          <w:spacing w:val="1"/>
          <w:sz w:val="24"/>
          <w:szCs w:val="24"/>
        </w:rPr>
        <w:t xml:space="preserve"> </w:t>
      </w:r>
      <w:r w:rsidRPr="00F9264E">
        <w:rPr>
          <w:sz w:val="24"/>
          <w:szCs w:val="24"/>
        </w:rPr>
        <w:t>гласник</w:t>
      </w:r>
      <w:r w:rsidRPr="00F9264E">
        <w:rPr>
          <w:spacing w:val="1"/>
          <w:sz w:val="24"/>
          <w:szCs w:val="24"/>
        </w:rPr>
        <w:t xml:space="preserve"> </w:t>
      </w:r>
      <w:r w:rsidRPr="00F9264E">
        <w:rPr>
          <w:sz w:val="24"/>
          <w:szCs w:val="24"/>
        </w:rPr>
        <w:t>СО</w:t>
      </w:r>
      <w:r w:rsidRPr="00F9264E">
        <w:rPr>
          <w:spacing w:val="1"/>
          <w:sz w:val="24"/>
          <w:szCs w:val="24"/>
        </w:rPr>
        <w:t xml:space="preserve"> </w:t>
      </w:r>
      <w:r w:rsidRPr="00F9264E">
        <w:rPr>
          <w:sz w:val="24"/>
          <w:szCs w:val="24"/>
        </w:rPr>
        <w:t>Топола,</w:t>
      </w:r>
      <w:r w:rsidRPr="00F9264E">
        <w:rPr>
          <w:spacing w:val="1"/>
          <w:sz w:val="24"/>
          <w:szCs w:val="24"/>
        </w:rPr>
        <w:t xml:space="preserve"> </w:t>
      </w:r>
      <w:r w:rsidRPr="00F9264E">
        <w:rPr>
          <w:sz w:val="24"/>
          <w:szCs w:val="24"/>
        </w:rPr>
        <w:t>oбезбеђује</w:t>
      </w:r>
      <w:r w:rsidRPr="00F9264E">
        <w:rPr>
          <w:spacing w:val="-47"/>
          <w:sz w:val="24"/>
          <w:szCs w:val="24"/>
        </w:rPr>
        <w:t xml:space="preserve"> </w:t>
      </w:r>
      <w:r w:rsidRPr="00F9264E">
        <w:rPr>
          <w:sz w:val="24"/>
          <w:szCs w:val="24"/>
        </w:rPr>
        <w:t>функционисање електронских комуникација између сервера и радних станица; обезбеђује и чува податке унете у базе;</w:t>
      </w:r>
      <w:r w:rsidRPr="00F9264E">
        <w:rPr>
          <w:spacing w:val="-47"/>
          <w:sz w:val="24"/>
          <w:szCs w:val="24"/>
        </w:rPr>
        <w:t xml:space="preserve"> </w:t>
      </w:r>
      <w:r w:rsidRPr="00F9264E">
        <w:rPr>
          <w:sz w:val="24"/>
          <w:szCs w:val="24"/>
        </w:rPr>
        <w:t>преузима и штампа тражене податке за потребе ван локалне рачунарске мреже; oдређује приоритете и приступе</w:t>
      </w:r>
      <w:r w:rsidRPr="00F9264E">
        <w:rPr>
          <w:spacing w:val="1"/>
          <w:sz w:val="24"/>
          <w:szCs w:val="24"/>
        </w:rPr>
        <w:t xml:space="preserve"> </w:t>
      </w:r>
      <w:r w:rsidRPr="00F9264E">
        <w:rPr>
          <w:sz w:val="24"/>
          <w:szCs w:val="24"/>
        </w:rPr>
        <w:t>референтима до података из области за које су исти одговорни;</w:t>
      </w:r>
      <w:r w:rsidRPr="00F9264E">
        <w:rPr>
          <w:spacing w:val="1"/>
          <w:sz w:val="24"/>
          <w:szCs w:val="24"/>
        </w:rPr>
        <w:t xml:space="preserve"> </w:t>
      </w:r>
      <w:r w:rsidRPr="00F9264E">
        <w:rPr>
          <w:sz w:val="24"/>
          <w:szCs w:val="24"/>
        </w:rPr>
        <w:t>онемогућава неовлашћеним лицима у оквиру локалне</w:t>
      </w:r>
      <w:r w:rsidRPr="00F9264E">
        <w:rPr>
          <w:spacing w:val="1"/>
          <w:sz w:val="24"/>
          <w:szCs w:val="24"/>
        </w:rPr>
        <w:t xml:space="preserve"> </w:t>
      </w:r>
      <w:r w:rsidRPr="00F9264E">
        <w:rPr>
          <w:sz w:val="24"/>
          <w:szCs w:val="24"/>
        </w:rPr>
        <w:t>мреже приступ до података; прикупља информације за потребе израде нових програма; прати токове података и</w:t>
      </w:r>
      <w:r w:rsidRPr="00F9264E">
        <w:rPr>
          <w:spacing w:val="1"/>
          <w:sz w:val="24"/>
          <w:szCs w:val="24"/>
        </w:rPr>
        <w:t xml:space="preserve"> </w:t>
      </w:r>
      <w:r w:rsidRPr="00F9264E">
        <w:rPr>
          <w:sz w:val="24"/>
          <w:szCs w:val="24"/>
        </w:rPr>
        <w:t>њихову</w:t>
      </w:r>
      <w:r w:rsidRPr="00F9264E">
        <w:rPr>
          <w:spacing w:val="1"/>
          <w:sz w:val="24"/>
          <w:szCs w:val="24"/>
        </w:rPr>
        <w:t xml:space="preserve"> </w:t>
      </w:r>
      <w:r w:rsidRPr="00F9264E">
        <w:rPr>
          <w:sz w:val="24"/>
          <w:szCs w:val="24"/>
        </w:rPr>
        <w:t>повезаност;</w:t>
      </w:r>
      <w:r w:rsidRPr="00F9264E">
        <w:rPr>
          <w:spacing w:val="1"/>
          <w:sz w:val="24"/>
          <w:szCs w:val="24"/>
        </w:rPr>
        <w:t xml:space="preserve"> </w:t>
      </w:r>
      <w:r w:rsidRPr="00F9264E">
        <w:rPr>
          <w:sz w:val="24"/>
          <w:szCs w:val="24"/>
        </w:rPr>
        <w:t>инсталира</w:t>
      </w:r>
      <w:r w:rsidRPr="00F9264E">
        <w:rPr>
          <w:spacing w:val="1"/>
          <w:sz w:val="24"/>
          <w:szCs w:val="24"/>
        </w:rPr>
        <w:t xml:space="preserve"> </w:t>
      </w:r>
      <w:r w:rsidRPr="00F9264E">
        <w:rPr>
          <w:sz w:val="24"/>
          <w:szCs w:val="24"/>
        </w:rPr>
        <w:t>нове</w:t>
      </w:r>
      <w:r w:rsidRPr="00F9264E">
        <w:rPr>
          <w:spacing w:val="1"/>
          <w:sz w:val="24"/>
          <w:szCs w:val="24"/>
        </w:rPr>
        <w:t xml:space="preserve"> </w:t>
      </w:r>
      <w:r w:rsidRPr="00F9264E">
        <w:rPr>
          <w:sz w:val="24"/>
          <w:szCs w:val="24"/>
        </w:rPr>
        <w:t>програме</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помаже</w:t>
      </w:r>
      <w:r w:rsidRPr="00F9264E">
        <w:rPr>
          <w:spacing w:val="1"/>
          <w:sz w:val="24"/>
          <w:szCs w:val="24"/>
        </w:rPr>
        <w:t xml:space="preserve"> </w:t>
      </w:r>
      <w:r w:rsidRPr="00F9264E">
        <w:rPr>
          <w:sz w:val="24"/>
          <w:szCs w:val="24"/>
        </w:rPr>
        <w:t>корисницима</w:t>
      </w:r>
      <w:r w:rsidRPr="00F9264E">
        <w:rPr>
          <w:spacing w:val="1"/>
          <w:sz w:val="24"/>
          <w:szCs w:val="24"/>
        </w:rPr>
        <w:t xml:space="preserve"> </w:t>
      </w:r>
      <w:r w:rsidRPr="00F9264E">
        <w:rPr>
          <w:sz w:val="24"/>
          <w:szCs w:val="24"/>
        </w:rPr>
        <w:t>на</w:t>
      </w:r>
      <w:r w:rsidRPr="00F9264E">
        <w:rPr>
          <w:spacing w:val="1"/>
          <w:sz w:val="24"/>
          <w:szCs w:val="24"/>
        </w:rPr>
        <w:t xml:space="preserve"> </w:t>
      </w:r>
      <w:r w:rsidRPr="00F9264E">
        <w:rPr>
          <w:sz w:val="24"/>
          <w:szCs w:val="24"/>
        </w:rPr>
        <w:t>њиховој</w:t>
      </w:r>
      <w:r w:rsidRPr="00F9264E">
        <w:rPr>
          <w:spacing w:val="1"/>
          <w:sz w:val="24"/>
          <w:szCs w:val="24"/>
        </w:rPr>
        <w:t xml:space="preserve"> </w:t>
      </w:r>
      <w:r w:rsidRPr="00F9264E">
        <w:rPr>
          <w:sz w:val="24"/>
          <w:szCs w:val="24"/>
        </w:rPr>
        <w:t>примени;</w:t>
      </w:r>
      <w:r w:rsidRPr="00F9264E">
        <w:rPr>
          <w:spacing w:val="1"/>
          <w:sz w:val="24"/>
          <w:szCs w:val="24"/>
        </w:rPr>
        <w:t xml:space="preserve"> </w:t>
      </w:r>
      <w:r w:rsidRPr="00F9264E">
        <w:rPr>
          <w:sz w:val="24"/>
          <w:szCs w:val="24"/>
        </w:rPr>
        <w:t>ради</w:t>
      </w:r>
      <w:r w:rsidRPr="00F9264E">
        <w:rPr>
          <w:spacing w:val="1"/>
          <w:sz w:val="24"/>
          <w:szCs w:val="24"/>
        </w:rPr>
        <w:t xml:space="preserve"> </w:t>
      </w:r>
      <w:r w:rsidRPr="00F9264E">
        <w:rPr>
          <w:sz w:val="24"/>
          <w:szCs w:val="24"/>
        </w:rPr>
        <w:t>на</w:t>
      </w:r>
      <w:r w:rsidRPr="00F9264E">
        <w:rPr>
          <w:spacing w:val="50"/>
          <w:sz w:val="24"/>
          <w:szCs w:val="24"/>
        </w:rPr>
        <w:t xml:space="preserve"> </w:t>
      </w:r>
      <w:r w:rsidRPr="00F9264E">
        <w:rPr>
          <w:sz w:val="24"/>
          <w:szCs w:val="24"/>
        </w:rPr>
        <w:t>примени</w:t>
      </w:r>
      <w:r w:rsidRPr="00F9264E">
        <w:rPr>
          <w:spacing w:val="1"/>
          <w:sz w:val="24"/>
          <w:szCs w:val="24"/>
        </w:rPr>
        <w:t xml:space="preserve"> </w:t>
      </w:r>
      <w:r w:rsidRPr="00F9264E">
        <w:rPr>
          <w:sz w:val="24"/>
          <w:szCs w:val="24"/>
        </w:rPr>
        <w:t>Интернета и размени података путем истог; организује и ради на формирању и проширивању локалне рачунарске</w:t>
      </w:r>
      <w:r w:rsidRPr="00F9264E">
        <w:rPr>
          <w:spacing w:val="1"/>
          <w:sz w:val="24"/>
          <w:szCs w:val="24"/>
        </w:rPr>
        <w:t xml:space="preserve"> </w:t>
      </w:r>
      <w:r w:rsidRPr="00F9264E">
        <w:rPr>
          <w:sz w:val="24"/>
          <w:szCs w:val="24"/>
        </w:rPr>
        <w:t>мреже</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њеном</w:t>
      </w:r>
      <w:r w:rsidRPr="00F9264E">
        <w:rPr>
          <w:spacing w:val="1"/>
          <w:sz w:val="24"/>
          <w:szCs w:val="24"/>
        </w:rPr>
        <w:t xml:space="preserve"> </w:t>
      </w:r>
      <w:r w:rsidRPr="00F9264E">
        <w:rPr>
          <w:sz w:val="24"/>
          <w:szCs w:val="24"/>
        </w:rPr>
        <w:t>коришћењу;</w:t>
      </w:r>
      <w:r w:rsidRPr="00F9264E">
        <w:rPr>
          <w:spacing w:val="1"/>
          <w:sz w:val="24"/>
          <w:szCs w:val="24"/>
        </w:rPr>
        <w:t xml:space="preserve"> </w:t>
      </w:r>
      <w:r w:rsidRPr="00F9264E">
        <w:rPr>
          <w:sz w:val="24"/>
          <w:szCs w:val="24"/>
        </w:rPr>
        <w:t>ажурирање Информатора о раду општине</w:t>
      </w:r>
      <w:r w:rsidRPr="00F9264E">
        <w:rPr>
          <w:spacing w:val="1"/>
          <w:sz w:val="24"/>
          <w:szCs w:val="24"/>
        </w:rPr>
        <w:t xml:space="preserve"> </w:t>
      </w:r>
      <w:r w:rsidRPr="00F9264E">
        <w:rPr>
          <w:sz w:val="24"/>
          <w:szCs w:val="24"/>
        </w:rPr>
        <w:t xml:space="preserve">Топола </w:t>
      </w:r>
      <w:r w:rsidRPr="00F9264E">
        <w:rPr>
          <w:spacing w:val="1"/>
          <w:sz w:val="24"/>
          <w:szCs w:val="24"/>
        </w:rPr>
        <w:t>и обавља друге послове по налогу руководиоца Одељења и начелника Општинске управе.</w:t>
      </w:r>
    </w:p>
    <w:p w:rsidR="00737200" w:rsidRPr="00F9264E" w:rsidRDefault="00737200" w:rsidP="00D967B9">
      <w:pPr>
        <w:pStyle w:val="BodyText"/>
        <w:spacing w:line="240" w:lineRule="auto"/>
        <w:ind w:firstLine="360"/>
        <w:jc w:val="both"/>
        <w:rPr>
          <w:sz w:val="24"/>
          <w:szCs w:val="24"/>
        </w:rPr>
      </w:pPr>
      <w:r w:rsidRPr="00F9264E">
        <w:rPr>
          <w:b/>
          <w:bCs/>
          <w:sz w:val="24"/>
          <w:szCs w:val="24"/>
        </w:rPr>
        <w:t>УСЛОВИ</w:t>
      </w:r>
      <w:r w:rsidRPr="00F9264E">
        <w:rPr>
          <w:sz w:val="24"/>
          <w:szCs w:val="24"/>
        </w:rPr>
        <w:t>:</w:t>
      </w:r>
      <w:r w:rsidRPr="00F9264E">
        <w:rPr>
          <w:spacing w:val="1"/>
          <w:sz w:val="24"/>
          <w:szCs w:val="24"/>
        </w:rPr>
        <w:t xml:space="preserve"> </w:t>
      </w:r>
      <w:r w:rsidRPr="00F9264E">
        <w:rPr>
          <w:sz w:val="24"/>
          <w:szCs w:val="24"/>
        </w:rPr>
        <w:t>стечено високо образовање из области информтике</w:t>
      </w:r>
      <w:r w:rsidRPr="00F9264E">
        <w:rPr>
          <w:spacing w:val="1"/>
          <w:sz w:val="24"/>
          <w:szCs w:val="24"/>
        </w:rPr>
        <w:t xml:space="preserve"> </w:t>
      </w:r>
      <w:r w:rsidRPr="00F9264E">
        <w:rPr>
          <w:sz w:val="24"/>
          <w:szCs w:val="24"/>
        </w:rPr>
        <w:t>на основним академским студијама у обиму од</w:t>
      </w:r>
      <w:r w:rsidRPr="00F9264E">
        <w:rPr>
          <w:spacing w:val="1"/>
          <w:sz w:val="24"/>
          <w:szCs w:val="24"/>
        </w:rPr>
        <w:t xml:space="preserve"> </w:t>
      </w:r>
      <w:r w:rsidRPr="00F9264E">
        <w:rPr>
          <w:sz w:val="24"/>
          <w:szCs w:val="24"/>
        </w:rPr>
        <w:t>најмање 180 ЕСПБ бодова, основним струковним студијама, односно на студијама у трајању до 3 године, положен</w:t>
      </w:r>
      <w:r w:rsidRPr="00F9264E">
        <w:rPr>
          <w:spacing w:val="1"/>
          <w:sz w:val="24"/>
          <w:szCs w:val="24"/>
        </w:rPr>
        <w:t xml:space="preserve"> </w:t>
      </w:r>
      <w:r w:rsidRPr="00F9264E">
        <w:rPr>
          <w:sz w:val="24"/>
          <w:szCs w:val="24"/>
        </w:rPr>
        <w:t>државни</w:t>
      </w:r>
      <w:r w:rsidRPr="00F9264E">
        <w:rPr>
          <w:spacing w:val="-1"/>
          <w:sz w:val="24"/>
          <w:szCs w:val="24"/>
        </w:rPr>
        <w:t xml:space="preserve"> </w:t>
      </w:r>
      <w:r w:rsidRPr="00F9264E">
        <w:rPr>
          <w:sz w:val="24"/>
          <w:szCs w:val="24"/>
        </w:rPr>
        <w:t>стручни испит</w:t>
      </w:r>
      <w:r w:rsidRPr="00F9264E">
        <w:rPr>
          <w:spacing w:val="-1"/>
          <w:sz w:val="24"/>
          <w:szCs w:val="24"/>
        </w:rPr>
        <w:t>,</w:t>
      </w:r>
      <w:r w:rsidRPr="00F9264E">
        <w:rPr>
          <w:spacing w:val="2"/>
          <w:sz w:val="24"/>
          <w:szCs w:val="24"/>
        </w:rPr>
        <w:t xml:space="preserve"> </w:t>
      </w:r>
      <w:r w:rsidRPr="00F9264E">
        <w:rPr>
          <w:sz w:val="24"/>
          <w:szCs w:val="24"/>
        </w:rPr>
        <w:t>најмање</w:t>
      </w:r>
      <w:r w:rsidRPr="00F9264E">
        <w:rPr>
          <w:spacing w:val="-1"/>
          <w:sz w:val="24"/>
          <w:szCs w:val="24"/>
        </w:rPr>
        <w:t xml:space="preserve"> </w:t>
      </w:r>
      <w:r w:rsidRPr="00F9264E">
        <w:rPr>
          <w:sz w:val="24"/>
          <w:szCs w:val="24"/>
        </w:rPr>
        <w:t>3</w:t>
      </w:r>
      <w:r w:rsidRPr="00F9264E">
        <w:rPr>
          <w:spacing w:val="-3"/>
          <w:sz w:val="24"/>
          <w:szCs w:val="24"/>
        </w:rPr>
        <w:t xml:space="preserve"> </w:t>
      </w:r>
      <w:r w:rsidRPr="00F9264E">
        <w:rPr>
          <w:sz w:val="24"/>
          <w:szCs w:val="24"/>
        </w:rPr>
        <w:t>године</w:t>
      </w:r>
      <w:r w:rsidRPr="00F9264E">
        <w:rPr>
          <w:spacing w:val="-1"/>
          <w:sz w:val="24"/>
          <w:szCs w:val="24"/>
        </w:rPr>
        <w:t xml:space="preserve"> </w:t>
      </w:r>
      <w:r w:rsidRPr="00F9264E">
        <w:rPr>
          <w:sz w:val="24"/>
          <w:szCs w:val="24"/>
        </w:rPr>
        <w:t>радног</w:t>
      </w:r>
      <w:r w:rsidRPr="00F9264E">
        <w:rPr>
          <w:spacing w:val="2"/>
          <w:sz w:val="24"/>
          <w:szCs w:val="24"/>
        </w:rPr>
        <w:t xml:space="preserve"> </w:t>
      </w:r>
      <w:r w:rsidRPr="00F9264E">
        <w:rPr>
          <w:sz w:val="24"/>
          <w:szCs w:val="24"/>
        </w:rPr>
        <w:t>искуства</w:t>
      </w:r>
      <w:r w:rsidRPr="00F9264E">
        <w:rPr>
          <w:spacing w:val="2"/>
          <w:sz w:val="24"/>
          <w:szCs w:val="24"/>
        </w:rPr>
        <w:t xml:space="preserve"> </w:t>
      </w:r>
      <w:r w:rsidRPr="00F9264E">
        <w:rPr>
          <w:sz w:val="24"/>
          <w:szCs w:val="24"/>
        </w:rPr>
        <w:t>у</w:t>
      </w:r>
      <w:r w:rsidRPr="00F9264E">
        <w:rPr>
          <w:spacing w:val="-1"/>
          <w:sz w:val="24"/>
          <w:szCs w:val="24"/>
        </w:rPr>
        <w:t xml:space="preserve"> </w:t>
      </w:r>
      <w:r w:rsidRPr="00F9264E">
        <w:rPr>
          <w:sz w:val="24"/>
          <w:szCs w:val="24"/>
        </w:rPr>
        <w:t>струци као и потребне компетенције за обављање послова радног места.</w:t>
      </w:r>
    </w:p>
    <w:p w:rsidR="005805CD" w:rsidRPr="00F9264E" w:rsidRDefault="005805CD" w:rsidP="00D967B9">
      <w:pPr>
        <w:pStyle w:val="BodyText"/>
        <w:spacing w:line="240" w:lineRule="auto"/>
        <w:ind w:firstLine="360"/>
        <w:jc w:val="both"/>
        <w:rPr>
          <w:sz w:val="24"/>
          <w:szCs w:val="24"/>
        </w:rPr>
      </w:pPr>
    </w:p>
    <w:p w:rsidR="00D217E1" w:rsidRDefault="005805CD" w:rsidP="00D217E1">
      <w:pPr>
        <w:pStyle w:val="ListParagraph"/>
        <w:numPr>
          <w:ilvl w:val="1"/>
          <w:numId w:val="34"/>
        </w:numPr>
        <w:pBdr>
          <w:top w:val="single" w:sz="4" w:space="1" w:color="auto"/>
          <w:left w:val="single" w:sz="4" w:space="27" w:color="auto"/>
          <w:bottom w:val="single" w:sz="4" w:space="1" w:color="auto"/>
          <w:right w:val="single" w:sz="4" w:space="4" w:color="auto"/>
          <w:between w:val="single" w:sz="4" w:space="1" w:color="auto"/>
          <w:bar w:val="single" w:sz="4" w:color="auto"/>
        </w:pBdr>
        <w:tabs>
          <w:tab w:val="clear" w:pos="0"/>
          <w:tab w:val="num" w:pos="720"/>
          <w:tab w:val="left" w:pos="1452"/>
        </w:tabs>
        <w:spacing w:line="240" w:lineRule="auto"/>
        <w:ind w:left="720" w:hanging="360"/>
        <w:jc w:val="both"/>
        <w:rPr>
          <w:b/>
          <w:w w:val="105"/>
          <w:sz w:val="24"/>
          <w:szCs w:val="24"/>
        </w:rPr>
      </w:pPr>
      <w:r w:rsidRPr="00F9264E">
        <w:rPr>
          <w:b/>
          <w:w w:val="105"/>
          <w:sz w:val="24"/>
          <w:szCs w:val="24"/>
        </w:rPr>
        <w:t>Послови подршке одржавању и развоју информационог система</w:t>
      </w:r>
    </w:p>
    <w:p w:rsidR="005805CD" w:rsidRPr="00D217E1" w:rsidRDefault="005805CD" w:rsidP="00D217E1">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360"/>
        <w:jc w:val="both"/>
        <w:rPr>
          <w:b/>
          <w:w w:val="105"/>
          <w:sz w:val="24"/>
          <w:szCs w:val="24"/>
        </w:rPr>
      </w:pPr>
      <w:r w:rsidRPr="00D217E1">
        <w:rPr>
          <w:b/>
          <w:w w:val="105"/>
          <w:sz w:val="24"/>
          <w:szCs w:val="24"/>
        </w:rPr>
        <w:t>Звање: Млађи сарадник</w:t>
      </w:r>
      <w:r w:rsidRPr="00D217E1">
        <w:rPr>
          <w:b/>
          <w:w w:val="105"/>
          <w:sz w:val="24"/>
          <w:szCs w:val="24"/>
        </w:rPr>
        <w:tab/>
      </w:r>
      <w:r w:rsidRPr="00D217E1">
        <w:rPr>
          <w:b/>
          <w:w w:val="105"/>
          <w:sz w:val="24"/>
          <w:szCs w:val="24"/>
        </w:rPr>
        <w:tab/>
      </w:r>
      <w:r w:rsidRPr="00D217E1">
        <w:rPr>
          <w:b/>
          <w:w w:val="105"/>
          <w:sz w:val="24"/>
          <w:szCs w:val="24"/>
        </w:rPr>
        <w:tab/>
        <w:t xml:space="preserve">    </w:t>
      </w:r>
      <w:r w:rsidRPr="00D217E1">
        <w:rPr>
          <w:b/>
          <w:w w:val="105"/>
          <w:sz w:val="24"/>
          <w:szCs w:val="24"/>
        </w:rPr>
        <w:tab/>
        <w:t xml:space="preserve">    </w:t>
      </w:r>
      <w:r w:rsidRPr="00D217E1">
        <w:rPr>
          <w:b/>
          <w:w w:val="105"/>
          <w:sz w:val="24"/>
          <w:szCs w:val="24"/>
        </w:rPr>
        <w:tab/>
      </w:r>
      <w:r w:rsidRPr="00D217E1">
        <w:rPr>
          <w:b/>
          <w:w w:val="105"/>
          <w:sz w:val="24"/>
          <w:szCs w:val="24"/>
        </w:rPr>
        <w:tab/>
        <w:t xml:space="preserve">    </w:t>
      </w:r>
      <w:r w:rsidR="00D217E1">
        <w:rPr>
          <w:b/>
          <w:w w:val="105"/>
          <w:sz w:val="24"/>
          <w:szCs w:val="24"/>
        </w:rPr>
        <w:t xml:space="preserve">            </w:t>
      </w:r>
      <w:r w:rsidRPr="00D217E1">
        <w:rPr>
          <w:b/>
          <w:w w:val="105"/>
          <w:sz w:val="24"/>
          <w:szCs w:val="24"/>
        </w:rPr>
        <w:t>број</w:t>
      </w:r>
      <w:r w:rsidRPr="00D217E1">
        <w:rPr>
          <w:b/>
          <w:spacing w:val="1"/>
          <w:w w:val="105"/>
          <w:sz w:val="24"/>
          <w:szCs w:val="24"/>
        </w:rPr>
        <w:t xml:space="preserve"> </w:t>
      </w:r>
      <w:r w:rsidRPr="00D217E1">
        <w:rPr>
          <w:b/>
          <w:w w:val="105"/>
          <w:sz w:val="24"/>
          <w:szCs w:val="24"/>
        </w:rPr>
        <w:t>службеника: 1</w:t>
      </w:r>
    </w:p>
    <w:p w:rsidR="005805CD" w:rsidRPr="00F9264E" w:rsidRDefault="005805CD" w:rsidP="00D967B9">
      <w:pPr>
        <w:pStyle w:val="BodyText"/>
        <w:spacing w:line="240" w:lineRule="auto"/>
        <w:ind w:firstLine="360"/>
        <w:jc w:val="both"/>
        <w:rPr>
          <w:sz w:val="24"/>
          <w:szCs w:val="24"/>
        </w:rPr>
      </w:pPr>
      <w:r w:rsidRPr="00F9264E">
        <w:rPr>
          <w:b/>
          <w:sz w:val="24"/>
          <w:szCs w:val="24"/>
        </w:rPr>
        <w:t>Опис послова:</w:t>
      </w:r>
      <w:r w:rsidRPr="00F9264E">
        <w:rPr>
          <w:sz w:val="24"/>
          <w:szCs w:val="24"/>
        </w:rPr>
        <w:t xml:space="preserve"> стара се уз надзор, упутства и детаљна усмерења руководећег запосленог о одржавању и развоју информационог система; учествује у обуци и пружа стручну помоћ корисницима апликативног софтвера; Врши послове аутоматизације, евиденције и претраживања података уз коришћење интегралног информационог система у складу са корисничким захтевима; остварује сарадњу са надлежним службама за информатику и одржавању хардвера; води рачуна о изради копије резерних података (backup); учествује у набавци рачунарске опреме и води бригу о сигурности и безбедности информација, система и опреме; пружа техничку подршку у вези спровође</w:t>
      </w:r>
      <w:r w:rsidR="00D05817">
        <w:rPr>
          <w:sz w:val="24"/>
          <w:szCs w:val="24"/>
        </w:rPr>
        <w:t>њ</w:t>
      </w:r>
      <w:r w:rsidRPr="00F9264E">
        <w:rPr>
          <w:sz w:val="24"/>
          <w:szCs w:val="24"/>
        </w:rPr>
        <w:t xml:space="preserve">а избора, референдума и пописа становништва; води евиденцију о набавци и </w:t>
      </w:r>
      <w:r w:rsidR="007C25DF" w:rsidRPr="00F9264E">
        <w:rPr>
          <w:sz w:val="24"/>
          <w:szCs w:val="24"/>
        </w:rPr>
        <w:t>правилном коришћењу рачунарске опреме; врши ажурирање званичне презентације општине Топола; креира и врши објављивање службеног гласника СО Топола на званичну презентацију општине Топола; врши ажурирање информатора о раду у складу са законским прописима и обавља друге послове по налогу руководиоца Одељења и начелника Општинске управе.</w:t>
      </w:r>
    </w:p>
    <w:p w:rsidR="00D501E6" w:rsidRPr="00F9264E" w:rsidRDefault="007C25DF" w:rsidP="00D967B9">
      <w:pPr>
        <w:pStyle w:val="BodyText"/>
        <w:spacing w:line="240" w:lineRule="auto"/>
        <w:ind w:firstLine="360"/>
        <w:jc w:val="both"/>
        <w:rPr>
          <w:sz w:val="24"/>
          <w:szCs w:val="24"/>
        </w:rPr>
      </w:pPr>
      <w:r w:rsidRPr="00F9264E">
        <w:rPr>
          <w:b/>
          <w:sz w:val="24"/>
          <w:szCs w:val="24"/>
        </w:rPr>
        <w:t>Услови:</w:t>
      </w:r>
      <w:r w:rsidRPr="00F9264E">
        <w:rPr>
          <w:sz w:val="24"/>
          <w:szCs w:val="24"/>
        </w:rPr>
        <w:t xml:space="preserve"> стечено високо образовање из области информтике</w:t>
      </w:r>
      <w:r w:rsidRPr="00F9264E">
        <w:rPr>
          <w:spacing w:val="1"/>
          <w:sz w:val="24"/>
          <w:szCs w:val="24"/>
        </w:rPr>
        <w:t xml:space="preserve"> </w:t>
      </w:r>
      <w:r w:rsidRPr="00F9264E">
        <w:rPr>
          <w:sz w:val="24"/>
          <w:szCs w:val="24"/>
        </w:rPr>
        <w:t>на основним академским студијама у обиму од</w:t>
      </w:r>
      <w:r w:rsidRPr="00F9264E">
        <w:rPr>
          <w:spacing w:val="1"/>
          <w:sz w:val="24"/>
          <w:szCs w:val="24"/>
        </w:rPr>
        <w:t xml:space="preserve"> </w:t>
      </w:r>
      <w:r w:rsidRPr="00F9264E">
        <w:rPr>
          <w:sz w:val="24"/>
          <w:szCs w:val="24"/>
        </w:rPr>
        <w:t>најмање 180 ЕСПБ бодова, основним струковним студијама, односно на студијама у трајању до 3 године, положен</w:t>
      </w:r>
      <w:r w:rsidRPr="00F9264E">
        <w:rPr>
          <w:spacing w:val="1"/>
          <w:sz w:val="24"/>
          <w:szCs w:val="24"/>
        </w:rPr>
        <w:t xml:space="preserve"> </w:t>
      </w:r>
      <w:r w:rsidRPr="00F9264E">
        <w:rPr>
          <w:sz w:val="24"/>
          <w:szCs w:val="24"/>
        </w:rPr>
        <w:t>државни</w:t>
      </w:r>
      <w:r w:rsidRPr="00F9264E">
        <w:rPr>
          <w:spacing w:val="-1"/>
          <w:sz w:val="24"/>
          <w:szCs w:val="24"/>
        </w:rPr>
        <w:t xml:space="preserve"> </w:t>
      </w:r>
      <w:r w:rsidRPr="00F9264E">
        <w:rPr>
          <w:sz w:val="24"/>
          <w:szCs w:val="24"/>
        </w:rPr>
        <w:t>стручни испит</w:t>
      </w:r>
      <w:r w:rsidRPr="00F9264E">
        <w:rPr>
          <w:spacing w:val="2"/>
          <w:sz w:val="24"/>
          <w:szCs w:val="24"/>
        </w:rPr>
        <w:t xml:space="preserve"> </w:t>
      </w:r>
      <w:r w:rsidR="00D501E6" w:rsidRPr="00F9264E">
        <w:rPr>
          <w:color w:val="000000"/>
          <w:sz w:val="24"/>
          <w:szCs w:val="24"/>
        </w:rPr>
        <w:t>и завршен приправнички стаж или најмање пет година проведених у радном односу код послодавца</w:t>
      </w:r>
      <w:r w:rsidR="00D501E6" w:rsidRPr="00F9264E">
        <w:rPr>
          <w:sz w:val="24"/>
          <w:szCs w:val="24"/>
        </w:rPr>
        <w:t>, као и потребне компетенције за обављање послова радног места.</w:t>
      </w:r>
    </w:p>
    <w:p w:rsidR="000F1AB6" w:rsidRPr="00F9264E" w:rsidRDefault="000F1AB6" w:rsidP="00D967B9">
      <w:pPr>
        <w:pStyle w:val="BodyText"/>
        <w:spacing w:line="240" w:lineRule="auto"/>
        <w:ind w:firstLine="360"/>
        <w:jc w:val="both"/>
        <w:rPr>
          <w:b/>
          <w:bCs/>
          <w:w w:val="110"/>
          <w:sz w:val="24"/>
          <w:szCs w:val="24"/>
        </w:rPr>
      </w:pPr>
    </w:p>
    <w:p w:rsidR="00D217E1" w:rsidRDefault="000F1AB6" w:rsidP="00D217E1">
      <w:pPr>
        <w:pStyle w:val="ListParagraph"/>
        <w:numPr>
          <w:ilvl w:val="1"/>
          <w:numId w:val="34"/>
        </w:numPr>
        <w:pBdr>
          <w:top w:val="single" w:sz="4" w:space="1" w:color="auto"/>
          <w:left w:val="single" w:sz="4" w:space="27" w:color="auto"/>
          <w:bottom w:val="single" w:sz="4" w:space="1" w:color="auto"/>
          <w:right w:val="single" w:sz="4" w:space="4" w:color="auto"/>
          <w:between w:val="single" w:sz="4" w:space="1" w:color="auto"/>
          <w:bar w:val="single" w:sz="4" w:color="auto"/>
        </w:pBdr>
        <w:tabs>
          <w:tab w:val="clear" w:pos="0"/>
          <w:tab w:val="num" w:pos="720"/>
          <w:tab w:val="left" w:pos="1452"/>
        </w:tabs>
        <w:spacing w:line="240" w:lineRule="auto"/>
        <w:ind w:left="720" w:hanging="360"/>
        <w:jc w:val="both"/>
        <w:rPr>
          <w:b/>
          <w:w w:val="105"/>
          <w:sz w:val="24"/>
          <w:szCs w:val="24"/>
        </w:rPr>
      </w:pPr>
      <w:r w:rsidRPr="00F9264E">
        <w:rPr>
          <w:b/>
          <w:w w:val="105"/>
          <w:sz w:val="24"/>
          <w:szCs w:val="24"/>
        </w:rPr>
        <w:t>Технички послови за Скупштину, Општинско веће, радна тела, комисије и Штаб за ванредне ситуације</w:t>
      </w:r>
    </w:p>
    <w:p w:rsidR="000F1AB6" w:rsidRPr="00D217E1" w:rsidRDefault="000F1AB6" w:rsidP="00D217E1">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360"/>
        <w:jc w:val="both"/>
        <w:rPr>
          <w:b/>
          <w:w w:val="105"/>
          <w:sz w:val="24"/>
          <w:szCs w:val="24"/>
        </w:rPr>
      </w:pPr>
      <w:r w:rsidRPr="00D217E1">
        <w:rPr>
          <w:b/>
          <w:w w:val="105"/>
          <w:sz w:val="24"/>
          <w:szCs w:val="24"/>
        </w:rPr>
        <w:t>Звање: Виши референт</w:t>
      </w:r>
      <w:r w:rsidRPr="00D217E1">
        <w:rPr>
          <w:b/>
          <w:w w:val="105"/>
          <w:sz w:val="24"/>
          <w:szCs w:val="24"/>
        </w:rPr>
        <w:tab/>
      </w:r>
      <w:r w:rsidRPr="00D217E1">
        <w:rPr>
          <w:b/>
          <w:w w:val="105"/>
          <w:sz w:val="24"/>
          <w:szCs w:val="24"/>
        </w:rPr>
        <w:tab/>
      </w:r>
      <w:r w:rsidRPr="00D217E1">
        <w:rPr>
          <w:b/>
          <w:w w:val="105"/>
          <w:sz w:val="24"/>
          <w:szCs w:val="24"/>
        </w:rPr>
        <w:tab/>
      </w:r>
      <w:r w:rsidRPr="00D217E1">
        <w:rPr>
          <w:b/>
          <w:w w:val="105"/>
          <w:sz w:val="24"/>
          <w:szCs w:val="24"/>
        </w:rPr>
        <w:tab/>
        <w:t xml:space="preserve">    </w:t>
      </w:r>
      <w:r w:rsidRPr="00D217E1">
        <w:rPr>
          <w:b/>
          <w:w w:val="105"/>
          <w:sz w:val="24"/>
          <w:szCs w:val="24"/>
        </w:rPr>
        <w:tab/>
        <w:t xml:space="preserve">    </w:t>
      </w:r>
      <w:r w:rsidRPr="00D217E1">
        <w:rPr>
          <w:b/>
          <w:w w:val="105"/>
          <w:sz w:val="24"/>
          <w:szCs w:val="24"/>
        </w:rPr>
        <w:tab/>
      </w:r>
      <w:r w:rsidRPr="00D217E1">
        <w:rPr>
          <w:b/>
          <w:w w:val="105"/>
          <w:sz w:val="24"/>
          <w:szCs w:val="24"/>
        </w:rPr>
        <w:tab/>
        <w:t xml:space="preserve">     број</w:t>
      </w:r>
      <w:r w:rsidRPr="00D217E1">
        <w:rPr>
          <w:b/>
          <w:spacing w:val="1"/>
          <w:w w:val="105"/>
          <w:sz w:val="24"/>
          <w:szCs w:val="24"/>
        </w:rPr>
        <w:t xml:space="preserve"> </w:t>
      </w:r>
      <w:r w:rsidRPr="00D217E1">
        <w:rPr>
          <w:b/>
          <w:w w:val="105"/>
          <w:sz w:val="24"/>
          <w:szCs w:val="24"/>
        </w:rPr>
        <w:t xml:space="preserve">службеника: </w:t>
      </w:r>
      <w:r w:rsidR="00724023" w:rsidRPr="00D217E1">
        <w:rPr>
          <w:b/>
          <w:w w:val="105"/>
          <w:sz w:val="24"/>
          <w:szCs w:val="24"/>
        </w:rPr>
        <w:t>2</w:t>
      </w:r>
    </w:p>
    <w:p w:rsidR="00737200" w:rsidRPr="00F9264E" w:rsidRDefault="00737200" w:rsidP="00D967B9">
      <w:pPr>
        <w:pStyle w:val="BodyText"/>
        <w:spacing w:line="240" w:lineRule="auto"/>
        <w:ind w:firstLine="360"/>
        <w:jc w:val="both"/>
        <w:rPr>
          <w:sz w:val="24"/>
          <w:szCs w:val="24"/>
        </w:rPr>
      </w:pPr>
      <w:r w:rsidRPr="00F9264E">
        <w:rPr>
          <w:b/>
          <w:bCs/>
          <w:sz w:val="24"/>
          <w:szCs w:val="24"/>
        </w:rPr>
        <w:t>Опис послова</w:t>
      </w:r>
      <w:r w:rsidRPr="00F9264E">
        <w:rPr>
          <w:sz w:val="24"/>
          <w:szCs w:val="24"/>
        </w:rPr>
        <w:t>: води и израђује записнике са седница Скупштине општине, Општинског већа,</w:t>
      </w:r>
      <w:r w:rsidRPr="00F9264E">
        <w:rPr>
          <w:spacing w:val="1"/>
          <w:sz w:val="24"/>
          <w:szCs w:val="24"/>
        </w:rPr>
        <w:t xml:space="preserve"> </w:t>
      </w:r>
      <w:r w:rsidRPr="00F9264E">
        <w:rPr>
          <w:sz w:val="24"/>
          <w:szCs w:val="24"/>
        </w:rPr>
        <w:t>Комисија,</w:t>
      </w:r>
      <w:r w:rsidRPr="00F9264E">
        <w:rPr>
          <w:spacing w:val="1"/>
          <w:sz w:val="24"/>
          <w:szCs w:val="24"/>
        </w:rPr>
        <w:t xml:space="preserve"> </w:t>
      </w:r>
      <w:r w:rsidRPr="00F9264E">
        <w:rPr>
          <w:sz w:val="24"/>
          <w:szCs w:val="24"/>
        </w:rPr>
        <w:t>радних тела и Штаба за ванредне ситуације, комплетира материјал за седнице Скупштине општине, Општинског већа,</w:t>
      </w:r>
      <w:r w:rsidRPr="00F9264E">
        <w:rPr>
          <w:spacing w:val="-47"/>
          <w:sz w:val="24"/>
          <w:szCs w:val="24"/>
        </w:rPr>
        <w:t xml:space="preserve"> </w:t>
      </w:r>
      <w:r w:rsidRPr="00F9264E">
        <w:rPr>
          <w:sz w:val="24"/>
          <w:szCs w:val="24"/>
        </w:rPr>
        <w:t>Комисија,</w:t>
      </w:r>
      <w:r w:rsidRPr="00F9264E">
        <w:rPr>
          <w:spacing w:val="1"/>
          <w:sz w:val="24"/>
          <w:szCs w:val="24"/>
        </w:rPr>
        <w:t xml:space="preserve"> </w:t>
      </w:r>
      <w:r w:rsidRPr="00F9264E">
        <w:rPr>
          <w:sz w:val="24"/>
          <w:szCs w:val="24"/>
        </w:rPr>
        <w:t>радних</w:t>
      </w:r>
      <w:r w:rsidRPr="00F9264E">
        <w:rPr>
          <w:spacing w:val="1"/>
          <w:sz w:val="24"/>
          <w:szCs w:val="24"/>
        </w:rPr>
        <w:t xml:space="preserve"> </w:t>
      </w:r>
      <w:r w:rsidRPr="00F9264E">
        <w:rPr>
          <w:sz w:val="24"/>
          <w:szCs w:val="24"/>
        </w:rPr>
        <w:t>тела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Штаба</w:t>
      </w:r>
      <w:r w:rsidRPr="00F9264E">
        <w:rPr>
          <w:spacing w:val="1"/>
          <w:sz w:val="24"/>
          <w:szCs w:val="24"/>
        </w:rPr>
        <w:t xml:space="preserve"> </w:t>
      </w:r>
      <w:r w:rsidRPr="00F9264E">
        <w:rPr>
          <w:sz w:val="24"/>
          <w:szCs w:val="24"/>
        </w:rPr>
        <w:t>за</w:t>
      </w:r>
      <w:r w:rsidRPr="00F9264E">
        <w:rPr>
          <w:spacing w:val="1"/>
          <w:sz w:val="24"/>
          <w:szCs w:val="24"/>
        </w:rPr>
        <w:t xml:space="preserve"> </w:t>
      </w:r>
      <w:r w:rsidRPr="00F9264E">
        <w:rPr>
          <w:sz w:val="24"/>
          <w:szCs w:val="24"/>
        </w:rPr>
        <w:t>ванредне</w:t>
      </w:r>
      <w:r w:rsidRPr="00F9264E">
        <w:rPr>
          <w:spacing w:val="1"/>
          <w:sz w:val="24"/>
          <w:szCs w:val="24"/>
        </w:rPr>
        <w:t xml:space="preserve"> </w:t>
      </w:r>
      <w:r w:rsidRPr="00F9264E">
        <w:rPr>
          <w:sz w:val="24"/>
          <w:szCs w:val="24"/>
        </w:rPr>
        <w:t>ситуације;</w:t>
      </w:r>
      <w:r w:rsidRPr="00F9264E">
        <w:rPr>
          <w:spacing w:val="1"/>
          <w:sz w:val="24"/>
          <w:szCs w:val="24"/>
        </w:rPr>
        <w:t xml:space="preserve"> </w:t>
      </w:r>
      <w:r w:rsidRPr="00F9264E">
        <w:rPr>
          <w:sz w:val="24"/>
          <w:szCs w:val="24"/>
        </w:rPr>
        <w:t>води</w:t>
      </w:r>
      <w:r w:rsidRPr="00F9264E">
        <w:rPr>
          <w:spacing w:val="1"/>
          <w:sz w:val="24"/>
          <w:szCs w:val="24"/>
        </w:rPr>
        <w:t xml:space="preserve"> </w:t>
      </w:r>
      <w:r w:rsidRPr="00F9264E">
        <w:rPr>
          <w:sz w:val="24"/>
          <w:szCs w:val="24"/>
        </w:rPr>
        <w:t>евиденцију</w:t>
      </w:r>
      <w:r w:rsidRPr="00F9264E">
        <w:rPr>
          <w:spacing w:val="1"/>
          <w:sz w:val="24"/>
          <w:szCs w:val="24"/>
        </w:rPr>
        <w:t xml:space="preserve"> </w:t>
      </w:r>
      <w:r w:rsidRPr="00F9264E">
        <w:rPr>
          <w:sz w:val="24"/>
          <w:szCs w:val="24"/>
        </w:rPr>
        <w:lastRenderedPageBreak/>
        <w:t>о</w:t>
      </w:r>
      <w:r w:rsidRPr="00F9264E">
        <w:rPr>
          <w:spacing w:val="1"/>
          <w:sz w:val="24"/>
          <w:szCs w:val="24"/>
        </w:rPr>
        <w:t xml:space="preserve"> </w:t>
      </w:r>
      <w:r w:rsidRPr="00F9264E">
        <w:rPr>
          <w:sz w:val="24"/>
          <w:szCs w:val="24"/>
        </w:rPr>
        <w:t>присуству</w:t>
      </w:r>
      <w:r w:rsidRPr="00F9264E">
        <w:rPr>
          <w:spacing w:val="1"/>
          <w:sz w:val="24"/>
          <w:szCs w:val="24"/>
        </w:rPr>
        <w:t xml:space="preserve"> </w:t>
      </w:r>
      <w:r w:rsidRPr="00F9264E">
        <w:rPr>
          <w:sz w:val="24"/>
          <w:szCs w:val="24"/>
        </w:rPr>
        <w:t>одборника</w:t>
      </w:r>
      <w:r w:rsidRPr="00F9264E">
        <w:rPr>
          <w:spacing w:val="1"/>
          <w:sz w:val="24"/>
          <w:szCs w:val="24"/>
        </w:rPr>
        <w:t xml:space="preserve"> </w:t>
      </w:r>
      <w:r w:rsidRPr="00F9264E">
        <w:rPr>
          <w:sz w:val="24"/>
          <w:szCs w:val="24"/>
        </w:rPr>
        <w:t>на</w:t>
      </w:r>
      <w:r w:rsidRPr="00F9264E">
        <w:rPr>
          <w:spacing w:val="50"/>
          <w:sz w:val="24"/>
          <w:szCs w:val="24"/>
        </w:rPr>
        <w:t xml:space="preserve"> </w:t>
      </w:r>
      <w:r w:rsidRPr="00F9264E">
        <w:rPr>
          <w:sz w:val="24"/>
          <w:szCs w:val="24"/>
        </w:rPr>
        <w:t>седници</w:t>
      </w:r>
      <w:r w:rsidRPr="00F9264E">
        <w:rPr>
          <w:spacing w:val="1"/>
          <w:sz w:val="24"/>
          <w:szCs w:val="24"/>
        </w:rPr>
        <w:t xml:space="preserve"> </w:t>
      </w:r>
      <w:r w:rsidRPr="00F9264E">
        <w:rPr>
          <w:sz w:val="24"/>
          <w:szCs w:val="24"/>
        </w:rPr>
        <w:t>Скупштине општине, чланова Општинског већа, радних тела, Комисија и Штаба за ванредне ситуације; копира и</w:t>
      </w:r>
      <w:r w:rsidRPr="00F9264E">
        <w:rPr>
          <w:spacing w:val="1"/>
          <w:sz w:val="24"/>
          <w:szCs w:val="24"/>
        </w:rPr>
        <w:t xml:space="preserve"> </w:t>
      </w:r>
      <w:r w:rsidRPr="00F9264E">
        <w:rPr>
          <w:sz w:val="24"/>
          <w:szCs w:val="24"/>
        </w:rPr>
        <w:t>умножава материјал за потребе Скупштине, Општинског већа, радних тела, Комисија и Штаба за ванредне ситуације;</w:t>
      </w:r>
      <w:r w:rsidRPr="00F9264E">
        <w:rPr>
          <w:spacing w:val="1"/>
          <w:sz w:val="24"/>
          <w:szCs w:val="24"/>
        </w:rPr>
        <w:t xml:space="preserve"> </w:t>
      </w:r>
      <w:r w:rsidRPr="00F9264E">
        <w:rPr>
          <w:sz w:val="24"/>
          <w:szCs w:val="24"/>
        </w:rPr>
        <w:t>по налогу руководиоца службе сазива седнице; води регистар донетих аката на седницама напред наведених органа;</w:t>
      </w:r>
      <w:r w:rsidRPr="00F9264E">
        <w:rPr>
          <w:spacing w:val="1"/>
          <w:sz w:val="24"/>
          <w:szCs w:val="24"/>
        </w:rPr>
        <w:t xml:space="preserve"> </w:t>
      </w:r>
      <w:r w:rsidRPr="00F9264E">
        <w:rPr>
          <w:sz w:val="24"/>
          <w:szCs w:val="24"/>
        </w:rPr>
        <w:t>задужена</w:t>
      </w:r>
      <w:r w:rsidRPr="00F9264E">
        <w:rPr>
          <w:spacing w:val="19"/>
          <w:sz w:val="24"/>
          <w:szCs w:val="24"/>
        </w:rPr>
        <w:t xml:space="preserve"> </w:t>
      </w:r>
      <w:r w:rsidRPr="00F9264E">
        <w:rPr>
          <w:sz w:val="24"/>
          <w:szCs w:val="24"/>
        </w:rPr>
        <w:t>је</w:t>
      </w:r>
      <w:r w:rsidRPr="00F9264E">
        <w:rPr>
          <w:spacing w:val="20"/>
          <w:sz w:val="24"/>
          <w:szCs w:val="24"/>
        </w:rPr>
        <w:t xml:space="preserve"> </w:t>
      </w:r>
      <w:r w:rsidRPr="00F9264E">
        <w:rPr>
          <w:sz w:val="24"/>
          <w:szCs w:val="24"/>
        </w:rPr>
        <w:t>за</w:t>
      </w:r>
      <w:r w:rsidRPr="00F9264E">
        <w:rPr>
          <w:spacing w:val="20"/>
          <w:sz w:val="24"/>
          <w:szCs w:val="24"/>
        </w:rPr>
        <w:t xml:space="preserve"> </w:t>
      </w:r>
      <w:r w:rsidRPr="00F9264E">
        <w:rPr>
          <w:sz w:val="24"/>
          <w:szCs w:val="24"/>
        </w:rPr>
        <w:t>обављање</w:t>
      </w:r>
      <w:r w:rsidRPr="00F9264E">
        <w:rPr>
          <w:spacing w:val="22"/>
          <w:sz w:val="24"/>
          <w:szCs w:val="24"/>
        </w:rPr>
        <w:t xml:space="preserve"> </w:t>
      </w:r>
      <w:r w:rsidRPr="00F9264E">
        <w:rPr>
          <w:sz w:val="24"/>
          <w:szCs w:val="24"/>
        </w:rPr>
        <w:t>прве</w:t>
      </w:r>
      <w:r w:rsidRPr="00F9264E">
        <w:rPr>
          <w:spacing w:val="20"/>
          <w:sz w:val="24"/>
          <w:szCs w:val="24"/>
        </w:rPr>
        <w:t xml:space="preserve"> </w:t>
      </w:r>
      <w:r w:rsidRPr="00F9264E">
        <w:rPr>
          <w:sz w:val="24"/>
          <w:szCs w:val="24"/>
        </w:rPr>
        <w:t>помоћи</w:t>
      </w:r>
      <w:r w:rsidRPr="00F9264E">
        <w:rPr>
          <w:spacing w:val="20"/>
          <w:sz w:val="24"/>
          <w:szCs w:val="24"/>
        </w:rPr>
        <w:t xml:space="preserve"> </w:t>
      </w:r>
      <w:r w:rsidRPr="00F9264E">
        <w:rPr>
          <w:sz w:val="24"/>
          <w:szCs w:val="24"/>
        </w:rPr>
        <w:t>запослених,</w:t>
      </w:r>
      <w:r w:rsidRPr="00F9264E">
        <w:rPr>
          <w:spacing w:val="20"/>
          <w:sz w:val="24"/>
          <w:szCs w:val="24"/>
        </w:rPr>
        <w:t xml:space="preserve"> </w:t>
      </w:r>
      <w:r w:rsidRPr="00F9264E">
        <w:rPr>
          <w:sz w:val="24"/>
          <w:szCs w:val="24"/>
        </w:rPr>
        <w:t>ради</w:t>
      </w:r>
      <w:r w:rsidRPr="00F9264E">
        <w:rPr>
          <w:spacing w:val="20"/>
          <w:sz w:val="24"/>
          <w:szCs w:val="24"/>
        </w:rPr>
        <w:t xml:space="preserve"> </w:t>
      </w:r>
      <w:r w:rsidRPr="00F9264E">
        <w:rPr>
          <w:sz w:val="24"/>
          <w:szCs w:val="24"/>
        </w:rPr>
        <w:t>по</w:t>
      </w:r>
      <w:r w:rsidRPr="00F9264E">
        <w:rPr>
          <w:spacing w:val="19"/>
          <w:sz w:val="24"/>
          <w:szCs w:val="24"/>
        </w:rPr>
        <w:t xml:space="preserve"> </w:t>
      </w:r>
      <w:r w:rsidRPr="00F9264E">
        <w:rPr>
          <w:sz w:val="24"/>
          <w:szCs w:val="24"/>
        </w:rPr>
        <w:t>потреби</w:t>
      </w:r>
      <w:r w:rsidRPr="00F9264E">
        <w:rPr>
          <w:spacing w:val="25"/>
          <w:sz w:val="24"/>
          <w:szCs w:val="24"/>
        </w:rPr>
        <w:t xml:space="preserve"> </w:t>
      </w:r>
      <w:r w:rsidRPr="00F9264E">
        <w:rPr>
          <w:sz w:val="24"/>
          <w:szCs w:val="24"/>
        </w:rPr>
        <w:t>на</w:t>
      </w:r>
      <w:r w:rsidRPr="00F9264E">
        <w:rPr>
          <w:spacing w:val="20"/>
          <w:sz w:val="24"/>
          <w:szCs w:val="24"/>
        </w:rPr>
        <w:t xml:space="preserve"> </w:t>
      </w:r>
      <w:r w:rsidRPr="00F9264E">
        <w:rPr>
          <w:sz w:val="24"/>
          <w:szCs w:val="24"/>
        </w:rPr>
        <w:t>телефонској</w:t>
      </w:r>
      <w:r w:rsidRPr="00F9264E">
        <w:rPr>
          <w:spacing w:val="20"/>
          <w:sz w:val="24"/>
          <w:szCs w:val="24"/>
        </w:rPr>
        <w:t xml:space="preserve"> </w:t>
      </w:r>
      <w:r w:rsidRPr="00F9264E">
        <w:rPr>
          <w:sz w:val="24"/>
          <w:szCs w:val="24"/>
        </w:rPr>
        <w:t>централи,</w:t>
      </w:r>
      <w:r w:rsidRPr="00F9264E">
        <w:rPr>
          <w:spacing w:val="20"/>
          <w:sz w:val="24"/>
          <w:szCs w:val="24"/>
        </w:rPr>
        <w:t xml:space="preserve"> </w:t>
      </w:r>
      <w:r w:rsidRPr="00F9264E">
        <w:rPr>
          <w:sz w:val="24"/>
          <w:szCs w:val="24"/>
        </w:rPr>
        <w:t>организује</w:t>
      </w:r>
      <w:r w:rsidRPr="00F9264E">
        <w:rPr>
          <w:spacing w:val="20"/>
          <w:sz w:val="24"/>
          <w:szCs w:val="24"/>
        </w:rPr>
        <w:t xml:space="preserve"> </w:t>
      </w:r>
      <w:r w:rsidRPr="00F9264E">
        <w:rPr>
          <w:sz w:val="24"/>
          <w:szCs w:val="24"/>
        </w:rPr>
        <w:t>пријеме</w:t>
      </w:r>
      <w:r w:rsidRPr="00F9264E">
        <w:rPr>
          <w:spacing w:val="20"/>
          <w:sz w:val="24"/>
          <w:szCs w:val="24"/>
        </w:rPr>
        <w:t xml:space="preserve"> </w:t>
      </w:r>
      <w:r w:rsidRPr="00F9264E">
        <w:rPr>
          <w:sz w:val="24"/>
          <w:szCs w:val="24"/>
        </w:rPr>
        <w:t>и</w:t>
      </w:r>
    </w:p>
    <w:p w:rsidR="00737200" w:rsidRPr="00F9264E" w:rsidRDefault="00737200" w:rsidP="00D967B9">
      <w:pPr>
        <w:pStyle w:val="BodyText"/>
        <w:spacing w:line="240" w:lineRule="auto"/>
        <w:ind w:firstLine="360"/>
        <w:jc w:val="both"/>
        <w:rPr>
          <w:b/>
          <w:bCs/>
          <w:sz w:val="24"/>
          <w:szCs w:val="24"/>
        </w:rPr>
      </w:pPr>
      <w:r w:rsidRPr="00F9264E">
        <w:rPr>
          <w:sz w:val="24"/>
          <w:szCs w:val="24"/>
        </w:rPr>
        <w:t>пословне скупове у договору са начелником и руководиоцем, обавља послове комуникације и коресподенције на</w:t>
      </w:r>
      <w:r w:rsidRPr="00F9264E">
        <w:rPr>
          <w:spacing w:val="1"/>
          <w:sz w:val="24"/>
          <w:szCs w:val="24"/>
        </w:rPr>
        <w:t xml:space="preserve"> </w:t>
      </w:r>
      <w:r w:rsidRPr="00F9264E">
        <w:rPr>
          <w:sz w:val="24"/>
          <w:szCs w:val="24"/>
        </w:rPr>
        <w:t>нивоу општине у договору са именованим и постављеним лицима, обавља техничко-административне послове и</w:t>
      </w:r>
      <w:r w:rsidRPr="00F9264E">
        <w:rPr>
          <w:spacing w:val="1"/>
          <w:sz w:val="24"/>
          <w:szCs w:val="24"/>
        </w:rPr>
        <w:t xml:space="preserve"> </w:t>
      </w:r>
      <w:r w:rsidRPr="00F9264E">
        <w:rPr>
          <w:sz w:val="24"/>
          <w:szCs w:val="24"/>
        </w:rPr>
        <w:t>друге</w:t>
      </w:r>
      <w:r w:rsidRPr="00F9264E">
        <w:rPr>
          <w:spacing w:val="-1"/>
          <w:sz w:val="24"/>
          <w:szCs w:val="24"/>
        </w:rPr>
        <w:t xml:space="preserve"> </w:t>
      </w:r>
      <w:r w:rsidRPr="00F9264E">
        <w:rPr>
          <w:sz w:val="24"/>
          <w:szCs w:val="24"/>
        </w:rPr>
        <w:t xml:space="preserve">послове за потребе службе </w:t>
      </w:r>
      <w:r w:rsidRPr="00F9264E">
        <w:rPr>
          <w:spacing w:val="1"/>
          <w:sz w:val="24"/>
          <w:szCs w:val="24"/>
        </w:rPr>
        <w:t>и обавља друге послове по налогу руководиоца Одељења и начелника Општинске управе.</w:t>
      </w:r>
    </w:p>
    <w:p w:rsidR="00737200" w:rsidRPr="00F9264E" w:rsidRDefault="00737200" w:rsidP="00D967B9">
      <w:pPr>
        <w:pStyle w:val="BodyText"/>
        <w:spacing w:line="240" w:lineRule="auto"/>
        <w:ind w:firstLine="360"/>
        <w:jc w:val="both"/>
        <w:rPr>
          <w:sz w:val="24"/>
          <w:szCs w:val="24"/>
        </w:rPr>
      </w:pPr>
      <w:r w:rsidRPr="00F9264E">
        <w:rPr>
          <w:b/>
          <w:bCs/>
          <w:sz w:val="24"/>
          <w:szCs w:val="24"/>
        </w:rPr>
        <w:t>УСЛОВИ</w:t>
      </w:r>
      <w:r w:rsidRPr="00F9264E">
        <w:rPr>
          <w:sz w:val="24"/>
          <w:szCs w:val="24"/>
        </w:rPr>
        <w:t>:</w:t>
      </w:r>
      <w:r w:rsidRPr="00F9264E">
        <w:rPr>
          <w:spacing w:val="1"/>
          <w:sz w:val="24"/>
          <w:szCs w:val="24"/>
        </w:rPr>
        <w:t xml:space="preserve"> </w:t>
      </w:r>
      <w:r w:rsidRPr="00F9264E">
        <w:rPr>
          <w:sz w:val="24"/>
          <w:szCs w:val="24"/>
        </w:rPr>
        <w:t>да</w:t>
      </w:r>
      <w:r w:rsidRPr="00F9264E">
        <w:rPr>
          <w:spacing w:val="1"/>
          <w:sz w:val="24"/>
          <w:szCs w:val="24"/>
        </w:rPr>
        <w:t xml:space="preserve"> </w:t>
      </w:r>
      <w:r w:rsidRPr="00F9264E">
        <w:rPr>
          <w:sz w:val="24"/>
          <w:szCs w:val="24"/>
        </w:rPr>
        <w:t>има</w:t>
      </w:r>
      <w:r w:rsidRPr="00F9264E">
        <w:rPr>
          <w:spacing w:val="1"/>
          <w:sz w:val="24"/>
          <w:szCs w:val="24"/>
        </w:rPr>
        <w:t xml:space="preserve"> </w:t>
      </w:r>
      <w:r w:rsidRPr="00F9264E">
        <w:rPr>
          <w:sz w:val="24"/>
          <w:szCs w:val="24"/>
        </w:rPr>
        <w:t>стечено</w:t>
      </w:r>
      <w:r w:rsidRPr="00F9264E">
        <w:rPr>
          <w:spacing w:val="1"/>
          <w:sz w:val="24"/>
          <w:szCs w:val="24"/>
        </w:rPr>
        <w:t xml:space="preserve"> </w:t>
      </w:r>
      <w:r w:rsidRPr="00F9264E">
        <w:rPr>
          <w:sz w:val="24"/>
          <w:szCs w:val="24"/>
        </w:rPr>
        <w:t>средње</w:t>
      </w:r>
      <w:r w:rsidRPr="00F9264E">
        <w:rPr>
          <w:spacing w:val="1"/>
          <w:sz w:val="24"/>
          <w:szCs w:val="24"/>
        </w:rPr>
        <w:t xml:space="preserve"> </w:t>
      </w:r>
      <w:r w:rsidRPr="00F9264E">
        <w:rPr>
          <w:sz w:val="24"/>
          <w:szCs w:val="24"/>
        </w:rPr>
        <w:t>образовање</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четворогодишњем</w:t>
      </w:r>
      <w:r w:rsidRPr="00F9264E">
        <w:rPr>
          <w:spacing w:val="1"/>
          <w:sz w:val="24"/>
          <w:szCs w:val="24"/>
        </w:rPr>
        <w:t xml:space="preserve"> </w:t>
      </w:r>
      <w:r w:rsidRPr="00F9264E">
        <w:rPr>
          <w:sz w:val="24"/>
          <w:szCs w:val="24"/>
        </w:rPr>
        <w:t>трајању,</w:t>
      </w:r>
      <w:r w:rsidRPr="00F9264E">
        <w:rPr>
          <w:spacing w:val="1"/>
          <w:sz w:val="24"/>
          <w:szCs w:val="24"/>
        </w:rPr>
        <w:t xml:space="preserve"> </w:t>
      </w:r>
      <w:r w:rsidRPr="00F9264E">
        <w:rPr>
          <w:sz w:val="24"/>
          <w:szCs w:val="24"/>
        </w:rPr>
        <w:t>природног,</w:t>
      </w:r>
      <w:r w:rsidRPr="00F9264E">
        <w:rPr>
          <w:spacing w:val="50"/>
          <w:sz w:val="24"/>
          <w:szCs w:val="24"/>
        </w:rPr>
        <w:t xml:space="preserve"> </w:t>
      </w:r>
      <w:r w:rsidRPr="00F9264E">
        <w:rPr>
          <w:sz w:val="24"/>
          <w:szCs w:val="24"/>
        </w:rPr>
        <w:t>друштвеног</w:t>
      </w:r>
      <w:r w:rsidRPr="00F9264E">
        <w:rPr>
          <w:spacing w:val="50"/>
          <w:sz w:val="24"/>
          <w:szCs w:val="24"/>
        </w:rPr>
        <w:t xml:space="preserve"> </w:t>
      </w:r>
      <w:r w:rsidRPr="00F9264E">
        <w:rPr>
          <w:sz w:val="24"/>
          <w:szCs w:val="24"/>
        </w:rPr>
        <w:t>или</w:t>
      </w:r>
      <w:r w:rsidRPr="00F9264E">
        <w:rPr>
          <w:spacing w:val="1"/>
          <w:sz w:val="24"/>
          <w:szCs w:val="24"/>
        </w:rPr>
        <w:t xml:space="preserve"> </w:t>
      </w:r>
      <w:r w:rsidRPr="00F9264E">
        <w:rPr>
          <w:sz w:val="24"/>
          <w:szCs w:val="24"/>
        </w:rPr>
        <w:t>техничког</w:t>
      </w:r>
      <w:r w:rsidRPr="00F9264E">
        <w:rPr>
          <w:spacing w:val="-2"/>
          <w:sz w:val="24"/>
          <w:szCs w:val="24"/>
        </w:rPr>
        <w:t xml:space="preserve"> </w:t>
      </w:r>
      <w:r w:rsidRPr="00F9264E">
        <w:rPr>
          <w:sz w:val="24"/>
          <w:szCs w:val="24"/>
        </w:rPr>
        <w:t>смера,</w:t>
      </w:r>
      <w:r w:rsidRPr="00F9264E">
        <w:rPr>
          <w:spacing w:val="48"/>
          <w:sz w:val="24"/>
          <w:szCs w:val="24"/>
        </w:rPr>
        <w:t xml:space="preserve"> </w:t>
      </w:r>
      <w:r w:rsidRPr="00F9264E">
        <w:rPr>
          <w:sz w:val="24"/>
          <w:szCs w:val="24"/>
        </w:rPr>
        <w:t>положен</w:t>
      </w:r>
      <w:r w:rsidRPr="00F9264E">
        <w:rPr>
          <w:spacing w:val="-2"/>
          <w:sz w:val="24"/>
          <w:szCs w:val="24"/>
        </w:rPr>
        <w:t xml:space="preserve"> </w:t>
      </w:r>
      <w:r w:rsidRPr="00F9264E">
        <w:rPr>
          <w:sz w:val="24"/>
          <w:szCs w:val="24"/>
        </w:rPr>
        <w:t>државни</w:t>
      </w:r>
      <w:r w:rsidRPr="00F9264E">
        <w:rPr>
          <w:spacing w:val="-1"/>
          <w:sz w:val="24"/>
          <w:szCs w:val="24"/>
        </w:rPr>
        <w:t xml:space="preserve"> </w:t>
      </w:r>
      <w:r w:rsidRPr="00F9264E">
        <w:rPr>
          <w:sz w:val="24"/>
          <w:szCs w:val="24"/>
        </w:rPr>
        <w:t>стручни</w:t>
      </w:r>
      <w:r w:rsidRPr="00F9264E">
        <w:rPr>
          <w:spacing w:val="1"/>
          <w:sz w:val="24"/>
          <w:szCs w:val="24"/>
        </w:rPr>
        <w:t xml:space="preserve"> </w:t>
      </w:r>
      <w:r w:rsidRPr="00F9264E">
        <w:rPr>
          <w:sz w:val="24"/>
          <w:szCs w:val="24"/>
        </w:rPr>
        <w:t>испит</w:t>
      </w:r>
      <w:r w:rsidRPr="00F9264E">
        <w:rPr>
          <w:spacing w:val="-1"/>
          <w:sz w:val="24"/>
          <w:szCs w:val="24"/>
        </w:rPr>
        <w:t>,</w:t>
      </w:r>
      <w:r w:rsidRPr="00F9264E">
        <w:rPr>
          <w:spacing w:val="-2"/>
          <w:sz w:val="24"/>
          <w:szCs w:val="24"/>
        </w:rPr>
        <w:t xml:space="preserve"> </w:t>
      </w:r>
      <w:r w:rsidRPr="00F9264E">
        <w:rPr>
          <w:sz w:val="24"/>
          <w:szCs w:val="24"/>
        </w:rPr>
        <w:t>најмање</w:t>
      </w:r>
      <w:r w:rsidRPr="00F9264E">
        <w:rPr>
          <w:spacing w:val="1"/>
          <w:sz w:val="24"/>
          <w:szCs w:val="24"/>
        </w:rPr>
        <w:t xml:space="preserve"> </w:t>
      </w:r>
      <w:r w:rsidRPr="00F9264E">
        <w:rPr>
          <w:sz w:val="24"/>
          <w:szCs w:val="24"/>
        </w:rPr>
        <w:t>5</w:t>
      </w:r>
      <w:r w:rsidRPr="00F9264E">
        <w:rPr>
          <w:spacing w:val="-1"/>
          <w:sz w:val="24"/>
          <w:szCs w:val="24"/>
        </w:rPr>
        <w:t xml:space="preserve"> </w:t>
      </w:r>
      <w:r w:rsidRPr="00F9264E">
        <w:rPr>
          <w:sz w:val="24"/>
          <w:szCs w:val="24"/>
        </w:rPr>
        <w:t>година</w:t>
      </w:r>
      <w:r w:rsidRPr="00F9264E">
        <w:rPr>
          <w:spacing w:val="-1"/>
          <w:sz w:val="24"/>
          <w:szCs w:val="24"/>
        </w:rPr>
        <w:t xml:space="preserve"> </w:t>
      </w:r>
      <w:r w:rsidRPr="00F9264E">
        <w:rPr>
          <w:sz w:val="24"/>
          <w:szCs w:val="24"/>
        </w:rPr>
        <w:t>радног искуства</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струци као и потребне компетенције за обављање послова радног места.</w:t>
      </w:r>
    </w:p>
    <w:p w:rsidR="00737200" w:rsidRPr="00F9264E" w:rsidRDefault="00737200" w:rsidP="00D967B9">
      <w:pPr>
        <w:pStyle w:val="BodyText"/>
        <w:spacing w:line="240" w:lineRule="auto"/>
        <w:ind w:firstLine="360"/>
        <w:rPr>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0"/>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173DDA" w:rsidRPr="00F9264E" w:rsidRDefault="00173DDA" w:rsidP="00D967B9">
      <w:pPr>
        <w:pStyle w:val="ListParagraph"/>
        <w:numPr>
          <w:ilvl w:val="1"/>
          <w:numId w:val="35"/>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0" w:firstLine="360"/>
        <w:jc w:val="both"/>
        <w:rPr>
          <w:b/>
          <w:vanish/>
          <w:w w:val="105"/>
          <w:sz w:val="24"/>
          <w:szCs w:val="24"/>
        </w:rPr>
      </w:pPr>
    </w:p>
    <w:p w:rsidR="00D217E1" w:rsidRDefault="000F1AB6" w:rsidP="00D217E1">
      <w:pPr>
        <w:pStyle w:val="ListParagraph"/>
        <w:numPr>
          <w:ilvl w:val="1"/>
          <w:numId w:val="34"/>
        </w:numPr>
        <w:pBdr>
          <w:top w:val="single" w:sz="4" w:space="1" w:color="auto"/>
          <w:left w:val="single" w:sz="4" w:space="27" w:color="auto"/>
          <w:bottom w:val="single" w:sz="4" w:space="1" w:color="auto"/>
          <w:right w:val="single" w:sz="4" w:space="4" w:color="auto"/>
          <w:between w:val="single" w:sz="4" w:space="1" w:color="auto"/>
          <w:bar w:val="single" w:sz="4" w:color="auto"/>
        </w:pBdr>
        <w:tabs>
          <w:tab w:val="clear" w:pos="0"/>
          <w:tab w:val="num" w:pos="720"/>
          <w:tab w:val="left" w:pos="1452"/>
        </w:tabs>
        <w:spacing w:line="240" w:lineRule="auto"/>
        <w:ind w:left="720" w:hanging="360"/>
        <w:jc w:val="both"/>
        <w:rPr>
          <w:b/>
          <w:w w:val="105"/>
          <w:sz w:val="24"/>
          <w:szCs w:val="24"/>
        </w:rPr>
      </w:pPr>
      <w:r w:rsidRPr="00F9264E">
        <w:rPr>
          <w:b/>
          <w:w w:val="105"/>
          <w:sz w:val="24"/>
          <w:szCs w:val="24"/>
        </w:rPr>
        <w:t>Послови информисања</w:t>
      </w:r>
    </w:p>
    <w:p w:rsidR="000F1AB6" w:rsidRPr="00D217E1" w:rsidRDefault="000F1AB6" w:rsidP="00D217E1">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360"/>
        <w:jc w:val="both"/>
        <w:rPr>
          <w:b/>
          <w:w w:val="105"/>
          <w:sz w:val="24"/>
          <w:szCs w:val="24"/>
        </w:rPr>
      </w:pPr>
      <w:r w:rsidRPr="00D217E1">
        <w:rPr>
          <w:b/>
          <w:w w:val="105"/>
          <w:sz w:val="24"/>
          <w:szCs w:val="24"/>
        </w:rPr>
        <w:t>Звање: Виши референт</w:t>
      </w:r>
      <w:r w:rsidRPr="00D217E1">
        <w:rPr>
          <w:b/>
          <w:w w:val="105"/>
          <w:sz w:val="24"/>
          <w:szCs w:val="24"/>
        </w:rPr>
        <w:tab/>
      </w:r>
      <w:r w:rsidRPr="00D217E1">
        <w:rPr>
          <w:b/>
          <w:w w:val="105"/>
          <w:sz w:val="24"/>
          <w:szCs w:val="24"/>
        </w:rPr>
        <w:tab/>
      </w:r>
      <w:r w:rsidRPr="00D217E1">
        <w:rPr>
          <w:b/>
          <w:w w:val="105"/>
          <w:sz w:val="24"/>
          <w:szCs w:val="24"/>
        </w:rPr>
        <w:tab/>
      </w:r>
      <w:r w:rsidRPr="00D217E1">
        <w:rPr>
          <w:b/>
          <w:w w:val="105"/>
          <w:sz w:val="24"/>
          <w:szCs w:val="24"/>
        </w:rPr>
        <w:tab/>
        <w:t xml:space="preserve">    </w:t>
      </w:r>
      <w:r w:rsidRPr="00D217E1">
        <w:rPr>
          <w:b/>
          <w:w w:val="105"/>
          <w:sz w:val="24"/>
          <w:szCs w:val="24"/>
        </w:rPr>
        <w:tab/>
        <w:t xml:space="preserve">    </w:t>
      </w:r>
      <w:r w:rsidRPr="00D217E1">
        <w:rPr>
          <w:b/>
          <w:w w:val="105"/>
          <w:sz w:val="24"/>
          <w:szCs w:val="24"/>
        </w:rPr>
        <w:tab/>
        <w:t xml:space="preserve"> </w:t>
      </w:r>
      <w:r w:rsidRPr="00D217E1">
        <w:rPr>
          <w:b/>
          <w:w w:val="105"/>
          <w:sz w:val="24"/>
          <w:szCs w:val="24"/>
        </w:rPr>
        <w:tab/>
        <w:t xml:space="preserve">    </w:t>
      </w:r>
      <w:r w:rsidR="00D217E1">
        <w:rPr>
          <w:b/>
          <w:w w:val="105"/>
          <w:sz w:val="24"/>
          <w:szCs w:val="24"/>
        </w:rPr>
        <w:t xml:space="preserve"> </w:t>
      </w:r>
      <w:r w:rsidRPr="00D217E1">
        <w:rPr>
          <w:b/>
          <w:w w:val="105"/>
          <w:sz w:val="24"/>
          <w:szCs w:val="24"/>
        </w:rPr>
        <w:t>број</w:t>
      </w:r>
      <w:r w:rsidRPr="00D217E1">
        <w:rPr>
          <w:b/>
          <w:spacing w:val="1"/>
          <w:w w:val="105"/>
          <w:sz w:val="24"/>
          <w:szCs w:val="24"/>
        </w:rPr>
        <w:t xml:space="preserve"> </w:t>
      </w:r>
      <w:r w:rsidRPr="00D217E1">
        <w:rPr>
          <w:b/>
          <w:w w:val="105"/>
          <w:sz w:val="24"/>
          <w:szCs w:val="24"/>
        </w:rPr>
        <w:t>службеника: 1</w:t>
      </w:r>
    </w:p>
    <w:p w:rsidR="00737200" w:rsidRPr="00F9264E" w:rsidRDefault="00737200" w:rsidP="00D967B9">
      <w:pPr>
        <w:pStyle w:val="BodyText"/>
        <w:spacing w:line="240" w:lineRule="auto"/>
        <w:ind w:firstLine="360"/>
        <w:jc w:val="both"/>
        <w:rPr>
          <w:b/>
          <w:bCs/>
          <w:sz w:val="24"/>
          <w:szCs w:val="24"/>
        </w:rPr>
      </w:pPr>
      <w:r w:rsidRPr="00F9264E">
        <w:rPr>
          <w:b/>
          <w:bCs/>
          <w:sz w:val="24"/>
          <w:szCs w:val="24"/>
        </w:rPr>
        <w:t>Опис послова</w:t>
      </w:r>
      <w:r w:rsidRPr="00F9264E">
        <w:rPr>
          <w:sz w:val="24"/>
          <w:szCs w:val="24"/>
        </w:rPr>
        <w:t>: обавља послове информисања за потребе Скупштине општине, Општинског већа, комисија и</w:t>
      </w:r>
      <w:r w:rsidRPr="00F9264E">
        <w:rPr>
          <w:spacing w:val="1"/>
          <w:sz w:val="24"/>
          <w:szCs w:val="24"/>
        </w:rPr>
        <w:t xml:space="preserve"> </w:t>
      </w:r>
      <w:r w:rsidRPr="00F9264E">
        <w:rPr>
          <w:sz w:val="24"/>
          <w:szCs w:val="24"/>
        </w:rPr>
        <w:t>радних тела Скупштине општине и Општинске управе; прати рад седница Скупштине општине, Општинског већа и</w:t>
      </w:r>
      <w:r w:rsidRPr="00F9264E">
        <w:rPr>
          <w:spacing w:val="1"/>
          <w:sz w:val="24"/>
          <w:szCs w:val="24"/>
        </w:rPr>
        <w:t xml:space="preserve"> </w:t>
      </w:r>
      <w:r w:rsidRPr="00F9264E">
        <w:rPr>
          <w:sz w:val="24"/>
          <w:szCs w:val="24"/>
        </w:rPr>
        <w:t>њихових радних тела; прати састанке представника општине и о закључцима са њих обавештава јавност;</w:t>
      </w:r>
      <w:r w:rsidRPr="00F9264E">
        <w:rPr>
          <w:spacing w:val="1"/>
          <w:sz w:val="24"/>
          <w:szCs w:val="24"/>
        </w:rPr>
        <w:t xml:space="preserve"> </w:t>
      </w:r>
      <w:r w:rsidRPr="00F9264E">
        <w:rPr>
          <w:sz w:val="24"/>
          <w:szCs w:val="24"/>
        </w:rPr>
        <w:t>припрема</w:t>
      </w:r>
      <w:r w:rsidRPr="00F9264E">
        <w:rPr>
          <w:spacing w:val="1"/>
          <w:sz w:val="24"/>
          <w:szCs w:val="24"/>
        </w:rPr>
        <w:t xml:space="preserve"> </w:t>
      </w:r>
      <w:r w:rsidRPr="00F9264E">
        <w:rPr>
          <w:sz w:val="24"/>
          <w:szCs w:val="24"/>
        </w:rPr>
        <w:t>текстове за штампу; сарађује са представницима донатора по питању информисања грађана о њиховим активностима;</w:t>
      </w:r>
      <w:r w:rsidRPr="00F9264E">
        <w:rPr>
          <w:spacing w:val="1"/>
          <w:sz w:val="24"/>
          <w:szCs w:val="24"/>
        </w:rPr>
        <w:t xml:space="preserve"> </w:t>
      </w:r>
      <w:r w:rsidRPr="00F9264E">
        <w:rPr>
          <w:sz w:val="24"/>
          <w:szCs w:val="24"/>
        </w:rPr>
        <w:t>сарађује са невладиним организацијама и обавештава о њиховим активностима; прати састанке председника општине,</w:t>
      </w:r>
      <w:r w:rsidRPr="00F9264E">
        <w:rPr>
          <w:spacing w:val="-47"/>
          <w:sz w:val="24"/>
          <w:szCs w:val="24"/>
        </w:rPr>
        <w:t xml:space="preserve"> </w:t>
      </w:r>
      <w:r w:rsidRPr="00F9264E">
        <w:rPr>
          <w:sz w:val="24"/>
          <w:szCs w:val="24"/>
        </w:rPr>
        <w:t>заменика</w:t>
      </w:r>
      <w:r w:rsidRPr="00F9264E">
        <w:rPr>
          <w:spacing w:val="1"/>
          <w:sz w:val="24"/>
          <w:szCs w:val="24"/>
        </w:rPr>
        <w:t xml:space="preserve"> </w:t>
      </w:r>
      <w:r w:rsidRPr="00F9264E">
        <w:rPr>
          <w:sz w:val="24"/>
          <w:szCs w:val="24"/>
        </w:rPr>
        <w:t>председника општине, председника</w:t>
      </w:r>
      <w:r w:rsidRPr="00F9264E">
        <w:rPr>
          <w:spacing w:val="1"/>
          <w:sz w:val="24"/>
          <w:szCs w:val="24"/>
        </w:rPr>
        <w:t xml:space="preserve"> </w:t>
      </w:r>
      <w:r w:rsidRPr="00F9264E">
        <w:rPr>
          <w:sz w:val="24"/>
          <w:szCs w:val="24"/>
        </w:rPr>
        <w:t>Скупштине општине са</w:t>
      </w:r>
      <w:r w:rsidRPr="00F9264E">
        <w:rPr>
          <w:spacing w:val="1"/>
          <w:sz w:val="24"/>
          <w:szCs w:val="24"/>
        </w:rPr>
        <w:t xml:space="preserve"> </w:t>
      </w:r>
      <w:r w:rsidRPr="00F9264E">
        <w:rPr>
          <w:sz w:val="24"/>
          <w:szCs w:val="24"/>
        </w:rPr>
        <w:t>пословним сарадницима изван Општинске</w:t>
      </w:r>
      <w:r w:rsidRPr="00F9264E">
        <w:rPr>
          <w:spacing w:val="1"/>
          <w:sz w:val="24"/>
          <w:szCs w:val="24"/>
        </w:rPr>
        <w:t xml:space="preserve"> </w:t>
      </w:r>
      <w:r w:rsidRPr="00F9264E">
        <w:rPr>
          <w:sz w:val="24"/>
          <w:szCs w:val="24"/>
        </w:rPr>
        <w:t>управе и о закључцима са њих обавештава јавност; води састанке по налогу председника општине, председника</w:t>
      </w:r>
      <w:r w:rsidRPr="00F9264E">
        <w:rPr>
          <w:spacing w:val="1"/>
          <w:sz w:val="24"/>
          <w:szCs w:val="24"/>
        </w:rPr>
        <w:t xml:space="preserve"> </w:t>
      </w:r>
      <w:r w:rsidRPr="00F9264E">
        <w:rPr>
          <w:sz w:val="24"/>
          <w:szCs w:val="24"/>
        </w:rPr>
        <w:t>Скупштине</w:t>
      </w:r>
      <w:r w:rsidRPr="00F9264E">
        <w:rPr>
          <w:spacing w:val="-1"/>
          <w:sz w:val="24"/>
          <w:szCs w:val="24"/>
        </w:rPr>
        <w:t xml:space="preserve"> </w:t>
      </w:r>
      <w:r w:rsidRPr="00F9264E">
        <w:rPr>
          <w:sz w:val="24"/>
          <w:szCs w:val="24"/>
        </w:rPr>
        <w:t>општине и</w:t>
      </w:r>
      <w:r w:rsidRPr="00F9264E">
        <w:rPr>
          <w:spacing w:val="2"/>
          <w:sz w:val="24"/>
          <w:szCs w:val="24"/>
        </w:rPr>
        <w:t xml:space="preserve"> </w:t>
      </w:r>
      <w:r w:rsidRPr="00F9264E">
        <w:rPr>
          <w:sz w:val="24"/>
          <w:szCs w:val="24"/>
        </w:rPr>
        <w:t>начелника</w:t>
      </w:r>
      <w:r w:rsidRPr="00F9264E">
        <w:rPr>
          <w:spacing w:val="-1"/>
          <w:sz w:val="24"/>
          <w:szCs w:val="24"/>
        </w:rPr>
        <w:t xml:space="preserve"> </w:t>
      </w:r>
      <w:r w:rsidRPr="00F9264E">
        <w:rPr>
          <w:sz w:val="24"/>
          <w:szCs w:val="24"/>
        </w:rPr>
        <w:t>Општинске</w:t>
      </w:r>
      <w:r w:rsidRPr="00F9264E">
        <w:rPr>
          <w:spacing w:val="2"/>
          <w:sz w:val="24"/>
          <w:szCs w:val="24"/>
        </w:rPr>
        <w:t xml:space="preserve"> </w:t>
      </w:r>
      <w:r w:rsidRPr="00F9264E">
        <w:rPr>
          <w:sz w:val="24"/>
          <w:szCs w:val="24"/>
        </w:rPr>
        <w:t xml:space="preserve">управе </w:t>
      </w:r>
      <w:r w:rsidRPr="00F9264E">
        <w:rPr>
          <w:spacing w:val="1"/>
          <w:sz w:val="24"/>
          <w:szCs w:val="24"/>
        </w:rPr>
        <w:t>и обавља друге послове по налогу руководиоца Одељења и начелника Општинске управе.</w:t>
      </w:r>
    </w:p>
    <w:p w:rsidR="00737200" w:rsidRPr="00F9264E" w:rsidRDefault="00737200" w:rsidP="00D967B9">
      <w:pPr>
        <w:pStyle w:val="BodyText"/>
        <w:spacing w:line="240" w:lineRule="auto"/>
        <w:ind w:firstLine="360"/>
        <w:jc w:val="both"/>
        <w:rPr>
          <w:sz w:val="24"/>
          <w:szCs w:val="24"/>
        </w:rPr>
      </w:pPr>
      <w:r w:rsidRPr="00F9264E">
        <w:rPr>
          <w:b/>
          <w:bCs/>
          <w:sz w:val="24"/>
          <w:szCs w:val="24"/>
        </w:rPr>
        <w:t>УСЛОВИ</w:t>
      </w:r>
      <w:r w:rsidRPr="00F9264E">
        <w:rPr>
          <w:sz w:val="24"/>
          <w:szCs w:val="24"/>
        </w:rPr>
        <w:t>:</w:t>
      </w:r>
      <w:r w:rsidRPr="00F9264E">
        <w:rPr>
          <w:spacing w:val="1"/>
          <w:sz w:val="24"/>
          <w:szCs w:val="24"/>
        </w:rPr>
        <w:t xml:space="preserve"> </w:t>
      </w:r>
      <w:r w:rsidRPr="00F9264E">
        <w:rPr>
          <w:sz w:val="24"/>
          <w:szCs w:val="24"/>
        </w:rPr>
        <w:t>да има стечено средње образовање у четворогодишњем трајању, друштвеног смера, положен</w:t>
      </w:r>
      <w:r w:rsidRPr="00F9264E">
        <w:rPr>
          <w:spacing w:val="1"/>
          <w:sz w:val="24"/>
          <w:szCs w:val="24"/>
        </w:rPr>
        <w:t xml:space="preserve"> </w:t>
      </w:r>
      <w:r w:rsidRPr="00F9264E">
        <w:rPr>
          <w:sz w:val="24"/>
          <w:szCs w:val="24"/>
        </w:rPr>
        <w:t>државни</w:t>
      </w:r>
      <w:r w:rsidRPr="00F9264E">
        <w:rPr>
          <w:spacing w:val="-2"/>
          <w:sz w:val="24"/>
          <w:szCs w:val="24"/>
        </w:rPr>
        <w:t xml:space="preserve"> </w:t>
      </w:r>
      <w:r w:rsidRPr="00F9264E">
        <w:rPr>
          <w:sz w:val="24"/>
          <w:szCs w:val="24"/>
        </w:rPr>
        <w:t>стручни</w:t>
      </w:r>
      <w:r w:rsidRPr="00F9264E">
        <w:rPr>
          <w:spacing w:val="-1"/>
          <w:sz w:val="24"/>
          <w:szCs w:val="24"/>
        </w:rPr>
        <w:t xml:space="preserve"> </w:t>
      </w:r>
      <w:r w:rsidRPr="00F9264E">
        <w:rPr>
          <w:sz w:val="24"/>
          <w:szCs w:val="24"/>
        </w:rPr>
        <w:t>испит</w:t>
      </w:r>
      <w:r w:rsidRPr="00F9264E">
        <w:rPr>
          <w:spacing w:val="-2"/>
          <w:sz w:val="24"/>
          <w:szCs w:val="24"/>
        </w:rPr>
        <w:t>,</w:t>
      </w:r>
      <w:r w:rsidRPr="00F9264E">
        <w:rPr>
          <w:spacing w:val="1"/>
          <w:sz w:val="24"/>
          <w:szCs w:val="24"/>
        </w:rPr>
        <w:t xml:space="preserve"> </w:t>
      </w:r>
      <w:r w:rsidRPr="00F9264E">
        <w:rPr>
          <w:sz w:val="24"/>
          <w:szCs w:val="24"/>
        </w:rPr>
        <w:t>најмање</w:t>
      </w:r>
      <w:r w:rsidRPr="00F9264E">
        <w:rPr>
          <w:spacing w:val="-2"/>
          <w:sz w:val="24"/>
          <w:szCs w:val="24"/>
        </w:rPr>
        <w:t xml:space="preserve"> </w:t>
      </w:r>
      <w:r w:rsidRPr="00F9264E">
        <w:rPr>
          <w:sz w:val="24"/>
          <w:szCs w:val="24"/>
        </w:rPr>
        <w:t>5</w:t>
      </w:r>
      <w:r w:rsidRPr="00F9264E">
        <w:rPr>
          <w:spacing w:val="-4"/>
          <w:sz w:val="24"/>
          <w:szCs w:val="24"/>
        </w:rPr>
        <w:t xml:space="preserve"> </w:t>
      </w:r>
      <w:r w:rsidRPr="00F9264E">
        <w:rPr>
          <w:sz w:val="24"/>
          <w:szCs w:val="24"/>
        </w:rPr>
        <w:t>година</w:t>
      </w:r>
      <w:r w:rsidRPr="00F9264E">
        <w:rPr>
          <w:spacing w:val="-1"/>
          <w:sz w:val="24"/>
          <w:szCs w:val="24"/>
        </w:rPr>
        <w:t xml:space="preserve"> </w:t>
      </w:r>
      <w:r w:rsidRPr="00F9264E">
        <w:rPr>
          <w:sz w:val="24"/>
          <w:szCs w:val="24"/>
        </w:rPr>
        <w:t>радног искуства</w:t>
      </w:r>
      <w:r w:rsidRPr="00F9264E">
        <w:rPr>
          <w:spacing w:val="1"/>
          <w:sz w:val="24"/>
          <w:szCs w:val="24"/>
        </w:rPr>
        <w:t xml:space="preserve"> </w:t>
      </w:r>
      <w:r w:rsidRPr="00F9264E">
        <w:rPr>
          <w:sz w:val="24"/>
          <w:szCs w:val="24"/>
        </w:rPr>
        <w:t>у</w:t>
      </w:r>
      <w:r w:rsidRPr="00F9264E">
        <w:rPr>
          <w:spacing w:val="-2"/>
          <w:sz w:val="24"/>
          <w:szCs w:val="24"/>
        </w:rPr>
        <w:t xml:space="preserve"> </w:t>
      </w:r>
      <w:r w:rsidRPr="00F9264E">
        <w:rPr>
          <w:sz w:val="24"/>
          <w:szCs w:val="24"/>
        </w:rPr>
        <w:t>струци</w:t>
      </w:r>
      <w:r w:rsidRPr="00F9264E">
        <w:rPr>
          <w:spacing w:val="-1"/>
          <w:sz w:val="24"/>
          <w:szCs w:val="24"/>
        </w:rPr>
        <w:t xml:space="preserve">, </w:t>
      </w:r>
      <w:r w:rsidRPr="00F9264E">
        <w:rPr>
          <w:sz w:val="24"/>
          <w:szCs w:val="24"/>
        </w:rPr>
        <w:t>завршен</w:t>
      </w:r>
      <w:r w:rsidRPr="00F9264E">
        <w:rPr>
          <w:spacing w:val="-2"/>
          <w:sz w:val="24"/>
          <w:szCs w:val="24"/>
        </w:rPr>
        <w:t xml:space="preserve"> </w:t>
      </w:r>
      <w:r w:rsidRPr="00F9264E">
        <w:rPr>
          <w:sz w:val="24"/>
          <w:szCs w:val="24"/>
        </w:rPr>
        <w:t>курс</w:t>
      </w:r>
      <w:r w:rsidRPr="00F9264E">
        <w:rPr>
          <w:spacing w:val="-1"/>
          <w:sz w:val="24"/>
          <w:szCs w:val="24"/>
        </w:rPr>
        <w:t xml:space="preserve"> </w:t>
      </w:r>
      <w:r w:rsidRPr="00F9264E">
        <w:rPr>
          <w:sz w:val="24"/>
          <w:szCs w:val="24"/>
        </w:rPr>
        <w:t>новинарства као и потребне компетенције за обављање послова радног места.</w:t>
      </w:r>
    </w:p>
    <w:p w:rsidR="00737200" w:rsidRPr="00F9264E" w:rsidRDefault="00737200" w:rsidP="00D967B9">
      <w:pPr>
        <w:pStyle w:val="BodyText"/>
        <w:spacing w:line="240" w:lineRule="auto"/>
        <w:ind w:firstLine="360"/>
        <w:rPr>
          <w:sz w:val="24"/>
          <w:szCs w:val="24"/>
        </w:rPr>
      </w:pPr>
    </w:p>
    <w:p w:rsidR="00D217E1" w:rsidRDefault="000F1AB6" w:rsidP="00D217E1">
      <w:pPr>
        <w:pStyle w:val="ListParagraph"/>
        <w:numPr>
          <w:ilvl w:val="1"/>
          <w:numId w:val="34"/>
        </w:numPr>
        <w:pBdr>
          <w:top w:val="single" w:sz="4" w:space="1" w:color="auto"/>
          <w:left w:val="single" w:sz="4" w:space="27" w:color="auto"/>
          <w:bottom w:val="single" w:sz="4" w:space="1" w:color="auto"/>
          <w:right w:val="single" w:sz="4" w:space="4" w:color="auto"/>
          <w:between w:val="single" w:sz="4" w:space="1" w:color="auto"/>
          <w:bar w:val="single" w:sz="4" w:color="auto"/>
        </w:pBdr>
        <w:tabs>
          <w:tab w:val="clear" w:pos="0"/>
          <w:tab w:val="left" w:pos="90"/>
          <w:tab w:val="num" w:pos="720"/>
          <w:tab w:val="left" w:pos="1452"/>
        </w:tabs>
        <w:spacing w:line="240" w:lineRule="auto"/>
        <w:ind w:left="720" w:hanging="360"/>
        <w:jc w:val="both"/>
        <w:rPr>
          <w:b/>
          <w:w w:val="105"/>
          <w:sz w:val="24"/>
          <w:szCs w:val="24"/>
        </w:rPr>
      </w:pPr>
      <w:r w:rsidRPr="00F9264E">
        <w:rPr>
          <w:b/>
          <w:w w:val="105"/>
          <w:sz w:val="24"/>
          <w:szCs w:val="24"/>
        </w:rPr>
        <w:t>Административни послови за потребе грађана и месних заједница и возач</w:t>
      </w:r>
    </w:p>
    <w:p w:rsidR="000F1AB6" w:rsidRPr="00D217E1" w:rsidRDefault="000F1AB6" w:rsidP="00D217E1">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90"/>
          <w:tab w:val="left" w:pos="1452"/>
        </w:tabs>
        <w:spacing w:line="240" w:lineRule="auto"/>
        <w:ind w:left="360"/>
        <w:jc w:val="both"/>
        <w:rPr>
          <w:b/>
          <w:w w:val="105"/>
          <w:sz w:val="24"/>
          <w:szCs w:val="24"/>
        </w:rPr>
      </w:pPr>
      <w:r w:rsidRPr="00D217E1">
        <w:rPr>
          <w:b/>
          <w:w w:val="105"/>
          <w:sz w:val="24"/>
          <w:szCs w:val="24"/>
        </w:rPr>
        <w:t>Звање: Виши референт</w:t>
      </w:r>
      <w:r w:rsidRPr="00D217E1">
        <w:rPr>
          <w:b/>
          <w:w w:val="105"/>
          <w:sz w:val="24"/>
          <w:szCs w:val="24"/>
        </w:rPr>
        <w:tab/>
      </w:r>
      <w:r w:rsidRPr="00D217E1">
        <w:rPr>
          <w:b/>
          <w:w w:val="105"/>
          <w:sz w:val="24"/>
          <w:szCs w:val="24"/>
        </w:rPr>
        <w:tab/>
      </w:r>
      <w:r w:rsidRPr="00D217E1">
        <w:rPr>
          <w:b/>
          <w:w w:val="105"/>
          <w:sz w:val="24"/>
          <w:szCs w:val="24"/>
        </w:rPr>
        <w:tab/>
      </w:r>
      <w:r w:rsidRPr="00D217E1">
        <w:rPr>
          <w:b/>
          <w:w w:val="105"/>
          <w:sz w:val="24"/>
          <w:szCs w:val="24"/>
        </w:rPr>
        <w:tab/>
        <w:t xml:space="preserve">    </w:t>
      </w:r>
      <w:r w:rsidRPr="00D217E1">
        <w:rPr>
          <w:b/>
          <w:w w:val="105"/>
          <w:sz w:val="24"/>
          <w:szCs w:val="24"/>
        </w:rPr>
        <w:tab/>
        <w:t xml:space="preserve">    </w:t>
      </w:r>
      <w:r w:rsidRPr="00D217E1">
        <w:rPr>
          <w:b/>
          <w:w w:val="105"/>
          <w:sz w:val="24"/>
          <w:szCs w:val="24"/>
        </w:rPr>
        <w:tab/>
      </w:r>
      <w:r w:rsidRPr="00D217E1">
        <w:rPr>
          <w:b/>
          <w:w w:val="105"/>
          <w:sz w:val="24"/>
          <w:szCs w:val="24"/>
        </w:rPr>
        <w:tab/>
        <w:t xml:space="preserve">    </w:t>
      </w:r>
      <w:r w:rsidR="00D217E1">
        <w:rPr>
          <w:b/>
          <w:w w:val="105"/>
          <w:sz w:val="24"/>
          <w:szCs w:val="24"/>
        </w:rPr>
        <w:t xml:space="preserve"> </w:t>
      </w:r>
      <w:r w:rsidRPr="00D217E1">
        <w:rPr>
          <w:b/>
          <w:w w:val="105"/>
          <w:sz w:val="24"/>
          <w:szCs w:val="24"/>
        </w:rPr>
        <w:t>број</w:t>
      </w:r>
      <w:r w:rsidRPr="00D217E1">
        <w:rPr>
          <w:b/>
          <w:spacing w:val="1"/>
          <w:w w:val="105"/>
          <w:sz w:val="24"/>
          <w:szCs w:val="24"/>
        </w:rPr>
        <w:t xml:space="preserve"> </w:t>
      </w:r>
      <w:r w:rsidRPr="00D217E1">
        <w:rPr>
          <w:b/>
          <w:w w:val="105"/>
          <w:sz w:val="24"/>
          <w:szCs w:val="24"/>
        </w:rPr>
        <w:t>службеника: 1</w:t>
      </w:r>
    </w:p>
    <w:p w:rsidR="00737200" w:rsidRPr="00F9264E" w:rsidRDefault="00737200" w:rsidP="00D967B9">
      <w:pPr>
        <w:pStyle w:val="BodyText"/>
        <w:spacing w:line="240" w:lineRule="auto"/>
        <w:ind w:firstLine="360"/>
        <w:jc w:val="both"/>
        <w:rPr>
          <w:b/>
          <w:bCs/>
          <w:sz w:val="24"/>
          <w:szCs w:val="24"/>
        </w:rPr>
      </w:pPr>
      <w:r w:rsidRPr="00F9264E">
        <w:rPr>
          <w:b/>
          <w:bCs/>
          <w:sz w:val="24"/>
          <w:szCs w:val="24"/>
        </w:rPr>
        <w:t>Опис послова</w:t>
      </w:r>
      <w:r w:rsidRPr="00F9264E">
        <w:rPr>
          <w:sz w:val="24"/>
          <w:szCs w:val="24"/>
        </w:rPr>
        <w:t>: управља службеним моторним возилом, врши превоз функционера општине и запослених у</w:t>
      </w:r>
      <w:r w:rsidRPr="00F9264E">
        <w:rPr>
          <w:spacing w:val="1"/>
          <w:sz w:val="24"/>
          <w:szCs w:val="24"/>
        </w:rPr>
        <w:t xml:space="preserve"> </w:t>
      </w:r>
      <w:r w:rsidRPr="00F9264E">
        <w:rPr>
          <w:sz w:val="24"/>
          <w:szCs w:val="24"/>
        </w:rPr>
        <w:t>Општинској управи по налогу председника општине, председника Скупштине општине, помоћника за област локалне</w:t>
      </w:r>
      <w:r w:rsidRPr="00F9264E">
        <w:rPr>
          <w:spacing w:val="1"/>
          <w:sz w:val="24"/>
          <w:szCs w:val="24"/>
        </w:rPr>
        <w:t xml:space="preserve"> </w:t>
      </w:r>
      <w:r w:rsidRPr="00F9264E">
        <w:rPr>
          <w:sz w:val="24"/>
          <w:szCs w:val="24"/>
        </w:rPr>
        <w:t>самоуправе и начелника Општинске управе.Води евиденцију о пређеној километражи. Врши набавку горива и води</w:t>
      </w:r>
      <w:r w:rsidRPr="00F9264E">
        <w:rPr>
          <w:spacing w:val="1"/>
          <w:sz w:val="24"/>
          <w:szCs w:val="24"/>
        </w:rPr>
        <w:t xml:space="preserve"> </w:t>
      </w:r>
      <w:r w:rsidRPr="00F9264E">
        <w:rPr>
          <w:sz w:val="24"/>
          <w:szCs w:val="24"/>
        </w:rPr>
        <w:t>евиденцију о коришћењу возила и стара се о чистоћи возила, обавља све послове око регистрације возила.Пружа</w:t>
      </w:r>
      <w:r w:rsidRPr="00F9264E">
        <w:rPr>
          <w:spacing w:val="1"/>
          <w:sz w:val="24"/>
          <w:szCs w:val="24"/>
        </w:rPr>
        <w:t xml:space="preserve"> </w:t>
      </w:r>
      <w:r w:rsidRPr="00F9264E">
        <w:rPr>
          <w:sz w:val="24"/>
          <w:szCs w:val="24"/>
        </w:rPr>
        <w:t>помоћ и обавља послове везане за регистрацију-пререгистрацију пољопривредних газдинстава, као и сву потребну</w:t>
      </w:r>
      <w:r w:rsidRPr="00F9264E">
        <w:rPr>
          <w:spacing w:val="1"/>
          <w:sz w:val="24"/>
          <w:szCs w:val="24"/>
        </w:rPr>
        <w:t xml:space="preserve"> </w:t>
      </w:r>
      <w:r w:rsidRPr="00F9264E">
        <w:rPr>
          <w:sz w:val="24"/>
          <w:szCs w:val="24"/>
        </w:rPr>
        <w:t>помоћ</w:t>
      </w:r>
      <w:r w:rsidRPr="00F9264E">
        <w:rPr>
          <w:spacing w:val="1"/>
          <w:sz w:val="24"/>
          <w:szCs w:val="24"/>
        </w:rPr>
        <w:t xml:space="preserve"> </w:t>
      </w:r>
      <w:r w:rsidRPr="00F9264E">
        <w:rPr>
          <w:sz w:val="24"/>
          <w:szCs w:val="24"/>
        </w:rPr>
        <w:t>при</w:t>
      </w:r>
      <w:r w:rsidRPr="00F9264E">
        <w:rPr>
          <w:spacing w:val="1"/>
          <w:sz w:val="24"/>
          <w:szCs w:val="24"/>
        </w:rPr>
        <w:t xml:space="preserve"> </w:t>
      </w:r>
      <w:r w:rsidRPr="00F9264E">
        <w:rPr>
          <w:sz w:val="24"/>
          <w:szCs w:val="24"/>
        </w:rPr>
        <w:t>попуњавању</w:t>
      </w:r>
      <w:r w:rsidRPr="00F9264E">
        <w:rPr>
          <w:spacing w:val="1"/>
          <w:sz w:val="24"/>
          <w:szCs w:val="24"/>
        </w:rPr>
        <w:t xml:space="preserve"> </w:t>
      </w:r>
      <w:r w:rsidRPr="00F9264E">
        <w:rPr>
          <w:sz w:val="24"/>
          <w:szCs w:val="24"/>
        </w:rPr>
        <w:t>образаца</w:t>
      </w:r>
      <w:r w:rsidRPr="00F9264E">
        <w:rPr>
          <w:spacing w:val="1"/>
          <w:sz w:val="24"/>
          <w:szCs w:val="24"/>
        </w:rPr>
        <w:t xml:space="preserve"> </w:t>
      </w:r>
      <w:r w:rsidRPr="00F9264E">
        <w:rPr>
          <w:sz w:val="24"/>
          <w:szCs w:val="24"/>
        </w:rPr>
        <w:t>пољопривредницима,</w:t>
      </w:r>
      <w:r w:rsidRPr="00F9264E">
        <w:rPr>
          <w:spacing w:val="1"/>
          <w:sz w:val="24"/>
          <w:szCs w:val="24"/>
        </w:rPr>
        <w:t xml:space="preserve"> </w:t>
      </w:r>
      <w:r w:rsidRPr="00F9264E">
        <w:rPr>
          <w:sz w:val="24"/>
          <w:szCs w:val="24"/>
        </w:rPr>
        <w:t>са</w:t>
      </w:r>
      <w:r w:rsidRPr="00F9264E">
        <w:rPr>
          <w:spacing w:val="1"/>
          <w:sz w:val="24"/>
          <w:szCs w:val="24"/>
        </w:rPr>
        <w:t xml:space="preserve"> </w:t>
      </w:r>
      <w:r w:rsidRPr="00F9264E">
        <w:rPr>
          <w:sz w:val="24"/>
          <w:szCs w:val="24"/>
        </w:rPr>
        <w:t>територије</w:t>
      </w:r>
      <w:r w:rsidRPr="00F9264E">
        <w:rPr>
          <w:spacing w:val="1"/>
          <w:sz w:val="24"/>
          <w:szCs w:val="24"/>
        </w:rPr>
        <w:t xml:space="preserve"> </w:t>
      </w:r>
      <w:r w:rsidRPr="00F9264E">
        <w:rPr>
          <w:sz w:val="24"/>
          <w:szCs w:val="24"/>
        </w:rPr>
        <w:t>Општине</w:t>
      </w:r>
      <w:r w:rsidRPr="00F9264E">
        <w:rPr>
          <w:spacing w:val="1"/>
          <w:sz w:val="24"/>
          <w:szCs w:val="24"/>
        </w:rPr>
        <w:t xml:space="preserve"> </w:t>
      </w:r>
      <w:r w:rsidRPr="00F9264E">
        <w:rPr>
          <w:sz w:val="24"/>
          <w:szCs w:val="24"/>
        </w:rPr>
        <w:t>Топола,</w:t>
      </w:r>
      <w:r w:rsidRPr="00F9264E">
        <w:rPr>
          <w:spacing w:val="1"/>
          <w:sz w:val="24"/>
          <w:szCs w:val="24"/>
        </w:rPr>
        <w:t xml:space="preserve"> </w:t>
      </w:r>
      <w:r w:rsidRPr="00F9264E">
        <w:rPr>
          <w:sz w:val="24"/>
          <w:szCs w:val="24"/>
        </w:rPr>
        <w:t>ради</w:t>
      </w:r>
      <w:r w:rsidRPr="00F9264E">
        <w:rPr>
          <w:spacing w:val="1"/>
          <w:sz w:val="24"/>
          <w:szCs w:val="24"/>
        </w:rPr>
        <w:t xml:space="preserve"> </w:t>
      </w:r>
      <w:r w:rsidRPr="00F9264E">
        <w:rPr>
          <w:sz w:val="24"/>
          <w:szCs w:val="24"/>
        </w:rPr>
        <w:t>остваривања</w:t>
      </w:r>
      <w:r w:rsidRPr="00F9264E">
        <w:rPr>
          <w:spacing w:val="1"/>
          <w:sz w:val="24"/>
          <w:szCs w:val="24"/>
        </w:rPr>
        <w:t xml:space="preserve"> </w:t>
      </w:r>
      <w:r w:rsidRPr="00F9264E">
        <w:rPr>
          <w:sz w:val="24"/>
          <w:szCs w:val="24"/>
        </w:rPr>
        <w:t>подстицајних средстава, обавља послове везане за израду Нацрта статута и Пословника о раду месних заједница и о</w:t>
      </w:r>
      <w:r w:rsidRPr="00F9264E">
        <w:rPr>
          <w:spacing w:val="1"/>
          <w:sz w:val="24"/>
          <w:szCs w:val="24"/>
        </w:rPr>
        <w:t xml:space="preserve"> </w:t>
      </w:r>
      <w:r w:rsidRPr="00F9264E">
        <w:rPr>
          <w:sz w:val="24"/>
          <w:szCs w:val="24"/>
        </w:rPr>
        <w:t>истима по усвајању води евиденцију, као и евиденцију о председницима</w:t>
      </w:r>
      <w:r w:rsidRPr="00F9264E">
        <w:rPr>
          <w:spacing w:val="1"/>
          <w:sz w:val="24"/>
          <w:szCs w:val="24"/>
        </w:rPr>
        <w:t xml:space="preserve"> </w:t>
      </w:r>
      <w:r w:rsidRPr="00F9264E">
        <w:rPr>
          <w:sz w:val="24"/>
          <w:szCs w:val="24"/>
        </w:rPr>
        <w:t>и члановима месних заједница. Задужен је за</w:t>
      </w:r>
      <w:r w:rsidRPr="00F9264E">
        <w:rPr>
          <w:spacing w:val="-47"/>
          <w:sz w:val="24"/>
          <w:szCs w:val="24"/>
        </w:rPr>
        <w:t xml:space="preserve"> </w:t>
      </w:r>
      <w:r w:rsidRPr="00F9264E">
        <w:rPr>
          <w:sz w:val="24"/>
          <w:szCs w:val="24"/>
        </w:rPr>
        <w:t>обављање</w:t>
      </w:r>
      <w:r w:rsidRPr="00F9264E">
        <w:rPr>
          <w:spacing w:val="1"/>
          <w:sz w:val="24"/>
          <w:szCs w:val="24"/>
        </w:rPr>
        <w:t xml:space="preserve"> </w:t>
      </w:r>
      <w:r w:rsidRPr="00F9264E">
        <w:rPr>
          <w:sz w:val="24"/>
          <w:szCs w:val="24"/>
        </w:rPr>
        <w:t xml:space="preserve">прве помоћи запослених </w:t>
      </w:r>
      <w:r w:rsidRPr="00F9264E">
        <w:rPr>
          <w:spacing w:val="1"/>
          <w:sz w:val="24"/>
          <w:szCs w:val="24"/>
        </w:rPr>
        <w:t>и обавља друге послове по налогу руководиоца Одељења и начелника Општинске управе.</w:t>
      </w:r>
    </w:p>
    <w:p w:rsidR="00737200" w:rsidRPr="00F9264E" w:rsidRDefault="00737200" w:rsidP="00D967B9">
      <w:pPr>
        <w:pStyle w:val="BodyText"/>
        <w:spacing w:line="240" w:lineRule="auto"/>
        <w:ind w:firstLine="360"/>
        <w:rPr>
          <w:sz w:val="24"/>
          <w:szCs w:val="24"/>
        </w:rPr>
      </w:pPr>
      <w:r w:rsidRPr="00F9264E">
        <w:rPr>
          <w:b/>
          <w:bCs/>
          <w:sz w:val="24"/>
          <w:szCs w:val="24"/>
        </w:rPr>
        <w:t>УСЛОВИ</w:t>
      </w:r>
      <w:r w:rsidRPr="00F9264E">
        <w:rPr>
          <w:sz w:val="24"/>
          <w:szCs w:val="24"/>
        </w:rPr>
        <w:t>:</w:t>
      </w:r>
      <w:r w:rsidRPr="00F9264E">
        <w:rPr>
          <w:spacing w:val="-1"/>
          <w:sz w:val="24"/>
          <w:szCs w:val="24"/>
        </w:rPr>
        <w:t xml:space="preserve"> </w:t>
      </w:r>
      <w:r w:rsidRPr="00F9264E">
        <w:rPr>
          <w:sz w:val="24"/>
          <w:szCs w:val="24"/>
        </w:rPr>
        <w:t>да има стечено средње образовање</w:t>
      </w:r>
      <w:r w:rsidRPr="00F9264E">
        <w:rPr>
          <w:spacing w:val="2"/>
          <w:sz w:val="24"/>
          <w:szCs w:val="24"/>
        </w:rPr>
        <w:t xml:space="preserve"> </w:t>
      </w:r>
      <w:r w:rsidRPr="00F9264E">
        <w:rPr>
          <w:sz w:val="24"/>
          <w:szCs w:val="24"/>
        </w:rPr>
        <w:t>у четворогодишњем трајању, техничке струке, положен</w:t>
      </w:r>
      <w:r w:rsidRPr="00F9264E">
        <w:rPr>
          <w:spacing w:val="1"/>
          <w:sz w:val="24"/>
          <w:szCs w:val="24"/>
        </w:rPr>
        <w:t xml:space="preserve"> </w:t>
      </w:r>
      <w:r w:rsidRPr="00F9264E">
        <w:rPr>
          <w:sz w:val="24"/>
          <w:szCs w:val="24"/>
        </w:rPr>
        <w:t>државни стручни испит, најмање 5 година радног искуства у струци и Положен возачки испит (категорије: ,,Б“), Уверење</w:t>
      </w:r>
      <w:r w:rsidRPr="00F9264E">
        <w:rPr>
          <w:spacing w:val="-1"/>
          <w:sz w:val="24"/>
          <w:szCs w:val="24"/>
        </w:rPr>
        <w:t xml:space="preserve"> </w:t>
      </w:r>
      <w:r w:rsidRPr="00F9264E">
        <w:rPr>
          <w:sz w:val="24"/>
          <w:szCs w:val="24"/>
        </w:rPr>
        <w:t>о завршеној првој</w:t>
      </w:r>
      <w:r w:rsidRPr="00F9264E">
        <w:rPr>
          <w:spacing w:val="-3"/>
          <w:sz w:val="24"/>
          <w:szCs w:val="24"/>
        </w:rPr>
        <w:t xml:space="preserve"> </w:t>
      </w:r>
      <w:r w:rsidRPr="00F9264E">
        <w:rPr>
          <w:sz w:val="24"/>
          <w:szCs w:val="24"/>
        </w:rPr>
        <w:t>помоћи Црвеног крста као и потребне компетенције за обављање послова радног места..</w:t>
      </w:r>
    </w:p>
    <w:p w:rsidR="00737200" w:rsidRPr="00F9264E" w:rsidRDefault="00737200" w:rsidP="00D967B9">
      <w:pPr>
        <w:pStyle w:val="BodyText"/>
        <w:spacing w:line="240" w:lineRule="auto"/>
        <w:ind w:firstLine="360"/>
        <w:rPr>
          <w:sz w:val="24"/>
          <w:szCs w:val="24"/>
        </w:rPr>
      </w:pPr>
    </w:p>
    <w:p w:rsidR="00D217E1" w:rsidRDefault="000F1AB6" w:rsidP="00D217E1">
      <w:pPr>
        <w:pStyle w:val="ListParagraph"/>
        <w:numPr>
          <w:ilvl w:val="1"/>
          <w:numId w:val="34"/>
        </w:numPr>
        <w:pBdr>
          <w:top w:val="single" w:sz="4" w:space="1" w:color="auto"/>
          <w:left w:val="single" w:sz="4" w:space="27" w:color="auto"/>
          <w:bottom w:val="single" w:sz="4" w:space="1" w:color="auto"/>
          <w:right w:val="single" w:sz="4" w:space="4" w:color="auto"/>
          <w:between w:val="single" w:sz="4" w:space="1" w:color="auto"/>
          <w:bar w:val="single" w:sz="4" w:color="auto"/>
        </w:pBdr>
        <w:tabs>
          <w:tab w:val="clear" w:pos="0"/>
          <w:tab w:val="num" w:pos="720"/>
          <w:tab w:val="left" w:pos="1452"/>
        </w:tabs>
        <w:spacing w:line="240" w:lineRule="auto"/>
        <w:ind w:left="720" w:hanging="360"/>
        <w:jc w:val="both"/>
        <w:rPr>
          <w:b/>
          <w:w w:val="105"/>
          <w:sz w:val="24"/>
          <w:szCs w:val="24"/>
        </w:rPr>
      </w:pPr>
      <w:r w:rsidRPr="00F9264E">
        <w:rPr>
          <w:b/>
          <w:w w:val="105"/>
          <w:sz w:val="24"/>
          <w:szCs w:val="24"/>
        </w:rPr>
        <w:t xml:space="preserve">Портир </w:t>
      </w:r>
      <w:r w:rsidR="00D217E1">
        <w:rPr>
          <w:b/>
          <w:w w:val="105"/>
          <w:sz w:val="24"/>
          <w:szCs w:val="24"/>
        </w:rPr>
        <w:t>–</w:t>
      </w:r>
      <w:r w:rsidRPr="00F9264E">
        <w:rPr>
          <w:b/>
          <w:w w:val="105"/>
          <w:sz w:val="24"/>
          <w:szCs w:val="24"/>
        </w:rPr>
        <w:t xml:space="preserve"> возач</w:t>
      </w:r>
    </w:p>
    <w:p w:rsidR="000F1AB6" w:rsidRPr="00D217E1" w:rsidRDefault="000F1AB6" w:rsidP="00D217E1">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360"/>
        <w:jc w:val="both"/>
        <w:rPr>
          <w:b/>
          <w:w w:val="105"/>
          <w:sz w:val="24"/>
          <w:szCs w:val="24"/>
        </w:rPr>
      </w:pPr>
      <w:r w:rsidRPr="00D217E1">
        <w:rPr>
          <w:b/>
          <w:w w:val="105"/>
          <w:sz w:val="24"/>
          <w:szCs w:val="24"/>
        </w:rPr>
        <w:t>Звање: Виши референт</w:t>
      </w:r>
      <w:r w:rsidRPr="00D217E1">
        <w:rPr>
          <w:b/>
          <w:w w:val="105"/>
          <w:sz w:val="24"/>
          <w:szCs w:val="24"/>
        </w:rPr>
        <w:tab/>
      </w:r>
      <w:r w:rsidRPr="00D217E1">
        <w:rPr>
          <w:b/>
          <w:w w:val="105"/>
          <w:sz w:val="24"/>
          <w:szCs w:val="24"/>
        </w:rPr>
        <w:tab/>
      </w:r>
      <w:r w:rsidRPr="00D217E1">
        <w:rPr>
          <w:b/>
          <w:w w:val="105"/>
          <w:sz w:val="24"/>
          <w:szCs w:val="24"/>
        </w:rPr>
        <w:tab/>
      </w:r>
      <w:r w:rsidRPr="00D217E1">
        <w:rPr>
          <w:b/>
          <w:w w:val="105"/>
          <w:sz w:val="24"/>
          <w:szCs w:val="24"/>
        </w:rPr>
        <w:tab/>
        <w:t xml:space="preserve">    </w:t>
      </w:r>
      <w:r w:rsidRPr="00D217E1">
        <w:rPr>
          <w:b/>
          <w:w w:val="105"/>
          <w:sz w:val="24"/>
          <w:szCs w:val="24"/>
        </w:rPr>
        <w:tab/>
        <w:t xml:space="preserve">    </w:t>
      </w:r>
      <w:r w:rsidRPr="00D217E1">
        <w:rPr>
          <w:b/>
          <w:w w:val="105"/>
          <w:sz w:val="24"/>
          <w:szCs w:val="24"/>
        </w:rPr>
        <w:tab/>
      </w:r>
      <w:r w:rsidRPr="00D217E1">
        <w:rPr>
          <w:b/>
          <w:w w:val="105"/>
          <w:sz w:val="24"/>
          <w:szCs w:val="24"/>
        </w:rPr>
        <w:tab/>
        <w:t xml:space="preserve">     број</w:t>
      </w:r>
      <w:r w:rsidRPr="00D217E1">
        <w:rPr>
          <w:b/>
          <w:spacing w:val="1"/>
          <w:w w:val="105"/>
          <w:sz w:val="24"/>
          <w:szCs w:val="24"/>
        </w:rPr>
        <w:t xml:space="preserve"> </w:t>
      </w:r>
      <w:r w:rsidRPr="00D217E1">
        <w:rPr>
          <w:b/>
          <w:w w:val="105"/>
          <w:sz w:val="24"/>
          <w:szCs w:val="24"/>
        </w:rPr>
        <w:t>службеника: 2</w:t>
      </w:r>
    </w:p>
    <w:p w:rsidR="00737200" w:rsidRPr="00F9264E" w:rsidRDefault="00737200" w:rsidP="00D967B9">
      <w:pPr>
        <w:pStyle w:val="BodyText"/>
        <w:spacing w:line="240" w:lineRule="auto"/>
        <w:ind w:firstLine="360"/>
        <w:jc w:val="both"/>
        <w:rPr>
          <w:b/>
          <w:bCs/>
          <w:sz w:val="24"/>
          <w:szCs w:val="24"/>
        </w:rPr>
      </w:pPr>
      <w:r w:rsidRPr="00F9264E">
        <w:rPr>
          <w:b/>
          <w:bCs/>
          <w:sz w:val="24"/>
          <w:szCs w:val="24"/>
        </w:rPr>
        <w:t>Опис послова</w:t>
      </w:r>
      <w:r w:rsidRPr="00F9264E">
        <w:rPr>
          <w:sz w:val="24"/>
          <w:szCs w:val="24"/>
        </w:rPr>
        <w:t>: отвара и затвара објекат</w:t>
      </w:r>
      <w:r w:rsidR="009E7610">
        <w:rPr>
          <w:sz w:val="24"/>
          <w:szCs w:val="24"/>
        </w:rPr>
        <w:t xml:space="preserve"> – зграду Општинске управе</w:t>
      </w:r>
      <w:r w:rsidRPr="00F9264E">
        <w:rPr>
          <w:sz w:val="24"/>
          <w:szCs w:val="24"/>
        </w:rPr>
        <w:t>,</w:t>
      </w:r>
      <w:r w:rsidRPr="00F9264E">
        <w:rPr>
          <w:spacing w:val="1"/>
          <w:sz w:val="24"/>
          <w:szCs w:val="24"/>
        </w:rPr>
        <w:t xml:space="preserve"> </w:t>
      </w:r>
      <w:r w:rsidRPr="00F9264E">
        <w:rPr>
          <w:sz w:val="24"/>
          <w:szCs w:val="24"/>
        </w:rPr>
        <w:t>води</w:t>
      </w:r>
      <w:r w:rsidRPr="00F9264E">
        <w:rPr>
          <w:spacing w:val="1"/>
          <w:sz w:val="24"/>
          <w:szCs w:val="24"/>
        </w:rPr>
        <w:t xml:space="preserve"> </w:t>
      </w:r>
      <w:r w:rsidRPr="00F9264E">
        <w:rPr>
          <w:sz w:val="24"/>
          <w:szCs w:val="24"/>
        </w:rPr>
        <w:t>евиденцију о уласку</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изласку странака у објекат,</w:t>
      </w:r>
      <w:r w:rsidRPr="00F9264E">
        <w:rPr>
          <w:spacing w:val="1"/>
          <w:sz w:val="24"/>
          <w:szCs w:val="24"/>
        </w:rPr>
        <w:t xml:space="preserve"> </w:t>
      </w:r>
      <w:r w:rsidRPr="00F9264E">
        <w:rPr>
          <w:sz w:val="24"/>
          <w:szCs w:val="24"/>
        </w:rPr>
        <w:t>води</w:t>
      </w:r>
      <w:r w:rsidRPr="00F9264E">
        <w:rPr>
          <w:spacing w:val="1"/>
          <w:sz w:val="24"/>
          <w:szCs w:val="24"/>
        </w:rPr>
        <w:t xml:space="preserve"> </w:t>
      </w:r>
      <w:r w:rsidRPr="00F9264E">
        <w:rPr>
          <w:sz w:val="24"/>
          <w:szCs w:val="24"/>
        </w:rPr>
        <w:t>евиденцију и изласку запослених, обавештава странке о распореду службених просторија, врши пријем поште и</w:t>
      </w:r>
      <w:r w:rsidRPr="00F9264E">
        <w:rPr>
          <w:spacing w:val="1"/>
          <w:sz w:val="24"/>
          <w:szCs w:val="24"/>
        </w:rPr>
        <w:t xml:space="preserve"> </w:t>
      </w:r>
      <w:r w:rsidRPr="00F9264E">
        <w:rPr>
          <w:sz w:val="24"/>
          <w:szCs w:val="24"/>
        </w:rPr>
        <w:t xml:space="preserve">осталих писмених отправки, пријем телефонских </w:t>
      </w:r>
      <w:r w:rsidRPr="00F9264E">
        <w:rPr>
          <w:sz w:val="24"/>
          <w:szCs w:val="24"/>
        </w:rPr>
        <w:lastRenderedPageBreak/>
        <w:t>позива и усмерава везу по позивима, стара се о чувању кључева од</w:t>
      </w:r>
      <w:r w:rsidRPr="00F9264E">
        <w:rPr>
          <w:spacing w:val="1"/>
          <w:sz w:val="24"/>
          <w:szCs w:val="24"/>
        </w:rPr>
        <w:t xml:space="preserve"> </w:t>
      </w:r>
      <w:r w:rsidRPr="00F9264E">
        <w:rPr>
          <w:sz w:val="24"/>
          <w:szCs w:val="24"/>
        </w:rPr>
        <w:t>просторија које запослени по завршетку радног времена остављају на портирници, по потреби обављају послове</w:t>
      </w:r>
      <w:r w:rsidRPr="00F9264E">
        <w:rPr>
          <w:spacing w:val="1"/>
          <w:sz w:val="24"/>
          <w:szCs w:val="24"/>
        </w:rPr>
        <w:t xml:space="preserve"> </w:t>
      </w:r>
      <w:r w:rsidRPr="00F9264E">
        <w:rPr>
          <w:sz w:val="24"/>
          <w:szCs w:val="24"/>
        </w:rPr>
        <w:t>разношења поште за потребе органа општине,</w:t>
      </w:r>
      <w:r w:rsidRPr="00F9264E">
        <w:rPr>
          <w:spacing w:val="1"/>
          <w:sz w:val="24"/>
          <w:szCs w:val="24"/>
        </w:rPr>
        <w:t xml:space="preserve"> </w:t>
      </w:r>
      <w:r w:rsidRPr="00F9264E">
        <w:rPr>
          <w:sz w:val="24"/>
          <w:szCs w:val="24"/>
        </w:rPr>
        <w:t>управља моторним возилом по налогу</w:t>
      </w:r>
      <w:r w:rsidRPr="00F9264E">
        <w:rPr>
          <w:spacing w:val="1"/>
          <w:sz w:val="24"/>
          <w:szCs w:val="24"/>
        </w:rPr>
        <w:t xml:space="preserve"> </w:t>
      </w:r>
      <w:r w:rsidRPr="00F9264E">
        <w:rPr>
          <w:sz w:val="24"/>
          <w:szCs w:val="24"/>
        </w:rPr>
        <w:t>председника, начелника и</w:t>
      </w:r>
      <w:r w:rsidRPr="00F9264E">
        <w:rPr>
          <w:spacing w:val="1"/>
          <w:sz w:val="24"/>
          <w:szCs w:val="24"/>
        </w:rPr>
        <w:t xml:space="preserve"> </w:t>
      </w:r>
      <w:r w:rsidRPr="00F9264E">
        <w:rPr>
          <w:sz w:val="24"/>
          <w:szCs w:val="24"/>
        </w:rPr>
        <w:t>руководиоца</w:t>
      </w:r>
      <w:r w:rsidRPr="00F9264E">
        <w:rPr>
          <w:spacing w:val="1"/>
          <w:sz w:val="24"/>
          <w:szCs w:val="24"/>
        </w:rPr>
        <w:t xml:space="preserve"> </w:t>
      </w:r>
      <w:r w:rsidRPr="00F9264E">
        <w:rPr>
          <w:sz w:val="24"/>
          <w:szCs w:val="24"/>
        </w:rPr>
        <w:t>службе,</w:t>
      </w:r>
      <w:r w:rsidRPr="00F9264E">
        <w:rPr>
          <w:spacing w:val="1"/>
          <w:sz w:val="24"/>
          <w:szCs w:val="24"/>
        </w:rPr>
        <w:t xml:space="preserve"> </w:t>
      </w:r>
      <w:r w:rsidRPr="00F9264E">
        <w:rPr>
          <w:sz w:val="24"/>
          <w:szCs w:val="24"/>
        </w:rPr>
        <w:t>води</w:t>
      </w:r>
      <w:r w:rsidRPr="00F9264E">
        <w:rPr>
          <w:spacing w:val="1"/>
          <w:sz w:val="24"/>
          <w:szCs w:val="24"/>
        </w:rPr>
        <w:t xml:space="preserve"> </w:t>
      </w:r>
      <w:r w:rsidRPr="00F9264E">
        <w:rPr>
          <w:sz w:val="24"/>
          <w:szCs w:val="24"/>
        </w:rPr>
        <w:t>евиденцију</w:t>
      </w:r>
      <w:r w:rsidRPr="00F9264E">
        <w:rPr>
          <w:spacing w:val="1"/>
          <w:sz w:val="24"/>
          <w:szCs w:val="24"/>
        </w:rPr>
        <w:t xml:space="preserve"> </w:t>
      </w:r>
      <w:r w:rsidRPr="00F9264E">
        <w:rPr>
          <w:sz w:val="24"/>
          <w:szCs w:val="24"/>
        </w:rPr>
        <w:t>о</w:t>
      </w:r>
      <w:r w:rsidRPr="00F9264E">
        <w:rPr>
          <w:spacing w:val="1"/>
          <w:sz w:val="24"/>
          <w:szCs w:val="24"/>
        </w:rPr>
        <w:t xml:space="preserve"> </w:t>
      </w:r>
      <w:r w:rsidRPr="00F9264E">
        <w:rPr>
          <w:sz w:val="24"/>
          <w:szCs w:val="24"/>
        </w:rPr>
        <w:t>употреби</w:t>
      </w:r>
      <w:r w:rsidRPr="00F9264E">
        <w:rPr>
          <w:spacing w:val="1"/>
          <w:sz w:val="24"/>
          <w:szCs w:val="24"/>
        </w:rPr>
        <w:t xml:space="preserve"> </w:t>
      </w:r>
      <w:r w:rsidRPr="00F9264E">
        <w:rPr>
          <w:sz w:val="24"/>
          <w:szCs w:val="24"/>
        </w:rPr>
        <w:t>моторног</w:t>
      </w:r>
      <w:r w:rsidRPr="00F9264E">
        <w:rPr>
          <w:spacing w:val="1"/>
          <w:sz w:val="24"/>
          <w:szCs w:val="24"/>
        </w:rPr>
        <w:t xml:space="preserve"> </w:t>
      </w:r>
      <w:r w:rsidRPr="00F9264E">
        <w:rPr>
          <w:sz w:val="24"/>
          <w:szCs w:val="24"/>
        </w:rPr>
        <w:t>возила,</w:t>
      </w:r>
      <w:r w:rsidRPr="00F9264E">
        <w:rPr>
          <w:spacing w:val="1"/>
          <w:sz w:val="24"/>
          <w:szCs w:val="24"/>
        </w:rPr>
        <w:t xml:space="preserve"> </w:t>
      </w:r>
      <w:r w:rsidRPr="00F9264E">
        <w:rPr>
          <w:sz w:val="24"/>
          <w:szCs w:val="24"/>
        </w:rPr>
        <w:t>пређеној</w:t>
      </w:r>
      <w:r w:rsidRPr="00F9264E">
        <w:rPr>
          <w:spacing w:val="1"/>
          <w:sz w:val="24"/>
          <w:szCs w:val="24"/>
        </w:rPr>
        <w:t xml:space="preserve"> </w:t>
      </w:r>
      <w:r w:rsidRPr="00F9264E">
        <w:rPr>
          <w:sz w:val="24"/>
          <w:szCs w:val="24"/>
        </w:rPr>
        <w:t>километражи,</w:t>
      </w:r>
      <w:r w:rsidRPr="00F9264E">
        <w:rPr>
          <w:spacing w:val="1"/>
          <w:sz w:val="24"/>
          <w:szCs w:val="24"/>
        </w:rPr>
        <w:t xml:space="preserve"> </w:t>
      </w:r>
      <w:r w:rsidRPr="00F9264E">
        <w:rPr>
          <w:sz w:val="24"/>
          <w:szCs w:val="24"/>
        </w:rPr>
        <w:t>потрошњи</w:t>
      </w:r>
      <w:r w:rsidRPr="00F9264E">
        <w:rPr>
          <w:spacing w:val="1"/>
          <w:sz w:val="24"/>
          <w:szCs w:val="24"/>
        </w:rPr>
        <w:t xml:space="preserve"> </w:t>
      </w:r>
      <w:r w:rsidRPr="00F9264E">
        <w:rPr>
          <w:sz w:val="24"/>
          <w:szCs w:val="24"/>
        </w:rPr>
        <w:t>горива</w:t>
      </w:r>
      <w:r w:rsidRPr="00F9264E">
        <w:rPr>
          <w:spacing w:val="1"/>
          <w:sz w:val="24"/>
          <w:szCs w:val="24"/>
        </w:rPr>
        <w:t xml:space="preserve"> </w:t>
      </w:r>
      <w:r w:rsidRPr="00F9264E">
        <w:rPr>
          <w:sz w:val="24"/>
          <w:szCs w:val="24"/>
        </w:rPr>
        <w:t>и</w:t>
      </w:r>
      <w:r w:rsidRPr="00F9264E">
        <w:rPr>
          <w:spacing w:val="-47"/>
          <w:sz w:val="24"/>
          <w:szCs w:val="24"/>
        </w:rPr>
        <w:t xml:space="preserve"> </w:t>
      </w:r>
      <w:r w:rsidRPr="00F9264E">
        <w:rPr>
          <w:sz w:val="24"/>
          <w:szCs w:val="24"/>
        </w:rPr>
        <w:t>мазива,</w:t>
      </w:r>
      <w:r w:rsidRPr="00F9264E">
        <w:rPr>
          <w:spacing w:val="-2"/>
          <w:sz w:val="24"/>
          <w:szCs w:val="24"/>
        </w:rPr>
        <w:t xml:space="preserve"> </w:t>
      </w:r>
      <w:r w:rsidRPr="00F9264E">
        <w:rPr>
          <w:sz w:val="24"/>
          <w:szCs w:val="24"/>
        </w:rPr>
        <w:t>припрема</w:t>
      </w:r>
      <w:r w:rsidRPr="00F9264E">
        <w:rPr>
          <w:spacing w:val="-1"/>
          <w:sz w:val="24"/>
          <w:szCs w:val="24"/>
        </w:rPr>
        <w:t xml:space="preserve"> </w:t>
      </w:r>
      <w:r w:rsidRPr="00F9264E">
        <w:rPr>
          <w:sz w:val="24"/>
          <w:szCs w:val="24"/>
        </w:rPr>
        <w:t>путни</w:t>
      </w:r>
      <w:r w:rsidRPr="00F9264E">
        <w:rPr>
          <w:spacing w:val="-2"/>
          <w:sz w:val="24"/>
          <w:szCs w:val="24"/>
        </w:rPr>
        <w:t xml:space="preserve"> </w:t>
      </w:r>
      <w:r w:rsidRPr="00F9264E">
        <w:rPr>
          <w:sz w:val="24"/>
          <w:szCs w:val="24"/>
        </w:rPr>
        <w:t>налог</w:t>
      </w:r>
      <w:r w:rsidRPr="00F9264E">
        <w:rPr>
          <w:spacing w:val="-1"/>
          <w:sz w:val="24"/>
          <w:szCs w:val="24"/>
        </w:rPr>
        <w:t xml:space="preserve"> </w:t>
      </w:r>
      <w:r w:rsidRPr="00F9264E">
        <w:rPr>
          <w:sz w:val="24"/>
          <w:szCs w:val="24"/>
        </w:rPr>
        <w:t>за</w:t>
      </w:r>
      <w:r w:rsidRPr="00F9264E">
        <w:rPr>
          <w:spacing w:val="-1"/>
          <w:sz w:val="24"/>
          <w:szCs w:val="24"/>
        </w:rPr>
        <w:t xml:space="preserve"> </w:t>
      </w:r>
      <w:r w:rsidRPr="00F9264E">
        <w:rPr>
          <w:sz w:val="24"/>
          <w:szCs w:val="24"/>
        </w:rPr>
        <w:t>коришћење</w:t>
      </w:r>
      <w:r w:rsidRPr="00F9264E">
        <w:rPr>
          <w:spacing w:val="-2"/>
          <w:sz w:val="24"/>
          <w:szCs w:val="24"/>
        </w:rPr>
        <w:t xml:space="preserve"> </w:t>
      </w:r>
      <w:r w:rsidRPr="00F9264E">
        <w:rPr>
          <w:sz w:val="24"/>
          <w:szCs w:val="24"/>
        </w:rPr>
        <w:t>возила,</w:t>
      </w:r>
      <w:r w:rsidRPr="00F9264E">
        <w:rPr>
          <w:spacing w:val="-1"/>
          <w:sz w:val="24"/>
          <w:szCs w:val="24"/>
        </w:rPr>
        <w:t xml:space="preserve"> </w:t>
      </w:r>
      <w:r w:rsidRPr="00F9264E">
        <w:rPr>
          <w:sz w:val="24"/>
          <w:szCs w:val="24"/>
        </w:rPr>
        <w:t>одржава</w:t>
      </w:r>
      <w:r w:rsidRPr="00F9264E">
        <w:rPr>
          <w:spacing w:val="-1"/>
          <w:sz w:val="24"/>
          <w:szCs w:val="24"/>
        </w:rPr>
        <w:t xml:space="preserve"> </w:t>
      </w:r>
      <w:r w:rsidRPr="00F9264E">
        <w:rPr>
          <w:sz w:val="24"/>
          <w:szCs w:val="24"/>
        </w:rPr>
        <w:t>возила</w:t>
      </w:r>
      <w:r w:rsidRPr="00F9264E">
        <w:rPr>
          <w:spacing w:val="3"/>
          <w:sz w:val="24"/>
          <w:szCs w:val="24"/>
        </w:rPr>
        <w:t xml:space="preserve"> </w:t>
      </w:r>
      <w:r w:rsidRPr="00F9264E">
        <w:rPr>
          <w:sz w:val="24"/>
          <w:szCs w:val="24"/>
        </w:rPr>
        <w:t>у</w:t>
      </w:r>
      <w:r w:rsidRPr="00F9264E">
        <w:rPr>
          <w:spacing w:val="1"/>
          <w:sz w:val="24"/>
          <w:szCs w:val="24"/>
        </w:rPr>
        <w:t xml:space="preserve"> </w:t>
      </w:r>
      <w:r w:rsidRPr="00F9264E">
        <w:rPr>
          <w:sz w:val="24"/>
          <w:szCs w:val="24"/>
        </w:rPr>
        <w:t>уредном</w:t>
      </w:r>
      <w:r w:rsidRPr="00F9264E">
        <w:rPr>
          <w:spacing w:val="-2"/>
          <w:sz w:val="24"/>
          <w:szCs w:val="24"/>
        </w:rPr>
        <w:t xml:space="preserve"> </w:t>
      </w:r>
      <w:r w:rsidRPr="00F9264E">
        <w:rPr>
          <w:sz w:val="24"/>
          <w:szCs w:val="24"/>
        </w:rPr>
        <w:t>и</w:t>
      </w:r>
      <w:r w:rsidRPr="00F9264E">
        <w:rPr>
          <w:spacing w:val="-1"/>
          <w:sz w:val="24"/>
          <w:szCs w:val="24"/>
        </w:rPr>
        <w:t xml:space="preserve"> </w:t>
      </w:r>
      <w:r w:rsidRPr="00F9264E">
        <w:rPr>
          <w:sz w:val="24"/>
          <w:szCs w:val="24"/>
        </w:rPr>
        <w:t>исправном</w:t>
      </w:r>
      <w:r w:rsidRPr="00F9264E">
        <w:rPr>
          <w:spacing w:val="-1"/>
          <w:sz w:val="24"/>
          <w:szCs w:val="24"/>
        </w:rPr>
        <w:t xml:space="preserve"> </w:t>
      </w:r>
      <w:r w:rsidRPr="00F9264E">
        <w:rPr>
          <w:sz w:val="24"/>
          <w:szCs w:val="24"/>
        </w:rPr>
        <w:t xml:space="preserve">стању </w:t>
      </w:r>
      <w:r w:rsidRPr="00F9264E">
        <w:rPr>
          <w:spacing w:val="1"/>
          <w:sz w:val="24"/>
          <w:szCs w:val="24"/>
        </w:rPr>
        <w:t>и обавља друге послове по налогу руководиоца Одељења и начелника Општинске управе.</w:t>
      </w:r>
    </w:p>
    <w:p w:rsidR="00CD5792" w:rsidRPr="00F9264E" w:rsidRDefault="00737200" w:rsidP="00D967B9">
      <w:pPr>
        <w:pStyle w:val="BodyText"/>
        <w:spacing w:line="240" w:lineRule="auto"/>
        <w:ind w:firstLine="360"/>
        <w:jc w:val="both"/>
        <w:rPr>
          <w:sz w:val="24"/>
          <w:szCs w:val="24"/>
        </w:rPr>
      </w:pPr>
      <w:r w:rsidRPr="00F9264E">
        <w:rPr>
          <w:b/>
          <w:bCs/>
          <w:sz w:val="24"/>
          <w:szCs w:val="24"/>
        </w:rPr>
        <w:t>УСЛОВИ</w:t>
      </w:r>
      <w:r w:rsidRPr="00F9264E">
        <w:rPr>
          <w:sz w:val="24"/>
          <w:szCs w:val="24"/>
        </w:rPr>
        <w:t>:</w:t>
      </w:r>
      <w:r w:rsidRPr="00F9264E">
        <w:rPr>
          <w:spacing w:val="1"/>
          <w:sz w:val="24"/>
          <w:szCs w:val="24"/>
        </w:rPr>
        <w:t xml:space="preserve"> </w:t>
      </w:r>
      <w:r w:rsidRPr="00F9264E">
        <w:rPr>
          <w:sz w:val="24"/>
          <w:szCs w:val="24"/>
        </w:rPr>
        <w:t>да има стечено средње образо</w:t>
      </w:r>
      <w:r w:rsidR="00EA2A4F" w:rsidRPr="00F9264E">
        <w:rPr>
          <w:sz w:val="24"/>
          <w:szCs w:val="24"/>
        </w:rPr>
        <w:t xml:space="preserve">вање у четворогодишњем трајању, </w:t>
      </w:r>
      <w:r w:rsidRPr="00F9264E">
        <w:rPr>
          <w:sz w:val="24"/>
          <w:szCs w:val="24"/>
        </w:rPr>
        <w:t>положен државни</w:t>
      </w:r>
      <w:r w:rsidRPr="00F9264E">
        <w:rPr>
          <w:spacing w:val="1"/>
          <w:sz w:val="24"/>
          <w:szCs w:val="24"/>
        </w:rPr>
        <w:t xml:space="preserve"> </w:t>
      </w:r>
      <w:r w:rsidRPr="00F9264E">
        <w:rPr>
          <w:sz w:val="24"/>
          <w:szCs w:val="24"/>
        </w:rPr>
        <w:t>стручни испит, најмање 5 година радног искуства у струци</w:t>
      </w:r>
      <w:r w:rsidRPr="00F9264E">
        <w:rPr>
          <w:spacing w:val="1"/>
          <w:sz w:val="24"/>
          <w:szCs w:val="24"/>
        </w:rPr>
        <w:t xml:space="preserve"> </w:t>
      </w:r>
      <w:r w:rsidRPr="00F9264E">
        <w:rPr>
          <w:sz w:val="24"/>
          <w:szCs w:val="24"/>
        </w:rPr>
        <w:t>и Положен возачки испит (категорије: ,,Б“), најмање 3</w:t>
      </w:r>
      <w:r w:rsidRPr="00F9264E">
        <w:rPr>
          <w:spacing w:val="1"/>
          <w:sz w:val="24"/>
          <w:szCs w:val="24"/>
        </w:rPr>
        <w:t xml:space="preserve"> </w:t>
      </w:r>
      <w:r w:rsidRPr="00F9264E">
        <w:rPr>
          <w:sz w:val="24"/>
          <w:szCs w:val="24"/>
        </w:rPr>
        <w:t>године</w:t>
      </w:r>
      <w:r w:rsidRPr="00F9264E">
        <w:rPr>
          <w:spacing w:val="-1"/>
          <w:sz w:val="24"/>
          <w:szCs w:val="24"/>
        </w:rPr>
        <w:t xml:space="preserve"> </w:t>
      </w:r>
      <w:r w:rsidRPr="00F9264E">
        <w:rPr>
          <w:sz w:val="24"/>
          <w:szCs w:val="24"/>
        </w:rPr>
        <w:t>радног искуства</w:t>
      </w:r>
      <w:r w:rsidRPr="00F9264E">
        <w:rPr>
          <w:spacing w:val="1"/>
          <w:sz w:val="24"/>
          <w:szCs w:val="24"/>
        </w:rPr>
        <w:t xml:space="preserve"> </w:t>
      </w:r>
      <w:r w:rsidRPr="00F9264E">
        <w:rPr>
          <w:sz w:val="24"/>
          <w:szCs w:val="24"/>
        </w:rPr>
        <w:t>на</w:t>
      </w:r>
      <w:r w:rsidRPr="00F9264E">
        <w:rPr>
          <w:spacing w:val="2"/>
          <w:sz w:val="24"/>
          <w:szCs w:val="24"/>
        </w:rPr>
        <w:t xml:space="preserve"> </w:t>
      </w:r>
      <w:r w:rsidRPr="00F9264E">
        <w:rPr>
          <w:sz w:val="24"/>
          <w:szCs w:val="24"/>
        </w:rPr>
        <w:t>управљању</w:t>
      </w:r>
      <w:r w:rsidRPr="00F9264E">
        <w:rPr>
          <w:spacing w:val="2"/>
          <w:sz w:val="24"/>
          <w:szCs w:val="24"/>
        </w:rPr>
        <w:t xml:space="preserve"> </w:t>
      </w:r>
      <w:r w:rsidRPr="00F9264E">
        <w:rPr>
          <w:sz w:val="24"/>
          <w:szCs w:val="24"/>
        </w:rPr>
        <w:t>моторним</w:t>
      </w:r>
      <w:r w:rsidRPr="00F9264E">
        <w:rPr>
          <w:spacing w:val="-1"/>
          <w:sz w:val="24"/>
          <w:szCs w:val="24"/>
        </w:rPr>
        <w:t xml:space="preserve"> </w:t>
      </w:r>
      <w:r w:rsidRPr="00F9264E">
        <w:rPr>
          <w:sz w:val="24"/>
          <w:szCs w:val="24"/>
        </w:rPr>
        <w:t xml:space="preserve">возилом као и потребне компетенције за </w:t>
      </w:r>
      <w:r w:rsidR="00CD5792" w:rsidRPr="00F9264E">
        <w:rPr>
          <w:sz w:val="24"/>
          <w:szCs w:val="24"/>
        </w:rPr>
        <w:t>обављање послова радног места.</w:t>
      </w:r>
    </w:p>
    <w:p w:rsidR="00737200" w:rsidRPr="00F9264E" w:rsidRDefault="00737200" w:rsidP="00D967B9">
      <w:pPr>
        <w:pStyle w:val="BodyText"/>
        <w:spacing w:line="240" w:lineRule="auto"/>
        <w:ind w:firstLine="360"/>
        <w:rPr>
          <w:sz w:val="24"/>
          <w:szCs w:val="24"/>
        </w:rPr>
      </w:pPr>
    </w:p>
    <w:p w:rsidR="00D217E1" w:rsidRDefault="00D217E1" w:rsidP="00D217E1">
      <w:pPr>
        <w:pStyle w:val="ListParagraph"/>
        <w:numPr>
          <w:ilvl w:val="1"/>
          <w:numId w:val="34"/>
        </w:numPr>
        <w:pBdr>
          <w:top w:val="single" w:sz="4" w:space="1" w:color="auto"/>
          <w:left w:val="single" w:sz="4" w:space="27" w:color="auto"/>
          <w:bottom w:val="single" w:sz="4" w:space="1" w:color="auto"/>
          <w:right w:val="single" w:sz="4" w:space="4" w:color="auto"/>
          <w:between w:val="single" w:sz="4" w:space="1" w:color="auto"/>
          <w:bar w:val="single" w:sz="4" w:color="auto"/>
        </w:pBdr>
        <w:tabs>
          <w:tab w:val="clear" w:pos="0"/>
          <w:tab w:val="num" w:pos="720"/>
          <w:tab w:val="left" w:pos="1452"/>
        </w:tabs>
        <w:spacing w:line="240" w:lineRule="auto"/>
        <w:ind w:left="720" w:hanging="360"/>
        <w:jc w:val="both"/>
        <w:rPr>
          <w:b/>
          <w:w w:val="105"/>
          <w:sz w:val="24"/>
          <w:szCs w:val="24"/>
        </w:rPr>
      </w:pPr>
      <w:r>
        <w:rPr>
          <w:b/>
          <w:w w:val="105"/>
          <w:sz w:val="24"/>
          <w:szCs w:val="24"/>
        </w:rPr>
        <w:t>Дактилограф –</w:t>
      </w:r>
      <w:r w:rsidR="000F1AB6" w:rsidRPr="00F9264E">
        <w:rPr>
          <w:b/>
          <w:w w:val="105"/>
          <w:sz w:val="24"/>
          <w:szCs w:val="24"/>
        </w:rPr>
        <w:t xml:space="preserve"> оператер</w:t>
      </w:r>
    </w:p>
    <w:p w:rsidR="000F1AB6" w:rsidRPr="00D217E1" w:rsidRDefault="000F1AB6" w:rsidP="00D217E1">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360"/>
        <w:jc w:val="both"/>
        <w:rPr>
          <w:b/>
          <w:w w:val="105"/>
          <w:sz w:val="24"/>
          <w:szCs w:val="24"/>
        </w:rPr>
      </w:pPr>
      <w:r w:rsidRPr="00D217E1">
        <w:rPr>
          <w:b/>
          <w:w w:val="105"/>
          <w:sz w:val="24"/>
          <w:szCs w:val="24"/>
        </w:rPr>
        <w:t>Намештеник: Пета врста радних места</w:t>
      </w:r>
      <w:r w:rsidRPr="00D217E1">
        <w:rPr>
          <w:b/>
          <w:w w:val="105"/>
          <w:sz w:val="24"/>
          <w:szCs w:val="24"/>
        </w:rPr>
        <w:tab/>
        <w:t xml:space="preserve">    </w:t>
      </w:r>
      <w:r w:rsidRPr="00D217E1">
        <w:rPr>
          <w:b/>
          <w:w w:val="105"/>
          <w:sz w:val="24"/>
          <w:szCs w:val="24"/>
        </w:rPr>
        <w:tab/>
        <w:t xml:space="preserve">    </w:t>
      </w:r>
      <w:r w:rsidRPr="00D217E1">
        <w:rPr>
          <w:b/>
          <w:w w:val="105"/>
          <w:sz w:val="24"/>
          <w:szCs w:val="24"/>
        </w:rPr>
        <w:tab/>
      </w:r>
      <w:r w:rsidRPr="00D217E1">
        <w:rPr>
          <w:b/>
          <w:w w:val="105"/>
          <w:sz w:val="24"/>
          <w:szCs w:val="24"/>
        </w:rPr>
        <w:tab/>
        <w:t xml:space="preserve">    </w:t>
      </w:r>
      <w:r w:rsidR="00D217E1">
        <w:rPr>
          <w:b/>
          <w:w w:val="105"/>
          <w:sz w:val="24"/>
          <w:szCs w:val="24"/>
        </w:rPr>
        <w:t xml:space="preserve">            </w:t>
      </w:r>
      <w:r w:rsidRPr="00D217E1">
        <w:rPr>
          <w:b/>
          <w:w w:val="105"/>
          <w:sz w:val="24"/>
          <w:szCs w:val="24"/>
        </w:rPr>
        <w:t>број</w:t>
      </w:r>
      <w:r w:rsidRPr="00D217E1">
        <w:rPr>
          <w:b/>
          <w:spacing w:val="1"/>
          <w:w w:val="105"/>
          <w:sz w:val="24"/>
          <w:szCs w:val="24"/>
        </w:rPr>
        <w:t xml:space="preserve"> </w:t>
      </w:r>
      <w:r w:rsidRPr="00D217E1">
        <w:rPr>
          <w:b/>
          <w:w w:val="105"/>
          <w:sz w:val="24"/>
          <w:szCs w:val="24"/>
        </w:rPr>
        <w:t>службеника: 1</w:t>
      </w:r>
    </w:p>
    <w:p w:rsidR="00737200" w:rsidRPr="00F9264E" w:rsidRDefault="00737200" w:rsidP="00D217E1">
      <w:pPr>
        <w:pStyle w:val="BodyText"/>
        <w:tabs>
          <w:tab w:val="left" w:pos="8915"/>
        </w:tabs>
        <w:spacing w:line="240" w:lineRule="auto"/>
        <w:ind w:firstLine="360"/>
        <w:jc w:val="both"/>
        <w:rPr>
          <w:sz w:val="24"/>
          <w:szCs w:val="24"/>
        </w:rPr>
      </w:pPr>
      <w:r w:rsidRPr="00F9264E">
        <w:rPr>
          <w:b/>
          <w:bCs/>
          <w:sz w:val="24"/>
          <w:szCs w:val="24"/>
        </w:rPr>
        <w:t>Опис</w:t>
      </w:r>
      <w:r w:rsidRPr="00F9264E">
        <w:rPr>
          <w:b/>
          <w:bCs/>
          <w:spacing w:val="50"/>
          <w:sz w:val="24"/>
          <w:szCs w:val="24"/>
        </w:rPr>
        <w:t xml:space="preserve"> </w:t>
      </w:r>
      <w:r w:rsidRPr="00F9264E">
        <w:rPr>
          <w:b/>
          <w:bCs/>
          <w:sz w:val="24"/>
          <w:szCs w:val="24"/>
        </w:rPr>
        <w:t>послова</w:t>
      </w:r>
      <w:r w:rsidRPr="00F9264E">
        <w:rPr>
          <w:sz w:val="24"/>
          <w:szCs w:val="24"/>
        </w:rPr>
        <w:t>:</w:t>
      </w:r>
      <w:r w:rsidRPr="00F9264E">
        <w:rPr>
          <w:spacing w:val="50"/>
          <w:sz w:val="24"/>
          <w:szCs w:val="24"/>
        </w:rPr>
        <w:t xml:space="preserve"> </w:t>
      </w:r>
      <w:r w:rsidRPr="00F9264E">
        <w:rPr>
          <w:sz w:val="24"/>
          <w:szCs w:val="24"/>
        </w:rPr>
        <w:t>обавља</w:t>
      </w:r>
      <w:r w:rsidRPr="00F9264E">
        <w:rPr>
          <w:spacing w:val="50"/>
          <w:sz w:val="24"/>
          <w:szCs w:val="24"/>
        </w:rPr>
        <w:t xml:space="preserve"> </w:t>
      </w:r>
      <w:r w:rsidRPr="00F9264E">
        <w:rPr>
          <w:sz w:val="24"/>
          <w:szCs w:val="24"/>
        </w:rPr>
        <w:t>дактилографске</w:t>
      </w:r>
      <w:r w:rsidRPr="00F9264E">
        <w:rPr>
          <w:spacing w:val="51"/>
          <w:sz w:val="24"/>
          <w:szCs w:val="24"/>
        </w:rPr>
        <w:t xml:space="preserve"> </w:t>
      </w:r>
      <w:r w:rsidRPr="00F9264E">
        <w:rPr>
          <w:sz w:val="24"/>
          <w:szCs w:val="24"/>
        </w:rPr>
        <w:t>послове;</w:t>
      </w:r>
      <w:r w:rsidRPr="00F9264E">
        <w:rPr>
          <w:spacing w:val="50"/>
          <w:sz w:val="24"/>
          <w:szCs w:val="24"/>
        </w:rPr>
        <w:t xml:space="preserve"> </w:t>
      </w:r>
      <w:r w:rsidRPr="00F9264E">
        <w:rPr>
          <w:sz w:val="24"/>
          <w:szCs w:val="24"/>
        </w:rPr>
        <w:t>куца</w:t>
      </w:r>
      <w:r w:rsidRPr="00F9264E">
        <w:rPr>
          <w:spacing w:val="51"/>
          <w:sz w:val="24"/>
          <w:szCs w:val="24"/>
        </w:rPr>
        <w:t xml:space="preserve"> </w:t>
      </w:r>
      <w:r w:rsidRPr="00F9264E">
        <w:rPr>
          <w:sz w:val="24"/>
          <w:szCs w:val="24"/>
        </w:rPr>
        <w:t>све</w:t>
      </w:r>
      <w:r w:rsidRPr="00F9264E">
        <w:rPr>
          <w:spacing w:val="51"/>
          <w:sz w:val="24"/>
          <w:szCs w:val="24"/>
        </w:rPr>
        <w:t xml:space="preserve"> </w:t>
      </w:r>
      <w:r w:rsidRPr="00F9264E">
        <w:rPr>
          <w:sz w:val="24"/>
          <w:szCs w:val="24"/>
        </w:rPr>
        <w:t>врсте   поднесака;   куца</w:t>
      </w:r>
      <w:r w:rsidRPr="00F9264E">
        <w:rPr>
          <w:spacing w:val="50"/>
          <w:sz w:val="24"/>
          <w:szCs w:val="24"/>
        </w:rPr>
        <w:t xml:space="preserve"> </w:t>
      </w:r>
      <w:r w:rsidRPr="00F9264E">
        <w:rPr>
          <w:sz w:val="24"/>
          <w:szCs w:val="24"/>
        </w:rPr>
        <w:t>све</w:t>
      </w:r>
      <w:r w:rsidRPr="00F9264E">
        <w:rPr>
          <w:spacing w:val="50"/>
          <w:sz w:val="24"/>
          <w:szCs w:val="24"/>
        </w:rPr>
        <w:t xml:space="preserve"> </w:t>
      </w:r>
      <w:r w:rsidRPr="00F9264E">
        <w:rPr>
          <w:sz w:val="24"/>
          <w:szCs w:val="24"/>
        </w:rPr>
        <w:t>врсте   дописа</w:t>
      </w:r>
      <w:r w:rsidR="00D217E1">
        <w:rPr>
          <w:sz w:val="24"/>
          <w:szCs w:val="24"/>
        </w:rPr>
        <w:t xml:space="preserve"> </w:t>
      </w:r>
      <w:r w:rsidRPr="00F9264E">
        <w:rPr>
          <w:sz w:val="24"/>
          <w:szCs w:val="24"/>
        </w:rPr>
        <w:t>и</w:t>
      </w:r>
      <w:r w:rsidRPr="00F9264E">
        <w:rPr>
          <w:spacing w:val="1"/>
          <w:sz w:val="24"/>
          <w:szCs w:val="24"/>
        </w:rPr>
        <w:t xml:space="preserve"> </w:t>
      </w:r>
      <w:r w:rsidRPr="00F9264E">
        <w:rPr>
          <w:sz w:val="24"/>
          <w:szCs w:val="24"/>
        </w:rPr>
        <w:t>материјала</w:t>
      </w:r>
      <w:r w:rsidRPr="00F9264E">
        <w:rPr>
          <w:spacing w:val="36"/>
          <w:sz w:val="24"/>
          <w:szCs w:val="24"/>
        </w:rPr>
        <w:t xml:space="preserve"> </w:t>
      </w:r>
      <w:r w:rsidRPr="00F9264E">
        <w:rPr>
          <w:sz w:val="24"/>
          <w:szCs w:val="24"/>
        </w:rPr>
        <w:t>за</w:t>
      </w:r>
      <w:r w:rsidRPr="00F9264E">
        <w:rPr>
          <w:spacing w:val="36"/>
          <w:sz w:val="24"/>
          <w:szCs w:val="24"/>
        </w:rPr>
        <w:t xml:space="preserve"> </w:t>
      </w:r>
      <w:r w:rsidRPr="00F9264E">
        <w:rPr>
          <w:sz w:val="24"/>
          <w:szCs w:val="24"/>
        </w:rPr>
        <w:t>потребе</w:t>
      </w:r>
      <w:r w:rsidRPr="00F9264E">
        <w:rPr>
          <w:spacing w:val="37"/>
          <w:sz w:val="24"/>
          <w:szCs w:val="24"/>
        </w:rPr>
        <w:t xml:space="preserve"> </w:t>
      </w:r>
      <w:r w:rsidRPr="00F9264E">
        <w:rPr>
          <w:sz w:val="24"/>
          <w:szCs w:val="24"/>
        </w:rPr>
        <w:t>одељења</w:t>
      </w:r>
      <w:r w:rsidRPr="00F9264E">
        <w:rPr>
          <w:spacing w:val="36"/>
          <w:sz w:val="24"/>
          <w:szCs w:val="24"/>
        </w:rPr>
        <w:t xml:space="preserve"> </w:t>
      </w:r>
      <w:r w:rsidRPr="00F9264E">
        <w:rPr>
          <w:sz w:val="24"/>
          <w:szCs w:val="24"/>
        </w:rPr>
        <w:t>и</w:t>
      </w:r>
      <w:r w:rsidRPr="00F9264E">
        <w:rPr>
          <w:spacing w:val="36"/>
          <w:sz w:val="24"/>
          <w:szCs w:val="24"/>
        </w:rPr>
        <w:t xml:space="preserve"> </w:t>
      </w:r>
      <w:r w:rsidRPr="00F9264E">
        <w:rPr>
          <w:sz w:val="24"/>
          <w:szCs w:val="24"/>
        </w:rPr>
        <w:t>службе</w:t>
      </w:r>
      <w:r w:rsidRPr="00F9264E">
        <w:rPr>
          <w:spacing w:val="37"/>
          <w:sz w:val="24"/>
          <w:szCs w:val="24"/>
        </w:rPr>
        <w:t xml:space="preserve"> </w:t>
      </w:r>
      <w:r w:rsidRPr="00F9264E">
        <w:rPr>
          <w:sz w:val="24"/>
          <w:szCs w:val="24"/>
        </w:rPr>
        <w:t>Општинске</w:t>
      </w:r>
      <w:r w:rsidRPr="00F9264E">
        <w:rPr>
          <w:spacing w:val="40"/>
          <w:sz w:val="24"/>
          <w:szCs w:val="24"/>
        </w:rPr>
        <w:t xml:space="preserve"> </w:t>
      </w:r>
      <w:r w:rsidRPr="00F9264E">
        <w:rPr>
          <w:sz w:val="24"/>
          <w:szCs w:val="24"/>
        </w:rPr>
        <w:t>управе;</w:t>
      </w:r>
      <w:r w:rsidRPr="00F9264E">
        <w:rPr>
          <w:spacing w:val="36"/>
          <w:sz w:val="24"/>
          <w:szCs w:val="24"/>
        </w:rPr>
        <w:t xml:space="preserve"> </w:t>
      </w:r>
      <w:r w:rsidRPr="00F9264E">
        <w:rPr>
          <w:sz w:val="24"/>
          <w:szCs w:val="24"/>
        </w:rPr>
        <w:t>врши</w:t>
      </w:r>
      <w:r w:rsidRPr="00F9264E">
        <w:rPr>
          <w:spacing w:val="39"/>
          <w:sz w:val="24"/>
          <w:szCs w:val="24"/>
        </w:rPr>
        <w:t xml:space="preserve"> </w:t>
      </w:r>
      <w:r w:rsidRPr="00F9264E">
        <w:rPr>
          <w:sz w:val="24"/>
          <w:szCs w:val="24"/>
        </w:rPr>
        <w:t>паковање</w:t>
      </w:r>
      <w:r w:rsidRPr="00F9264E">
        <w:rPr>
          <w:spacing w:val="38"/>
          <w:sz w:val="24"/>
          <w:szCs w:val="24"/>
        </w:rPr>
        <w:t xml:space="preserve"> </w:t>
      </w:r>
      <w:r w:rsidRPr="00F9264E">
        <w:rPr>
          <w:sz w:val="24"/>
          <w:szCs w:val="24"/>
        </w:rPr>
        <w:t>и</w:t>
      </w:r>
      <w:r w:rsidRPr="00F9264E">
        <w:rPr>
          <w:spacing w:val="38"/>
          <w:sz w:val="24"/>
          <w:szCs w:val="24"/>
        </w:rPr>
        <w:t xml:space="preserve"> </w:t>
      </w:r>
      <w:r w:rsidRPr="00F9264E">
        <w:rPr>
          <w:sz w:val="24"/>
          <w:szCs w:val="24"/>
        </w:rPr>
        <w:t>експедицију</w:t>
      </w:r>
      <w:r w:rsidRPr="00F9264E">
        <w:rPr>
          <w:spacing w:val="37"/>
          <w:sz w:val="24"/>
          <w:szCs w:val="24"/>
        </w:rPr>
        <w:t xml:space="preserve"> </w:t>
      </w:r>
      <w:r w:rsidRPr="00F9264E">
        <w:rPr>
          <w:sz w:val="24"/>
          <w:szCs w:val="24"/>
        </w:rPr>
        <w:t>поште</w:t>
      </w:r>
      <w:r w:rsidRPr="00F9264E">
        <w:rPr>
          <w:spacing w:val="36"/>
          <w:sz w:val="24"/>
          <w:szCs w:val="24"/>
        </w:rPr>
        <w:t xml:space="preserve"> </w:t>
      </w:r>
      <w:r w:rsidRPr="00F9264E">
        <w:rPr>
          <w:sz w:val="24"/>
          <w:szCs w:val="24"/>
        </w:rPr>
        <w:t>као</w:t>
      </w:r>
      <w:r w:rsidRPr="00F9264E">
        <w:rPr>
          <w:spacing w:val="36"/>
          <w:sz w:val="24"/>
          <w:szCs w:val="24"/>
        </w:rPr>
        <w:t xml:space="preserve"> </w:t>
      </w:r>
      <w:r w:rsidRPr="00F9264E">
        <w:rPr>
          <w:sz w:val="24"/>
          <w:szCs w:val="24"/>
        </w:rPr>
        <w:t>и</w:t>
      </w:r>
      <w:r w:rsidRPr="00F9264E">
        <w:rPr>
          <w:spacing w:val="39"/>
          <w:sz w:val="24"/>
          <w:szCs w:val="24"/>
        </w:rPr>
        <w:t xml:space="preserve"> </w:t>
      </w:r>
      <w:r w:rsidRPr="00F9264E">
        <w:rPr>
          <w:sz w:val="24"/>
          <w:szCs w:val="24"/>
        </w:rPr>
        <w:t>упис</w:t>
      </w:r>
      <w:r w:rsidRPr="00F9264E">
        <w:rPr>
          <w:spacing w:val="38"/>
          <w:sz w:val="24"/>
          <w:szCs w:val="24"/>
        </w:rPr>
        <w:t xml:space="preserve"> </w:t>
      </w:r>
      <w:r w:rsidRPr="00F9264E">
        <w:rPr>
          <w:sz w:val="24"/>
          <w:szCs w:val="24"/>
        </w:rPr>
        <w:t>у</w:t>
      </w:r>
      <w:r w:rsidRPr="00F9264E">
        <w:rPr>
          <w:spacing w:val="1"/>
          <w:sz w:val="24"/>
          <w:szCs w:val="24"/>
        </w:rPr>
        <w:t xml:space="preserve"> </w:t>
      </w:r>
      <w:r w:rsidRPr="00F9264E">
        <w:rPr>
          <w:sz w:val="24"/>
          <w:szCs w:val="24"/>
        </w:rPr>
        <w:t>интерну</w:t>
      </w:r>
      <w:r w:rsidRPr="00F9264E">
        <w:rPr>
          <w:spacing w:val="13"/>
          <w:sz w:val="24"/>
          <w:szCs w:val="24"/>
        </w:rPr>
        <w:t xml:space="preserve"> </w:t>
      </w:r>
      <w:r w:rsidRPr="00F9264E">
        <w:rPr>
          <w:sz w:val="24"/>
          <w:szCs w:val="24"/>
        </w:rPr>
        <w:t>доставу</w:t>
      </w:r>
      <w:r w:rsidRPr="00F9264E">
        <w:rPr>
          <w:spacing w:val="13"/>
          <w:sz w:val="24"/>
          <w:szCs w:val="24"/>
        </w:rPr>
        <w:t xml:space="preserve"> </w:t>
      </w:r>
      <w:r w:rsidRPr="00F9264E">
        <w:rPr>
          <w:sz w:val="24"/>
          <w:szCs w:val="24"/>
        </w:rPr>
        <w:t>књигу</w:t>
      </w:r>
      <w:r w:rsidRPr="00F9264E">
        <w:rPr>
          <w:spacing w:val="15"/>
          <w:sz w:val="24"/>
          <w:szCs w:val="24"/>
        </w:rPr>
        <w:t xml:space="preserve"> </w:t>
      </w:r>
      <w:r w:rsidRPr="00F9264E">
        <w:rPr>
          <w:sz w:val="24"/>
          <w:szCs w:val="24"/>
        </w:rPr>
        <w:t>поште</w:t>
      </w:r>
      <w:r w:rsidRPr="00F9264E">
        <w:rPr>
          <w:spacing w:val="11"/>
          <w:sz w:val="24"/>
          <w:szCs w:val="24"/>
        </w:rPr>
        <w:t xml:space="preserve"> </w:t>
      </w:r>
      <w:r w:rsidRPr="00F9264E">
        <w:rPr>
          <w:sz w:val="24"/>
          <w:szCs w:val="24"/>
        </w:rPr>
        <w:t>и</w:t>
      </w:r>
      <w:r w:rsidRPr="00F9264E">
        <w:rPr>
          <w:spacing w:val="14"/>
          <w:sz w:val="24"/>
          <w:szCs w:val="24"/>
        </w:rPr>
        <w:t xml:space="preserve"> </w:t>
      </w:r>
      <w:r w:rsidRPr="00F9264E">
        <w:rPr>
          <w:sz w:val="24"/>
          <w:szCs w:val="24"/>
        </w:rPr>
        <w:t>исту</w:t>
      </w:r>
      <w:r w:rsidRPr="00F9264E">
        <w:rPr>
          <w:spacing w:val="13"/>
          <w:sz w:val="24"/>
          <w:szCs w:val="24"/>
        </w:rPr>
        <w:t xml:space="preserve"> </w:t>
      </w:r>
      <w:r w:rsidRPr="00F9264E">
        <w:rPr>
          <w:sz w:val="24"/>
          <w:szCs w:val="24"/>
        </w:rPr>
        <w:t>доставља</w:t>
      </w:r>
      <w:r w:rsidRPr="00F9264E">
        <w:rPr>
          <w:spacing w:val="13"/>
          <w:sz w:val="24"/>
          <w:szCs w:val="24"/>
        </w:rPr>
        <w:t xml:space="preserve"> </w:t>
      </w:r>
      <w:r w:rsidRPr="00F9264E">
        <w:rPr>
          <w:sz w:val="24"/>
          <w:szCs w:val="24"/>
        </w:rPr>
        <w:t>на</w:t>
      </w:r>
      <w:r w:rsidRPr="00F9264E">
        <w:rPr>
          <w:spacing w:val="13"/>
          <w:sz w:val="24"/>
          <w:szCs w:val="24"/>
        </w:rPr>
        <w:t xml:space="preserve"> </w:t>
      </w:r>
      <w:r w:rsidRPr="00F9264E">
        <w:rPr>
          <w:sz w:val="24"/>
          <w:szCs w:val="24"/>
        </w:rPr>
        <w:t>писарницу;</w:t>
      </w:r>
      <w:r w:rsidRPr="00F9264E">
        <w:rPr>
          <w:spacing w:val="16"/>
          <w:sz w:val="24"/>
          <w:szCs w:val="24"/>
        </w:rPr>
        <w:t xml:space="preserve"> </w:t>
      </w:r>
      <w:r w:rsidRPr="00F9264E">
        <w:rPr>
          <w:sz w:val="24"/>
          <w:szCs w:val="24"/>
        </w:rPr>
        <w:t>враћа</w:t>
      </w:r>
      <w:r w:rsidRPr="00F9264E">
        <w:rPr>
          <w:spacing w:val="13"/>
          <w:sz w:val="24"/>
          <w:szCs w:val="24"/>
        </w:rPr>
        <w:t xml:space="preserve"> </w:t>
      </w:r>
      <w:r w:rsidRPr="00F9264E">
        <w:rPr>
          <w:sz w:val="24"/>
          <w:szCs w:val="24"/>
        </w:rPr>
        <w:t>благовремено</w:t>
      </w:r>
      <w:r w:rsidRPr="00F9264E">
        <w:rPr>
          <w:spacing w:val="13"/>
          <w:sz w:val="24"/>
          <w:szCs w:val="24"/>
        </w:rPr>
        <w:t xml:space="preserve"> </w:t>
      </w:r>
      <w:r w:rsidRPr="00F9264E">
        <w:rPr>
          <w:sz w:val="24"/>
          <w:szCs w:val="24"/>
        </w:rPr>
        <w:t>доставнице</w:t>
      </w:r>
      <w:r w:rsidRPr="00F9264E">
        <w:rPr>
          <w:spacing w:val="12"/>
          <w:sz w:val="24"/>
          <w:szCs w:val="24"/>
        </w:rPr>
        <w:t xml:space="preserve"> </w:t>
      </w:r>
      <w:r w:rsidRPr="00F9264E">
        <w:rPr>
          <w:sz w:val="24"/>
          <w:szCs w:val="24"/>
        </w:rPr>
        <w:t>са</w:t>
      </w:r>
      <w:r w:rsidRPr="00F9264E">
        <w:rPr>
          <w:spacing w:val="13"/>
          <w:sz w:val="24"/>
          <w:szCs w:val="24"/>
        </w:rPr>
        <w:t xml:space="preserve"> </w:t>
      </w:r>
      <w:r w:rsidRPr="00F9264E">
        <w:rPr>
          <w:sz w:val="24"/>
          <w:szCs w:val="24"/>
        </w:rPr>
        <w:t>уредним</w:t>
      </w:r>
      <w:r w:rsidRPr="00F9264E">
        <w:rPr>
          <w:spacing w:val="13"/>
          <w:sz w:val="24"/>
          <w:szCs w:val="24"/>
        </w:rPr>
        <w:t xml:space="preserve"> </w:t>
      </w:r>
      <w:r w:rsidRPr="00F9264E">
        <w:rPr>
          <w:sz w:val="24"/>
          <w:szCs w:val="24"/>
        </w:rPr>
        <w:t>потписом</w:t>
      </w:r>
      <w:r w:rsidRPr="00F9264E">
        <w:rPr>
          <w:spacing w:val="1"/>
          <w:sz w:val="24"/>
          <w:szCs w:val="24"/>
        </w:rPr>
        <w:t xml:space="preserve"> </w:t>
      </w:r>
      <w:r w:rsidRPr="00F9264E">
        <w:rPr>
          <w:sz w:val="24"/>
          <w:szCs w:val="24"/>
        </w:rPr>
        <w:t>или</w:t>
      </w:r>
      <w:r w:rsidRPr="00F9264E">
        <w:rPr>
          <w:spacing w:val="24"/>
          <w:sz w:val="24"/>
          <w:szCs w:val="24"/>
        </w:rPr>
        <w:t xml:space="preserve"> </w:t>
      </w:r>
      <w:r w:rsidRPr="00F9264E">
        <w:rPr>
          <w:sz w:val="24"/>
          <w:szCs w:val="24"/>
        </w:rPr>
        <w:t>напоменом</w:t>
      </w:r>
      <w:r w:rsidRPr="00F9264E">
        <w:rPr>
          <w:spacing w:val="24"/>
          <w:sz w:val="24"/>
          <w:szCs w:val="24"/>
        </w:rPr>
        <w:t xml:space="preserve"> </w:t>
      </w:r>
      <w:r w:rsidRPr="00F9264E">
        <w:rPr>
          <w:sz w:val="24"/>
          <w:szCs w:val="24"/>
        </w:rPr>
        <w:t>органу</w:t>
      </w:r>
      <w:r w:rsidRPr="00F9264E">
        <w:rPr>
          <w:spacing w:val="24"/>
          <w:sz w:val="24"/>
          <w:szCs w:val="24"/>
        </w:rPr>
        <w:t xml:space="preserve"> </w:t>
      </w:r>
      <w:r w:rsidRPr="00F9264E">
        <w:rPr>
          <w:sz w:val="24"/>
          <w:szCs w:val="24"/>
        </w:rPr>
        <w:t>или</w:t>
      </w:r>
      <w:r w:rsidRPr="00F9264E">
        <w:rPr>
          <w:spacing w:val="26"/>
          <w:sz w:val="24"/>
          <w:szCs w:val="24"/>
        </w:rPr>
        <w:t xml:space="preserve"> </w:t>
      </w:r>
      <w:r w:rsidRPr="00F9264E">
        <w:rPr>
          <w:sz w:val="24"/>
          <w:szCs w:val="24"/>
        </w:rPr>
        <w:t>служби</w:t>
      </w:r>
      <w:r w:rsidRPr="00F9264E">
        <w:rPr>
          <w:spacing w:val="24"/>
          <w:sz w:val="24"/>
          <w:szCs w:val="24"/>
        </w:rPr>
        <w:t xml:space="preserve"> </w:t>
      </w:r>
      <w:r w:rsidRPr="00F9264E">
        <w:rPr>
          <w:sz w:val="24"/>
          <w:szCs w:val="24"/>
        </w:rPr>
        <w:t>и</w:t>
      </w:r>
      <w:r w:rsidRPr="00F9264E">
        <w:rPr>
          <w:spacing w:val="24"/>
          <w:sz w:val="24"/>
          <w:szCs w:val="24"/>
        </w:rPr>
        <w:t xml:space="preserve"> </w:t>
      </w:r>
      <w:r w:rsidRPr="00F9264E">
        <w:rPr>
          <w:sz w:val="24"/>
          <w:szCs w:val="24"/>
        </w:rPr>
        <w:t>одговоран</w:t>
      </w:r>
      <w:r w:rsidRPr="00F9264E">
        <w:rPr>
          <w:spacing w:val="24"/>
          <w:sz w:val="24"/>
          <w:szCs w:val="24"/>
        </w:rPr>
        <w:t xml:space="preserve"> </w:t>
      </w:r>
      <w:r w:rsidRPr="00F9264E">
        <w:rPr>
          <w:sz w:val="24"/>
          <w:szCs w:val="24"/>
        </w:rPr>
        <w:t>је</w:t>
      </w:r>
      <w:r w:rsidRPr="00F9264E">
        <w:rPr>
          <w:spacing w:val="24"/>
          <w:sz w:val="24"/>
          <w:szCs w:val="24"/>
        </w:rPr>
        <w:t xml:space="preserve"> </w:t>
      </w:r>
      <w:r w:rsidRPr="00F9264E">
        <w:rPr>
          <w:sz w:val="24"/>
          <w:szCs w:val="24"/>
        </w:rPr>
        <w:t>за</w:t>
      </w:r>
      <w:r w:rsidRPr="00F9264E">
        <w:rPr>
          <w:spacing w:val="21"/>
          <w:sz w:val="24"/>
          <w:szCs w:val="24"/>
        </w:rPr>
        <w:t xml:space="preserve"> </w:t>
      </w:r>
      <w:r w:rsidRPr="00F9264E">
        <w:rPr>
          <w:sz w:val="24"/>
          <w:szCs w:val="24"/>
        </w:rPr>
        <w:t>благовремену</w:t>
      </w:r>
      <w:r w:rsidRPr="00F9264E">
        <w:rPr>
          <w:spacing w:val="26"/>
          <w:sz w:val="24"/>
          <w:szCs w:val="24"/>
        </w:rPr>
        <w:t xml:space="preserve"> </w:t>
      </w:r>
      <w:r w:rsidRPr="00F9264E">
        <w:rPr>
          <w:sz w:val="24"/>
          <w:szCs w:val="24"/>
        </w:rPr>
        <w:t>и</w:t>
      </w:r>
      <w:r w:rsidRPr="00F9264E">
        <w:rPr>
          <w:spacing w:val="29"/>
          <w:sz w:val="24"/>
          <w:szCs w:val="24"/>
        </w:rPr>
        <w:t xml:space="preserve"> </w:t>
      </w:r>
      <w:r w:rsidRPr="00F9264E">
        <w:rPr>
          <w:sz w:val="24"/>
          <w:szCs w:val="24"/>
        </w:rPr>
        <w:t>уредну</w:t>
      </w:r>
      <w:r w:rsidRPr="00F9264E">
        <w:rPr>
          <w:spacing w:val="26"/>
          <w:sz w:val="24"/>
          <w:szCs w:val="24"/>
        </w:rPr>
        <w:t xml:space="preserve"> </w:t>
      </w:r>
      <w:r w:rsidRPr="00F9264E">
        <w:rPr>
          <w:sz w:val="24"/>
          <w:szCs w:val="24"/>
        </w:rPr>
        <w:t>доставу;</w:t>
      </w:r>
      <w:r w:rsidRPr="00F9264E">
        <w:rPr>
          <w:spacing w:val="24"/>
          <w:sz w:val="24"/>
          <w:szCs w:val="24"/>
        </w:rPr>
        <w:t xml:space="preserve"> </w:t>
      </w:r>
      <w:r w:rsidRPr="00F9264E">
        <w:rPr>
          <w:sz w:val="24"/>
          <w:szCs w:val="24"/>
        </w:rPr>
        <w:t>врши</w:t>
      </w:r>
      <w:r w:rsidRPr="00F9264E">
        <w:rPr>
          <w:spacing w:val="26"/>
          <w:sz w:val="24"/>
          <w:szCs w:val="24"/>
        </w:rPr>
        <w:t xml:space="preserve"> </w:t>
      </w:r>
      <w:r w:rsidRPr="00F9264E">
        <w:rPr>
          <w:sz w:val="24"/>
          <w:szCs w:val="24"/>
        </w:rPr>
        <w:t>умножавање</w:t>
      </w:r>
      <w:r w:rsidRPr="00F9264E">
        <w:rPr>
          <w:spacing w:val="24"/>
          <w:sz w:val="24"/>
          <w:szCs w:val="24"/>
        </w:rPr>
        <w:t xml:space="preserve"> </w:t>
      </w:r>
      <w:r w:rsidRPr="00F9264E">
        <w:rPr>
          <w:sz w:val="24"/>
          <w:szCs w:val="24"/>
        </w:rPr>
        <w:t>потребне</w:t>
      </w:r>
      <w:r w:rsidR="00D217E1">
        <w:rPr>
          <w:sz w:val="24"/>
          <w:szCs w:val="24"/>
        </w:rPr>
        <w:t xml:space="preserve"> </w:t>
      </w:r>
      <w:r w:rsidRPr="00F9264E">
        <w:rPr>
          <w:sz w:val="24"/>
          <w:szCs w:val="24"/>
        </w:rPr>
        <w:t>документације,</w:t>
      </w:r>
      <w:r w:rsidRPr="00F9264E">
        <w:rPr>
          <w:spacing w:val="-6"/>
          <w:sz w:val="24"/>
          <w:szCs w:val="24"/>
        </w:rPr>
        <w:t xml:space="preserve"> </w:t>
      </w:r>
      <w:r w:rsidRPr="00F9264E">
        <w:rPr>
          <w:sz w:val="24"/>
          <w:szCs w:val="24"/>
        </w:rPr>
        <w:t>куца</w:t>
      </w:r>
      <w:r w:rsidRPr="00F9264E">
        <w:rPr>
          <w:spacing w:val="-6"/>
          <w:sz w:val="24"/>
          <w:szCs w:val="24"/>
        </w:rPr>
        <w:t xml:space="preserve"> </w:t>
      </w:r>
      <w:r w:rsidRPr="00F9264E">
        <w:rPr>
          <w:sz w:val="24"/>
          <w:szCs w:val="24"/>
        </w:rPr>
        <w:t>захтеве</w:t>
      </w:r>
      <w:r w:rsidRPr="00F9264E">
        <w:rPr>
          <w:spacing w:val="-4"/>
          <w:sz w:val="24"/>
          <w:szCs w:val="24"/>
        </w:rPr>
        <w:t xml:space="preserve"> </w:t>
      </w:r>
      <w:r w:rsidRPr="00F9264E">
        <w:rPr>
          <w:sz w:val="24"/>
          <w:szCs w:val="24"/>
        </w:rPr>
        <w:t>странкама</w:t>
      </w:r>
      <w:r w:rsidRPr="00F9264E">
        <w:rPr>
          <w:spacing w:val="-5"/>
          <w:sz w:val="24"/>
          <w:szCs w:val="24"/>
        </w:rPr>
        <w:t xml:space="preserve"> </w:t>
      </w:r>
      <w:r w:rsidRPr="00F9264E">
        <w:rPr>
          <w:sz w:val="24"/>
          <w:szCs w:val="24"/>
        </w:rPr>
        <w:t>које</w:t>
      </w:r>
      <w:r w:rsidRPr="00F9264E">
        <w:rPr>
          <w:spacing w:val="-6"/>
          <w:sz w:val="24"/>
          <w:szCs w:val="24"/>
        </w:rPr>
        <w:t xml:space="preserve"> </w:t>
      </w:r>
      <w:r w:rsidRPr="00F9264E">
        <w:rPr>
          <w:sz w:val="24"/>
          <w:szCs w:val="24"/>
        </w:rPr>
        <w:t>упућују</w:t>
      </w:r>
      <w:r w:rsidRPr="00F9264E">
        <w:rPr>
          <w:spacing w:val="-4"/>
          <w:sz w:val="24"/>
          <w:szCs w:val="24"/>
        </w:rPr>
        <w:t xml:space="preserve"> </w:t>
      </w:r>
      <w:r w:rsidRPr="00F9264E">
        <w:rPr>
          <w:sz w:val="24"/>
          <w:szCs w:val="24"/>
        </w:rPr>
        <w:t>надлежним</w:t>
      </w:r>
      <w:r w:rsidRPr="00F9264E">
        <w:rPr>
          <w:spacing w:val="-6"/>
          <w:sz w:val="24"/>
          <w:szCs w:val="24"/>
        </w:rPr>
        <w:t xml:space="preserve"> </w:t>
      </w:r>
      <w:r w:rsidRPr="00F9264E">
        <w:rPr>
          <w:sz w:val="24"/>
          <w:szCs w:val="24"/>
        </w:rPr>
        <w:t>општинским</w:t>
      </w:r>
      <w:r w:rsidRPr="00F9264E">
        <w:rPr>
          <w:spacing w:val="-5"/>
          <w:sz w:val="24"/>
          <w:szCs w:val="24"/>
        </w:rPr>
        <w:t xml:space="preserve"> </w:t>
      </w:r>
      <w:r w:rsidRPr="00F9264E">
        <w:rPr>
          <w:sz w:val="24"/>
          <w:szCs w:val="24"/>
        </w:rPr>
        <w:t xml:space="preserve">органима </w:t>
      </w:r>
      <w:r w:rsidRPr="00F9264E">
        <w:rPr>
          <w:spacing w:val="1"/>
          <w:sz w:val="24"/>
          <w:szCs w:val="24"/>
        </w:rPr>
        <w:t>и обавља друге послове по налогу руководиоца Одељења и начелника Општинске управе.</w:t>
      </w:r>
    </w:p>
    <w:p w:rsidR="00737200" w:rsidRPr="00F9264E" w:rsidRDefault="00737200" w:rsidP="00D217E1">
      <w:pPr>
        <w:pStyle w:val="BodyText"/>
        <w:spacing w:line="240" w:lineRule="auto"/>
        <w:ind w:firstLine="360"/>
        <w:jc w:val="both"/>
        <w:rPr>
          <w:sz w:val="24"/>
          <w:szCs w:val="24"/>
        </w:rPr>
      </w:pPr>
      <w:r w:rsidRPr="00F9264E">
        <w:rPr>
          <w:b/>
          <w:sz w:val="24"/>
          <w:szCs w:val="24"/>
        </w:rPr>
        <w:t>УСЛОВИ</w:t>
      </w:r>
      <w:r w:rsidRPr="00F9264E">
        <w:rPr>
          <w:sz w:val="24"/>
          <w:szCs w:val="24"/>
        </w:rPr>
        <w:t>: основна школа,</w:t>
      </w:r>
      <w:r w:rsidRPr="00F9264E">
        <w:rPr>
          <w:spacing w:val="2"/>
          <w:sz w:val="24"/>
          <w:szCs w:val="24"/>
        </w:rPr>
        <w:t xml:space="preserve"> </w:t>
      </w:r>
      <w:r w:rsidRPr="00F9264E">
        <w:rPr>
          <w:sz w:val="24"/>
          <w:szCs w:val="24"/>
        </w:rPr>
        <w:t>дактилографски</w:t>
      </w:r>
      <w:r w:rsidRPr="00F9264E">
        <w:rPr>
          <w:spacing w:val="1"/>
          <w:sz w:val="24"/>
          <w:szCs w:val="24"/>
        </w:rPr>
        <w:t xml:space="preserve"> </w:t>
      </w:r>
      <w:r w:rsidRPr="00F9264E">
        <w:rPr>
          <w:sz w:val="24"/>
          <w:szCs w:val="24"/>
        </w:rPr>
        <w:t>курс I Б</w:t>
      </w:r>
      <w:r w:rsidRPr="00F9264E">
        <w:rPr>
          <w:spacing w:val="51"/>
          <w:sz w:val="24"/>
          <w:szCs w:val="24"/>
        </w:rPr>
        <w:t xml:space="preserve"> </w:t>
      </w:r>
      <w:r w:rsidRPr="00F9264E">
        <w:rPr>
          <w:sz w:val="24"/>
          <w:szCs w:val="24"/>
        </w:rPr>
        <w:t>класе дактилограф,</w:t>
      </w:r>
      <w:r w:rsidRPr="00F9264E">
        <w:rPr>
          <w:spacing w:val="1"/>
          <w:sz w:val="24"/>
          <w:szCs w:val="24"/>
        </w:rPr>
        <w:t xml:space="preserve"> </w:t>
      </w:r>
      <w:r w:rsidRPr="00F9264E">
        <w:rPr>
          <w:sz w:val="24"/>
          <w:szCs w:val="24"/>
        </w:rPr>
        <w:t>1 година</w:t>
      </w:r>
      <w:r w:rsidRPr="00F9264E">
        <w:rPr>
          <w:spacing w:val="1"/>
          <w:sz w:val="24"/>
          <w:szCs w:val="24"/>
        </w:rPr>
        <w:t xml:space="preserve"> </w:t>
      </w:r>
      <w:r w:rsidRPr="00F9264E">
        <w:rPr>
          <w:sz w:val="24"/>
          <w:szCs w:val="24"/>
        </w:rPr>
        <w:t>радног искуства.</w:t>
      </w:r>
    </w:p>
    <w:p w:rsidR="00737200" w:rsidRPr="00F9264E" w:rsidRDefault="00737200" w:rsidP="00D967B9">
      <w:pPr>
        <w:pStyle w:val="BodyText"/>
        <w:spacing w:line="240" w:lineRule="auto"/>
        <w:ind w:firstLine="360"/>
        <w:rPr>
          <w:sz w:val="24"/>
          <w:szCs w:val="24"/>
        </w:rPr>
      </w:pPr>
    </w:p>
    <w:p w:rsidR="00D217E1" w:rsidRDefault="000F1AB6" w:rsidP="00D217E1">
      <w:pPr>
        <w:pStyle w:val="ListParagraph"/>
        <w:numPr>
          <w:ilvl w:val="1"/>
          <w:numId w:val="34"/>
        </w:numPr>
        <w:pBdr>
          <w:top w:val="single" w:sz="4" w:space="1" w:color="auto"/>
          <w:left w:val="single" w:sz="4" w:space="27" w:color="auto"/>
          <w:bottom w:val="single" w:sz="4" w:space="1" w:color="auto"/>
          <w:right w:val="single" w:sz="4" w:space="4" w:color="auto"/>
          <w:between w:val="single" w:sz="4" w:space="1" w:color="auto"/>
          <w:bar w:val="single" w:sz="4" w:color="auto"/>
        </w:pBdr>
        <w:tabs>
          <w:tab w:val="clear" w:pos="0"/>
          <w:tab w:val="num" w:pos="720"/>
          <w:tab w:val="left" w:pos="1452"/>
        </w:tabs>
        <w:spacing w:line="240" w:lineRule="auto"/>
        <w:ind w:left="720" w:hanging="360"/>
        <w:jc w:val="both"/>
        <w:rPr>
          <w:b/>
          <w:w w:val="105"/>
          <w:sz w:val="24"/>
          <w:szCs w:val="24"/>
        </w:rPr>
      </w:pPr>
      <w:r w:rsidRPr="00F9264E">
        <w:rPr>
          <w:b/>
          <w:w w:val="105"/>
          <w:sz w:val="24"/>
          <w:szCs w:val="24"/>
        </w:rPr>
        <w:t xml:space="preserve">Ложач централног грејања </w:t>
      </w:r>
      <w:r w:rsidR="00D217E1">
        <w:rPr>
          <w:b/>
          <w:w w:val="105"/>
          <w:sz w:val="24"/>
          <w:szCs w:val="24"/>
        </w:rPr>
        <w:t>–</w:t>
      </w:r>
      <w:r w:rsidRPr="00F9264E">
        <w:rPr>
          <w:b/>
          <w:w w:val="105"/>
          <w:sz w:val="24"/>
          <w:szCs w:val="24"/>
        </w:rPr>
        <w:t xml:space="preserve"> домар</w:t>
      </w:r>
    </w:p>
    <w:p w:rsidR="000F1AB6" w:rsidRPr="00D217E1" w:rsidRDefault="000F1AB6" w:rsidP="00D217E1">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360"/>
        <w:jc w:val="both"/>
        <w:rPr>
          <w:b/>
          <w:w w:val="105"/>
          <w:sz w:val="24"/>
          <w:szCs w:val="24"/>
        </w:rPr>
      </w:pPr>
      <w:r w:rsidRPr="00D217E1">
        <w:rPr>
          <w:b/>
          <w:w w:val="105"/>
          <w:sz w:val="24"/>
          <w:szCs w:val="24"/>
        </w:rPr>
        <w:t>Намештеник: Пета врста радних места</w:t>
      </w:r>
      <w:r w:rsidRPr="00D217E1">
        <w:rPr>
          <w:b/>
          <w:w w:val="105"/>
          <w:sz w:val="24"/>
          <w:szCs w:val="24"/>
        </w:rPr>
        <w:tab/>
        <w:t xml:space="preserve">    </w:t>
      </w:r>
      <w:r w:rsidRPr="00D217E1">
        <w:rPr>
          <w:b/>
          <w:w w:val="105"/>
          <w:sz w:val="24"/>
          <w:szCs w:val="24"/>
        </w:rPr>
        <w:tab/>
        <w:t xml:space="preserve">    </w:t>
      </w:r>
      <w:r w:rsidRPr="00D217E1">
        <w:rPr>
          <w:b/>
          <w:w w:val="105"/>
          <w:sz w:val="24"/>
          <w:szCs w:val="24"/>
        </w:rPr>
        <w:tab/>
      </w:r>
      <w:r w:rsidRPr="00D217E1">
        <w:rPr>
          <w:b/>
          <w:w w:val="105"/>
          <w:sz w:val="24"/>
          <w:szCs w:val="24"/>
        </w:rPr>
        <w:tab/>
        <w:t xml:space="preserve">   </w:t>
      </w:r>
      <w:r w:rsidR="00D217E1">
        <w:rPr>
          <w:b/>
          <w:w w:val="105"/>
          <w:sz w:val="24"/>
          <w:szCs w:val="24"/>
        </w:rPr>
        <w:t xml:space="preserve">            </w:t>
      </w:r>
      <w:r w:rsidRPr="00D217E1">
        <w:rPr>
          <w:b/>
          <w:w w:val="105"/>
          <w:sz w:val="24"/>
          <w:szCs w:val="24"/>
        </w:rPr>
        <w:t xml:space="preserve"> број</w:t>
      </w:r>
      <w:r w:rsidRPr="00D217E1">
        <w:rPr>
          <w:b/>
          <w:spacing w:val="1"/>
          <w:w w:val="105"/>
          <w:sz w:val="24"/>
          <w:szCs w:val="24"/>
        </w:rPr>
        <w:t xml:space="preserve"> </w:t>
      </w:r>
      <w:r w:rsidRPr="00D217E1">
        <w:rPr>
          <w:b/>
          <w:w w:val="105"/>
          <w:sz w:val="24"/>
          <w:szCs w:val="24"/>
        </w:rPr>
        <w:t>службеника: 1</w:t>
      </w:r>
    </w:p>
    <w:p w:rsidR="00737200" w:rsidRPr="00F9264E" w:rsidRDefault="00737200" w:rsidP="00D967B9">
      <w:pPr>
        <w:pStyle w:val="BodyText"/>
        <w:tabs>
          <w:tab w:val="left" w:pos="8915"/>
        </w:tabs>
        <w:spacing w:line="240" w:lineRule="auto"/>
        <w:ind w:firstLine="360"/>
        <w:jc w:val="both"/>
        <w:rPr>
          <w:sz w:val="24"/>
          <w:szCs w:val="24"/>
        </w:rPr>
      </w:pPr>
      <w:r w:rsidRPr="00F9264E">
        <w:rPr>
          <w:b/>
          <w:bCs/>
          <w:sz w:val="24"/>
          <w:szCs w:val="24"/>
        </w:rPr>
        <w:t>Опис</w:t>
      </w:r>
      <w:r w:rsidRPr="00F9264E">
        <w:rPr>
          <w:b/>
          <w:bCs/>
          <w:spacing w:val="51"/>
          <w:sz w:val="24"/>
          <w:szCs w:val="24"/>
        </w:rPr>
        <w:t xml:space="preserve"> </w:t>
      </w:r>
      <w:r w:rsidRPr="00F9264E">
        <w:rPr>
          <w:b/>
          <w:bCs/>
          <w:sz w:val="24"/>
          <w:szCs w:val="24"/>
        </w:rPr>
        <w:t>послова</w:t>
      </w:r>
      <w:r w:rsidRPr="00F9264E">
        <w:rPr>
          <w:sz w:val="24"/>
          <w:szCs w:val="24"/>
        </w:rPr>
        <w:t>:</w:t>
      </w:r>
      <w:r w:rsidRPr="00F9264E">
        <w:rPr>
          <w:spacing w:val="51"/>
          <w:sz w:val="24"/>
          <w:szCs w:val="24"/>
        </w:rPr>
        <w:t xml:space="preserve"> </w:t>
      </w:r>
      <w:r w:rsidRPr="00F9264E">
        <w:rPr>
          <w:sz w:val="24"/>
          <w:szCs w:val="24"/>
        </w:rPr>
        <w:t>стара</w:t>
      </w:r>
      <w:r w:rsidRPr="00F9264E">
        <w:rPr>
          <w:spacing w:val="51"/>
          <w:sz w:val="24"/>
          <w:szCs w:val="24"/>
        </w:rPr>
        <w:t xml:space="preserve"> </w:t>
      </w:r>
      <w:r w:rsidRPr="00F9264E">
        <w:rPr>
          <w:sz w:val="24"/>
          <w:szCs w:val="24"/>
        </w:rPr>
        <w:t>се</w:t>
      </w:r>
      <w:r w:rsidRPr="00F9264E">
        <w:rPr>
          <w:spacing w:val="51"/>
          <w:sz w:val="24"/>
          <w:szCs w:val="24"/>
        </w:rPr>
        <w:t xml:space="preserve"> </w:t>
      </w:r>
      <w:r w:rsidRPr="00F9264E">
        <w:rPr>
          <w:sz w:val="24"/>
          <w:szCs w:val="24"/>
        </w:rPr>
        <w:t>о</w:t>
      </w:r>
      <w:r w:rsidRPr="00F9264E">
        <w:rPr>
          <w:spacing w:val="51"/>
          <w:sz w:val="24"/>
          <w:szCs w:val="24"/>
        </w:rPr>
        <w:t xml:space="preserve"> </w:t>
      </w:r>
      <w:r w:rsidRPr="00F9264E">
        <w:rPr>
          <w:sz w:val="24"/>
          <w:szCs w:val="24"/>
        </w:rPr>
        <w:t>одржавању   котларнице   и   загрејаности   просторија;   проверава   сигурност</w:t>
      </w:r>
      <w:r w:rsidR="00D217E1">
        <w:rPr>
          <w:sz w:val="24"/>
          <w:szCs w:val="24"/>
        </w:rPr>
        <w:t xml:space="preserve"> </w:t>
      </w:r>
      <w:r w:rsidRPr="00F9264E">
        <w:rPr>
          <w:sz w:val="24"/>
          <w:szCs w:val="24"/>
        </w:rPr>
        <w:t>водоводних,</w:t>
      </w:r>
      <w:r w:rsidRPr="00F9264E">
        <w:rPr>
          <w:spacing w:val="26"/>
          <w:sz w:val="24"/>
          <w:szCs w:val="24"/>
        </w:rPr>
        <w:t xml:space="preserve"> </w:t>
      </w:r>
      <w:r w:rsidRPr="00F9264E">
        <w:rPr>
          <w:sz w:val="24"/>
          <w:szCs w:val="24"/>
        </w:rPr>
        <w:t>канализационих</w:t>
      </w:r>
      <w:r w:rsidRPr="00F9264E">
        <w:rPr>
          <w:spacing w:val="28"/>
          <w:sz w:val="24"/>
          <w:szCs w:val="24"/>
        </w:rPr>
        <w:t xml:space="preserve"> </w:t>
      </w:r>
      <w:r w:rsidRPr="00F9264E">
        <w:rPr>
          <w:sz w:val="24"/>
          <w:szCs w:val="24"/>
        </w:rPr>
        <w:t>и</w:t>
      </w:r>
      <w:r w:rsidRPr="00F9264E">
        <w:rPr>
          <w:spacing w:val="26"/>
          <w:sz w:val="24"/>
          <w:szCs w:val="24"/>
        </w:rPr>
        <w:t xml:space="preserve"> </w:t>
      </w:r>
      <w:r w:rsidRPr="00F9264E">
        <w:rPr>
          <w:sz w:val="24"/>
          <w:szCs w:val="24"/>
        </w:rPr>
        <w:t>електроинсталација</w:t>
      </w:r>
      <w:r w:rsidRPr="00F9264E">
        <w:rPr>
          <w:spacing w:val="25"/>
          <w:sz w:val="24"/>
          <w:szCs w:val="24"/>
        </w:rPr>
        <w:t xml:space="preserve"> </w:t>
      </w:r>
      <w:r w:rsidRPr="00F9264E">
        <w:rPr>
          <w:sz w:val="24"/>
          <w:szCs w:val="24"/>
        </w:rPr>
        <w:t>у</w:t>
      </w:r>
      <w:r w:rsidRPr="00F9264E">
        <w:rPr>
          <w:spacing w:val="25"/>
          <w:sz w:val="24"/>
          <w:szCs w:val="24"/>
        </w:rPr>
        <w:t xml:space="preserve"> </w:t>
      </w:r>
      <w:r w:rsidRPr="00F9264E">
        <w:rPr>
          <w:sz w:val="24"/>
          <w:szCs w:val="24"/>
        </w:rPr>
        <w:t>згради</w:t>
      </w:r>
      <w:r w:rsidRPr="00F9264E">
        <w:rPr>
          <w:spacing w:val="26"/>
          <w:sz w:val="24"/>
          <w:szCs w:val="24"/>
        </w:rPr>
        <w:t xml:space="preserve"> </w:t>
      </w:r>
      <w:r w:rsidRPr="00F9264E">
        <w:rPr>
          <w:sz w:val="24"/>
          <w:szCs w:val="24"/>
        </w:rPr>
        <w:t>Општинске</w:t>
      </w:r>
      <w:r w:rsidRPr="00F9264E">
        <w:rPr>
          <w:spacing w:val="28"/>
          <w:sz w:val="24"/>
          <w:szCs w:val="24"/>
        </w:rPr>
        <w:t xml:space="preserve"> </w:t>
      </w:r>
      <w:r w:rsidRPr="00F9264E">
        <w:rPr>
          <w:sz w:val="24"/>
          <w:szCs w:val="24"/>
        </w:rPr>
        <w:t>управе</w:t>
      </w:r>
      <w:r w:rsidRPr="00F9264E">
        <w:rPr>
          <w:spacing w:val="28"/>
          <w:sz w:val="24"/>
          <w:szCs w:val="24"/>
        </w:rPr>
        <w:t xml:space="preserve"> </w:t>
      </w:r>
      <w:r w:rsidRPr="00F9264E">
        <w:rPr>
          <w:sz w:val="24"/>
          <w:szCs w:val="24"/>
        </w:rPr>
        <w:t>у</w:t>
      </w:r>
      <w:r w:rsidRPr="00F9264E">
        <w:rPr>
          <w:spacing w:val="25"/>
          <w:sz w:val="24"/>
          <w:szCs w:val="24"/>
        </w:rPr>
        <w:t xml:space="preserve"> </w:t>
      </w:r>
      <w:r w:rsidRPr="00F9264E">
        <w:rPr>
          <w:sz w:val="24"/>
          <w:szCs w:val="24"/>
        </w:rPr>
        <w:t>циљу</w:t>
      </w:r>
      <w:r w:rsidRPr="00F9264E">
        <w:rPr>
          <w:spacing w:val="25"/>
          <w:sz w:val="24"/>
          <w:szCs w:val="24"/>
        </w:rPr>
        <w:t xml:space="preserve"> </w:t>
      </w:r>
      <w:r w:rsidRPr="00F9264E">
        <w:rPr>
          <w:sz w:val="24"/>
          <w:szCs w:val="24"/>
        </w:rPr>
        <w:t>спречавања</w:t>
      </w:r>
      <w:r w:rsidR="000F1AB6" w:rsidRPr="00F9264E">
        <w:rPr>
          <w:spacing w:val="25"/>
          <w:sz w:val="24"/>
          <w:szCs w:val="24"/>
        </w:rPr>
        <w:t xml:space="preserve"> </w:t>
      </w:r>
      <w:r w:rsidRPr="00F9264E">
        <w:rPr>
          <w:sz w:val="24"/>
          <w:szCs w:val="24"/>
        </w:rPr>
        <w:t>штетних</w:t>
      </w:r>
      <w:r w:rsidR="000F1AB6" w:rsidRPr="00F9264E">
        <w:rPr>
          <w:sz w:val="24"/>
          <w:szCs w:val="24"/>
        </w:rPr>
        <w:t xml:space="preserve"> </w:t>
      </w:r>
      <w:r w:rsidRPr="00F9264E">
        <w:rPr>
          <w:sz w:val="24"/>
          <w:szCs w:val="24"/>
        </w:rPr>
        <w:t>последица, врши пријем</w:t>
      </w:r>
      <w:r w:rsidRPr="00F9264E">
        <w:rPr>
          <w:spacing w:val="1"/>
          <w:sz w:val="24"/>
          <w:szCs w:val="24"/>
        </w:rPr>
        <w:t xml:space="preserve"> </w:t>
      </w:r>
      <w:r w:rsidRPr="00F9264E">
        <w:rPr>
          <w:sz w:val="24"/>
          <w:szCs w:val="24"/>
        </w:rPr>
        <w:t>лож уља и води евиденцију о потрошњи истог; врши ситније поправке истих, врши ситне</w:t>
      </w:r>
      <w:r w:rsidRPr="00F9264E">
        <w:rPr>
          <w:spacing w:val="1"/>
          <w:sz w:val="24"/>
          <w:szCs w:val="24"/>
        </w:rPr>
        <w:t xml:space="preserve"> </w:t>
      </w:r>
      <w:r w:rsidRPr="00F9264E">
        <w:rPr>
          <w:sz w:val="24"/>
          <w:szCs w:val="24"/>
        </w:rPr>
        <w:t>поправке</w:t>
      </w:r>
      <w:r w:rsidRPr="00F9264E">
        <w:rPr>
          <w:spacing w:val="1"/>
          <w:sz w:val="24"/>
          <w:szCs w:val="24"/>
        </w:rPr>
        <w:t xml:space="preserve"> </w:t>
      </w:r>
      <w:r w:rsidRPr="00F9264E">
        <w:rPr>
          <w:sz w:val="24"/>
          <w:szCs w:val="24"/>
        </w:rPr>
        <w:t>инветара,</w:t>
      </w:r>
      <w:r w:rsidRPr="00F9264E">
        <w:rPr>
          <w:spacing w:val="-1"/>
          <w:sz w:val="24"/>
          <w:szCs w:val="24"/>
        </w:rPr>
        <w:t xml:space="preserve"> </w:t>
      </w:r>
      <w:r w:rsidRPr="00F9264E">
        <w:rPr>
          <w:sz w:val="24"/>
          <w:szCs w:val="24"/>
        </w:rPr>
        <w:t>ормара,</w:t>
      </w:r>
      <w:r w:rsidRPr="00F9264E">
        <w:rPr>
          <w:spacing w:val="-3"/>
          <w:sz w:val="24"/>
          <w:szCs w:val="24"/>
        </w:rPr>
        <w:t xml:space="preserve"> </w:t>
      </w:r>
      <w:r w:rsidRPr="00F9264E">
        <w:rPr>
          <w:sz w:val="24"/>
          <w:szCs w:val="24"/>
        </w:rPr>
        <w:t>столица,</w:t>
      </w:r>
      <w:r w:rsidRPr="00F9264E">
        <w:rPr>
          <w:spacing w:val="-1"/>
          <w:sz w:val="24"/>
          <w:szCs w:val="24"/>
        </w:rPr>
        <w:t xml:space="preserve"> </w:t>
      </w:r>
      <w:r w:rsidRPr="00F9264E">
        <w:rPr>
          <w:sz w:val="24"/>
          <w:szCs w:val="24"/>
        </w:rPr>
        <w:t>ситне</w:t>
      </w:r>
      <w:r w:rsidRPr="00F9264E">
        <w:rPr>
          <w:spacing w:val="1"/>
          <w:sz w:val="24"/>
          <w:szCs w:val="24"/>
        </w:rPr>
        <w:t xml:space="preserve"> </w:t>
      </w:r>
      <w:r w:rsidRPr="00F9264E">
        <w:rPr>
          <w:sz w:val="24"/>
          <w:szCs w:val="24"/>
        </w:rPr>
        <w:t>поправке</w:t>
      </w:r>
      <w:r w:rsidRPr="00F9264E">
        <w:rPr>
          <w:spacing w:val="48"/>
          <w:sz w:val="24"/>
          <w:szCs w:val="24"/>
        </w:rPr>
        <w:t xml:space="preserve"> </w:t>
      </w:r>
      <w:r w:rsidRPr="00F9264E">
        <w:rPr>
          <w:sz w:val="24"/>
          <w:szCs w:val="24"/>
        </w:rPr>
        <w:t>електро</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водоводне</w:t>
      </w:r>
      <w:r w:rsidRPr="00F9264E">
        <w:rPr>
          <w:spacing w:val="2"/>
          <w:sz w:val="24"/>
          <w:szCs w:val="24"/>
        </w:rPr>
        <w:t xml:space="preserve"> </w:t>
      </w:r>
      <w:r w:rsidRPr="00F9264E">
        <w:rPr>
          <w:sz w:val="24"/>
          <w:szCs w:val="24"/>
        </w:rPr>
        <w:t xml:space="preserve">инсталације </w:t>
      </w:r>
      <w:r w:rsidRPr="00F9264E">
        <w:rPr>
          <w:spacing w:val="1"/>
          <w:sz w:val="24"/>
          <w:szCs w:val="24"/>
        </w:rPr>
        <w:t>и обавља друге послове по налогу руководиоца Одељења и начелника Општинске управе.</w:t>
      </w:r>
    </w:p>
    <w:p w:rsidR="00737200" w:rsidRPr="00F9264E" w:rsidRDefault="00737200" w:rsidP="00D217E1">
      <w:pPr>
        <w:pStyle w:val="BodyText"/>
        <w:spacing w:line="240" w:lineRule="auto"/>
        <w:ind w:firstLine="360"/>
        <w:jc w:val="both"/>
        <w:rPr>
          <w:sz w:val="24"/>
          <w:szCs w:val="24"/>
        </w:rPr>
      </w:pPr>
      <w:r w:rsidRPr="00F9264E">
        <w:rPr>
          <w:b/>
          <w:sz w:val="24"/>
          <w:szCs w:val="24"/>
        </w:rPr>
        <w:t>УСЛОВИ</w:t>
      </w:r>
      <w:r w:rsidRPr="00F9264E">
        <w:rPr>
          <w:sz w:val="24"/>
          <w:szCs w:val="24"/>
        </w:rPr>
        <w:t>:</w:t>
      </w:r>
      <w:r w:rsidRPr="00F9264E">
        <w:rPr>
          <w:spacing w:val="1"/>
          <w:sz w:val="24"/>
          <w:szCs w:val="24"/>
        </w:rPr>
        <w:t xml:space="preserve"> </w:t>
      </w:r>
      <w:r w:rsidRPr="00F9264E">
        <w:rPr>
          <w:sz w:val="24"/>
          <w:szCs w:val="24"/>
        </w:rPr>
        <w:t>Основна школа,</w:t>
      </w:r>
      <w:r w:rsidRPr="00F9264E">
        <w:rPr>
          <w:spacing w:val="2"/>
          <w:sz w:val="24"/>
          <w:szCs w:val="24"/>
        </w:rPr>
        <w:t xml:space="preserve"> </w:t>
      </w:r>
      <w:r w:rsidRPr="00F9264E">
        <w:rPr>
          <w:sz w:val="24"/>
          <w:szCs w:val="24"/>
        </w:rPr>
        <w:t>положен возачки</w:t>
      </w:r>
      <w:r w:rsidRPr="00F9264E">
        <w:rPr>
          <w:spacing w:val="2"/>
          <w:sz w:val="24"/>
          <w:szCs w:val="24"/>
        </w:rPr>
        <w:t xml:space="preserve"> </w:t>
      </w:r>
      <w:r w:rsidRPr="00F9264E">
        <w:rPr>
          <w:sz w:val="24"/>
          <w:szCs w:val="24"/>
        </w:rPr>
        <w:t>испит (категорије: ,,Б“), положен курс за ПП заштиту</w:t>
      </w:r>
      <w:r w:rsidRPr="00F9264E">
        <w:rPr>
          <w:spacing w:val="1"/>
          <w:sz w:val="24"/>
          <w:szCs w:val="24"/>
        </w:rPr>
        <w:t xml:space="preserve"> </w:t>
      </w:r>
      <w:r w:rsidRPr="00F9264E">
        <w:rPr>
          <w:sz w:val="24"/>
          <w:szCs w:val="24"/>
        </w:rPr>
        <w:t>положен</w:t>
      </w:r>
      <w:r w:rsidRPr="00F9264E">
        <w:rPr>
          <w:spacing w:val="-1"/>
          <w:sz w:val="24"/>
          <w:szCs w:val="24"/>
        </w:rPr>
        <w:t xml:space="preserve"> </w:t>
      </w:r>
      <w:r w:rsidRPr="00F9264E">
        <w:rPr>
          <w:sz w:val="24"/>
          <w:szCs w:val="24"/>
        </w:rPr>
        <w:t>испит</w:t>
      </w:r>
      <w:r w:rsidRPr="00F9264E">
        <w:rPr>
          <w:spacing w:val="-1"/>
          <w:sz w:val="24"/>
          <w:szCs w:val="24"/>
        </w:rPr>
        <w:t xml:space="preserve"> </w:t>
      </w:r>
      <w:r w:rsidRPr="00F9264E">
        <w:rPr>
          <w:sz w:val="24"/>
          <w:szCs w:val="24"/>
        </w:rPr>
        <w:t>за ложача</w:t>
      </w:r>
      <w:r w:rsidRPr="00F9264E">
        <w:rPr>
          <w:spacing w:val="-1"/>
          <w:sz w:val="24"/>
          <w:szCs w:val="24"/>
        </w:rPr>
        <w:t xml:space="preserve"> </w:t>
      </w:r>
      <w:r w:rsidRPr="00F9264E">
        <w:rPr>
          <w:sz w:val="24"/>
          <w:szCs w:val="24"/>
        </w:rPr>
        <w:t>парних котлова,</w:t>
      </w:r>
      <w:r w:rsidRPr="00F9264E">
        <w:rPr>
          <w:spacing w:val="-1"/>
          <w:sz w:val="24"/>
          <w:szCs w:val="24"/>
        </w:rPr>
        <w:t xml:space="preserve"> </w:t>
      </w:r>
      <w:r w:rsidRPr="00F9264E">
        <w:rPr>
          <w:sz w:val="24"/>
          <w:szCs w:val="24"/>
        </w:rPr>
        <w:t>1 година</w:t>
      </w:r>
      <w:r w:rsidRPr="00F9264E">
        <w:rPr>
          <w:spacing w:val="-1"/>
          <w:sz w:val="24"/>
          <w:szCs w:val="24"/>
        </w:rPr>
        <w:t xml:space="preserve"> </w:t>
      </w:r>
      <w:r w:rsidRPr="00F9264E">
        <w:rPr>
          <w:sz w:val="24"/>
          <w:szCs w:val="24"/>
        </w:rPr>
        <w:t>радног искуства.</w:t>
      </w:r>
    </w:p>
    <w:p w:rsidR="00737200" w:rsidRPr="00F9264E" w:rsidRDefault="00737200" w:rsidP="00D967B9">
      <w:pPr>
        <w:pStyle w:val="BodyText"/>
        <w:spacing w:line="240" w:lineRule="auto"/>
        <w:ind w:firstLine="360"/>
        <w:rPr>
          <w:sz w:val="24"/>
          <w:szCs w:val="24"/>
        </w:rPr>
      </w:pPr>
    </w:p>
    <w:p w:rsidR="00D217E1" w:rsidRDefault="004153A3" w:rsidP="00D217E1">
      <w:pPr>
        <w:pStyle w:val="ListParagraph"/>
        <w:numPr>
          <w:ilvl w:val="1"/>
          <w:numId w:val="34"/>
        </w:numPr>
        <w:pBdr>
          <w:top w:val="single" w:sz="4" w:space="1" w:color="auto"/>
          <w:left w:val="single" w:sz="4" w:space="27" w:color="auto"/>
          <w:bottom w:val="single" w:sz="4" w:space="1" w:color="auto"/>
          <w:right w:val="single" w:sz="4" w:space="4" w:color="auto"/>
          <w:between w:val="single" w:sz="4" w:space="1" w:color="auto"/>
          <w:bar w:val="single" w:sz="4" w:color="auto"/>
        </w:pBdr>
        <w:tabs>
          <w:tab w:val="clear" w:pos="0"/>
          <w:tab w:val="num" w:pos="720"/>
          <w:tab w:val="left" w:pos="1452"/>
        </w:tabs>
        <w:spacing w:line="240" w:lineRule="auto"/>
        <w:ind w:left="720" w:hanging="360"/>
        <w:jc w:val="both"/>
        <w:rPr>
          <w:b/>
          <w:w w:val="105"/>
          <w:sz w:val="24"/>
          <w:szCs w:val="24"/>
        </w:rPr>
      </w:pPr>
      <w:r w:rsidRPr="00F9264E">
        <w:rPr>
          <w:b/>
          <w:w w:val="105"/>
          <w:sz w:val="24"/>
          <w:szCs w:val="24"/>
        </w:rPr>
        <w:t>Кафе куварица – Помоћни радник</w:t>
      </w:r>
    </w:p>
    <w:p w:rsidR="000F1AB6" w:rsidRPr="00D217E1" w:rsidRDefault="000F1AB6" w:rsidP="00D217E1">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360"/>
        <w:jc w:val="both"/>
        <w:rPr>
          <w:b/>
          <w:w w:val="105"/>
          <w:sz w:val="24"/>
          <w:szCs w:val="24"/>
        </w:rPr>
      </w:pPr>
      <w:r w:rsidRPr="00D217E1">
        <w:rPr>
          <w:b/>
          <w:w w:val="105"/>
          <w:sz w:val="24"/>
          <w:szCs w:val="24"/>
        </w:rPr>
        <w:t xml:space="preserve">Намештеник: </w:t>
      </w:r>
      <w:r w:rsidR="004153A3" w:rsidRPr="00D217E1">
        <w:rPr>
          <w:b/>
          <w:w w:val="105"/>
          <w:sz w:val="24"/>
          <w:szCs w:val="24"/>
        </w:rPr>
        <w:t xml:space="preserve">Четврта </w:t>
      </w:r>
      <w:r w:rsidRPr="00D217E1">
        <w:rPr>
          <w:b/>
          <w:w w:val="105"/>
          <w:sz w:val="24"/>
          <w:szCs w:val="24"/>
        </w:rPr>
        <w:t>врста радних места</w:t>
      </w:r>
      <w:r w:rsidRPr="00D217E1">
        <w:rPr>
          <w:b/>
          <w:w w:val="105"/>
          <w:sz w:val="24"/>
          <w:szCs w:val="24"/>
        </w:rPr>
        <w:tab/>
        <w:t xml:space="preserve">    </w:t>
      </w:r>
      <w:r w:rsidRPr="00D217E1">
        <w:rPr>
          <w:b/>
          <w:w w:val="105"/>
          <w:sz w:val="24"/>
          <w:szCs w:val="24"/>
        </w:rPr>
        <w:tab/>
        <w:t xml:space="preserve">    </w:t>
      </w:r>
      <w:r w:rsidRPr="00D217E1">
        <w:rPr>
          <w:b/>
          <w:w w:val="105"/>
          <w:sz w:val="24"/>
          <w:szCs w:val="24"/>
        </w:rPr>
        <w:tab/>
        <w:t xml:space="preserve"> </w:t>
      </w:r>
      <w:r w:rsidRPr="00D217E1">
        <w:rPr>
          <w:b/>
          <w:w w:val="105"/>
          <w:sz w:val="24"/>
          <w:szCs w:val="24"/>
        </w:rPr>
        <w:tab/>
        <w:t xml:space="preserve">    </w:t>
      </w:r>
      <w:r w:rsidR="00D217E1">
        <w:rPr>
          <w:b/>
          <w:w w:val="105"/>
          <w:sz w:val="24"/>
          <w:szCs w:val="24"/>
        </w:rPr>
        <w:t xml:space="preserve"> </w:t>
      </w:r>
      <w:r w:rsidRPr="00D217E1">
        <w:rPr>
          <w:b/>
          <w:w w:val="105"/>
          <w:sz w:val="24"/>
          <w:szCs w:val="24"/>
        </w:rPr>
        <w:t>број</w:t>
      </w:r>
      <w:r w:rsidRPr="00D217E1">
        <w:rPr>
          <w:b/>
          <w:spacing w:val="1"/>
          <w:w w:val="105"/>
          <w:sz w:val="24"/>
          <w:szCs w:val="24"/>
        </w:rPr>
        <w:t xml:space="preserve"> </w:t>
      </w:r>
      <w:r w:rsidRPr="00D217E1">
        <w:rPr>
          <w:b/>
          <w:w w:val="105"/>
          <w:sz w:val="24"/>
          <w:szCs w:val="24"/>
        </w:rPr>
        <w:t>службеника: 1</w:t>
      </w:r>
    </w:p>
    <w:p w:rsidR="00737200" w:rsidRPr="00F9264E" w:rsidRDefault="00737200" w:rsidP="00D967B9">
      <w:pPr>
        <w:pStyle w:val="BodyText"/>
        <w:tabs>
          <w:tab w:val="left" w:pos="8887"/>
        </w:tabs>
        <w:spacing w:line="240" w:lineRule="auto"/>
        <w:ind w:firstLine="360"/>
        <w:jc w:val="both"/>
        <w:rPr>
          <w:sz w:val="24"/>
          <w:szCs w:val="24"/>
        </w:rPr>
      </w:pPr>
      <w:r w:rsidRPr="00F9264E">
        <w:rPr>
          <w:b/>
          <w:bCs/>
          <w:sz w:val="24"/>
          <w:szCs w:val="24"/>
        </w:rPr>
        <w:t>Опис</w:t>
      </w:r>
      <w:r w:rsidRPr="00F9264E">
        <w:rPr>
          <w:b/>
          <w:bCs/>
          <w:spacing w:val="2"/>
          <w:sz w:val="24"/>
          <w:szCs w:val="24"/>
        </w:rPr>
        <w:t xml:space="preserve"> </w:t>
      </w:r>
      <w:r w:rsidRPr="00F9264E">
        <w:rPr>
          <w:b/>
          <w:bCs/>
          <w:sz w:val="24"/>
          <w:szCs w:val="24"/>
        </w:rPr>
        <w:t>послова</w:t>
      </w:r>
      <w:r w:rsidRPr="00F9264E">
        <w:rPr>
          <w:sz w:val="24"/>
          <w:szCs w:val="24"/>
        </w:rPr>
        <w:t>:</w:t>
      </w:r>
      <w:r w:rsidRPr="00F9264E">
        <w:rPr>
          <w:spacing w:val="3"/>
          <w:sz w:val="24"/>
          <w:szCs w:val="24"/>
        </w:rPr>
        <w:t xml:space="preserve"> </w:t>
      </w:r>
      <w:r w:rsidRPr="00F9264E">
        <w:rPr>
          <w:sz w:val="24"/>
          <w:szCs w:val="24"/>
        </w:rPr>
        <w:t>врши</w:t>
      </w:r>
      <w:r w:rsidRPr="00F9264E">
        <w:rPr>
          <w:spacing w:val="3"/>
          <w:sz w:val="24"/>
          <w:szCs w:val="24"/>
        </w:rPr>
        <w:t xml:space="preserve"> </w:t>
      </w:r>
      <w:r w:rsidRPr="00F9264E">
        <w:rPr>
          <w:sz w:val="24"/>
          <w:szCs w:val="24"/>
        </w:rPr>
        <w:t>одржавање</w:t>
      </w:r>
      <w:r w:rsidRPr="00F9264E">
        <w:rPr>
          <w:spacing w:val="3"/>
          <w:sz w:val="24"/>
          <w:szCs w:val="24"/>
        </w:rPr>
        <w:t xml:space="preserve"> </w:t>
      </w:r>
      <w:r w:rsidRPr="00F9264E">
        <w:rPr>
          <w:sz w:val="24"/>
          <w:szCs w:val="24"/>
        </w:rPr>
        <w:t>чистоће</w:t>
      </w:r>
      <w:r w:rsidRPr="00F9264E">
        <w:rPr>
          <w:spacing w:val="6"/>
          <w:sz w:val="24"/>
          <w:szCs w:val="24"/>
        </w:rPr>
        <w:t xml:space="preserve"> </w:t>
      </w:r>
      <w:r w:rsidRPr="00F9264E">
        <w:rPr>
          <w:sz w:val="24"/>
          <w:szCs w:val="24"/>
        </w:rPr>
        <w:t>у</w:t>
      </w:r>
      <w:r w:rsidRPr="00F9264E">
        <w:rPr>
          <w:spacing w:val="6"/>
          <w:sz w:val="24"/>
          <w:szCs w:val="24"/>
        </w:rPr>
        <w:t xml:space="preserve"> </w:t>
      </w:r>
      <w:r w:rsidRPr="00F9264E">
        <w:rPr>
          <w:sz w:val="24"/>
          <w:szCs w:val="24"/>
        </w:rPr>
        <w:t>пословним</w:t>
      </w:r>
      <w:r w:rsidRPr="00F9264E">
        <w:rPr>
          <w:spacing w:val="3"/>
          <w:sz w:val="24"/>
          <w:szCs w:val="24"/>
        </w:rPr>
        <w:t xml:space="preserve"> </w:t>
      </w:r>
      <w:r w:rsidRPr="00F9264E">
        <w:rPr>
          <w:sz w:val="24"/>
          <w:szCs w:val="24"/>
        </w:rPr>
        <w:t>просторијама</w:t>
      </w:r>
      <w:r w:rsidRPr="00F9264E">
        <w:rPr>
          <w:spacing w:val="3"/>
          <w:sz w:val="24"/>
          <w:szCs w:val="24"/>
        </w:rPr>
        <w:t xml:space="preserve"> </w:t>
      </w:r>
      <w:r w:rsidRPr="00F9264E">
        <w:rPr>
          <w:sz w:val="24"/>
          <w:szCs w:val="24"/>
        </w:rPr>
        <w:t>Општинске</w:t>
      </w:r>
      <w:r w:rsidRPr="00F9264E">
        <w:rPr>
          <w:spacing w:val="6"/>
          <w:sz w:val="24"/>
          <w:szCs w:val="24"/>
        </w:rPr>
        <w:t xml:space="preserve"> </w:t>
      </w:r>
      <w:r w:rsidRPr="00F9264E">
        <w:rPr>
          <w:sz w:val="24"/>
          <w:szCs w:val="24"/>
        </w:rPr>
        <w:t>управе;</w:t>
      </w:r>
      <w:r w:rsidRPr="00F9264E">
        <w:rPr>
          <w:spacing w:val="6"/>
          <w:sz w:val="24"/>
          <w:szCs w:val="24"/>
        </w:rPr>
        <w:t xml:space="preserve"> </w:t>
      </w:r>
      <w:r w:rsidRPr="00F9264E">
        <w:rPr>
          <w:sz w:val="24"/>
          <w:szCs w:val="24"/>
        </w:rPr>
        <w:t>припрема</w:t>
      </w:r>
      <w:r w:rsidRPr="00F9264E">
        <w:rPr>
          <w:spacing w:val="3"/>
          <w:sz w:val="24"/>
          <w:szCs w:val="24"/>
        </w:rPr>
        <w:t xml:space="preserve"> </w:t>
      </w:r>
      <w:r w:rsidRPr="00F9264E">
        <w:rPr>
          <w:sz w:val="24"/>
          <w:szCs w:val="24"/>
        </w:rPr>
        <w:t>и</w:t>
      </w:r>
      <w:r w:rsidR="004153A3" w:rsidRPr="00F9264E">
        <w:rPr>
          <w:spacing w:val="3"/>
          <w:sz w:val="24"/>
          <w:szCs w:val="24"/>
        </w:rPr>
        <w:t xml:space="preserve"> </w:t>
      </w:r>
      <w:r w:rsidRPr="00F9264E">
        <w:rPr>
          <w:sz w:val="24"/>
          <w:szCs w:val="24"/>
        </w:rPr>
        <w:t>разноси</w:t>
      </w:r>
      <w:r w:rsidR="00EA2A4F" w:rsidRPr="00F9264E">
        <w:rPr>
          <w:sz w:val="24"/>
          <w:szCs w:val="24"/>
        </w:rPr>
        <w:t xml:space="preserve"> </w:t>
      </w:r>
      <w:r w:rsidRPr="00F9264E">
        <w:rPr>
          <w:sz w:val="24"/>
          <w:szCs w:val="24"/>
        </w:rPr>
        <w:t>топле и хладне напитке по канцеларијама у складу са упутством начелника; одржава чистоћу у кафе кухињи; одржава</w:t>
      </w:r>
      <w:r w:rsidRPr="00F9264E">
        <w:rPr>
          <w:spacing w:val="1"/>
          <w:sz w:val="24"/>
          <w:szCs w:val="24"/>
        </w:rPr>
        <w:t xml:space="preserve"> </w:t>
      </w:r>
      <w:r w:rsidRPr="00F9264E">
        <w:rPr>
          <w:sz w:val="24"/>
          <w:szCs w:val="24"/>
        </w:rPr>
        <w:t>прибор</w:t>
      </w:r>
      <w:r w:rsidRPr="00F9264E">
        <w:rPr>
          <w:spacing w:val="1"/>
          <w:sz w:val="24"/>
          <w:szCs w:val="24"/>
        </w:rPr>
        <w:t xml:space="preserve"> </w:t>
      </w:r>
      <w:r w:rsidRPr="00F9264E">
        <w:rPr>
          <w:sz w:val="24"/>
          <w:szCs w:val="24"/>
        </w:rPr>
        <w:t>којим</w:t>
      </w:r>
      <w:r w:rsidRPr="00F9264E">
        <w:rPr>
          <w:spacing w:val="1"/>
          <w:sz w:val="24"/>
          <w:szCs w:val="24"/>
        </w:rPr>
        <w:t xml:space="preserve"> </w:t>
      </w:r>
      <w:r w:rsidRPr="00F9264E">
        <w:rPr>
          <w:sz w:val="24"/>
          <w:szCs w:val="24"/>
        </w:rPr>
        <w:t>рукује;</w:t>
      </w:r>
      <w:r w:rsidRPr="00F9264E">
        <w:rPr>
          <w:spacing w:val="1"/>
          <w:sz w:val="24"/>
          <w:szCs w:val="24"/>
        </w:rPr>
        <w:t xml:space="preserve"> </w:t>
      </w:r>
      <w:r w:rsidRPr="00F9264E">
        <w:rPr>
          <w:sz w:val="24"/>
          <w:szCs w:val="24"/>
        </w:rPr>
        <w:t>брине</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одговара</w:t>
      </w:r>
      <w:r w:rsidRPr="00F9264E">
        <w:rPr>
          <w:spacing w:val="1"/>
          <w:sz w:val="24"/>
          <w:szCs w:val="24"/>
        </w:rPr>
        <w:t xml:space="preserve"> </w:t>
      </w:r>
      <w:r w:rsidRPr="00F9264E">
        <w:rPr>
          <w:sz w:val="24"/>
          <w:szCs w:val="24"/>
        </w:rPr>
        <w:t>за</w:t>
      </w:r>
      <w:r w:rsidRPr="00F9264E">
        <w:rPr>
          <w:spacing w:val="1"/>
          <w:sz w:val="24"/>
          <w:szCs w:val="24"/>
        </w:rPr>
        <w:t xml:space="preserve"> </w:t>
      </w:r>
      <w:r w:rsidRPr="00F9264E">
        <w:rPr>
          <w:sz w:val="24"/>
          <w:szCs w:val="24"/>
        </w:rPr>
        <w:t>посуђе</w:t>
      </w:r>
      <w:r w:rsidRPr="00F9264E">
        <w:rPr>
          <w:spacing w:val="1"/>
          <w:sz w:val="24"/>
          <w:szCs w:val="24"/>
        </w:rPr>
        <w:t xml:space="preserve"> </w:t>
      </w:r>
      <w:r w:rsidRPr="00F9264E">
        <w:rPr>
          <w:sz w:val="24"/>
          <w:szCs w:val="24"/>
        </w:rPr>
        <w:t>којим</w:t>
      </w:r>
      <w:r w:rsidRPr="00F9264E">
        <w:rPr>
          <w:spacing w:val="1"/>
          <w:sz w:val="24"/>
          <w:szCs w:val="24"/>
        </w:rPr>
        <w:t xml:space="preserve"> </w:t>
      </w:r>
      <w:r w:rsidRPr="00F9264E">
        <w:rPr>
          <w:sz w:val="24"/>
          <w:szCs w:val="24"/>
        </w:rPr>
        <w:t>је</w:t>
      </w:r>
      <w:r w:rsidRPr="00F9264E">
        <w:rPr>
          <w:spacing w:val="1"/>
          <w:sz w:val="24"/>
          <w:szCs w:val="24"/>
        </w:rPr>
        <w:t xml:space="preserve"> </w:t>
      </w:r>
      <w:r w:rsidRPr="00F9264E">
        <w:rPr>
          <w:sz w:val="24"/>
          <w:szCs w:val="24"/>
        </w:rPr>
        <w:t>задужен;</w:t>
      </w:r>
      <w:r w:rsidRPr="00F9264E">
        <w:rPr>
          <w:spacing w:val="1"/>
          <w:sz w:val="24"/>
          <w:szCs w:val="24"/>
        </w:rPr>
        <w:t xml:space="preserve"> </w:t>
      </w:r>
      <w:r w:rsidRPr="00F9264E">
        <w:rPr>
          <w:sz w:val="24"/>
          <w:szCs w:val="24"/>
        </w:rPr>
        <w:t>благовремено</w:t>
      </w:r>
      <w:r w:rsidRPr="00F9264E">
        <w:rPr>
          <w:spacing w:val="1"/>
          <w:sz w:val="24"/>
          <w:szCs w:val="24"/>
        </w:rPr>
        <w:t xml:space="preserve"> </w:t>
      </w:r>
      <w:r w:rsidRPr="00F9264E">
        <w:rPr>
          <w:sz w:val="24"/>
          <w:szCs w:val="24"/>
        </w:rPr>
        <w:t>требује</w:t>
      </w:r>
      <w:r w:rsidRPr="00F9264E">
        <w:rPr>
          <w:spacing w:val="1"/>
          <w:sz w:val="24"/>
          <w:szCs w:val="24"/>
        </w:rPr>
        <w:t xml:space="preserve"> </w:t>
      </w:r>
      <w:r w:rsidRPr="00F9264E">
        <w:rPr>
          <w:sz w:val="24"/>
          <w:szCs w:val="24"/>
        </w:rPr>
        <w:t>потребне</w:t>
      </w:r>
      <w:r w:rsidRPr="00F9264E">
        <w:rPr>
          <w:spacing w:val="1"/>
          <w:sz w:val="24"/>
          <w:szCs w:val="24"/>
        </w:rPr>
        <w:t xml:space="preserve"> </w:t>
      </w:r>
      <w:r w:rsidRPr="00F9264E">
        <w:rPr>
          <w:sz w:val="24"/>
          <w:szCs w:val="24"/>
        </w:rPr>
        <w:t>напитке</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потрошни</w:t>
      </w:r>
      <w:r w:rsidRPr="00F9264E">
        <w:rPr>
          <w:spacing w:val="-1"/>
          <w:sz w:val="24"/>
          <w:szCs w:val="24"/>
        </w:rPr>
        <w:t xml:space="preserve"> </w:t>
      </w:r>
      <w:r w:rsidRPr="00F9264E">
        <w:rPr>
          <w:sz w:val="24"/>
          <w:szCs w:val="24"/>
        </w:rPr>
        <w:t>материјал и</w:t>
      </w:r>
      <w:r w:rsidRPr="00F9264E">
        <w:rPr>
          <w:spacing w:val="-1"/>
          <w:sz w:val="24"/>
          <w:szCs w:val="24"/>
        </w:rPr>
        <w:t xml:space="preserve"> </w:t>
      </w:r>
      <w:r w:rsidRPr="00F9264E">
        <w:rPr>
          <w:sz w:val="24"/>
          <w:szCs w:val="24"/>
        </w:rPr>
        <w:t>стара</w:t>
      </w:r>
      <w:r w:rsidRPr="00F9264E">
        <w:rPr>
          <w:spacing w:val="2"/>
          <w:sz w:val="24"/>
          <w:szCs w:val="24"/>
        </w:rPr>
        <w:t xml:space="preserve"> </w:t>
      </w:r>
      <w:r w:rsidRPr="00F9264E">
        <w:rPr>
          <w:sz w:val="24"/>
          <w:szCs w:val="24"/>
        </w:rPr>
        <w:t>се</w:t>
      </w:r>
      <w:r w:rsidRPr="00F9264E">
        <w:rPr>
          <w:spacing w:val="-1"/>
          <w:sz w:val="24"/>
          <w:szCs w:val="24"/>
        </w:rPr>
        <w:t xml:space="preserve"> </w:t>
      </w:r>
      <w:r w:rsidRPr="00F9264E">
        <w:rPr>
          <w:sz w:val="24"/>
          <w:szCs w:val="24"/>
        </w:rPr>
        <w:t>о њиховом</w:t>
      </w:r>
      <w:r w:rsidRPr="00F9264E">
        <w:rPr>
          <w:spacing w:val="-1"/>
          <w:sz w:val="24"/>
          <w:szCs w:val="24"/>
        </w:rPr>
        <w:t xml:space="preserve"> </w:t>
      </w:r>
      <w:r w:rsidRPr="00F9264E">
        <w:rPr>
          <w:sz w:val="24"/>
          <w:szCs w:val="24"/>
        </w:rPr>
        <w:t>рационалном</w:t>
      </w:r>
      <w:r w:rsidRPr="00F9264E">
        <w:rPr>
          <w:spacing w:val="2"/>
          <w:sz w:val="24"/>
          <w:szCs w:val="24"/>
        </w:rPr>
        <w:t xml:space="preserve"> </w:t>
      </w:r>
      <w:r w:rsidRPr="00F9264E">
        <w:rPr>
          <w:sz w:val="24"/>
          <w:szCs w:val="24"/>
        </w:rPr>
        <w:t xml:space="preserve">коришћењу </w:t>
      </w:r>
      <w:r w:rsidRPr="00F9264E">
        <w:rPr>
          <w:spacing w:val="1"/>
          <w:sz w:val="24"/>
          <w:szCs w:val="24"/>
        </w:rPr>
        <w:t>и обавља друге послове по налогу руководиоца Одељења и начелника Општинске управе.</w:t>
      </w:r>
      <w:r w:rsidRPr="00F9264E">
        <w:rPr>
          <w:sz w:val="24"/>
          <w:szCs w:val="24"/>
        </w:rPr>
        <w:t>. .</w:t>
      </w:r>
    </w:p>
    <w:p w:rsidR="00737200" w:rsidRPr="00F9264E" w:rsidRDefault="00737200" w:rsidP="00D967B9">
      <w:pPr>
        <w:pStyle w:val="BodyText"/>
        <w:spacing w:line="240" w:lineRule="auto"/>
        <w:ind w:firstLine="360"/>
        <w:jc w:val="both"/>
        <w:rPr>
          <w:sz w:val="24"/>
          <w:szCs w:val="24"/>
        </w:rPr>
      </w:pPr>
      <w:r w:rsidRPr="00F9264E">
        <w:rPr>
          <w:b/>
          <w:sz w:val="24"/>
          <w:szCs w:val="24"/>
        </w:rPr>
        <w:t>УСЛОВИ</w:t>
      </w:r>
      <w:r w:rsidRPr="00F9264E">
        <w:rPr>
          <w:sz w:val="24"/>
          <w:szCs w:val="24"/>
        </w:rPr>
        <w:t>:</w:t>
      </w:r>
      <w:r w:rsidRPr="00F9264E">
        <w:rPr>
          <w:spacing w:val="1"/>
          <w:sz w:val="24"/>
          <w:szCs w:val="24"/>
        </w:rPr>
        <w:t xml:space="preserve"> </w:t>
      </w:r>
      <w:r w:rsidRPr="00F9264E">
        <w:rPr>
          <w:sz w:val="24"/>
          <w:szCs w:val="24"/>
        </w:rPr>
        <w:t>стечено средње образовање у трогодишњем</w:t>
      </w:r>
      <w:r w:rsidRPr="00F9264E">
        <w:rPr>
          <w:spacing w:val="1"/>
          <w:sz w:val="24"/>
          <w:szCs w:val="24"/>
        </w:rPr>
        <w:t xml:space="preserve"> </w:t>
      </w:r>
      <w:r w:rsidRPr="00F9264E">
        <w:rPr>
          <w:sz w:val="24"/>
          <w:szCs w:val="24"/>
        </w:rPr>
        <w:t>трајању, односно III</w:t>
      </w:r>
      <w:r w:rsidRPr="00F9264E">
        <w:rPr>
          <w:spacing w:val="1"/>
          <w:sz w:val="24"/>
          <w:szCs w:val="24"/>
        </w:rPr>
        <w:t xml:space="preserve"> </w:t>
      </w:r>
      <w:r w:rsidRPr="00F9264E">
        <w:rPr>
          <w:sz w:val="24"/>
          <w:szCs w:val="24"/>
        </w:rPr>
        <w:t>степен стручне спреме или</w:t>
      </w:r>
      <w:r w:rsidRPr="00F9264E">
        <w:rPr>
          <w:spacing w:val="1"/>
          <w:sz w:val="24"/>
          <w:szCs w:val="24"/>
        </w:rPr>
        <w:t xml:space="preserve"> </w:t>
      </w:r>
      <w:r w:rsidRPr="00F9264E">
        <w:rPr>
          <w:sz w:val="24"/>
          <w:szCs w:val="24"/>
        </w:rPr>
        <w:t>стечено</w:t>
      </w:r>
      <w:r w:rsidRPr="00F9264E">
        <w:rPr>
          <w:spacing w:val="-1"/>
          <w:sz w:val="24"/>
          <w:szCs w:val="24"/>
        </w:rPr>
        <w:t xml:space="preserve"> </w:t>
      </w:r>
      <w:r w:rsidRPr="00F9264E">
        <w:rPr>
          <w:sz w:val="24"/>
          <w:szCs w:val="24"/>
        </w:rPr>
        <w:t>специјалистичко образовање</w:t>
      </w:r>
      <w:r w:rsidRPr="00F9264E">
        <w:rPr>
          <w:spacing w:val="-1"/>
          <w:sz w:val="24"/>
          <w:szCs w:val="24"/>
        </w:rPr>
        <w:t xml:space="preserve"> </w:t>
      </w:r>
      <w:r w:rsidRPr="00F9264E">
        <w:rPr>
          <w:sz w:val="24"/>
          <w:szCs w:val="24"/>
        </w:rPr>
        <w:t>и 1</w:t>
      </w:r>
      <w:r w:rsidRPr="00F9264E">
        <w:rPr>
          <w:spacing w:val="-1"/>
          <w:sz w:val="24"/>
          <w:szCs w:val="24"/>
        </w:rPr>
        <w:t xml:space="preserve"> </w:t>
      </w:r>
      <w:r w:rsidRPr="00F9264E">
        <w:rPr>
          <w:sz w:val="24"/>
          <w:szCs w:val="24"/>
        </w:rPr>
        <w:t>година радног искуства.</w:t>
      </w:r>
    </w:p>
    <w:p w:rsidR="00737200" w:rsidRPr="00F9264E" w:rsidRDefault="00737200" w:rsidP="00D967B9">
      <w:pPr>
        <w:pStyle w:val="BodyText"/>
        <w:spacing w:line="240" w:lineRule="auto"/>
        <w:ind w:firstLine="360"/>
        <w:rPr>
          <w:sz w:val="24"/>
          <w:szCs w:val="24"/>
        </w:rPr>
      </w:pPr>
    </w:p>
    <w:p w:rsidR="00737200" w:rsidRPr="00F9264E" w:rsidRDefault="00737200" w:rsidP="00D217E1">
      <w:pPr>
        <w:pStyle w:val="BodyText"/>
        <w:spacing w:line="240" w:lineRule="auto"/>
        <w:jc w:val="center"/>
        <w:rPr>
          <w:sz w:val="24"/>
          <w:szCs w:val="24"/>
        </w:rPr>
      </w:pPr>
      <w:r w:rsidRPr="00F9264E">
        <w:rPr>
          <w:spacing w:val="-1"/>
          <w:w w:val="110"/>
          <w:sz w:val="24"/>
          <w:szCs w:val="24"/>
        </w:rPr>
        <w:t>Члан</w:t>
      </w:r>
      <w:r w:rsidRPr="00F9264E">
        <w:rPr>
          <w:spacing w:val="-13"/>
          <w:w w:val="110"/>
          <w:sz w:val="24"/>
          <w:szCs w:val="24"/>
        </w:rPr>
        <w:t xml:space="preserve"> </w:t>
      </w:r>
      <w:r w:rsidR="00EA2A4F" w:rsidRPr="00F9264E">
        <w:rPr>
          <w:w w:val="110"/>
          <w:sz w:val="24"/>
          <w:szCs w:val="24"/>
        </w:rPr>
        <w:t>34</w:t>
      </w:r>
      <w:r w:rsidRPr="00F9264E">
        <w:rPr>
          <w:w w:val="110"/>
          <w:sz w:val="24"/>
          <w:szCs w:val="24"/>
        </w:rPr>
        <w:t>.</w:t>
      </w:r>
    </w:p>
    <w:p w:rsidR="00737200" w:rsidRPr="00F9264E" w:rsidRDefault="00737200" w:rsidP="00D217E1">
      <w:pPr>
        <w:pStyle w:val="BodyText"/>
        <w:spacing w:line="240" w:lineRule="auto"/>
        <w:ind w:firstLine="360"/>
        <w:rPr>
          <w:b/>
          <w:w w:val="105"/>
          <w:sz w:val="24"/>
          <w:szCs w:val="24"/>
        </w:rPr>
      </w:pPr>
      <w:r w:rsidRPr="00F9264E">
        <w:rPr>
          <w:b/>
          <w:w w:val="105"/>
          <w:sz w:val="24"/>
          <w:szCs w:val="24"/>
        </w:rPr>
        <w:t>VI</w:t>
      </w:r>
      <w:r w:rsidRPr="00F9264E">
        <w:rPr>
          <w:b/>
          <w:spacing w:val="14"/>
          <w:w w:val="105"/>
          <w:sz w:val="24"/>
          <w:szCs w:val="24"/>
        </w:rPr>
        <w:t xml:space="preserve"> </w:t>
      </w:r>
      <w:r w:rsidRPr="00F9264E">
        <w:rPr>
          <w:b/>
          <w:w w:val="105"/>
          <w:sz w:val="24"/>
          <w:szCs w:val="24"/>
        </w:rPr>
        <w:t>ОДЕЉЕЊЕ</w:t>
      </w:r>
      <w:r w:rsidRPr="00F9264E">
        <w:rPr>
          <w:b/>
          <w:spacing w:val="15"/>
          <w:w w:val="105"/>
          <w:sz w:val="24"/>
          <w:szCs w:val="24"/>
        </w:rPr>
        <w:t xml:space="preserve"> </w:t>
      </w:r>
      <w:r w:rsidRPr="00F9264E">
        <w:rPr>
          <w:b/>
          <w:w w:val="105"/>
          <w:sz w:val="24"/>
          <w:szCs w:val="24"/>
        </w:rPr>
        <w:t>ЗА</w:t>
      </w:r>
      <w:r w:rsidRPr="00F9264E">
        <w:rPr>
          <w:b/>
          <w:spacing w:val="14"/>
          <w:w w:val="105"/>
          <w:sz w:val="24"/>
          <w:szCs w:val="24"/>
        </w:rPr>
        <w:t xml:space="preserve"> </w:t>
      </w:r>
      <w:r w:rsidRPr="00F9264E">
        <w:rPr>
          <w:b/>
          <w:w w:val="105"/>
          <w:sz w:val="24"/>
          <w:szCs w:val="24"/>
        </w:rPr>
        <w:t>ЛОКАЛНИ</w:t>
      </w:r>
      <w:r w:rsidRPr="00F9264E">
        <w:rPr>
          <w:b/>
          <w:spacing w:val="15"/>
          <w:w w:val="105"/>
          <w:sz w:val="24"/>
          <w:szCs w:val="24"/>
        </w:rPr>
        <w:t xml:space="preserve"> </w:t>
      </w:r>
      <w:r w:rsidRPr="00F9264E">
        <w:rPr>
          <w:b/>
          <w:w w:val="105"/>
          <w:sz w:val="24"/>
          <w:szCs w:val="24"/>
        </w:rPr>
        <w:t>ЕКОНОМСКИ</w:t>
      </w:r>
      <w:r w:rsidRPr="00F9264E">
        <w:rPr>
          <w:b/>
          <w:spacing w:val="14"/>
          <w:w w:val="105"/>
          <w:sz w:val="24"/>
          <w:szCs w:val="24"/>
        </w:rPr>
        <w:t xml:space="preserve"> </w:t>
      </w:r>
      <w:r w:rsidRPr="00F9264E">
        <w:rPr>
          <w:b/>
          <w:w w:val="105"/>
          <w:sz w:val="24"/>
          <w:szCs w:val="24"/>
        </w:rPr>
        <w:t>РАЗВОЈ</w:t>
      </w:r>
    </w:p>
    <w:p w:rsidR="00737200" w:rsidRPr="00F9264E" w:rsidRDefault="00D217E1" w:rsidP="00D217E1">
      <w:pPr>
        <w:pStyle w:val="BodyText"/>
        <w:spacing w:line="240" w:lineRule="auto"/>
        <w:ind w:firstLine="360"/>
        <w:rPr>
          <w:b/>
          <w:sz w:val="24"/>
          <w:szCs w:val="24"/>
        </w:rPr>
      </w:pPr>
      <w:r>
        <w:rPr>
          <w:b/>
          <w:w w:val="105"/>
          <w:sz w:val="24"/>
          <w:szCs w:val="24"/>
        </w:rPr>
        <w:t xml:space="preserve">      </w:t>
      </w:r>
      <w:r w:rsidR="00737200" w:rsidRPr="00F9264E">
        <w:rPr>
          <w:b/>
          <w:w w:val="105"/>
          <w:sz w:val="24"/>
          <w:szCs w:val="24"/>
        </w:rPr>
        <w:t>–</w:t>
      </w:r>
      <w:r w:rsidR="00737200" w:rsidRPr="00F9264E">
        <w:rPr>
          <w:b/>
          <w:spacing w:val="9"/>
          <w:w w:val="105"/>
          <w:sz w:val="24"/>
          <w:szCs w:val="24"/>
        </w:rPr>
        <w:t xml:space="preserve"> </w:t>
      </w:r>
      <w:r w:rsidR="00737200" w:rsidRPr="00F9264E">
        <w:rPr>
          <w:b/>
          <w:w w:val="105"/>
          <w:sz w:val="24"/>
          <w:szCs w:val="24"/>
        </w:rPr>
        <w:t>КАНЦЕЛАРИЈА</w:t>
      </w:r>
      <w:r w:rsidR="00737200" w:rsidRPr="00F9264E">
        <w:rPr>
          <w:b/>
          <w:spacing w:val="10"/>
          <w:w w:val="105"/>
          <w:sz w:val="24"/>
          <w:szCs w:val="24"/>
        </w:rPr>
        <w:t xml:space="preserve"> </w:t>
      </w:r>
      <w:r w:rsidR="00737200" w:rsidRPr="00F9264E">
        <w:rPr>
          <w:b/>
          <w:w w:val="105"/>
          <w:sz w:val="24"/>
          <w:szCs w:val="24"/>
        </w:rPr>
        <w:t>ЗА</w:t>
      </w:r>
      <w:r w:rsidR="00737200" w:rsidRPr="00F9264E">
        <w:rPr>
          <w:b/>
          <w:spacing w:val="10"/>
          <w:w w:val="105"/>
          <w:sz w:val="24"/>
          <w:szCs w:val="24"/>
        </w:rPr>
        <w:t xml:space="preserve"> </w:t>
      </w:r>
      <w:r w:rsidR="00737200" w:rsidRPr="00F9264E">
        <w:rPr>
          <w:b/>
          <w:w w:val="105"/>
          <w:sz w:val="24"/>
          <w:szCs w:val="24"/>
        </w:rPr>
        <w:t>ЛОКАЛНИ</w:t>
      </w:r>
      <w:r w:rsidR="00737200" w:rsidRPr="00F9264E">
        <w:rPr>
          <w:b/>
          <w:spacing w:val="10"/>
          <w:w w:val="105"/>
          <w:sz w:val="24"/>
          <w:szCs w:val="24"/>
        </w:rPr>
        <w:t xml:space="preserve"> </w:t>
      </w:r>
      <w:r w:rsidR="00737200" w:rsidRPr="00F9264E">
        <w:rPr>
          <w:b/>
          <w:w w:val="105"/>
          <w:sz w:val="24"/>
          <w:szCs w:val="24"/>
        </w:rPr>
        <w:t>И</w:t>
      </w:r>
      <w:r w:rsidR="00737200" w:rsidRPr="00F9264E">
        <w:rPr>
          <w:b/>
          <w:spacing w:val="10"/>
          <w:w w:val="105"/>
          <w:sz w:val="24"/>
          <w:szCs w:val="24"/>
        </w:rPr>
        <w:t xml:space="preserve"> </w:t>
      </w:r>
      <w:r w:rsidR="00737200" w:rsidRPr="00F9264E">
        <w:rPr>
          <w:b/>
          <w:w w:val="105"/>
          <w:sz w:val="24"/>
          <w:szCs w:val="24"/>
        </w:rPr>
        <w:t>ЕКОНОМСКИ</w:t>
      </w:r>
      <w:r w:rsidR="00737200" w:rsidRPr="00F9264E">
        <w:rPr>
          <w:b/>
          <w:spacing w:val="7"/>
          <w:w w:val="105"/>
          <w:sz w:val="24"/>
          <w:szCs w:val="24"/>
        </w:rPr>
        <w:t xml:space="preserve"> </w:t>
      </w:r>
      <w:r w:rsidR="00737200" w:rsidRPr="00F9264E">
        <w:rPr>
          <w:b/>
          <w:w w:val="105"/>
          <w:sz w:val="24"/>
          <w:szCs w:val="24"/>
        </w:rPr>
        <w:t>РАЗВОЈ</w:t>
      </w:r>
    </w:p>
    <w:p w:rsidR="00737200" w:rsidRPr="00F9264E" w:rsidRDefault="00737200" w:rsidP="00D967B9">
      <w:pPr>
        <w:pStyle w:val="BodyText"/>
        <w:spacing w:line="240" w:lineRule="auto"/>
        <w:ind w:firstLine="360"/>
        <w:rPr>
          <w:sz w:val="24"/>
          <w:szCs w:val="24"/>
        </w:rPr>
      </w:pPr>
    </w:p>
    <w:p w:rsidR="00D217E1" w:rsidRDefault="004153A3" w:rsidP="00D217E1">
      <w:pPr>
        <w:pStyle w:val="ListParagraph"/>
        <w:numPr>
          <w:ilvl w:val="1"/>
          <w:numId w:val="34"/>
        </w:numPr>
        <w:pBdr>
          <w:top w:val="single" w:sz="4" w:space="1" w:color="auto"/>
          <w:left w:val="single" w:sz="4" w:space="27" w:color="auto"/>
          <w:bottom w:val="single" w:sz="4" w:space="1" w:color="auto"/>
          <w:right w:val="single" w:sz="4" w:space="4" w:color="auto"/>
          <w:between w:val="single" w:sz="4" w:space="1" w:color="auto"/>
          <w:bar w:val="single" w:sz="4" w:color="auto"/>
        </w:pBdr>
        <w:tabs>
          <w:tab w:val="clear" w:pos="0"/>
          <w:tab w:val="num" w:pos="720"/>
          <w:tab w:val="left" w:pos="1452"/>
        </w:tabs>
        <w:spacing w:line="240" w:lineRule="auto"/>
        <w:ind w:left="720" w:hanging="360"/>
        <w:jc w:val="both"/>
        <w:rPr>
          <w:b/>
          <w:w w:val="105"/>
          <w:sz w:val="24"/>
          <w:szCs w:val="24"/>
        </w:rPr>
      </w:pPr>
      <w:r w:rsidRPr="00F9264E">
        <w:rPr>
          <w:b/>
          <w:w w:val="105"/>
          <w:sz w:val="24"/>
          <w:szCs w:val="24"/>
        </w:rPr>
        <w:t>Координатор локалног економског развоја</w:t>
      </w:r>
    </w:p>
    <w:p w:rsidR="000F1AB6" w:rsidRPr="00D217E1" w:rsidRDefault="004153A3" w:rsidP="00D217E1">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360"/>
        <w:jc w:val="both"/>
        <w:rPr>
          <w:b/>
          <w:w w:val="105"/>
          <w:sz w:val="24"/>
          <w:szCs w:val="24"/>
        </w:rPr>
      </w:pPr>
      <w:r w:rsidRPr="00D217E1">
        <w:rPr>
          <w:b/>
          <w:w w:val="105"/>
          <w:sz w:val="24"/>
          <w:szCs w:val="24"/>
        </w:rPr>
        <w:t>Звање: Самостални саветник</w:t>
      </w:r>
      <w:r w:rsidRPr="00D217E1">
        <w:rPr>
          <w:b/>
          <w:w w:val="105"/>
          <w:sz w:val="24"/>
          <w:szCs w:val="24"/>
        </w:rPr>
        <w:tab/>
      </w:r>
      <w:r w:rsidRPr="00D217E1">
        <w:rPr>
          <w:b/>
          <w:w w:val="105"/>
          <w:sz w:val="24"/>
          <w:szCs w:val="24"/>
        </w:rPr>
        <w:tab/>
      </w:r>
      <w:r w:rsidR="000F1AB6" w:rsidRPr="00D217E1">
        <w:rPr>
          <w:b/>
          <w:w w:val="105"/>
          <w:sz w:val="24"/>
          <w:szCs w:val="24"/>
        </w:rPr>
        <w:tab/>
        <w:t xml:space="preserve">    </w:t>
      </w:r>
      <w:r w:rsidR="000F1AB6" w:rsidRPr="00D217E1">
        <w:rPr>
          <w:b/>
          <w:w w:val="105"/>
          <w:sz w:val="24"/>
          <w:szCs w:val="24"/>
        </w:rPr>
        <w:tab/>
        <w:t xml:space="preserve">    </w:t>
      </w:r>
      <w:r w:rsidR="000F1AB6" w:rsidRPr="00D217E1">
        <w:rPr>
          <w:b/>
          <w:w w:val="105"/>
          <w:sz w:val="24"/>
          <w:szCs w:val="24"/>
        </w:rPr>
        <w:tab/>
        <w:t xml:space="preserve"> </w:t>
      </w:r>
      <w:r w:rsidR="000F1AB6" w:rsidRPr="00D217E1">
        <w:rPr>
          <w:b/>
          <w:w w:val="105"/>
          <w:sz w:val="24"/>
          <w:szCs w:val="24"/>
        </w:rPr>
        <w:tab/>
      </w:r>
      <w:r w:rsidR="00D217E1">
        <w:rPr>
          <w:b/>
          <w:w w:val="105"/>
          <w:sz w:val="24"/>
          <w:szCs w:val="24"/>
        </w:rPr>
        <w:t xml:space="preserve"> </w:t>
      </w:r>
      <w:r w:rsidR="000F1AB6" w:rsidRPr="00D217E1">
        <w:rPr>
          <w:b/>
          <w:w w:val="105"/>
          <w:sz w:val="24"/>
          <w:szCs w:val="24"/>
        </w:rPr>
        <w:t xml:space="preserve">    број</w:t>
      </w:r>
      <w:r w:rsidR="000F1AB6" w:rsidRPr="00D217E1">
        <w:rPr>
          <w:b/>
          <w:spacing w:val="1"/>
          <w:w w:val="105"/>
          <w:sz w:val="24"/>
          <w:szCs w:val="24"/>
        </w:rPr>
        <w:t xml:space="preserve"> </w:t>
      </w:r>
      <w:r w:rsidR="000F1AB6" w:rsidRPr="00D217E1">
        <w:rPr>
          <w:b/>
          <w:w w:val="105"/>
          <w:sz w:val="24"/>
          <w:szCs w:val="24"/>
        </w:rPr>
        <w:t>службеника: 1</w:t>
      </w:r>
    </w:p>
    <w:p w:rsidR="00737200" w:rsidRPr="00F9264E" w:rsidRDefault="00737200" w:rsidP="00D967B9">
      <w:pPr>
        <w:pStyle w:val="BodyText"/>
        <w:spacing w:line="240" w:lineRule="auto"/>
        <w:ind w:firstLine="360"/>
        <w:jc w:val="both"/>
        <w:rPr>
          <w:sz w:val="24"/>
          <w:szCs w:val="24"/>
        </w:rPr>
      </w:pPr>
      <w:r w:rsidRPr="00F9264E">
        <w:rPr>
          <w:b/>
          <w:sz w:val="24"/>
          <w:szCs w:val="24"/>
        </w:rPr>
        <w:t>Опис послова</w:t>
      </w:r>
      <w:r w:rsidR="003B2D57" w:rsidRPr="00F9264E">
        <w:rPr>
          <w:sz w:val="24"/>
          <w:szCs w:val="24"/>
        </w:rPr>
        <w:t>: организује рад у О</w:t>
      </w:r>
      <w:r w:rsidRPr="00F9264E">
        <w:rPr>
          <w:sz w:val="24"/>
          <w:szCs w:val="24"/>
        </w:rPr>
        <w:t xml:space="preserve">дељењу и непосредно координира рад извршилаца; стара се о </w:t>
      </w:r>
      <w:r w:rsidRPr="00F9264E">
        <w:rPr>
          <w:sz w:val="24"/>
          <w:szCs w:val="24"/>
        </w:rPr>
        <w:lastRenderedPageBreak/>
        <w:t>законитом и</w:t>
      </w:r>
      <w:r w:rsidRPr="00F9264E">
        <w:rPr>
          <w:spacing w:val="1"/>
          <w:sz w:val="24"/>
          <w:szCs w:val="24"/>
        </w:rPr>
        <w:t xml:space="preserve"> </w:t>
      </w:r>
      <w:r w:rsidRPr="00F9264E">
        <w:rPr>
          <w:sz w:val="24"/>
          <w:szCs w:val="24"/>
        </w:rPr>
        <w:t>благовременом обављању послова одељења; обавља најсложеније послове и задатке у одељењу; прати јавне позиве и</w:t>
      </w:r>
      <w:r w:rsidRPr="00F9264E">
        <w:rPr>
          <w:spacing w:val="1"/>
          <w:sz w:val="24"/>
          <w:szCs w:val="24"/>
        </w:rPr>
        <w:t xml:space="preserve"> </w:t>
      </w:r>
      <w:r w:rsidRPr="00F9264E">
        <w:rPr>
          <w:sz w:val="24"/>
          <w:szCs w:val="24"/>
        </w:rPr>
        <w:t>конкурсе за подношење предлога пројеката из области локалног економског развоја; израђује предлоге пројеката из</w:t>
      </w:r>
      <w:r w:rsidRPr="00F9264E">
        <w:rPr>
          <w:spacing w:val="1"/>
          <w:sz w:val="24"/>
          <w:szCs w:val="24"/>
        </w:rPr>
        <w:t xml:space="preserve"> </w:t>
      </w:r>
      <w:r w:rsidRPr="00F9264E">
        <w:rPr>
          <w:sz w:val="24"/>
          <w:szCs w:val="24"/>
        </w:rPr>
        <w:t>области</w:t>
      </w:r>
      <w:r w:rsidRPr="00F9264E">
        <w:rPr>
          <w:spacing w:val="1"/>
          <w:sz w:val="24"/>
          <w:szCs w:val="24"/>
        </w:rPr>
        <w:t xml:space="preserve"> </w:t>
      </w:r>
      <w:r w:rsidRPr="00F9264E">
        <w:rPr>
          <w:sz w:val="24"/>
          <w:szCs w:val="24"/>
        </w:rPr>
        <w:t>локалног</w:t>
      </w:r>
      <w:r w:rsidRPr="00F9264E">
        <w:rPr>
          <w:spacing w:val="1"/>
          <w:sz w:val="24"/>
          <w:szCs w:val="24"/>
        </w:rPr>
        <w:t xml:space="preserve"> </w:t>
      </w:r>
      <w:r w:rsidRPr="00F9264E">
        <w:rPr>
          <w:sz w:val="24"/>
          <w:szCs w:val="24"/>
        </w:rPr>
        <w:t>економског</w:t>
      </w:r>
      <w:r w:rsidRPr="00F9264E">
        <w:rPr>
          <w:spacing w:val="1"/>
          <w:sz w:val="24"/>
          <w:szCs w:val="24"/>
        </w:rPr>
        <w:t xml:space="preserve"> </w:t>
      </w:r>
      <w:r w:rsidRPr="00F9264E">
        <w:rPr>
          <w:sz w:val="24"/>
          <w:szCs w:val="24"/>
        </w:rPr>
        <w:t>развоја</w:t>
      </w:r>
      <w:r w:rsidRPr="00F9264E">
        <w:rPr>
          <w:spacing w:val="1"/>
          <w:sz w:val="24"/>
          <w:szCs w:val="24"/>
        </w:rPr>
        <w:t xml:space="preserve"> </w:t>
      </w:r>
      <w:r w:rsidRPr="00F9264E">
        <w:rPr>
          <w:sz w:val="24"/>
          <w:szCs w:val="24"/>
        </w:rPr>
        <w:t>за</w:t>
      </w:r>
      <w:r w:rsidRPr="00F9264E">
        <w:rPr>
          <w:spacing w:val="1"/>
          <w:sz w:val="24"/>
          <w:szCs w:val="24"/>
        </w:rPr>
        <w:t xml:space="preserve"> </w:t>
      </w:r>
      <w:r w:rsidRPr="00F9264E">
        <w:rPr>
          <w:sz w:val="24"/>
          <w:szCs w:val="24"/>
        </w:rPr>
        <w:t>потребе</w:t>
      </w:r>
      <w:r w:rsidRPr="00F9264E">
        <w:rPr>
          <w:spacing w:val="1"/>
          <w:sz w:val="24"/>
          <w:szCs w:val="24"/>
        </w:rPr>
        <w:t xml:space="preserve"> </w:t>
      </w:r>
      <w:r w:rsidRPr="00F9264E">
        <w:rPr>
          <w:sz w:val="24"/>
          <w:szCs w:val="24"/>
        </w:rPr>
        <w:t>директних</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индиректних</w:t>
      </w:r>
      <w:r w:rsidRPr="00F9264E">
        <w:rPr>
          <w:spacing w:val="1"/>
          <w:sz w:val="24"/>
          <w:szCs w:val="24"/>
        </w:rPr>
        <w:t xml:space="preserve"> </w:t>
      </w:r>
      <w:r w:rsidRPr="00F9264E">
        <w:rPr>
          <w:sz w:val="24"/>
          <w:szCs w:val="24"/>
        </w:rPr>
        <w:t>корисника</w:t>
      </w:r>
      <w:r w:rsidRPr="00F9264E">
        <w:rPr>
          <w:spacing w:val="1"/>
          <w:sz w:val="24"/>
          <w:szCs w:val="24"/>
        </w:rPr>
        <w:t xml:space="preserve"> </w:t>
      </w:r>
      <w:r w:rsidRPr="00F9264E">
        <w:rPr>
          <w:sz w:val="24"/>
          <w:szCs w:val="24"/>
        </w:rPr>
        <w:t>буџета</w:t>
      </w:r>
      <w:r w:rsidRPr="00F9264E">
        <w:rPr>
          <w:spacing w:val="1"/>
          <w:sz w:val="24"/>
          <w:szCs w:val="24"/>
        </w:rPr>
        <w:t xml:space="preserve"> </w:t>
      </w:r>
      <w:r w:rsidRPr="00F9264E">
        <w:rPr>
          <w:sz w:val="24"/>
          <w:szCs w:val="24"/>
        </w:rPr>
        <w:t>општне</w:t>
      </w:r>
      <w:r w:rsidRPr="00F9264E">
        <w:rPr>
          <w:spacing w:val="1"/>
          <w:sz w:val="24"/>
          <w:szCs w:val="24"/>
        </w:rPr>
        <w:t xml:space="preserve"> </w:t>
      </w:r>
      <w:r w:rsidRPr="00F9264E">
        <w:rPr>
          <w:sz w:val="24"/>
          <w:szCs w:val="24"/>
        </w:rPr>
        <w:t>Топола;</w:t>
      </w:r>
      <w:r w:rsidRPr="00F9264E">
        <w:rPr>
          <w:spacing w:val="1"/>
          <w:sz w:val="24"/>
          <w:szCs w:val="24"/>
        </w:rPr>
        <w:t xml:space="preserve"> </w:t>
      </w:r>
      <w:r w:rsidRPr="00F9264E">
        <w:rPr>
          <w:sz w:val="24"/>
          <w:szCs w:val="24"/>
        </w:rPr>
        <w:t>учествује у праћењу и реализацији пројеката из области локалног економског развоја; успоставља контакте и стара се</w:t>
      </w:r>
      <w:r w:rsidRPr="00F9264E">
        <w:rPr>
          <w:spacing w:val="1"/>
          <w:sz w:val="24"/>
          <w:szCs w:val="24"/>
        </w:rPr>
        <w:t xml:space="preserve"> </w:t>
      </w:r>
      <w:r w:rsidRPr="00F9264E">
        <w:rPr>
          <w:sz w:val="24"/>
          <w:szCs w:val="24"/>
        </w:rPr>
        <w:t>о привлачењу нових инвестиција у општину; предлаже и даје мишљење о предузимању мера за ефикасан и успешан</w:t>
      </w:r>
      <w:r w:rsidRPr="00F9264E">
        <w:rPr>
          <w:spacing w:val="1"/>
          <w:sz w:val="24"/>
          <w:szCs w:val="24"/>
        </w:rPr>
        <w:t xml:space="preserve"> </w:t>
      </w:r>
      <w:r w:rsidRPr="00F9264E">
        <w:rPr>
          <w:sz w:val="24"/>
          <w:szCs w:val="24"/>
        </w:rPr>
        <w:t>развој и активности из области локалног економског развоја; прати прописе из области економског развоја и његову</w:t>
      </w:r>
      <w:r w:rsidRPr="00F9264E">
        <w:rPr>
          <w:spacing w:val="1"/>
          <w:sz w:val="24"/>
          <w:szCs w:val="24"/>
        </w:rPr>
        <w:t xml:space="preserve"> </w:t>
      </w:r>
      <w:r w:rsidRPr="00F9264E">
        <w:rPr>
          <w:sz w:val="24"/>
          <w:szCs w:val="24"/>
        </w:rPr>
        <w:t>усклађеност</w:t>
      </w:r>
      <w:r w:rsidRPr="00F9264E">
        <w:rPr>
          <w:spacing w:val="1"/>
          <w:sz w:val="24"/>
          <w:szCs w:val="24"/>
        </w:rPr>
        <w:t xml:space="preserve"> </w:t>
      </w:r>
      <w:r w:rsidRPr="00F9264E">
        <w:rPr>
          <w:sz w:val="24"/>
          <w:szCs w:val="24"/>
        </w:rPr>
        <w:t>са</w:t>
      </w:r>
      <w:r w:rsidRPr="00F9264E">
        <w:rPr>
          <w:spacing w:val="1"/>
          <w:sz w:val="24"/>
          <w:szCs w:val="24"/>
        </w:rPr>
        <w:t xml:space="preserve"> </w:t>
      </w:r>
      <w:r w:rsidRPr="00F9264E">
        <w:rPr>
          <w:sz w:val="24"/>
          <w:szCs w:val="24"/>
        </w:rPr>
        <w:t>државним</w:t>
      </w:r>
      <w:r w:rsidRPr="00F9264E">
        <w:rPr>
          <w:spacing w:val="1"/>
          <w:sz w:val="24"/>
          <w:szCs w:val="24"/>
        </w:rPr>
        <w:t xml:space="preserve"> </w:t>
      </w:r>
      <w:r w:rsidRPr="00F9264E">
        <w:rPr>
          <w:sz w:val="24"/>
          <w:szCs w:val="24"/>
        </w:rPr>
        <w:t>стратегијама;</w:t>
      </w:r>
      <w:r w:rsidRPr="00F9264E">
        <w:rPr>
          <w:spacing w:val="1"/>
          <w:sz w:val="24"/>
          <w:szCs w:val="24"/>
        </w:rPr>
        <w:t xml:space="preserve"> </w:t>
      </w:r>
      <w:r w:rsidRPr="00F9264E">
        <w:rPr>
          <w:sz w:val="24"/>
          <w:szCs w:val="24"/>
        </w:rPr>
        <w:t>одржава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унапређује</w:t>
      </w:r>
      <w:r w:rsidRPr="00F9264E">
        <w:rPr>
          <w:spacing w:val="1"/>
          <w:sz w:val="24"/>
          <w:szCs w:val="24"/>
        </w:rPr>
        <w:t xml:space="preserve"> </w:t>
      </w:r>
      <w:r w:rsidRPr="00F9264E">
        <w:rPr>
          <w:sz w:val="24"/>
          <w:szCs w:val="24"/>
        </w:rPr>
        <w:t>односе</w:t>
      </w:r>
      <w:r w:rsidRPr="00F9264E">
        <w:rPr>
          <w:spacing w:val="1"/>
          <w:sz w:val="24"/>
          <w:szCs w:val="24"/>
        </w:rPr>
        <w:t xml:space="preserve"> </w:t>
      </w:r>
      <w:r w:rsidRPr="00F9264E">
        <w:rPr>
          <w:sz w:val="24"/>
          <w:szCs w:val="24"/>
        </w:rPr>
        <w:t>са</w:t>
      </w:r>
      <w:r w:rsidRPr="00F9264E">
        <w:rPr>
          <w:spacing w:val="1"/>
          <w:sz w:val="24"/>
          <w:szCs w:val="24"/>
        </w:rPr>
        <w:t xml:space="preserve"> </w:t>
      </w:r>
      <w:r w:rsidRPr="00F9264E">
        <w:rPr>
          <w:sz w:val="24"/>
          <w:szCs w:val="24"/>
        </w:rPr>
        <w:t>свим</w:t>
      </w:r>
      <w:r w:rsidRPr="00F9264E">
        <w:rPr>
          <w:spacing w:val="1"/>
          <w:sz w:val="24"/>
          <w:szCs w:val="24"/>
        </w:rPr>
        <w:t xml:space="preserve"> </w:t>
      </w:r>
      <w:r w:rsidRPr="00F9264E">
        <w:rPr>
          <w:sz w:val="24"/>
          <w:szCs w:val="24"/>
        </w:rPr>
        <w:t>институцијама</w:t>
      </w:r>
      <w:r w:rsidRPr="00F9264E">
        <w:rPr>
          <w:spacing w:val="1"/>
          <w:sz w:val="24"/>
          <w:szCs w:val="24"/>
        </w:rPr>
        <w:t xml:space="preserve"> </w:t>
      </w:r>
      <w:r w:rsidRPr="00F9264E">
        <w:rPr>
          <w:sz w:val="24"/>
          <w:szCs w:val="24"/>
        </w:rPr>
        <w:t>везано</w:t>
      </w:r>
      <w:r w:rsidRPr="00F9264E">
        <w:rPr>
          <w:spacing w:val="1"/>
          <w:sz w:val="24"/>
          <w:szCs w:val="24"/>
        </w:rPr>
        <w:t xml:space="preserve"> </w:t>
      </w:r>
      <w:r w:rsidRPr="00F9264E">
        <w:rPr>
          <w:sz w:val="24"/>
          <w:szCs w:val="24"/>
        </w:rPr>
        <w:t>за</w:t>
      </w:r>
      <w:r w:rsidRPr="00F9264E">
        <w:rPr>
          <w:spacing w:val="1"/>
          <w:sz w:val="24"/>
          <w:szCs w:val="24"/>
        </w:rPr>
        <w:t xml:space="preserve"> </w:t>
      </w:r>
      <w:r w:rsidRPr="00F9264E">
        <w:rPr>
          <w:sz w:val="24"/>
          <w:szCs w:val="24"/>
        </w:rPr>
        <w:t>питање</w:t>
      </w:r>
      <w:r w:rsidRPr="00F9264E">
        <w:rPr>
          <w:spacing w:val="1"/>
          <w:sz w:val="24"/>
          <w:szCs w:val="24"/>
        </w:rPr>
        <w:t xml:space="preserve"> </w:t>
      </w:r>
      <w:r w:rsidRPr="00F9264E">
        <w:rPr>
          <w:sz w:val="24"/>
          <w:szCs w:val="24"/>
        </w:rPr>
        <w:t>локалног економског развоја; координира послове на изради студија изводљивости пројеката, процењује изводљивост</w:t>
      </w:r>
      <w:r w:rsidRPr="00F9264E">
        <w:rPr>
          <w:spacing w:val="-47"/>
          <w:sz w:val="24"/>
          <w:szCs w:val="24"/>
        </w:rPr>
        <w:t xml:space="preserve"> </w:t>
      </w:r>
      <w:r w:rsidRPr="00F9264E">
        <w:rPr>
          <w:sz w:val="24"/>
          <w:szCs w:val="24"/>
        </w:rPr>
        <w:t>појединих пројеката; организује послове на праћењу</w:t>
      </w:r>
      <w:r w:rsidRPr="00F9264E">
        <w:rPr>
          <w:spacing w:val="1"/>
          <w:sz w:val="24"/>
          <w:szCs w:val="24"/>
        </w:rPr>
        <w:t xml:space="preserve"> </w:t>
      </w:r>
      <w:r w:rsidRPr="00F9264E">
        <w:rPr>
          <w:sz w:val="24"/>
          <w:szCs w:val="24"/>
        </w:rPr>
        <w:t xml:space="preserve">реализације </w:t>
      </w:r>
      <w:r w:rsidR="000D0D30" w:rsidRPr="00F9264E">
        <w:rPr>
          <w:sz w:val="24"/>
          <w:szCs w:val="24"/>
        </w:rPr>
        <w:t>Плана</w:t>
      </w:r>
      <w:r w:rsidRPr="00F9264E">
        <w:rPr>
          <w:sz w:val="24"/>
          <w:szCs w:val="24"/>
        </w:rPr>
        <w:t xml:space="preserve"> развоја Општине Топола</w:t>
      </w:r>
      <w:r w:rsidR="000D0D30" w:rsidRPr="00F9264E">
        <w:rPr>
          <w:sz w:val="24"/>
          <w:szCs w:val="24"/>
        </w:rPr>
        <w:t xml:space="preserve"> и усвојених планских докумената у складу са Законом о планском систему</w:t>
      </w:r>
      <w:r w:rsidRPr="00F9264E">
        <w:rPr>
          <w:sz w:val="24"/>
          <w:szCs w:val="24"/>
        </w:rPr>
        <w:t>;</w:t>
      </w:r>
      <w:r w:rsidRPr="00F9264E">
        <w:rPr>
          <w:spacing w:val="1"/>
          <w:sz w:val="24"/>
          <w:szCs w:val="24"/>
        </w:rPr>
        <w:t xml:space="preserve"> </w:t>
      </w:r>
      <w:r w:rsidRPr="00F9264E">
        <w:rPr>
          <w:sz w:val="24"/>
          <w:szCs w:val="24"/>
        </w:rPr>
        <w:t xml:space="preserve">предлаже пројекте у складу са </w:t>
      </w:r>
      <w:r w:rsidR="000D0D30" w:rsidRPr="00F9264E">
        <w:rPr>
          <w:sz w:val="24"/>
          <w:szCs w:val="24"/>
        </w:rPr>
        <w:t>Планом</w:t>
      </w:r>
      <w:r w:rsidRPr="00F9264E">
        <w:rPr>
          <w:sz w:val="24"/>
          <w:szCs w:val="24"/>
        </w:rPr>
        <w:t xml:space="preserve"> развоја</w:t>
      </w:r>
      <w:r w:rsidR="000D0D30" w:rsidRPr="00F9264E">
        <w:rPr>
          <w:sz w:val="24"/>
          <w:szCs w:val="24"/>
        </w:rPr>
        <w:t xml:space="preserve"> и усвојених планских докумената у складу са Законом о планском систему</w:t>
      </w:r>
      <w:r w:rsidRPr="00F9264E">
        <w:rPr>
          <w:sz w:val="24"/>
          <w:szCs w:val="24"/>
        </w:rPr>
        <w:t xml:space="preserve"> који ће бити финансирани средствима буџета општине</w:t>
      </w:r>
      <w:r w:rsidRPr="00F9264E">
        <w:rPr>
          <w:spacing w:val="1"/>
          <w:sz w:val="24"/>
          <w:szCs w:val="24"/>
        </w:rPr>
        <w:t xml:space="preserve"> </w:t>
      </w:r>
      <w:r w:rsidRPr="00F9264E">
        <w:rPr>
          <w:sz w:val="24"/>
          <w:szCs w:val="24"/>
        </w:rPr>
        <w:t xml:space="preserve">Топола и непосредно учествује </w:t>
      </w:r>
      <w:r w:rsidR="000D0D30" w:rsidRPr="00F9264E">
        <w:rPr>
          <w:sz w:val="24"/>
          <w:szCs w:val="24"/>
        </w:rPr>
        <w:t>у изради буџета општине Топола и обавља друге послове по налогу начелника Општинске управе.</w:t>
      </w:r>
    </w:p>
    <w:p w:rsidR="00737200" w:rsidRPr="00F9264E" w:rsidRDefault="00737200" w:rsidP="00D967B9">
      <w:pPr>
        <w:pStyle w:val="BodyText"/>
        <w:spacing w:line="240" w:lineRule="auto"/>
        <w:ind w:firstLine="360"/>
        <w:jc w:val="both"/>
        <w:rPr>
          <w:sz w:val="24"/>
          <w:szCs w:val="24"/>
        </w:rPr>
      </w:pPr>
      <w:r w:rsidRPr="00F9264E">
        <w:rPr>
          <w:b/>
          <w:sz w:val="24"/>
          <w:szCs w:val="24"/>
        </w:rPr>
        <w:t>УСЛОВИ</w:t>
      </w:r>
      <w:r w:rsidRPr="00F9264E">
        <w:rPr>
          <w:sz w:val="24"/>
          <w:szCs w:val="24"/>
        </w:rPr>
        <w:t>: стечено високо</w:t>
      </w:r>
      <w:r w:rsidRPr="00F9264E">
        <w:rPr>
          <w:spacing w:val="1"/>
          <w:sz w:val="24"/>
          <w:szCs w:val="24"/>
        </w:rPr>
        <w:t xml:space="preserve"> </w:t>
      </w:r>
      <w:r w:rsidRPr="00F9264E">
        <w:rPr>
          <w:sz w:val="24"/>
          <w:szCs w:val="24"/>
        </w:rPr>
        <w:t>образовање из области</w:t>
      </w:r>
      <w:r w:rsidRPr="00F9264E">
        <w:rPr>
          <w:spacing w:val="1"/>
          <w:sz w:val="24"/>
          <w:szCs w:val="24"/>
        </w:rPr>
        <w:t xml:space="preserve"> </w:t>
      </w:r>
      <w:r w:rsidR="000D0D30" w:rsidRPr="00F9264E">
        <w:rPr>
          <w:sz w:val="24"/>
          <w:szCs w:val="24"/>
        </w:rPr>
        <w:t>друштвено – хуманистичких наука</w:t>
      </w:r>
      <w:r w:rsidRPr="00F9264E">
        <w:rPr>
          <w:spacing w:val="50"/>
          <w:sz w:val="24"/>
          <w:szCs w:val="24"/>
        </w:rPr>
        <w:t xml:space="preserve"> </w:t>
      </w:r>
      <w:r w:rsidRPr="00F9264E">
        <w:rPr>
          <w:sz w:val="24"/>
          <w:szCs w:val="24"/>
        </w:rPr>
        <w:t>на основним академским студијама</w:t>
      </w:r>
      <w:r w:rsidRPr="00F9264E">
        <w:rPr>
          <w:spacing w:val="50"/>
          <w:sz w:val="24"/>
          <w:szCs w:val="24"/>
        </w:rPr>
        <w:t xml:space="preserve"> </w:t>
      </w:r>
      <w:r w:rsidRPr="00F9264E">
        <w:rPr>
          <w:sz w:val="24"/>
          <w:szCs w:val="24"/>
        </w:rPr>
        <w:t>у обиму</w:t>
      </w:r>
      <w:r w:rsidRPr="00F9264E">
        <w:rPr>
          <w:spacing w:val="1"/>
          <w:sz w:val="24"/>
          <w:szCs w:val="24"/>
        </w:rPr>
        <w:t xml:space="preserve"> </w:t>
      </w:r>
      <w:r w:rsidRPr="00F9264E">
        <w:rPr>
          <w:sz w:val="24"/>
          <w:szCs w:val="24"/>
        </w:rPr>
        <w:t>од</w:t>
      </w:r>
      <w:r w:rsidRPr="00F9264E">
        <w:rPr>
          <w:spacing w:val="1"/>
          <w:sz w:val="24"/>
          <w:szCs w:val="24"/>
        </w:rPr>
        <w:t xml:space="preserve"> </w:t>
      </w:r>
      <w:r w:rsidRPr="00F9264E">
        <w:rPr>
          <w:sz w:val="24"/>
          <w:szCs w:val="24"/>
        </w:rPr>
        <w:t>најмање</w:t>
      </w:r>
      <w:r w:rsidRPr="00F9264E">
        <w:rPr>
          <w:spacing w:val="1"/>
          <w:sz w:val="24"/>
          <w:szCs w:val="24"/>
        </w:rPr>
        <w:t xml:space="preserve"> </w:t>
      </w:r>
      <w:r w:rsidRPr="00F9264E">
        <w:rPr>
          <w:sz w:val="24"/>
          <w:szCs w:val="24"/>
        </w:rPr>
        <w:t>240</w:t>
      </w:r>
      <w:r w:rsidRPr="00F9264E">
        <w:rPr>
          <w:spacing w:val="1"/>
          <w:sz w:val="24"/>
          <w:szCs w:val="24"/>
        </w:rPr>
        <w:t xml:space="preserve"> </w:t>
      </w:r>
      <w:r w:rsidRPr="00F9264E">
        <w:rPr>
          <w:sz w:val="24"/>
          <w:szCs w:val="24"/>
        </w:rPr>
        <w:t>ЕСПБ</w:t>
      </w:r>
      <w:r w:rsidRPr="00F9264E">
        <w:rPr>
          <w:spacing w:val="1"/>
          <w:sz w:val="24"/>
          <w:szCs w:val="24"/>
        </w:rPr>
        <w:t xml:space="preserve"> </w:t>
      </w:r>
      <w:r w:rsidRPr="00F9264E">
        <w:rPr>
          <w:sz w:val="24"/>
          <w:szCs w:val="24"/>
        </w:rPr>
        <w:t>бодова,</w:t>
      </w:r>
      <w:r w:rsidRPr="00F9264E">
        <w:rPr>
          <w:spacing w:val="1"/>
          <w:sz w:val="24"/>
          <w:szCs w:val="24"/>
        </w:rPr>
        <w:t xml:space="preserve"> </w:t>
      </w:r>
      <w:r w:rsidRPr="00F9264E">
        <w:rPr>
          <w:sz w:val="24"/>
          <w:szCs w:val="24"/>
        </w:rPr>
        <w:t>мастер</w:t>
      </w:r>
      <w:r w:rsidRPr="00F9264E">
        <w:rPr>
          <w:spacing w:val="1"/>
          <w:sz w:val="24"/>
          <w:szCs w:val="24"/>
        </w:rPr>
        <w:t xml:space="preserve"> </w:t>
      </w:r>
      <w:r w:rsidRPr="00F9264E">
        <w:rPr>
          <w:sz w:val="24"/>
          <w:szCs w:val="24"/>
        </w:rPr>
        <w:t>академским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мастер</w:t>
      </w:r>
      <w:r w:rsidRPr="00F9264E">
        <w:rPr>
          <w:spacing w:val="1"/>
          <w:sz w:val="24"/>
          <w:szCs w:val="24"/>
        </w:rPr>
        <w:t xml:space="preserve"> </w:t>
      </w:r>
      <w:r w:rsidRPr="00F9264E">
        <w:rPr>
          <w:sz w:val="24"/>
          <w:szCs w:val="24"/>
        </w:rPr>
        <w:t>струковним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специјалистичким</w:t>
      </w:r>
      <w:r w:rsidRPr="00F9264E">
        <w:rPr>
          <w:spacing w:val="1"/>
          <w:sz w:val="24"/>
          <w:szCs w:val="24"/>
        </w:rPr>
        <w:t xml:space="preserve"> </w:t>
      </w:r>
      <w:r w:rsidRPr="00F9264E">
        <w:rPr>
          <w:sz w:val="24"/>
          <w:szCs w:val="24"/>
        </w:rPr>
        <w:t>академским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специјалистичким</w:t>
      </w:r>
      <w:r w:rsidRPr="00F9264E">
        <w:rPr>
          <w:spacing w:val="1"/>
          <w:sz w:val="24"/>
          <w:szCs w:val="24"/>
        </w:rPr>
        <w:t xml:space="preserve"> </w:t>
      </w:r>
      <w:r w:rsidRPr="00F9264E">
        <w:rPr>
          <w:sz w:val="24"/>
          <w:szCs w:val="24"/>
        </w:rPr>
        <w:t>струковним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односно</w:t>
      </w:r>
      <w:r w:rsidRPr="00F9264E">
        <w:rPr>
          <w:spacing w:val="1"/>
          <w:sz w:val="24"/>
          <w:szCs w:val="24"/>
        </w:rPr>
        <w:t xml:space="preserve"> </w:t>
      </w:r>
      <w:r w:rsidRPr="00F9264E">
        <w:rPr>
          <w:sz w:val="24"/>
          <w:szCs w:val="24"/>
        </w:rPr>
        <w:t>на</w:t>
      </w:r>
      <w:r w:rsidRPr="00F9264E">
        <w:rPr>
          <w:spacing w:val="1"/>
          <w:sz w:val="24"/>
          <w:szCs w:val="24"/>
        </w:rPr>
        <w:t xml:space="preserve"> </w:t>
      </w:r>
      <w:r w:rsidRPr="00F9264E">
        <w:rPr>
          <w:sz w:val="24"/>
          <w:szCs w:val="24"/>
        </w:rPr>
        <w:t>основним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трајању</w:t>
      </w:r>
      <w:r w:rsidRPr="00F9264E">
        <w:rPr>
          <w:spacing w:val="50"/>
          <w:sz w:val="24"/>
          <w:szCs w:val="24"/>
        </w:rPr>
        <w:t xml:space="preserve"> </w:t>
      </w:r>
      <w:r w:rsidRPr="00F9264E">
        <w:rPr>
          <w:sz w:val="24"/>
          <w:szCs w:val="24"/>
        </w:rPr>
        <w:t>од</w:t>
      </w:r>
      <w:r w:rsidRPr="00F9264E">
        <w:rPr>
          <w:spacing w:val="1"/>
          <w:sz w:val="24"/>
          <w:szCs w:val="24"/>
        </w:rPr>
        <w:t xml:space="preserve"> </w:t>
      </w:r>
      <w:r w:rsidRPr="00F9264E">
        <w:rPr>
          <w:sz w:val="24"/>
          <w:szCs w:val="24"/>
        </w:rPr>
        <w:t>најмање 4 године или специјалистичким студијама на факултету,</w:t>
      </w:r>
      <w:r w:rsidR="00CD5792" w:rsidRPr="00F9264E">
        <w:rPr>
          <w:sz w:val="24"/>
          <w:szCs w:val="24"/>
        </w:rPr>
        <w:t xml:space="preserve"> положен државни стручни испит,</w:t>
      </w:r>
      <w:r w:rsidRPr="00F9264E">
        <w:rPr>
          <w:sz w:val="24"/>
          <w:szCs w:val="24"/>
        </w:rPr>
        <w:t xml:space="preserve"> најмање 5 година</w:t>
      </w:r>
      <w:r w:rsidRPr="00F9264E">
        <w:rPr>
          <w:spacing w:val="-47"/>
          <w:sz w:val="24"/>
          <w:szCs w:val="24"/>
        </w:rPr>
        <w:t xml:space="preserve"> </w:t>
      </w:r>
      <w:r w:rsidRPr="00F9264E">
        <w:rPr>
          <w:sz w:val="24"/>
          <w:szCs w:val="24"/>
        </w:rPr>
        <w:t>радног</w:t>
      </w:r>
      <w:r w:rsidRPr="00F9264E">
        <w:rPr>
          <w:spacing w:val="-1"/>
          <w:sz w:val="24"/>
          <w:szCs w:val="24"/>
        </w:rPr>
        <w:t xml:space="preserve"> </w:t>
      </w:r>
      <w:r w:rsidRPr="00F9264E">
        <w:rPr>
          <w:sz w:val="24"/>
          <w:szCs w:val="24"/>
        </w:rPr>
        <w:t>искуства</w:t>
      </w:r>
      <w:r w:rsidRPr="00F9264E">
        <w:rPr>
          <w:spacing w:val="2"/>
          <w:sz w:val="24"/>
          <w:szCs w:val="24"/>
        </w:rPr>
        <w:t xml:space="preserve"> </w:t>
      </w:r>
      <w:r w:rsidRPr="00F9264E">
        <w:rPr>
          <w:sz w:val="24"/>
          <w:szCs w:val="24"/>
        </w:rPr>
        <w:t>у струци</w:t>
      </w:r>
      <w:r w:rsidR="00CD5792" w:rsidRPr="00F9264E">
        <w:rPr>
          <w:sz w:val="24"/>
          <w:szCs w:val="24"/>
        </w:rPr>
        <w:t xml:space="preserve"> као и потребне компетенције за обављање послова радног места</w:t>
      </w:r>
      <w:r w:rsidRPr="00F9264E">
        <w:rPr>
          <w:sz w:val="24"/>
          <w:szCs w:val="24"/>
        </w:rPr>
        <w:t>.</w:t>
      </w:r>
    </w:p>
    <w:p w:rsidR="00737200" w:rsidRPr="00F9264E" w:rsidRDefault="00737200" w:rsidP="00D967B9">
      <w:pPr>
        <w:pStyle w:val="BodyText"/>
        <w:spacing w:line="240" w:lineRule="auto"/>
        <w:ind w:firstLine="360"/>
        <w:rPr>
          <w:sz w:val="24"/>
          <w:szCs w:val="24"/>
        </w:rPr>
      </w:pPr>
    </w:p>
    <w:p w:rsidR="00D217E1" w:rsidRDefault="004153A3" w:rsidP="00D217E1">
      <w:pPr>
        <w:pStyle w:val="ListParagraph"/>
        <w:numPr>
          <w:ilvl w:val="1"/>
          <w:numId w:val="34"/>
        </w:numPr>
        <w:pBdr>
          <w:top w:val="single" w:sz="4" w:space="1" w:color="auto"/>
          <w:left w:val="single" w:sz="4" w:space="27" w:color="auto"/>
          <w:bottom w:val="single" w:sz="4" w:space="1" w:color="auto"/>
          <w:right w:val="single" w:sz="4" w:space="4" w:color="auto"/>
          <w:between w:val="single" w:sz="4" w:space="1" w:color="auto"/>
          <w:bar w:val="single" w:sz="4" w:color="auto"/>
        </w:pBdr>
        <w:tabs>
          <w:tab w:val="clear" w:pos="0"/>
          <w:tab w:val="num" w:pos="720"/>
          <w:tab w:val="left" w:pos="1452"/>
        </w:tabs>
        <w:spacing w:line="240" w:lineRule="auto"/>
        <w:ind w:left="720" w:hanging="360"/>
        <w:jc w:val="both"/>
        <w:rPr>
          <w:b/>
          <w:w w:val="105"/>
          <w:sz w:val="24"/>
          <w:szCs w:val="24"/>
        </w:rPr>
      </w:pPr>
      <w:r w:rsidRPr="00F9264E">
        <w:rPr>
          <w:b/>
          <w:w w:val="105"/>
          <w:sz w:val="24"/>
          <w:szCs w:val="24"/>
        </w:rPr>
        <w:t>Послови локалног економског развоја</w:t>
      </w:r>
      <w:r w:rsidR="00D217E1">
        <w:rPr>
          <w:b/>
          <w:w w:val="105"/>
          <w:sz w:val="24"/>
          <w:szCs w:val="24"/>
        </w:rPr>
        <w:tab/>
      </w:r>
      <w:r w:rsidR="00D217E1">
        <w:rPr>
          <w:b/>
          <w:w w:val="105"/>
          <w:sz w:val="24"/>
          <w:szCs w:val="24"/>
        </w:rPr>
        <w:tab/>
      </w:r>
    </w:p>
    <w:p w:rsidR="000F1AB6" w:rsidRPr="00D217E1" w:rsidRDefault="004153A3" w:rsidP="00D217E1">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360"/>
        <w:jc w:val="both"/>
        <w:rPr>
          <w:b/>
          <w:w w:val="105"/>
          <w:sz w:val="24"/>
          <w:szCs w:val="24"/>
        </w:rPr>
      </w:pPr>
      <w:r w:rsidRPr="00D217E1">
        <w:rPr>
          <w:b/>
          <w:w w:val="105"/>
          <w:sz w:val="24"/>
          <w:szCs w:val="24"/>
        </w:rPr>
        <w:t>Звање: Саветник</w:t>
      </w:r>
      <w:r w:rsidRPr="00D217E1">
        <w:rPr>
          <w:b/>
          <w:w w:val="105"/>
          <w:sz w:val="24"/>
          <w:szCs w:val="24"/>
        </w:rPr>
        <w:tab/>
      </w:r>
      <w:r w:rsidRPr="00D217E1">
        <w:rPr>
          <w:b/>
          <w:w w:val="105"/>
          <w:sz w:val="24"/>
          <w:szCs w:val="24"/>
        </w:rPr>
        <w:tab/>
      </w:r>
      <w:r w:rsidRPr="00D217E1">
        <w:rPr>
          <w:b/>
          <w:w w:val="105"/>
          <w:sz w:val="24"/>
          <w:szCs w:val="24"/>
        </w:rPr>
        <w:tab/>
      </w:r>
      <w:r w:rsidRPr="00D217E1">
        <w:rPr>
          <w:b/>
          <w:w w:val="105"/>
          <w:sz w:val="24"/>
          <w:szCs w:val="24"/>
        </w:rPr>
        <w:tab/>
      </w:r>
      <w:r w:rsidR="000F1AB6" w:rsidRPr="00D217E1">
        <w:rPr>
          <w:b/>
          <w:w w:val="105"/>
          <w:sz w:val="24"/>
          <w:szCs w:val="24"/>
        </w:rPr>
        <w:tab/>
        <w:t xml:space="preserve">    </w:t>
      </w:r>
      <w:r w:rsidR="000F1AB6" w:rsidRPr="00D217E1">
        <w:rPr>
          <w:b/>
          <w:w w:val="105"/>
          <w:sz w:val="24"/>
          <w:szCs w:val="24"/>
        </w:rPr>
        <w:tab/>
        <w:t xml:space="preserve">    </w:t>
      </w:r>
      <w:r w:rsidR="000F1AB6" w:rsidRPr="00D217E1">
        <w:rPr>
          <w:b/>
          <w:w w:val="105"/>
          <w:sz w:val="24"/>
          <w:szCs w:val="24"/>
        </w:rPr>
        <w:tab/>
      </w:r>
      <w:r w:rsidR="000F1AB6" w:rsidRPr="00D217E1">
        <w:rPr>
          <w:b/>
          <w:w w:val="105"/>
          <w:sz w:val="24"/>
          <w:szCs w:val="24"/>
        </w:rPr>
        <w:tab/>
        <w:t xml:space="preserve">   </w:t>
      </w:r>
      <w:r w:rsidR="00D217E1">
        <w:rPr>
          <w:b/>
          <w:w w:val="105"/>
          <w:sz w:val="24"/>
          <w:szCs w:val="24"/>
        </w:rPr>
        <w:t xml:space="preserve"> </w:t>
      </w:r>
      <w:r w:rsidR="000F1AB6" w:rsidRPr="00D217E1">
        <w:rPr>
          <w:b/>
          <w:w w:val="105"/>
          <w:sz w:val="24"/>
          <w:szCs w:val="24"/>
        </w:rPr>
        <w:t xml:space="preserve"> број</w:t>
      </w:r>
      <w:r w:rsidR="000F1AB6" w:rsidRPr="00D217E1">
        <w:rPr>
          <w:b/>
          <w:spacing w:val="1"/>
          <w:w w:val="105"/>
          <w:sz w:val="24"/>
          <w:szCs w:val="24"/>
        </w:rPr>
        <w:t xml:space="preserve"> </w:t>
      </w:r>
      <w:r w:rsidR="000F1AB6" w:rsidRPr="00D217E1">
        <w:rPr>
          <w:b/>
          <w:w w:val="105"/>
          <w:sz w:val="24"/>
          <w:szCs w:val="24"/>
        </w:rPr>
        <w:t xml:space="preserve">службеника: </w:t>
      </w:r>
      <w:r w:rsidR="005C40B4" w:rsidRPr="00D217E1">
        <w:rPr>
          <w:b/>
          <w:w w:val="105"/>
          <w:sz w:val="24"/>
          <w:szCs w:val="24"/>
        </w:rPr>
        <w:t>1</w:t>
      </w:r>
    </w:p>
    <w:p w:rsidR="00E86907" w:rsidRPr="00F9264E" w:rsidRDefault="00737200" w:rsidP="00D967B9">
      <w:pPr>
        <w:pStyle w:val="BodyText"/>
        <w:spacing w:line="240" w:lineRule="auto"/>
        <w:ind w:firstLine="360"/>
        <w:jc w:val="both"/>
        <w:rPr>
          <w:spacing w:val="1"/>
          <w:sz w:val="24"/>
          <w:szCs w:val="24"/>
        </w:rPr>
      </w:pPr>
      <w:r w:rsidRPr="00F9264E">
        <w:rPr>
          <w:b/>
          <w:sz w:val="24"/>
          <w:szCs w:val="24"/>
        </w:rPr>
        <w:t>Опис</w:t>
      </w:r>
      <w:r w:rsidRPr="00F9264E">
        <w:rPr>
          <w:b/>
          <w:spacing w:val="1"/>
          <w:sz w:val="24"/>
          <w:szCs w:val="24"/>
        </w:rPr>
        <w:t xml:space="preserve"> </w:t>
      </w:r>
      <w:r w:rsidRPr="00F9264E">
        <w:rPr>
          <w:b/>
          <w:sz w:val="24"/>
          <w:szCs w:val="24"/>
        </w:rPr>
        <w:t>послова</w:t>
      </w:r>
      <w:r w:rsidRPr="00F9264E">
        <w:rPr>
          <w:sz w:val="24"/>
          <w:szCs w:val="24"/>
        </w:rPr>
        <w:t>:</w:t>
      </w:r>
      <w:r w:rsidRPr="00F9264E">
        <w:rPr>
          <w:spacing w:val="1"/>
          <w:sz w:val="24"/>
          <w:szCs w:val="24"/>
        </w:rPr>
        <w:t xml:space="preserve"> </w:t>
      </w:r>
      <w:r w:rsidRPr="00F9264E">
        <w:rPr>
          <w:sz w:val="24"/>
          <w:szCs w:val="24"/>
        </w:rPr>
        <w:t>врши</w:t>
      </w:r>
      <w:r w:rsidRPr="00F9264E">
        <w:rPr>
          <w:spacing w:val="1"/>
          <w:sz w:val="24"/>
          <w:szCs w:val="24"/>
        </w:rPr>
        <w:t xml:space="preserve"> </w:t>
      </w:r>
      <w:r w:rsidRPr="00F9264E">
        <w:rPr>
          <w:sz w:val="24"/>
          <w:szCs w:val="24"/>
        </w:rPr>
        <w:t>стручне</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друге</w:t>
      </w:r>
      <w:r w:rsidRPr="00F9264E">
        <w:rPr>
          <w:spacing w:val="1"/>
          <w:sz w:val="24"/>
          <w:szCs w:val="24"/>
        </w:rPr>
        <w:t xml:space="preserve"> </w:t>
      </w:r>
      <w:r w:rsidRPr="00F9264E">
        <w:rPr>
          <w:sz w:val="24"/>
          <w:szCs w:val="24"/>
        </w:rPr>
        <w:t>послове</w:t>
      </w:r>
      <w:r w:rsidRPr="00F9264E">
        <w:rPr>
          <w:spacing w:val="1"/>
          <w:sz w:val="24"/>
          <w:szCs w:val="24"/>
        </w:rPr>
        <w:t xml:space="preserve"> </w:t>
      </w:r>
      <w:r w:rsidRPr="00F9264E">
        <w:rPr>
          <w:sz w:val="24"/>
          <w:szCs w:val="24"/>
        </w:rPr>
        <w:t>на</w:t>
      </w:r>
      <w:r w:rsidRPr="00F9264E">
        <w:rPr>
          <w:spacing w:val="1"/>
          <w:sz w:val="24"/>
          <w:szCs w:val="24"/>
        </w:rPr>
        <w:t xml:space="preserve"> </w:t>
      </w:r>
      <w:r w:rsidRPr="00F9264E">
        <w:rPr>
          <w:sz w:val="24"/>
          <w:szCs w:val="24"/>
        </w:rPr>
        <w:t>вођењу,</w:t>
      </w:r>
      <w:r w:rsidRPr="00F9264E">
        <w:rPr>
          <w:spacing w:val="1"/>
          <w:sz w:val="24"/>
          <w:szCs w:val="24"/>
        </w:rPr>
        <w:t xml:space="preserve"> </w:t>
      </w:r>
      <w:r w:rsidRPr="00F9264E">
        <w:rPr>
          <w:sz w:val="24"/>
          <w:szCs w:val="24"/>
        </w:rPr>
        <w:t>координирању</w:t>
      </w:r>
      <w:r w:rsidRPr="00F9264E">
        <w:rPr>
          <w:spacing w:val="1"/>
          <w:sz w:val="24"/>
          <w:szCs w:val="24"/>
        </w:rPr>
        <w:t xml:space="preserve"> </w:t>
      </w:r>
      <w:r w:rsidRPr="00F9264E">
        <w:rPr>
          <w:sz w:val="24"/>
          <w:szCs w:val="24"/>
        </w:rPr>
        <w:t>и</w:t>
      </w:r>
      <w:r w:rsidRPr="00F9264E">
        <w:rPr>
          <w:spacing w:val="50"/>
          <w:sz w:val="24"/>
          <w:szCs w:val="24"/>
        </w:rPr>
        <w:t xml:space="preserve"> </w:t>
      </w:r>
      <w:r w:rsidRPr="00F9264E">
        <w:rPr>
          <w:sz w:val="24"/>
          <w:szCs w:val="24"/>
        </w:rPr>
        <w:t>сервисирању</w:t>
      </w:r>
      <w:r w:rsidRPr="00F9264E">
        <w:rPr>
          <w:spacing w:val="1"/>
          <w:sz w:val="24"/>
          <w:szCs w:val="24"/>
        </w:rPr>
        <w:t xml:space="preserve"> </w:t>
      </w:r>
      <w:r w:rsidRPr="00F9264E">
        <w:rPr>
          <w:sz w:val="24"/>
          <w:szCs w:val="24"/>
        </w:rPr>
        <w:t>послова из области</w:t>
      </w:r>
      <w:r w:rsidRPr="00F9264E">
        <w:rPr>
          <w:spacing w:val="1"/>
          <w:sz w:val="24"/>
          <w:szCs w:val="24"/>
        </w:rPr>
        <w:t xml:space="preserve"> </w:t>
      </w:r>
      <w:r w:rsidRPr="00F9264E">
        <w:rPr>
          <w:sz w:val="24"/>
          <w:szCs w:val="24"/>
        </w:rPr>
        <w:t>локалног економског развоја; припрема и стара се о реализацији</w:t>
      </w:r>
      <w:r w:rsidRPr="00F9264E">
        <w:rPr>
          <w:spacing w:val="1"/>
          <w:sz w:val="24"/>
          <w:szCs w:val="24"/>
        </w:rPr>
        <w:t xml:space="preserve"> </w:t>
      </w:r>
      <w:r w:rsidRPr="00F9264E">
        <w:rPr>
          <w:sz w:val="24"/>
          <w:szCs w:val="24"/>
        </w:rPr>
        <w:t>пројеката</w:t>
      </w:r>
      <w:r w:rsidRPr="00F9264E">
        <w:rPr>
          <w:spacing w:val="1"/>
          <w:sz w:val="24"/>
          <w:szCs w:val="24"/>
        </w:rPr>
        <w:t xml:space="preserve"> </w:t>
      </w:r>
      <w:r w:rsidRPr="00F9264E">
        <w:rPr>
          <w:sz w:val="24"/>
          <w:szCs w:val="24"/>
        </w:rPr>
        <w:t>од</w:t>
      </w:r>
      <w:r w:rsidRPr="00F9264E">
        <w:rPr>
          <w:spacing w:val="1"/>
          <w:sz w:val="24"/>
          <w:szCs w:val="24"/>
        </w:rPr>
        <w:t xml:space="preserve"> </w:t>
      </w:r>
      <w:r w:rsidRPr="00F9264E">
        <w:rPr>
          <w:sz w:val="24"/>
          <w:szCs w:val="24"/>
        </w:rPr>
        <w:t>значаја</w:t>
      </w:r>
      <w:r w:rsidRPr="00F9264E">
        <w:rPr>
          <w:spacing w:val="1"/>
          <w:sz w:val="24"/>
          <w:szCs w:val="24"/>
        </w:rPr>
        <w:t xml:space="preserve"> </w:t>
      </w:r>
      <w:r w:rsidRPr="00F9264E">
        <w:rPr>
          <w:sz w:val="24"/>
          <w:szCs w:val="24"/>
        </w:rPr>
        <w:t>за</w:t>
      </w:r>
      <w:r w:rsidRPr="00F9264E">
        <w:rPr>
          <w:spacing w:val="1"/>
          <w:sz w:val="24"/>
          <w:szCs w:val="24"/>
        </w:rPr>
        <w:t xml:space="preserve"> </w:t>
      </w:r>
      <w:r w:rsidRPr="00F9264E">
        <w:rPr>
          <w:sz w:val="24"/>
          <w:szCs w:val="24"/>
        </w:rPr>
        <w:t>локални</w:t>
      </w:r>
      <w:r w:rsidRPr="00F9264E">
        <w:rPr>
          <w:spacing w:val="1"/>
          <w:sz w:val="24"/>
          <w:szCs w:val="24"/>
        </w:rPr>
        <w:t xml:space="preserve"> </w:t>
      </w:r>
      <w:r w:rsidRPr="00F9264E">
        <w:rPr>
          <w:sz w:val="24"/>
          <w:szCs w:val="24"/>
        </w:rPr>
        <w:t>економски</w:t>
      </w:r>
      <w:r w:rsidRPr="00F9264E">
        <w:rPr>
          <w:spacing w:val="1"/>
          <w:sz w:val="24"/>
          <w:szCs w:val="24"/>
        </w:rPr>
        <w:t xml:space="preserve"> </w:t>
      </w:r>
      <w:r w:rsidRPr="00F9264E">
        <w:rPr>
          <w:sz w:val="24"/>
          <w:szCs w:val="24"/>
        </w:rPr>
        <w:t>развој;</w:t>
      </w:r>
      <w:r w:rsidRPr="00F9264E">
        <w:rPr>
          <w:spacing w:val="1"/>
          <w:sz w:val="24"/>
          <w:szCs w:val="24"/>
        </w:rPr>
        <w:t xml:space="preserve"> </w:t>
      </w:r>
      <w:r w:rsidRPr="00F9264E">
        <w:rPr>
          <w:sz w:val="24"/>
          <w:szCs w:val="24"/>
        </w:rPr>
        <w:t>учествује</w:t>
      </w:r>
      <w:r w:rsidR="00CD5792" w:rsidRPr="00F9264E">
        <w:rPr>
          <w:spacing w:val="1"/>
          <w:sz w:val="24"/>
          <w:szCs w:val="24"/>
        </w:rPr>
        <w:t xml:space="preserve"> </w:t>
      </w:r>
      <w:r w:rsidR="00D05817">
        <w:rPr>
          <w:spacing w:val="1"/>
          <w:sz w:val="24"/>
          <w:szCs w:val="24"/>
        </w:rPr>
        <w:t xml:space="preserve">у </w:t>
      </w:r>
      <w:r w:rsidR="00CD5792" w:rsidRPr="00F9264E">
        <w:rPr>
          <w:spacing w:val="1"/>
          <w:sz w:val="24"/>
          <w:szCs w:val="24"/>
        </w:rPr>
        <w:t xml:space="preserve">припреми и изради Плана развоја општине и прати његову реализацију; </w:t>
      </w:r>
      <w:r w:rsidR="00E86907" w:rsidRPr="00F9264E">
        <w:rPr>
          <w:spacing w:val="1"/>
          <w:sz w:val="24"/>
          <w:szCs w:val="24"/>
        </w:rPr>
        <w:t>припрема буџете пројеката којима се конкурише за донаторска средства као и буџета пројеката који се финансирају средствима буџета општине Топола; непосредно учествује у финансијском планирању нацрта буџета општине Топола и његовом усклађивању са буџетима пројеката; учествује у реализацији едукативних програма обуке из области локалног економског развоја у складу са потребама развоја општине и Планом развоја, присуствује обукама и радионицама на тему локалног економског развоја, пројектног и програмског планирања; остварује сарадњу са надлежним установама и институцијама на општинском, регионалном и републичком нивоу, невладиним организацијама, пословним сектором и удружењима грађана везано за економски развој општине; обавља стручне послове прикупљања и анализе података</w:t>
      </w:r>
      <w:r w:rsidR="005C40B4" w:rsidRPr="00F9264E">
        <w:rPr>
          <w:spacing w:val="1"/>
          <w:sz w:val="24"/>
          <w:szCs w:val="24"/>
        </w:rPr>
        <w:t xml:space="preserve"> важних за локални економски развој; идентификује развојне потенцијале и директно учествује у реализацији пројеката; прати прописе, израђује решења, уговоре и споразуме са партнерима и донаторима и обавља друге послове по налогу координатора локалног економског развоја и начелника Општинске управе.</w:t>
      </w:r>
    </w:p>
    <w:p w:rsidR="00737200" w:rsidRPr="00F9264E" w:rsidRDefault="00737200" w:rsidP="00D967B9">
      <w:pPr>
        <w:pStyle w:val="BodyText"/>
        <w:spacing w:line="240" w:lineRule="auto"/>
        <w:ind w:firstLine="360"/>
        <w:jc w:val="both"/>
        <w:rPr>
          <w:sz w:val="24"/>
          <w:szCs w:val="24"/>
        </w:rPr>
      </w:pPr>
      <w:r w:rsidRPr="00F9264E">
        <w:rPr>
          <w:b/>
          <w:sz w:val="24"/>
          <w:szCs w:val="24"/>
        </w:rPr>
        <w:t>УСЛОВИ</w:t>
      </w:r>
      <w:r w:rsidRPr="00F9264E">
        <w:rPr>
          <w:sz w:val="24"/>
          <w:szCs w:val="24"/>
        </w:rPr>
        <w:t xml:space="preserve">: стечено високо образовање из области </w:t>
      </w:r>
      <w:r w:rsidR="005C40B4" w:rsidRPr="00F9264E">
        <w:rPr>
          <w:sz w:val="24"/>
          <w:szCs w:val="24"/>
        </w:rPr>
        <w:t>економских</w:t>
      </w:r>
      <w:r w:rsidRPr="00F9264E">
        <w:rPr>
          <w:sz w:val="24"/>
          <w:szCs w:val="24"/>
        </w:rPr>
        <w:t xml:space="preserve"> наука</w:t>
      </w:r>
      <w:r w:rsidRPr="00F9264E">
        <w:rPr>
          <w:spacing w:val="1"/>
          <w:sz w:val="24"/>
          <w:szCs w:val="24"/>
        </w:rPr>
        <w:t xml:space="preserve"> </w:t>
      </w:r>
      <w:r w:rsidRPr="00F9264E">
        <w:rPr>
          <w:sz w:val="24"/>
          <w:szCs w:val="24"/>
        </w:rPr>
        <w:t>на</w:t>
      </w:r>
      <w:r w:rsidRPr="00F9264E">
        <w:rPr>
          <w:spacing w:val="1"/>
          <w:sz w:val="24"/>
          <w:szCs w:val="24"/>
        </w:rPr>
        <w:t xml:space="preserve"> </w:t>
      </w:r>
      <w:r w:rsidRPr="00F9264E">
        <w:rPr>
          <w:sz w:val="24"/>
          <w:szCs w:val="24"/>
        </w:rPr>
        <w:t>основним академским</w:t>
      </w:r>
      <w:r w:rsidRPr="00F9264E">
        <w:rPr>
          <w:spacing w:val="1"/>
          <w:sz w:val="24"/>
          <w:szCs w:val="24"/>
        </w:rPr>
        <w:t xml:space="preserve"> </w:t>
      </w:r>
      <w:r w:rsidRPr="00F9264E">
        <w:rPr>
          <w:sz w:val="24"/>
          <w:szCs w:val="24"/>
        </w:rPr>
        <w:t>студијама у обиму од најмање 240 ЕСПБ бодова,</w:t>
      </w:r>
      <w:r w:rsidRPr="00F9264E">
        <w:rPr>
          <w:spacing w:val="1"/>
          <w:sz w:val="24"/>
          <w:szCs w:val="24"/>
        </w:rPr>
        <w:t xml:space="preserve"> </w:t>
      </w:r>
      <w:r w:rsidRPr="00F9264E">
        <w:rPr>
          <w:sz w:val="24"/>
          <w:szCs w:val="24"/>
        </w:rPr>
        <w:t>мастер академским студијама, мастер струковним студијама,</w:t>
      </w:r>
      <w:r w:rsidRPr="00F9264E">
        <w:rPr>
          <w:spacing w:val="1"/>
          <w:sz w:val="24"/>
          <w:szCs w:val="24"/>
        </w:rPr>
        <w:t xml:space="preserve"> </w:t>
      </w:r>
      <w:r w:rsidRPr="00F9264E">
        <w:rPr>
          <w:sz w:val="24"/>
          <w:szCs w:val="24"/>
        </w:rPr>
        <w:t>специјалистичким академским студијама, специјалистичким струковним студијама, односно на основним студијама у</w:t>
      </w:r>
      <w:r w:rsidRPr="00F9264E">
        <w:rPr>
          <w:spacing w:val="1"/>
          <w:sz w:val="24"/>
          <w:szCs w:val="24"/>
        </w:rPr>
        <w:t xml:space="preserve"> </w:t>
      </w:r>
      <w:r w:rsidRPr="00F9264E">
        <w:rPr>
          <w:sz w:val="24"/>
          <w:szCs w:val="24"/>
        </w:rPr>
        <w:t>трајању од најмање 4 године или специјалистичким студијама на факултету,</w:t>
      </w:r>
      <w:r w:rsidR="005C40B4" w:rsidRPr="00F9264E">
        <w:rPr>
          <w:sz w:val="24"/>
          <w:szCs w:val="24"/>
        </w:rPr>
        <w:t xml:space="preserve"> положен државни стручни испит,</w:t>
      </w:r>
      <w:r w:rsidRPr="00F9264E">
        <w:rPr>
          <w:spacing w:val="1"/>
          <w:sz w:val="24"/>
          <w:szCs w:val="24"/>
        </w:rPr>
        <w:t xml:space="preserve"> </w:t>
      </w:r>
      <w:r w:rsidRPr="00F9264E">
        <w:rPr>
          <w:sz w:val="24"/>
          <w:szCs w:val="24"/>
        </w:rPr>
        <w:t>најмање</w:t>
      </w:r>
      <w:r w:rsidRPr="00F9264E">
        <w:rPr>
          <w:spacing w:val="-1"/>
          <w:sz w:val="24"/>
          <w:szCs w:val="24"/>
        </w:rPr>
        <w:t xml:space="preserve"> </w:t>
      </w:r>
      <w:r w:rsidRPr="00F9264E">
        <w:rPr>
          <w:sz w:val="24"/>
          <w:szCs w:val="24"/>
        </w:rPr>
        <w:t>3 година радног искуства</w:t>
      </w:r>
      <w:r w:rsidRPr="00F9264E">
        <w:rPr>
          <w:spacing w:val="1"/>
          <w:sz w:val="24"/>
          <w:szCs w:val="24"/>
        </w:rPr>
        <w:t xml:space="preserve"> </w:t>
      </w:r>
      <w:r w:rsidRPr="00F9264E">
        <w:rPr>
          <w:sz w:val="24"/>
          <w:szCs w:val="24"/>
        </w:rPr>
        <w:t>у струци</w:t>
      </w:r>
      <w:r w:rsidR="005C40B4" w:rsidRPr="00F9264E">
        <w:rPr>
          <w:sz w:val="24"/>
          <w:szCs w:val="24"/>
        </w:rPr>
        <w:t xml:space="preserve"> као и потребне компетенције за обављање послова радног места</w:t>
      </w:r>
      <w:r w:rsidRPr="00F9264E">
        <w:rPr>
          <w:sz w:val="24"/>
          <w:szCs w:val="24"/>
        </w:rPr>
        <w:t>.</w:t>
      </w:r>
    </w:p>
    <w:p w:rsidR="005C40B4" w:rsidRPr="00F9264E" w:rsidRDefault="005C40B4" w:rsidP="00D967B9">
      <w:pPr>
        <w:pStyle w:val="BodyText"/>
        <w:spacing w:line="240" w:lineRule="auto"/>
        <w:ind w:firstLine="360"/>
        <w:jc w:val="both"/>
        <w:rPr>
          <w:sz w:val="24"/>
          <w:szCs w:val="24"/>
        </w:rPr>
      </w:pPr>
    </w:p>
    <w:p w:rsidR="00D217E1" w:rsidRDefault="005C40B4" w:rsidP="00D217E1">
      <w:pPr>
        <w:pStyle w:val="ListParagraph"/>
        <w:numPr>
          <w:ilvl w:val="1"/>
          <w:numId w:val="34"/>
        </w:numPr>
        <w:pBdr>
          <w:top w:val="single" w:sz="4" w:space="1" w:color="auto"/>
          <w:left w:val="single" w:sz="4" w:space="27" w:color="auto"/>
          <w:bottom w:val="single" w:sz="4" w:space="1" w:color="auto"/>
          <w:right w:val="single" w:sz="4" w:space="4" w:color="auto"/>
          <w:between w:val="single" w:sz="4" w:space="1" w:color="auto"/>
          <w:bar w:val="single" w:sz="4" w:color="auto"/>
        </w:pBdr>
        <w:tabs>
          <w:tab w:val="clear" w:pos="0"/>
          <w:tab w:val="num" w:pos="720"/>
          <w:tab w:val="left" w:pos="1452"/>
        </w:tabs>
        <w:spacing w:line="240" w:lineRule="auto"/>
        <w:ind w:left="720" w:hanging="360"/>
        <w:jc w:val="both"/>
        <w:rPr>
          <w:b/>
          <w:w w:val="105"/>
          <w:sz w:val="24"/>
          <w:szCs w:val="24"/>
        </w:rPr>
      </w:pPr>
      <w:r w:rsidRPr="00F9264E">
        <w:rPr>
          <w:b/>
          <w:w w:val="105"/>
          <w:sz w:val="24"/>
          <w:szCs w:val="24"/>
        </w:rPr>
        <w:t>Пројектно администрирањ</w:t>
      </w:r>
      <w:r w:rsidR="00D217E1">
        <w:rPr>
          <w:b/>
          <w:w w:val="105"/>
          <w:sz w:val="24"/>
          <w:szCs w:val="24"/>
        </w:rPr>
        <w:t xml:space="preserve">е у области локалног економског </w:t>
      </w:r>
      <w:r w:rsidRPr="00F9264E">
        <w:rPr>
          <w:b/>
          <w:w w:val="105"/>
          <w:sz w:val="24"/>
          <w:szCs w:val="24"/>
        </w:rPr>
        <w:t>развоја</w:t>
      </w:r>
    </w:p>
    <w:p w:rsidR="005C40B4" w:rsidRPr="00D217E1" w:rsidRDefault="005C40B4" w:rsidP="00D217E1">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360"/>
        <w:jc w:val="both"/>
        <w:rPr>
          <w:b/>
          <w:w w:val="105"/>
          <w:sz w:val="24"/>
          <w:szCs w:val="24"/>
        </w:rPr>
      </w:pPr>
      <w:r w:rsidRPr="00D217E1">
        <w:rPr>
          <w:b/>
          <w:w w:val="105"/>
          <w:sz w:val="24"/>
          <w:szCs w:val="24"/>
        </w:rPr>
        <w:t>Звање: Сарадник</w:t>
      </w:r>
      <w:r w:rsidRPr="00D217E1">
        <w:rPr>
          <w:b/>
          <w:w w:val="105"/>
          <w:sz w:val="24"/>
          <w:szCs w:val="24"/>
        </w:rPr>
        <w:tab/>
      </w:r>
      <w:r w:rsidRPr="00D217E1">
        <w:rPr>
          <w:b/>
          <w:w w:val="105"/>
          <w:sz w:val="24"/>
          <w:szCs w:val="24"/>
        </w:rPr>
        <w:tab/>
      </w:r>
      <w:r w:rsidRPr="00D217E1">
        <w:rPr>
          <w:b/>
          <w:w w:val="105"/>
          <w:sz w:val="24"/>
          <w:szCs w:val="24"/>
        </w:rPr>
        <w:tab/>
      </w:r>
      <w:r w:rsidRPr="00D217E1">
        <w:rPr>
          <w:b/>
          <w:w w:val="105"/>
          <w:sz w:val="24"/>
          <w:szCs w:val="24"/>
        </w:rPr>
        <w:tab/>
        <w:t xml:space="preserve">    </w:t>
      </w:r>
      <w:r w:rsidRPr="00D217E1">
        <w:rPr>
          <w:b/>
          <w:w w:val="105"/>
          <w:sz w:val="24"/>
          <w:szCs w:val="24"/>
        </w:rPr>
        <w:tab/>
        <w:t xml:space="preserve">    </w:t>
      </w:r>
      <w:r w:rsidRPr="00D217E1">
        <w:rPr>
          <w:b/>
          <w:w w:val="105"/>
          <w:sz w:val="24"/>
          <w:szCs w:val="24"/>
        </w:rPr>
        <w:tab/>
      </w:r>
      <w:r w:rsidRPr="00D217E1">
        <w:rPr>
          <w:b/>
          <w:w w:val="105"/>
          <w:sz w:val="24"/>
          <w:szCs w:val="24"/>
        </w:rPr>
        <w:tab/>
        <w:t xml:space="preserve">     </w:t>
      </w:r>
      <w:r w:rsidR="00D217E1">
        <w:rPr>
          <w:b/>
          <w:w w:val="105"/>
          <w:sz w:val="24"/>
          <w:szCs w:val="24"/>
        </w:rPr>
        <w:t xml:space="preserve">           </w:t>
      </w:r>
      <w:r w:rsidRPr="00D217E1">
        <w:rPr>
          <w:b/>
          <w:w w:val="105"/>
          <w:sz w:val="24"/>
          <w:szCs w:val="24"/>
        </w:rPr>
        <w:t>број</w:t>
      </w:r>
      <w:r w:rsidRPr="00D217E1">
        <w:rPr>
          <w:b/>
          <w:spacing w:val="1"/>
          <w:w w:val="105"/>
          <w:sz w:val="24"/>
          <w:szCs w:val="24"/>
        </w:rPr>
        <w:t xml:space="preserve"> </w:t>
      </w:r>
      <w:r w:rsidRPr="00D217E1">
        <w:rPr>
          <w:b/>
          <w:w w:val="105"/>
          <w:sz w:val="24"/>
          <w:szCs w:val="24"/>
        </w:rPr>
        <w:t>службеника: 1</w:t>
      </w:r>
    </w:p>
    <w:p w:rsidR="005C40B4" w:rsidRPr="00F9264E" w:rsidRDefault="005C40B4" w:rsidP="00D967B9">
      <w:pPr>
        <w:pStyle w:val="BodyText"/>
        <w:spacing w:line="240" w:lineRule="auto"/>
        <w:ind w:firstLine="360"/>
        <w:jc w:val="both"/>
        <w:rPr>
          <w:spacing w:val="1"/>
          <w:sz w:val="24"/>
          <w:szCs w:val="24"/>
        </w:rPr>
      </w:pPr>
      <w:r w:rsidRPr="00F9264E">
        <w:rPr>
          <w:b/>
          <w:sz w:val="24"/>
          <w:szCs w:val="24"/>
        </w:rPr>
        <w:t>Опис</w:t>
      </w:r>
      <w:r w:rsidRPr="00F9264E">
        <w:rPr>
          <w:b/>
          <w:spacing w:val="1"/>
          <w:sz w:val="24"/>
          <w:szCs w:val="24"/>
        </w:rPr>
        <w:t xml:space="preserve"> </w:t>
      </w:r>
      <w:r w:rsidRPr="00F9264E">
        <w:rPr>
          <w:b/>
          <w:sz w:val="24"/>
          <w:szCs w:val="24"/>
        </w:rPr>
        <w:t>послова</w:t>
      </w:r>
      <w:r w:rsidRPr="00F9264E">
        <w:rPr>
          <w:sz w:val="24"/>
          <w:szCs w:val="24"/>
        </w:rPr>
        <w:t>:</w:t>
      </w:r>
      <w:r w:rsidRPr="00F9264E">
        <w:rPr>
          <w:spacing w:val="1"/>
          <w:sz w:val="24"/>
          <w:szCs w:val="24"/>
        </w:rPr>
        <w:t xml:space="preserve"> </w:t>
      </w:r>
      <w:r w:rsidRPr="00F9264E">
        <w:rPr>
          <w:sz w:val="24"/>
          <w:szCs w:val="24"/>
        </w:rPr>
        <w:t>врши</w:t>
      </w:r>
      <w:r w:rsidRPr="00F9264E">
        <w:rPr>
          <w:spacing w:val="1"/>
          <w:sz w:val="24"/>
          <w:szCs w:val="24"/>
        </w:rPr>
        <w:t xml:space="preserve"> </w:t>
      </w:r>
      <w:r w:rsidRPr="00F9264E">
        <w:rPr>
          <w:sz w:val="24"/>
          <w:szCs w:val="24"/>
        </w:rPr>
        <w:t>оперативне</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друге</w:t>
      </w:r>
      <w:r w:rsidRPr="00F9264E">
        <w:rPr>
          <w:spacing w:val="1"/>
          <w:sz w:val="24"/>
          <w:szCs w:val="24"/>
        </w:rPr>
        <w:t xml:space="preserve"> </w:t>
      </w:r>
      <w:r w:rsidRPr="00F9264E">
        <w:rPr>
          <w:sz w:val="24"/>
          <w:szCs w:val="24"/>
        </w:rPr>
        <w:t>послове</w:t>
      </w:r>
      <w:r w:rsidRPr="00F9264E">
        <w:rPr>
          <w:spacing w:val="1"/>
          <w:sz w:val="24"/>
          <w:szCs w:val="24"/>
        </w:rPr>
        <w:t xml:space="preserve"> </w:t>
      </w:r>
      <w:r w:rsidRPr="00F9264E">
        <w:rPr>
          <w:sz w:val="24"/>
          <w:szCs w:val="24"/>
        </w:rPr>
        <w:t>на</w:t>
      </w:r>
      <w:r w:rsidRPr="00F9264E">
        <w:rPr>
          <w:spacing w:val="1"/>
          <w:sz w:val="24"/>
          <w:szCs w:val="24"/>
        </w:rPr>
        <w:t xml:space="preserve"> </w:t>
      </w:r>
      <w:r w:rsidRPr="00F9264E">
        <w:rPr>
          <w:sz w:val="24"/>
          <w:szCs w:val="24"/>
        </w:rPr>
        <w:t>вођењу и</w:t>
      </w:r>
      <w:r w:rsidRPr="00F9264E">
        <w:rPr>
          <w:spacing w:val="50"/>
          <w:sz w:val="24"/>
          <w:szCs w:val="24"/>
        </w:rPr>
        <w:t xml:space="preserve"> </w:t>
      </w:r>
      <w:r w:rsidRPr="00F9264E">
        <w:rPr>
          <w:sz w:val="24"/>
          <w:szCs w:val="24"/>
        </w:rPr>
        <w:t>сервисирању</w:t>
      </w:r>
      <w:r w:rsidRPr="00F9264E">
        <w:rPr>
          <w:spacing w:val="1"/>
          <w:sz w:val="24"/>
          <w:szCs w:val="24"/>
        </w:rPr>
        <w:t xml:space="preserve"> </w:t>
      </w:r>
      <w:r w:rsidRPr="00F9264E">
        <w:rPr>
          <w:sz w:val="24"/>
          <w:szCs w:val="24"/>
        </w:rPr>
        <w:t>послова из области</w:t>
      </w:r>
      <w:r w:rsidRPr="00F9264E">
        <w:rPr>
          <w:spacing w:val="1"/>
          <w:sz w:val="24"/>
          <w:szCs w:val="24"/>
        </w:rPr>
        <w:t xml:space="preserve"> </w:t>
      </w:r>
      <w:r w:rsidRPr="00F9264E">
        <w:rPr>
          <w:sz w:val="24"/>
          <w:szCs w:val="24"/>
        </w:rPr>
        <w:t xml:space="preserve">локалног економског развоја и привлачења нових инвестиција у општину; учествује у пословима маркетинга и промоције општине; обавља и координира послове на изради студија изводљивости пројеката; учествује у пословима реализације инвестиционих пројеката; учествује у анализи пројектно – техничке документације, у сарадњи са надлежним Одељењем у Општинској управи </w:t>
      </w:r>
      <w:r w:rsidRPr="00F9264E">
        <w:rPr>
          <w:sz w:val="24"/>
          <w:szCs w:val="24"/>
        </w:rPr>
        <w:lastRenderedPageBreak/>
        <w:t xml:space="preserve">општине Топола; учествује и издради и усклађивању текстова предлога пројеката којима се конкурише за прибављање финансијских средстава са пројектном документацјом; сарађује са јавним, приватним и цивилним сектором на изради предлога пројеката; учествује у изради плана инвестиција и изради нацрта буџета у области инвестиција; </w:t>
      </w:r>
      <w:r w:rsidR="00CE2361" w:rsidRPr="00F9264E">
        <w:rPr>
          <w:sz w:val="24"/>
          <w:szCs w:val="24"/>
        </w:rPr>
        <w:t xml:space="preserve">сачињава предлога за улагања у складу са Законом о улагањима; обавља оперативно – техничке послове у Одељењу ЛЕР-а и обавља друге послове по налогу координатора локалног екномског развоја и начелник Општинске управе. </w:t>
      </w:r>
    </w:p>
    <w:p w:rsidR="00CE2361" w:rsidRPr="00F9264E" w:rsidRDefault="005C40B4" w:rsidP="00D967B9">
      <w:pPr>
        <w:pStyle w:val="BodyText"/>
        <w:spacing w:line="240" w:lineRule="auto"/>
        <w:ind w:firstLine="360"/>
        <w:jc w:val="both"/>
        <w:rPr>
          <w:sz w:val="24"/>
          <w:szCs w:val="24"/>
        </w:rPr>
      </w:pPr>
      <w:r w:rsidRPr="00F9264E">
        <w:rPr>
          <w:b/>
          <w:sz w:val="24"/>
          <w:szCs w:val="24"/>
        </w:rPr>
        <w:t>УСЛОВИ</w:t>
      </w:r>
      <w:r w:rsidRPr="00F9264E">
        <w:rPr>
          <w:sz w:val="24"/>
          <w:szCs w:val="24"/>
        </w:rPr>
        <w:t>:</w:t>
      </w:r>
      <w:r w:rsidR="00CE2361" w:rsidRPr="00F9264E">
        <w:rPr>
          <w:sz w:val="24"/>
          <w:szCs w:val="24"/>
        </w:rPr>
        <w:t xml:space="preserve"> стечено високо образовање из области техничко – технолошких наука</w:t>
      </w:r>
      <w:r w:rsidR="00CE2361" w:rsidRPr="00F9264E">
        <w:rPr>
          <w:spacing w:val="1"/>
          <w:sz w:val="24"/>
          <w:szCs w:val="24"/>
        </w:rPr>
        <w:t xml:space="preserve"> </w:t>
      </w:r>
      <w:r w:rsidR="00CE2361" w:rsidRPr="00F9264E">
        <w:rPr>
          <w:sz w:val="24"/>
          <w:szCs w:val="24"/>
        </w:rPr>
        <w:t>на основним академским студијама у обиму од</w:t>
      </w:r>
      <w:r w:rsidR="00CE2361" w:rsidRPr="00F9264E">
        <w:rPr>
          <w:spacing w:val="1"/>
          <w:sz w:val="24"/>
          <w:szCs w:val="24"/>
        </w:rPr>
        <w:t xml:space="preserve"> </w:t>
      </w:r>
      <w:r w:rsidR="00CE2361" w:rsidRPr="00F9264E">
        <w:rPr>
          <w:sz w:val="24"/>
          <w:szCs w:val="24"/>
        </w:rPr>
        <w:t>најмање 180 ЕСПБ бодова, основним струковним студијама, односно на студијама у трајању до 3 године, положен</w:t>
      </w:r>
      <w:r w:rsidR="00CE2361" w:rsidRPr="00F9264E">
        <w:rPr>
          <w:spacing w:val="1"/>
          <w:sz w:val="24"/>
          <w:szCs w:val="24"/>
        </w:rPr>
        <w:t xml:space="preserve"> </w:t>
      </w:r>
      <w:r w:rsidR="00CE2361" w:rsidRPr="00F9264E">
        <w:rPr>
          <w:sz w:val="24"/>
          <w:szCs w:val="24"/>
        </w:rPr>
        <w:t>државни</w:t>
      </w:r>
      <w:r w:rsidR="00CE2361" w:rsidRPr="00F9264E">
        <w:rPr>
          <w:spacing w:val="-1"/>
          <w:sz w:val="24"/>
          <w:szCs w:val="24"/>
        </w:rPr>
        <w:t xml:space="preserve"> </w:t>
      </w:r>
      <w:r w:rsidR="00CE2361" w:rsidRPr="00F9264E">
        <w:rPr>
          <w:sz w:val="24"/>
          <w:szCs w:val="24"/>
        </w:rPr>
        <w:t>стручни испит</w:t>
      </w:r>
      <w:r w:rsidR="00CE2361" w:rsidRPr="00F9264E">
        <w:rPr>
          <w:spacing w:val="-1"/>
          <w:sz w:val="24"/>
          <w:szCs w:val="24"/>
        </w:rPr>
        <w:t>,</w:t>
      </w:r>
      <w:r w:rsidR="00CE2361" w:rsidRPr="00F9264E">
        <w:rPr>
          <w:spacing w:val="2"/>
          <w:sz w:val="24"/>
          <w:szCs w:val="24"/>
        </w:rPr>
        <w:t xml:space="preserve"> </w:t>
      </w:r>
      <w:r w:rsidR="00CE2361" w:rsidRPr="00F9264E">
        <w:rPr>
          <w:sz w:val="24"/>
          <w:szCs w:val="24"/>
        </w:rPr>
        <w:t>најмање</w:t>
      </w:r>
      <w:r w:rsidR="00CE2361" w:rsidRPr="00F9264E">
        <w:rPr>
          <w:spacing w:val="-1"/>
          <w:sz w:val="24"/>
          <w:szCs w:val="24"/>
        </w:rPr>
        <w:t xml:space="preserve"> </w:t>
      </w:r>
      <w:r w:rsidR="00CE2361" w:rsidRPr="00F9264E">
        <w:rPr>
          <w:sz w:val="24"/>
          <w:szCs w:val="24"/>
        </w:rPr>
        <w:t>3</w:t>
      </w:r>
      <w:r w:rsidR="00CE2361" w:rsidRPr="00F9264E">
        <w:rPr>
          <w:spacing w:val="-3"/>
          <w:sz w:val="24"/>
          <w:szCs w:val="24"/>
        </w:rPr>
        <w:t xml:space="preserve"> </w:t>
      </w:r>
      <w:r w:rsidR="00CE2361" w:rsidRPr="00F9264E">
        <w:rPr>
          <w:sz w:val="24"/>
          <w:szCs w:val="24"/>
        </w:rPr>
        <w:t>године</w:t>
      </w:r>
      <w:r w:rsidR="00CE2361" w:rsidRPr="00F9264E">
        <w:rPr>
          <w:spacing w:val="-1"/>
          <w:sz w:val="24"/>
          <w:szCs w:val="24"/>
        </w:rPr>
        <w:t xml:space="preserve"> </w:t>
      </w:r>
      <w:r w:rsidR="00CE2361" w:rsidRPr="00F9264E">
        <w:rPr>
          <w:sz w:val="24"/>
          <w:szCs w:val="24"/>
        </w:rPr>
        <w:t>радног</w:t>
      </w:r>
      <w:r w:rsidR="00CE2361" w:rsidRPr="00F9264E">
        <w:rPr>
          <w:spacing w:val="2"/>
          <w:sz w:val="24"/>
          <w:szCs w:val="24"/>
        </w:rPr>
        <w:t xml:space="preserve"> </w:t>
      </w:r>
      <w:r w:rsidR="00CE2361" w:rsidRPr="00F9264E">
        <w:rPr>
          <w:sz w:val="24"/>
          <w:szCs w:val="24"/>
        </w:rPr>
        <w:t>искуства</w:t>
      </w:r>
      <w:r w:rsidR="00CE2361" w:rsidRPr="00F9264E">
        <w:rPr>
          <w:spacing w:val="2"/>
          <w:sz w:val="24"/>
          <w:szCs w:val="24"/>
        </w:rPr>
        <w:t xml:space="preserve"> </w:t>
      </w:r>
      <w:r w:rsidR="00CE2361" w:rsidRPr="00F9264E">
        <w:rPr>
          <w:sz w:val="24"/>
          <w:szCs w:val="24"/>
        </w:rPr>
        <w:t>у</w:t>
      </w:r>
      <w:r w:rsidR="00CE2361" w:rsidRPr="00F9264E">
        <w:rPr>
          <w:spacing w:val="-1"/>
          <w:sz w:val="24"/>
          <w:szCs w:val="24"/>
        </w:rPr>
        <w:t xml:space="preserve"> </w:t>
      </w:r>
      <w:r w:rsidR="00CE2361" w:rsidRPr="00F9264E">
        <w:rPr>
          <w:sz w:val="24"/>
          <w:szCs w:val="24"/>
        </w:rPr>
        <w:t>струци као и потребне компетенције за обављање послова радног места.</w:t>
      </w:r>
    </w:p>
    <w:p w:rsidR="005C40B4" w:rsidRPr="00F9264E" w:rsidRDefault="005C40B4" w:rsidP="00D967B9">
      <w:pPr>
        <w:pStyle w:val="BodyText"/>
        <w:spacing w:line="240" w:lineRule="auto"/>
        <w:ind w:firstLine="360"/>
        <w:jc w:val="both"/>
        <w:rPr>
          <w:sz w:val="24"/>
          <w:szCs w:val="24"/>
        </w:rPr>
      </w:pPr>
      <w:r w:rsidRPr="00F9264E">
        <w:rPr>
          <w:sz w:val="24"/>
          <w:szCs w:val="24"/>
        </w:rPr>
        <w:t>.</w:t>
      </w:r>
    </w:p>
    <w:p w:rsidR="00737200" w:rsidRDefault="00737200" w:rsidP="00D217E1">
      <w:pPr>
        <w:pStyle w:val="BodyText"/>
        <w:spacing w:line="240" w:lineRule="auto"/>
        <w:jc w:val="center"/>
        <w:rPr>
          <w:w w:val="105"/>
          <w:sz w:val="24"/>
          <w:szCs w:val="24"/>
        </w:rPr>
      </w:pPr>
      <w:r w:rsidRPr="00F9264E">
        <w:rPr>
          <w:w w:val="105"/>
          <w:sz w:val="24"/>
          <w:szCs w:val="24"/>
        </w:rPr>
        <w:t>ГЛАВА</w:t>
      </w:r>
      <w:r w:rsidRPr="00F9264E">
        <w:rPr>
          <w:spacing w:val="1"/>
          <w:w w:val="105"/>
          <w:sz w:val="24"/>
          <w:szCs w:val="24"/>
        </w:rPr>
        <w:t xml:space="preserve"> </w:t>
      </w:r>
      <w:r w:rsidRPr="00F9264E">
        <w:rPr>
          <w:w w:val="105"/>
          <w:sz w:val="24"/>
          <w:szCs w:val="24"/>
        </w:rPr>
        <w:t>III</w:t>
      </w:r>
    </w:p>
    <w:p w:rsidR="00D217E1" w:rsidRPr="00AD0131" w:rsidRDefault="00D217E1" w:rsidP="00AD0131">
      <w:pPr>
        <w:pStyle w:val="BodyText"/>
        <w:spacing w:line="240" w:lineRule="auto"/>
        <w:ind w:firstLine="360"/>
        <w:rPr>
          <w:b/>
          <w:sz w:val="24"/>
          <w:szCs w:val="24"/>
        </w:rPr>
      </w:pPr>
    </w:p>
    <w:p w:rsidR="00D217E1" w:rsidRPr="00AD0131" w:rsidRDefault="00737200" w:rsidP="00AD0131">
      <w:pPr>
        <w:pStyle w:val="BodyText"/>
        <w:spacing w:line="240" w:lineRule="auto"/>
        <w:ind w:firstLine="360"/>
        <w:rPr>
          <w:b/>
          <w:spacing w:val="-50"/>
          <w:w w:val="105"/>
          <w:sz w:val="24"/>
          <w:szCs w:val="24"/>
        </w:rPr>
      </w:pPr>
      <w:r w:rsidRPr="00AD0131">
        <w:rPr>
          <w:b/>
          <w:w w:val="105"/>
          <w:sz w:val="24"/>
          <w:szCs w:val="24"/>
        </w:rPr>
        <w:t>ОРГАНИЗАЦИЈА</w:t>
      </w:r>
      <w:r w:rsidRPr="00AD0131">
        <w:rPr>
          <w:b/>
          <w:spacing w:val="10"/>
          <w:w w:val="105"/>
          <w:sz w:val="24"/>
          <w:szCs w:val="24"/>
        </w:rPr>
        <w:t xml:space="preserve"> </w:t>
      </w:r>
      <w:r w:rsidRPr="00AD0131">
        <w:rPr>
          <w:b/>
          <w:w w:val="105"/>
          <w:sz w:val="24"/>
          <w:szCs w:val="24"/>
        </w:rPr>
        <w:t>И</w:t>
      </w:r>
      <w:r w:rsidRPr="00AD0131">
        <w:rPr>
          <w:b/>
          <w:spacing w:val="11"/>
          <w:w w:val="105"/>
          <w:sz w:val="24"/>
          <w:szCs w:val="24"/>
        </w:rPr>
        <w:t xml:space="preserve"> </w:t>
      </w:r>
      <w:r w:rsidRPr="00AD0131">
        <w:rPr>
          <w:b/>
          <w:w w:val="105"/>
          <w:sz w:val="24"/>
          <w:szCs w:val="24"/>
        </w:rPr>
        <w:t>СИСТЕМАТИЗАЦИЈА</w:t>
      </w:r>
      <w:r w:rsidRPr="00AD0131">
        <w:rPr>
          <w:b/>
          <w:spacing w:val="10"/>
          <w:w w:val="105"/>
          <w:sz w:val="24"/>
          <w:szCs w:val="24"/>
        </w:rPr>
        <w:t xml:space="preserve"> </w:t>
      </w:r>
      <w:r w:rsidRPr="00AD0131">
        <w:rPr>
          <w:b/>
          <w:w w:val="105"/>
          <w:sz w:val="24"/>
          <w:szCs w:val="24"/>
        </w:rPr>
        <w:t>РАДНИХ</w:t>
      </w:r>
      <w:r w:rsidRPr="00AD0131">
        <w:rPr>
          <w:b/>
          <w:spacing w:val="11"/>
          <w:w w:val="105"/>
          <w:sz w:val="24"/>
          <w:szCs w:val="24"/>
        </w:rPr>
        <w:t xml:space="preserve"> </w:t>
      </w:r>
      <w:r w:rsidRPr="00AD0131">
        <w:rPr>
          <w:b/>
          <w:w w:val="105"/>
          <w:sz w:val="24"/>
          <w:szCs w:val="24"/>
        </w:rPr>
        <w:t>МЕСТА</w:t>
      </w:r>
    </w:p>
    <w:p w:rsidR="00737200" w:rsidRPr="00AD0131" w:rsidRDefault="00737200" w:rsidP="00AD0131">
      <w:pPr>
        <w:pStyle w:val="BodyText"/>
        <w:spacing w:line="240" w:lineRule="auto"/>
        <w:ind w:firstLine="360"/>
        <w:rPr>
          <w:b/>
          <w:sz w:val="24"/>
          <w:szCs w:val="24"/>
        </w:rPr>
      </w:pPr>
      <w:r w:rsidRPr="00AD0131">
        <w:rPr>
          <w:b/>
          <w:w w:val="105"/>
          <w:sz w:val="24"/>
          <w:szCs w:val="24"/>
        </w:rPr>
        <w:t>У</w:t>
      </w:r>
      <w:r w:rsidRPr="00AD0131">
        <w:rPr>
          <w:b/>
          <w:spacing w:val="-1"/>
          <w:w w:val="105"/>
          <w:sz w:val="24"/>
          <w:szCs w:val="24"/>
        </w:rPr>
        <w:t xml:space="preserve"> </w:t>
      </w:r>
      <w:r w:rsidRPr="00AD0131">
        <w:rPr>
          <w:b/>
          <w:w w:val="105"/>
          <w:sz w:val="24"/>
          <w:szCs w:val="24"/>
        </w:rPr>
        <w:t>ОПШТИНСКОМ</w:t>
      </w:r>
      <w:r w:rsidRPr="00AD0131">
        <w:rPr>
          <w:b/>
          <w:spacing w:val="-1"/>
          <w:w w:val="105"/>
          <w:sz w:val="24"/>
          <w:szCs w:val="24"/>
        </w:rPr>
        <w:t xml:space="preserve"> </w:t>
      </w:r>
      <w:r w:rsidRPr="00AD0131">
        <w:rPr>
          <w:b/>
          <w:w w:val="105"/>
          <w:sz w:val="24"/>
          <w:szCs w:val="24"/>
        </w:rPr>
        <w:t>ПРАВОБРАНИЛАШТВУ</w:t>
      </w:r>
    </w:p>
    <w:p w:rsidR="00D217E1" w:rsidRDefault="00D217E1" w:rsidP="00D217E1">
      <w:pPr>
        <w:pStyle w:val="BodyText"/>
        <w:spacing w:line="240" w:lineRule="auto"/>
        <w:rPr>
          <w:sz w:val="24"/>
          <w:szCs w:val="24"/>
        </w:rPr>
      </w:pPr>
    </w:p>
    <w:p w:rsidR="00737200" w:rsidRPr="00F9264E" w:rsidRDefault="00737200" w:rsidP="00D217E1">
      <w:pPr>
        <w:pStyle w:val="BodyText"/>
        <w:spacing w:line="240" w:lineRule="auto"/>
        <w:jc w:val="center"/>
        <w:rPr>
          <w:sz w:val="24"/>
          <w:szCs w:val="24"/>
        </w:rPr>
      </w:pPr>
      <w:r w:rsidRPr="00F9264E">
        <w:rPr>
          <w:spacing w:val="-1"/>
          <w:w w:val="110"/>
          <w:sz w:val="24"/>
          <w:szCs w:val="24"/>
        </w:rPr>
        <w:t>Члан</w:t>
      </w:r>
      <w:r w:rsidRPr="00F9264E">
        <w:rPr>
          <w:spacing w:val="-13"/>
          <w:w w:val="110"/>
          <w:sz w:val="24"/>
          <w:szCs w:val="24"/>
        </w:rPr>
        <w:t xml:space="preserve"> </w:t>
      </w:r>
      <w:r w:rsidRPr="00F9264E">
        <w:rPr>
          <w:w w:val="110"/>
          <w:sz w:val="24"/>
          <w:szCs w:val="24"/>
        </w:rPr>
        <w:t>3</w:t>
      </w:r>
      <w:r w:rsidR="00EA2A4F" w:rsidRPr="00F9264E">
        <w:rPr>
          <w:w w:val="110"/>
          <w:sz w:val="24"/>
          <w:szCs w:val="24"/>
        </w:rPr>
        <w:t>5</w:t>
      </w:r>
      <w:r w:rsidRPr="00F9264E">
        <w:rPr>
          <w:w w:val="110"/>
          <w:sz w:val="24"/>
          <w:szCs w:val="24"/>
        </w:rPr>
        <w:t>.</w:t>
      </w:r>
    </w:p>
    <w:p w:rsidR="00D217E1" w:rsidRDefault="00737200" w:rsidP="00EC4F12">
      <w:pPr>
        <w:pStyle w:val="BodyText"/>
        <w:spacing w:line="240" w:lineRule="auto"/>
        <w:ind w:firstLine="360"/>
        <w:jc w:val="both"/>
        <w:rPr>
          <w:sz w:val="24"/>
          <w:szCs w:val="24"/>
        </w:rPr>
      </w:pPr>
      <w:r w:rsidRPr="00F9264E">
        <w:rPr>
          <w:sz w:val="24"/>
          <w:szCs w:val="24"/>
        </w:rPr>
        <w:t>Послове</w:t>
      </w:r>
      <w:r w:rsidRPr="00F9264E">
        <w:rPr>
          <w:spacing w:val="-8"/>
          <w:sz w:val="24"/>
          <w:szCs w:val="24"/>
        </w:rPr>
        <w:t xml:space="preserve"> </w:t>
      </w:r>
      <w:r w:rsidRPr="00F9264E">
        <w:rPr>
          <w:sz w:val="24"/>
          <w:szCs w:val="24"/>
        </w:rPr>
        <w:t>Општинског</w:t>
      </w:r>
      <w:r w:rsidRPr="00F9264E">
        <w:rPr>
          <w:spacing w:val="-6"/>
          <w:sz w:val="24"/>
          <w:szCs w:val="24"/>
        </w:rPr>
        <w:t xml:space="preserve"> </w:t>
      </w:r>
      <w:r w:rsidRPr="00F9264E">
        <w:rPr>
          <w:sz w:val="24"/>
          <w:szCs w:val="24"/>
        </w:rPr>
        <w:t>правобранилаштва</w:t>
      </w:r>
      <w:r w:rsidRPr="00F9264E">
        <w:rPr>
          <w:spacing w:val="-7"/>
          <w:sz w:val="24"/>
          <w:szCs w:val="24"/>
        </w:rPr>
        <w:t xml:space="preserve"> </w:t>
      </w:r>
      <w:r w:rsidRPr="00F9264E">
        <w:rPr>
          <w:sz w:val="24"/>
          <w:szCs w:val="24"/>
        </w:rPr>
        <w:t>обављају</w:t>
      </w:r>
      <w:r w:rsidRPr="00F9264E">
        <w:rPr>
          <w:spacing w:val="-8"/>
          <w:sz w:val="24"/>
          <w:szCs w:val="24"/>
        </w:rPr>
        <w:t xml:space="preserve"> </w:t>
      </w:r>
      <w:r w:rsidRPr="00F9264E">
        <w:rPr>
          <w:sz w:val="24"/>
          <w:szCs w:val="24"/>
        </w:rPr>
        <w:t>запослени</w:t>
      </w:r>
      <w:r w:rsidRPr="00F9264E">
        <w:rPr>
          <w:spacing w:val="-6"/>
          <w:sz w:val="24"/>
          <w:szCs w:val="24"/>
        </w:rPr>
        <w:t xml:space="preserve"> </w:t>
      </w:r>
      <w:r w:rsidRPr="00F9264E">
        <w:rPr>
          <w:sz w:val="24"/>
          <w:szCs w:val="24"/>
        </w:rPr>
        <w:t>у</w:t>
      </w:r>
      <w:r w:rsidRPr="00F9264E">
        <w:rPr>
          <w:spacing w:val="-7"/>
          <w:sz w:val="24"/>
          <w:szCs w:val="24"/>
        </w:rPr>
        <w:t xml:space="preserve"> </w:t>
      </w:r>
      <w:r w:rsidRPr="00F9264E">
        <w:rPr>
          <w:sz w:val="24"/>
          <w:szCs w:val="24"/>
        </w:rPr>
        <w:t>Општинском</w:t>
      </w:r>
      <w:r w:rsidRPr="00F9264E">
        <w:rPr>
          <w:spacing w:val="-8"/>
          <w:sz w:val="24"/>
          <w:szCs w:val="24"/>
        </w:rPr>
        <w:t xml:space="preserve"> </w:t>
      </w:r>
      <w:r w:rsidRPr="00F9264E">
        <w:rPr>
          <w:sz w:val="24"/>
          <w:szCs w:val="24"/>
        </w:rPr>
        <w:t>правобранилаштву.</w:t>
      </w:r>
    </w:p>
    <w:p w:rsidR="00D217E1" w:rsidRDefault="00737200" w:rsidP="00D967B9">
      <w:pPr>
        <w:pStyle w:val="BodyText"/>
        <w:spacing w:line="240" w:lineRule="auto"/>
        <w:ind w:firstLine="360"/>
        <w:rPr>
          <w:sz w:val="24"/>
          <w:szCs w:val="24"/>
        </w:rPr>
      </w:pPr>
      <w:r w:rsidRPr="00F9264E">
        <w:rPr>
          <w:sz w:val="24"/>
          <w:szCs w:val="24"/>
        </w:rPr>
        <w:t>Скупштина</w:t>
      </w:r>
      <w:r w:rsidRPr="00F9264E">
        <w:rPr>
          <w:spacing w:val="-3"/>
          <w:sz w:val="24"/>
          <w:szCs w:val="24"/>
        </w:rPr>
        <w:t xml:space="preserve"> </w:t>
      </w:r>
      <w:r w:rsidRPr="00F9264E">
        <w:rPr>
          <w:sz w:val="24"/>
          <w:szCs w:val="24"/>
        </w:rPr>
        <w:t>општине</w:t>
      </w:r>
      <w:r w:rsidRPr="00F9264E">
        <w:rPr>
          <w:spacing w:val="-3"/>
          <w:sz w:val="24"/>
          <w:szCs w:val="24"/>
        </w:rPr>
        <w:t xml:space="preserve"> </w:t>
      </w:r>
      <w:r w:rsidRPr="00F9264E">
        <w:rPr>
          <w:sz w:val="24"/>
          <w:szCs w:val="24"/>
        </w:rPr>
        <w:t>поставља</w:t>
      </w:r>
      <w:r w:rsidRPr="00F9264E">
        <w:rPr>
          <w:spacing w:val="-2"/>
          <w:sz w:val="24"/>
          <w:szCs w:val="24"/>
        </w:rPr>
        <w:t xml:space="preserve"> </w:t>
      </w:r>
      <w:r w:rsidRPr="00F9264E">
        <w:rPr>
          <w:sz w:val="24"/>
          <w:szCs w:val="24"/>
        </w:rPr>
        <w:t>и</w:t>
      </w:r>
      <w:r w:rsidRPr="00F9264E">
        <w:rPr>
          <w:spacing w:val="-3"/>
          <w:sz w:val="24"/>
          <w:szCs w:val="24"/>
        </w:rPr>
        <w:t xml:space="preserve"> </w:t>
      </w:r>
      <w:r w:rsidRPr="00F9264E">
        <w:rPr>
          <w:sz w:val="24"/>
          <w:szCs w:val="24"/>
        </w:rPr>
        <w:t>разрешава</w:t>
      </w:r>
      <w:r w:rsidRPr="00F9264E">
        <w:rPr>
          <w:spacing w:val="-3"/>
          <w:sz w:val="24"/>
          <w:szCs w:val="24"/>
        </w:rPr>
        <w:t xml:space="preserve"> </w:t>
      </w:r>
      <w:r w:rsidRPr="00F9264E">
        <w:rPr>
          <w:sz w:val="24"/>
          <w:szCs w:val="24"/>
        </w:rPr>
        <w:t>Општинског правобраниоца</w:t>
      </w:r>
      <w:r w:rsidRPr="00F9264E">
        <w:rPr>
          <w:spacing w:val="-3"/>
          <w:sz w:val="24"/>
          <w:szCs w:val="24"/>
        </w:rPr>
        <w:t xml:space="preserve"> </w:t>
      </w:r>
      <w:r w:rsidRPr="00F9264E">
        <w:rPr>
          <w:sz w:val="24"/>
          <w:szCs w:val="24"/>
        </w:rPr>
        <w:t>општине</w:t>
      </w:r>
      <w:r w:rsidRPr="00F9264E">
        <w:rPr>
          <w:spacing w:val="-3"/>
          <w:sz w:val="24"/>
          <w:szCs w:val="24"/>
        </w:rPr>
        <w:t xml:space="preserve"> </w:t>
      </w:r>
      <w:r w:rsidRPr="00F9264E">
        <w:rPr>
          <w:sz w:val="24"/>
          <w:szCs w:val="24"/>
        </w:rPr>
        <w:t>Топола.</w:t>
      </w:r>
    </w:p>
    <w:p w:rsidR="00737200" w:rsidRPr="00F9264E" w:rsidRDefault="00737200" w:rsidP="00AD0131">
      <w:pPr>
        <w:pStyle w:val="BodyText"/>
        <w:spacing w:line="240" w:lineRule="auto"/>
        <w:ind w:firstLine="360"/>
        <w:jc w:val="both"/>
        <w:rPr>
          <w:sz w:val="24"/>
          <w:szCs w:val="24"/>
        </w:rPr>
      </w:pPr>
      <w:r w:rsidRPr="00F9264E">
        <w:rPr>
          <w:sz w:val="24"/>
          <w:szCs w:val="24"/>
        </w:rPr>
        <w:t>Делокруг</w:t>
      </w:r>
      <w:r w:rsidRPr="00F9264E">
        <w:rPr>
          <w:spacing w:val="1"/>
          <w:sz w:val="24"/>
          <w:szCs w:val="24"/>
        </w:rPr>
        <w:t xml:space="preserve"> </w:t>
      </w:r>
      <w:r w:rsidRPr="00F9264E">
        <w:rPr>
          <w:sz w:val="24"/>
          <w:szCs w:val="24"/>
        </w:rPr>
        <w:t>рада</w:t>
      </w:r>
      <w:r w:rsidRPr="00F9264E">
        <w:rPr>
          <w:spacing w:val="1"/>
          <w:sz w:val="24"/>
          <w:szCs w:val="24"/>
        </w:rPr>
        <w:t xml:space="preserve"> </w:t>
      </w:r>
      <w:r w:rsidRPr="00F9264E">
        <w:rPr>
          <w:sz w:val="24"/>
          <w:szCs w:val="24"/>
        </w:rPr>
        <w:t>Општинског</w:t>
      </w:r>
      <w:r w:rsidRPr="00F9264E">
        <w:rPr>
          <w:spacing w:val="1"/>
          <w:sz w:val="24"/>
          <w:szCs w:val="24"/>
        </w:rPr>
        <w:t xml:space="preserve"> </w:t>
      </w:r>
      <w:r w:rsidRPr="00F9264E">
        <w:rPr>
          <w:sz w:val="24"/>
          <w:szCs w:val="24"/>
        </w:rPr>
        <w:t>правобранилаштва</w:t>
      </w:r>
      <w:r w:rsidRPr="00F9264E">
        <w:rPr>
          <w:spacing w:val="1"/>
          <w:sz w:val="24"/>
          <w:szCs w:val="24"/>
        </w:rPr>
        <w:t xml:space="preserve"> </w:t>
      </w:r>
      <w:r w:rsidRPr="00F9264E">
        <w:rPr>
          <w:sz w:val="24"/>
          <w:szCs w:val="24"/>
        </w:rPr>
        <w:t>регулисан</w:t>
      </w:r>
      <w:r w:rsidRPr="00F9264E">
        <w:rPr>
          <w:spacing w:val="4"/>
          <w:sz w:val="24"/>
          <w:szCs w:val="24"/>
        </w:rPr>
        <w:t xml:space="preserve"> </w:t>
      </w:r>
      <w:r w:rsidRPr="00F9264E">
        <w:rPr>
          <w:sz w:val="24"/>
          <w:szCs w:val="24"/>
        </w:rPr>
        <w:t>је</w:t>
      </w:r>
      <w:r w:rsidRPr="00F9264E">
        <w:rPr>
          <w:spacing w:val="1"/>
          <w:sz w:val="24"/>
          <w:szCs w:val="24"/>
        </w:rPr>
        <w:t xml:space="preserve"> </w:t>
      </w:r>
      <w:r w:rsidRPr="00F9264E">
        <w:rPr>
          <w:sz w:val="24"/>
          <w:szCs w:val="24"/>
        </w:rPr>
        <w:t>Законом</w:t>
      </w:r>
      <w:r w:rsidRPr="00F9264E">
        <w:rPr>
          <w:spacing w:val="1"/>
          <w:sz w:val="24"/>
          <w:szCs w:val="24"/>
        </w:rPr>
        <w:t xml:space="preserve"> </w:t>
      </w:r>
      <w:r w:rsidRPr="00F9264E">
        <w:rPr>
          <w:sz w:val="24"/>
          <w:szCs w:val="24"/>
        </w:rPr>
        <w:t>о</w:t>
      </w:r>
      <w:r w:rsidRPr="00F9264E">
        <w:rPr>
          <w:spacing w:val="4"/>
          <w:sz w:val="24"/>
          <w:szCs w:val="24"/>
        </w:rPr>
        <w:t xml:space="preserve"> </w:t>
      </w:r>
      <w:r w:rsidRPr="00F9264E">
        <w:rPr>
          <w:sz w:val="24"/>
          <w:szCs w:val="24"/>
        </w:rPr>
        <w:t>правобранилаштву</w:t>
      </w:r>
      <w:r w:rsidRPr="00F9264E">
        <w:rPr>
          <w:spacing w:val="6"/>
          <w:sz w:val="24"/>
          <w:szCs w:val="24"/>
        </w:rPr>
        <w:t xml:space="preserve"> </w:t>
      </w:r>
      <w:r w:rsidRPr="00F9264E">
        <w:rPr>
          <w:sz w:val="24"/>
          <w:szCs w:val="24"/>
        </w:rPr>
        <w:t>и</w:t>
      </w:r>
      <w:r w:rsidRPr="00F9264E">
        <w:rPr>
          <w:spacing w:val="4"/>
          <w:sz w:val="24"/>
          <w:szCs w:val="24"/>
        </w:rPr>
        <w:t xml:space="preserve"> </w:t>
      </w:r>
      <w:r w:rsidR="00AD0131">
        <w:rPr>
          <w:spacing w:val="4"/>
          <w:sz w:val="24"/>
          <w:szCs w:val="24"/>
        </w:rPr>
        <w:t>О</w:t>
      </w:r>
      <w:r w:rsidRPr="00F9264E">
        <w:rPr>
          <w:sz w:val="24"/>
          <w:szCs w:val="24"/>
        </w:rPr>
        <w:t>длуком</w:t>
      </w:r>
      <w:r w:rsidRPr="00F9264E">
        <w:rPr>
          <w:spacing w:val="1"/>
          <w:sz w:val="24"/>
          <w:szCs w:val="24"/>
        </w:rPr>
        <w:t xml:space="preserve"> </w:t>
      </w:r>
      <w:r w:rsidRPr="00F9264E">
        <w:rPr>
          <w:sz w:val="24"/>
          <w:szCs w:val="24"/>
        </w:rPr>
        <w:t>о</w:t>
      </w:r>
      <w:r w:rsidRPr="00F9264E">
        <w:rPr>
          <w:spacing w:val="1"/>
          <w:sz w:val="24"/>
          <w:szCs w:val="24"/>
        </w:rPr>
        <w:t xml:space="preserve"> </w:t>
      </w:r>
      <w:r w:rsidRPr="00F9264E">
        <w:rPr>
          <w:sz w:val="24"/>
          <w:szCs w:val="24"/>
        </w:rPr>
        <w:t>Општинском</w:t>
      </w:r>
      <w:r w:rsidRPr="00F9264E">
        <w:rPr>
          <w:spacing w:val="-2"/>
          <w:sz w:val="24"/>
          <w:szCs w:val="24"/>
        </w:rPr>
        <w:t xml:space="preserve"> </w:t>
      </w:r>
      <w:r w:rsidRPr="00F9264E">
        <w:rPr>
          <w:sz w:val="24"/>
          <w:szCs w:val="24"/>
        </w:rPr>
        <w:t>правобранилаштву</w:t>
      </w:r>
      <w:r w:rsidRPr="00F9264E">
        <w:rPr>
          <w:spacing w:val="-1"/>
          <w:sz w:val="24"/>
          <w:szCs w:val="24"/>
        </w:rPr>
        <w:t xml:space="preserve"> </w:t>
      </w:r>
      <w:r w:rsidRPr="00F9264E">
        <w:rPr>
          <w:sz w:val="24"/>
          <w:szCs w:val="24"/>
        </w:rPr>
        <w:t>општине</w:t>
      </w:r>
      <w:r w:rsidRPr="00F9264E">
        <w:rPr>
          <w:spacing w:val="-1"/>
          <w:sz w:val="24"/>
          <w:szCs w:val="24"/>
        </w:rPr>
        <w:t xml:space="preserve"> </w:t>
      </w:r>
      <w:r w:rsidRPr="00F9264E">
        <w:rPr>
          <w:sz w:val="24"/>
          <w:szCs w:val="24"/>
        </w:rPr>
        <w:t>Топола</w:t>
      </w:r>
      <w:r w:rsidRPr="00F9264E">
        <w:rPr>
          <w:spacing w:val="-1"/>
          <w:sz w:val="24"/>
          <w:szCs w:val="24"/>
        </w:rPr>
        <w:t xml:space="preserve"> </w:t>
      </w:r>
      <w:r w:rsidRPr="00F9264E">
        <w:rPr>
          <w:sz w:val="24"/>
          <w:szCs w:val="24"/>
        </w:rPr>
        <w:t>(„Службени</w:t>
      </w:r>
      <w:r w:rsidRPr="00F9264E">
        <w:rPr>
          <w:spacing w:val="-2"/>
          <w:sz w:val="24"/>
          <w:szCs w:val="24"/>
        </w:rPr>
        <w:t xml:space="preserve"> </w:t>
      </w:r>
      <w:r w:rsidRPr="00F9264E">
        <w:rPr>
          <w:sz w:val="24"/>
          <w:szCs w:val="24"/>
        </w:rPr>
        <w:t>гласник</w:t>
      </w:r>
      <w:r w:rsidRPr="00F9264E">
        <w:rPr>
          <w:spacing w:val="1"/>
          <w:sz w:val="24"/>
          <w:szCs w:val="24"/>
        </w:rPr>
        <w:t xml:space="preserve"> </w:t>
      </w:r>
      <w:r w:rsidRPr="00F9264E">
        <w:rPr>
          <w:sz w:val="24"/>
          <w:szCs w:val="24"/>
        </w:rPr>
        <w:t>СО</w:t>
      </w:r>
      <w:r w:rsidRPr="00F9264E">
        <w:rPr>
          <w:spacing w:val="-1"/>
          <w:sz w:val="24"/>
          <w:szCs w:val="24"/>
        </w:rPr>
        <w:t xml:space="preserve"> </w:t>
      </w:r>
      <w:r w:rsidRPr="00F9264E">
        <w:rPr>
          <w:sz w:val="24"/>
          <w:szCs w:val="24"/>
        </w:rPr>
        <w:t>Топола“, број</w:t>
      </w:r>
      <w:r w:rsidRPr="00F9264E">
        <w:rPr>
          <w:spacing w:val="-4"/>
          <w:sz w:val="24"/>
          <w:szCs w:val="24"/>
        </w:rPr>
        <w:t xml:space="preserve"> </w:t>
      </w:r>
      <w:r w:rsidRPr="00F9264E">
        <w:rPr>
          <w:sz w:val="24"/>
          <w:szCs w:val="24"/>
        </w:rPr>
        <w:t>24/2014).</w:t>
      </w:r>
    </w:p>
    <w:p w:rsidR="00737200" w:rsidRPr="00F9264E" w:rsidRDefault="00737200" w:rsidP="00D967B9">
      <w:pPr>
        <w:pStyle w:val="BodyText"/>
        <w:spacing w:line="240" w:lineRule="auto"/>
        <w:ind w:firstLine="360"/>
        <w:rPr>
          <w:sz w:val="24"/>
          <w:szCs w:val="24"/>
        </w:rPr>
      </w:pPr>
    </w:p>
    <w:p w:rsidR="00737200" w:rsidRPr="00F9264E" w:rsidRDefault="00737200" w:rsidP="00D967B9">
      <w:pPr>
        <w:pStyle w:val="BodyText"/>
        <w:spacing w:line="240" w:lineRule="auto"/>
        <w:ind w:firstLine="360"/>
        <w:jc w:val="center"/>
        <w:rPr>
          <w:sz w:val="24"/>
          <w:szCs w:val="24"/>
        </w:rPr>
      </w:pPr>
      <w:r w:rsidRPr="00F9264E">
        <w:rPr>
          <w:w w:val="105"/>
          <w:sz w:val="24"/>
          <w:szCs w:val="24"/>
        </w:rPr>
        <w:t>СИСТЕМАТИЗАЦИЈА</w:t>
      </w:r>
      <w:r w:rsidRPr="00F9264E">
        <w:rPr>
          <w:spacing w:val="10"/>
          <w:w w:val="105"/>
          <w:sz w:val="24"/>
          <w:szCs w:val="24"/>
        </w:rPr>
        <w:t xml:space="preserve"> </w:t>
      </w:r>
      <w:r w:rsidRPr="00F9264E">
        <w:rPr>
          <w:w w:val="105"/>
          <w:sz w:val="24"/>
          <w:szCs w:val="24"/>
        </w:rPr>
        <w:t>РАДНИХ</w:t>
      </w:r>
      <w:r w:rsidRPr="00F9264E">
        <w:rPr>
          <w:spacing w:val="11"/>
          <w:w w:val="105"/>
          <w:sz w:val="24"/>
          <w:szCs w:val="24"/>
        </w:rPr>
        <w:t xml:space="preserve"> </w:t>
      </w:r>
      <w:r w:rsidRPr="00F9264E">
        <w:rPr>
          <w:w w:val="105"/>
          <w:sz w:val="24"/>
          <w:szCs w:val="24"/>
        </w:rPr>
        <w:t>МЕСТА</w:t>
      </w:r>
      <w:r w:rsidRPr="00F9264E">
        <w:rPr>
          <w:spacing w:val="10"/>
          <w:w w:val="105"/>
          <w:sz w:val="24"/>
          <w:szCs w:val="24"/>
        </w:rPr>
        <w:t xml:space="preserve"> </w:t>
      </w:r>
      <w:r w:rsidRPr="00F9264E">
        <w:rPr>
          <w:w w:val="105"/>
          <w:sz w:val="24"/>
          <w:szCs w:val="24"/>
        </w:rPr>
        <w:t>У</w:t>
      </w:r>
      <w:r w:rsidRPr="00F9264E">
        <w:rPr>
          <w:spacing w:val="11"/>
          <w:w w:val="105"/>
          <w:sz w:val="24"/>
          <w:szCs w:val="24"/>
        </w:rPr>
        <w:t xml:space="preserve"> </w:t>
      </w:r>
      <w:r w:rsidRPr="00F9264E">
        <w:rPr>
          <w:w w:val="105"/>
          <w:sz w:val="24"/>
          <w:szCs w:val="24"/>
        </w:rPr>
        <w:t>ОПШТИНСКОМ</w:t>
      </w:r>
      <w:r w:rsidRPr="00F9264E">
        <w:rPr>
          <w:spacing w:val="10"/>
          <w:w w:val="105"/>
          <w:sz w:val="24"/>
          <w:szCs w:val="24"/>
        </w:rPr>
        <w:t xml:space="preserve"> </w:t>
      </w:r>
      <w:r w:rsidRPr="00F9264E">
        <w:rPr>
          <w:w w:val="105"/>
          <w:sz w:val="24"/>
          <w:szCs w:val="24"/>
        </w:rPr>
        <w:t>ПРАВОБРАНИЛАШТВУ</w:t>
      </w:r>
    </w:p>
    <w:p w:rsidR="00035389" w:rsidRDefault="00035389" w:rsidP="00035389">
      <w:pPr>
        <w:pStyle w:val="BodyText"/>
        <w:spacing w:line="240" w:lineRule="auto"/>
        <w:rPr>
          <w:sz w:val="24"/>
          <w:szCs w:val="24"/>
        </w:rPr>
      </w:pPr>
    </w:p>
    <w:p w:rsidR="00737200" w:rsidRPr="00F9264E" w:rsidRDefault="00737200" w:rsidP="00035389">
      <w:pPr>
        <w:pStyle w:val="BodyText"/>
        <w:spacing w:line="240" w:lineRule="auto"/>
        <w:jc w:val="center"/>
        <w:rPr>
          <w:sz w:val="24"/>
          <w:szCs w:val="24"/>
        </w:rPr>
      </w:pPr>
      <w:r w:rsidRPr="00F9264E">
        <w:rPr>
          <w:spacing w:val="-1"/>
          <w:w w:val="110"/>
          <w:sz w:val="24"/>
          <w:szCs w:val="24"/>
        </w:rPr>
        <w:t>Члан</w:t>
      </w:r>
      <w:r w:rsidRPr="00F9264E">
        <w:rPr>
          <w:spacing w:val="-13"/>
          <w:w w:val="110"/>
          <w:sz w:val="24"/>
          <w:szCs w:val="24"/>
        </w:rPr>
        <w:t xml:space="preserve"> </w:t>
      </w:r>
      <w:r w:rsidRPr="00F9264E">
        <w:rPr>
          <w:w w:val="110"/>
          <w:sz w:val="24"/>
          <w:szCs w:val="24"/>
        </w:rPr>
        <w:t>3</w:t>
      </w:r>
      <w:r w:rsidR="00EA2A4F" w:rsidRPr="00F9264E">
        <w:rPr>
          <w:w w:val="110"/>
          <w:sz w:val="24"/>
          <w:szCs w:val="24"/>
        </w:rPr>
        <w:t>6</w:t>
      </w:r>
      <w:r w:rsidRPr="00F9264E">
        <w:rPr>
          <w:w w:val="110"/>
          <w:sz w:val="24"/>
          <w:szCs w:val="24"/>
        </w:rPr>
        <w:t>.</w:t>
      </w:r>
    </w:p>
    <w:p w:rsidR="00737200" w:rsidRPr="00F9264E" w:rsidRDefault="00737200" w:rsidP="00D967B9">
      <w:pPr>
        <w:pStyle w:val="BodyText"/>
        <w:spacing w:line="240" w:lineRule="auto"/>
        <w:ind w:firstLine="360"/>
        <w:rPr>
          <w:sz w:val="24"/>
          <w:szCs w:val="24"/>
        </w:rPr>
      </w:pPr>
      <w:r w:rsidRPr="00F9264E">
        <w:rPr>
          <w:sz w:val="24"/>
          <w:szCs w:val="24"/>
        </w:rPr>
        <w:t>Правилник</w:t>
      </w:r>
      <w:r w:rsidRPr="00F9264E">
        <w:rPr>
          <w:spacing w:val="-5"/>
          <w:sz w:val="24"/>
          <w:szCs w:val="24"/>
        </w:rPr>
        <w:t xml:space="preserve"> </w:t>
      </w:r>
      <w:r w:rsidRPr="00F9264E">
        <w:rPr>
          <w:sz w:val="24"/>
          <w:szCs w:val="24"/>
        </w:rPr>
        <w:t>садржи</w:t>
      </w:r>
      <w:r w:rsidRPr="00F9264E">
        <w:rPr>
          <w:spacing w:val="-5"/>
          <w:sz w:val="24"/>
          <w:szCs w:val="24"/>
        </w:rPr>
        <w:t xml:space="preserve"> </w:t>
      </w:r>
      <w:r w:rsidRPr="00F9264E">
        <w:rPr>
          <w:sz w:val="24"/>
          <w:szCs w:val="24"/>
        </w:rPr>
        <w:t>радна</w:t>
      </w:r>
      <w:r w:rsidRPr="00F9264E">
        <w:rPr>
          <w:spacing w:val="-5"/>
          <w:sz w:val="24"/>
          <w:szCs w:val="24"/>
        </w:rPr>
        <w:t xml:space="preserve"> </w:t>
      </w:r>
      <w:r w:rsidRPr="00F9264E">
        <w:rPr>
          <w:sz w:val="24"/>
          <w:szCs w:val="24"/>
        </w:rPr>
        <w:t>места</w:t>
      </w:r>
      <w:r w:rsidRPr="00F9264E">
        <w:rPr>
          <w:spacing w:val="-5"/>
          <w:sz w:val="24"/>
          <w:szCs w:val="24"/>
        </w:rPr>
        <w:t xml:space="preserve"> </w:t>
      </w:r>
      <w:r w:rsidRPr="00F9264E">
        <w:rPr>
          <w:sz w:val="24"/>
          <w:szCs w:val="24"/>
        </w:rPr>
        <w:t>постављеног</w:t>
      </w:r>
      <w:r w:rsidRPr="00F9264E">
        <w:rPr>
          <w:spacing w:val="-3"/>
          <w:sz w:val="24"/>
          <w:szCs w:val="24"/>
        </w:rPr>
        <w:t xml:space="preserve"> </w:t>
      </w:r>
      <w:r w:rsidRPr="00F9264E">
        <w:rPr>
          <w:sz w:val="24"/>
          <w:szCs w:val="24"/>
        </w:rPr>
        <w:t>лица</w:t>
      </w:r>
      <w:r w:rsidRPr="00F9264E">
        <w:rPr>
          <w:spacing w:val="-5"/>
          <w:sz w:val="24"/>
          <w:szCs w:val="24"/>
        </w:rPr>
        <w:t xml:space="preserve"> </w:t>
      </w:r>
      <w:r w:rsidRPr="00F9264E">
        <w:rPr>
          <w:sz w:val="24"/>
          <w:szCs w:val="24"/>
        </w:rPr>
        <w:t>и</w:t>
      </w:r>
      <w:r w:rsidRPr="00F9264E">
        <w:rPr>
          <w:spacing w:val="-3"/>
          <w:sz w:val="24"/>
          <w:szCs w:val="24"/>
        </w:rPr>
        <w:t xml:space="preserve"> </w:t>
      </w:r>
      <w:r w:rsidRPr="00F9264E">
        <w:rPr>
          <w:sz w:val="24"/>
          <w:szCs w:val="24"/>
        </w:rPr>
        <w:t>намештеника.</w:t>
      </w:r>
    </w:p>
    <w:p w:rsidR="00737200" w:rsidRPr="00F9264E" w:rsidRDefault="00737200" w:rsidP="00D967B9">
      <w:pPr>
        <w:pStyle w:val="BodyText"/>
        <w:spacing w:line="240" w:lineRule="auto"/>
        <w:ind w:firstLine="360"/>
        <w:rPr>
          <w:sz w:val="24"/>
          <w:szCs w:val="24"/>
        </w:rPr>
      </w:pPr>
    </w:p>
    <w:tbl>
      <w:tblPr>
        <w:tblW w:w="0" w:type="auto"/>
        <w:tblInd w:w="5" w:type="dxa"/>
        <w:tblLayout w:type="fixed"/>
        <w:tblCellMar>
          <w:left w:w="0" w:type="dxa"/>
          <w:right w:w="0" w:type="dxa"/>
        </w:tblCellMar>
        <w:tblLook w:val="0000"/>
      </w:tblPr>
      <w:tblGrid>
        <w:gridCol w:w="3467"/>
        <w:gridCol w:w="3458"/>
        <w:gridCol w:w="3469"/>
      </w:tblGrid>
      <w:tr w:rsidR="00737200" w:rsidRPr="00F9264E" w:rsidTr="00035389">
        <w:trPr>
          <w:trHeight w:val="229"/>
        </w:trPr>
        <w:tc>
          <w:tcPr>
            <w:tcW w:w="3467"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firstLine="360"/>
              <w:jc w:val="right"/>
              <w:rPr>
                <w:w w:val="105"/>
                <w:sz w:val="24"/>
                <w:szCs w:val="24"/>
              </w:rPr>
            </w:pPr>
            <w:r w:rsidRPr="00F9264E">
              <w:rPr>
                <w:w w:val="110"/>
                <w:sz w:val="24"/>
                <w:szCs w:val="24"/>
              </w:rPr>
              <w:t>Звање</w:t>
            </w:r>
          </w:p>
        </w:tc>
        <w:tc>
          <w:tcPr>
            <w:tcW w:w="3458"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firstLine="360"/>
              <w:rPr>
                <w:w w:val="105"/>
                <w:sz w:val="24"/>
                <w:szCs w:val="24"/>
              </w:rPr>
            </w:pPr>
            <w:r w:rsidRPr="00F9264E">
              <w:rPr>
                <w:w w:val="105"/>
                <w:sz w:val="24"/>
                <w:szCs w:val="24"/>
              </w:rPr>
              <w:t>Број</w:t>
            </w:r>
            <w:r w:rsidRPr="00F9264E">
              <w:rPr>
                <w:spacing w:val="5"/>
                <w:w w:val="105"/>
                <w:sz w:val="24"/>
                <w:szCs w:val="24"/>
              </w:rPr>
              <w:t xml:space="preserve"> </w:t>
            </w:r>
            <w:r w:rsidRPr="00F9264E">
              <w:rPr>
                <w:w w:val="105"/>
                <w:sz w:val="24"/>
                <w:szCs w:val="24"/>
              </w:rPr>
              <w:t>радних</w:t>
            </w:r>
            <w:r w:rsidRPr="00F9264E">
              <w:rPr>
                <w:spacing w:val="5"/>
                <w:w w:val="105"/>
                <w:sz w:val="24"/>
                <w:szCs w:val="24"/>
              </w:rPr>
              <w:t xml:space="preserve"> </w:t>
            </w:r>
            <w:r w:rsidRPr="00F9264E">
              <w:rPr>
                <w:w w:val="105"/>
                <w:sz w:val="24"/>
                <w:szCs w:val="24"/>
              </w:rPr>
              <w:t>места</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firstLine="360"/>
              <w:rPr>
                <w:sz w:val="24"/>
                <w:szCs w:val="24"/>
              </w:rPr>
            </w:pPr>
            <w:r w:rsidRPr="00F9264E">
              <w:rPr>
                <w:w w:val="105"/>
                <w:sz w:val="24"/>
                <w:szCs w:val="24"/>
              </w:rPr>
              <w:t>Број</w:t>
            </w:r>
            <w:r w:rsidRPr="00F9264E">
              <w:rPr>
                <w:spacing w:val="7"/>
                <w:w w:val="105"/>
                <w:sz w:val="24"/>
                <w:szCs w:val="24"/>
              </w:rPr>
              <w:t xml:space="preserve"> </w:t>
            </w:r>
            <w:r w:rsidRPr="00F9264E">
              <w:rPr>
                <w:w w:val="105"/>
                <w:sz w:val="24"/>
                <w:szCs w:val="24"/>
              </w:rPr>
              <w:t>службеника</w:t>
            </w:r>
          </w:p>
        </w:tc>
      </w:tr>
      <w:tr w:rsidR="00737200" w:rsidRPr="00F9264E" w:rsidTr="00035389">
        <w:trPr>
          <w:trHeight w:val="229"/>
        </w:trPr>
        <w:tc>
          <w:tcPr>
            <w:tcW w:w="3467"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firstLine="360"/>
              <w:jc w:val="right"/>
              <w:rPr>
                <w:sz w:val="24"/>
                <w:szCs w:val="24"/>
              </w:rPr>
            </w:pPr>
            <w:r w:rsidRPr="00F9264E">
              <w:rPr>
                <w:sz w:val="24"/>
                <w:szCs w:val="24"/>
              </w:rPr>
              <w:t>Постављено</w:t>
            </w:r>
            <w:r w:rsidRPr="00F9264E">
              <w:rPr>
                <w:spacing w:val="-5"/>
                <w:sz w:val="24"/>
                <w:szCs w:val="24"/>
              </w:rPr>
              <w:t xml:space="preserve"> </w:t>
            </w:r>
            <w:r w:rsidRPr="00F9264E">
              <w:rPr>
                <w:sz w:val="24"/>
                <w:szCs w:val="24"/>
              </w:rPr>
              <w:t>лице</w:t>
            </w:r>
          </w:p>
        </w:tc>
        <w:tc>
          <w:tcPr>
            <w:tcW w:w="3458"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firstLine="360"/>
              <w:jc w:val="center"/>
              <w:rPr>
                <w:sz w:val="24"/>
                <w:szCs w:val="24"/>
              </w:rPr>
            </w:pPr>
            <w:r w:rsidRPr="00F9264E">
              <w:rPr>
                <w:sz w:val="24"/>
                <w:szCs w:val="24"/>
              </w:rPr>
              <w:t>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firstLine="360"/>
              <w:jc w:val="center"/>
              <w:rPr>
                <w:sz w:val="24"/>
                <w:szCs w:val="24"/>
              </w:rPr>
            </w:pPr>
            <w:r w:rsidRPr="00F9264E">
              <w:rPr>
                <w:sz w:val="24"/>
                <w:szCs w:val="24"/>
              </w:rPr>
              <w:t>1</w:t>
            </w:r>
          </w:p>
        </w:tc>
      </w:tr>
    </w:tbl>
    <w:p w:rsidR="00737200" w:rsidRPr="00F9264E" w:rsidRDefault="00737200" w:rsidP="00D967B9">
      <w:pPr>
        <w:pStyle w:val="BodyText"/>
        <w:spacing w:line="240" w:lineRule="auto"/>
        <w:ind w:firstLine="360"/>
        <w:rPr>
          <w:sz w:val="24"/>
          <w:szCs w:val="24"/>
        </w:rPr>
      </w:pPr>
    </w:p>
    <w:tbl>
      <w:tblPr>
        <w:tblW w:w="0" w:type="auto"/>
        <w:tblInd w:w="5" w:type="dxa"/>
        <w:tblLayout w:type="fixed"/>
        <w:tblCellMar>
          <w:left w:w="0" w:type="dxa"/>
          <w:right w:w="0" w:type="dxa"/>
        </w:tblCellMar>
        <w:tblLook w:val="0000"/>
      </w:tblPr>
      <w:tblGrid>
        <w:gridCol w:w="3467"/>
        <w:gridCol w:w="3458"/>
        <w:gridCol w:w="3469"/>
      </w:tblGrid>
      <w:tr w:rsidR="00737200" w:rsidRPr="00F9264E" w:rsidTr="00035389">
        <w:trPr>
          <w:trHeight w:val="229"/>
        </w:trPr>
        <w:tc>
          <w:tcPr>
            <w:tcW w:w="3467"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firstLine="360"/>
              <w:rPr>
                <w:spacing w:val="-2"/>
                <w:w w:val="110"/>
                <w:sz w:val="24"/>
                <w:szCs w:val="24"/>
              </w:rPr>
            </w:pPr>
            <w:r w:rsidRPr="00F9264E">
              <w:rPr>
                <w:w w:val="110"/>
                <w:sz w:val="24"/>
                <w:szCs w:val="24"/>
              </w:rPr>
              <w:t>Намештеник</w:t>
            </w:r>
          </w:p>
        </w:tc>
        <w:tc>
          <w:tcPr>
            <w:tcW w:w="3458"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firstLine="360"/>
              <w:rPr>
                <w:w w:val="105"/>
                <w:sz w:val="24"/>
                <w:szCs w:val="24"/>
              </w:rPr>
            </w:pPr>
            <w:r w:rsidRPr="00F9264E">
              <w:rPr>
                <w:spacing w:val="-2"/>
                <w:w w:val="110"/>
                <w:sz w:val="24"/>
                <w:szCs w:val="24"/>
              </w:rPr>
              <w:t>Број</w:t>
            </w:r>
            <w:r w:rsidRPr="00F9264E">
              <w:rPr>
                <w:spacing w:val="-11"/>
                <w:w w:val="110"/>
                <w:sz w:val="24"/>
                <w:szCs w:val="24"/>
              </w:rPr>
              <w:t xml:space="preserve"> </w:t>
            </w:r>
            <w:r w:rsidRPr="00F9264E">
              <w:rPr>
                <w:spacing w:val="-2"/>
                <w:w w:val="110"/>
                <w:sz w:val="24"/>
                <w:szCs w:val="24"/>
              </w:rPr>
              <w:t>радних</w:t>
            </w:r>
            <w:r w:rsidRPr="00F9264E">
              <w:rPr>
                <w:spacing w:val="-11"/>
                <w:w w:val="110"/>
                <w:sz w:val="24"/>
                <w:szCs w:val="24"/>
              </w:rPr>
              <w:t xml:space="preserve"> </w:t>
            </w:r>
            <w:r w:rsidRPr="00F9264E">
              <w:rPr>
                <w:spacing w:val="-1"/>
                <w:w w:val="110"/>
                <w:sz w:val="24"/>
                <w:szCs w:val="24"/>
              </w:rPr>
              <w:t>места</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firstLine="360"/>
              <w:rPr>
                <w:sz w:val="24"/>
                <w:szCs w:val="24"/>
              </w:rPr>
            </w:pPr>
            <w:r w:rsidRPr="00F9264E">
              <w:rPr>
                <w:w w:val="105"/>
                <w:sz w:val="24"/>
                <w:szCs w:val="24"/>
              </w:rPr>
              <w:t>Врста радних</w:t>
            </w:r>
            <w:r w:rsidRPr="00F9264E">
              <w:rPr>
                <w:spacing w:val="4"/>
                <w:w w:val="105"/>
                <w:sz w:val="24"/>
                <w:szCs w:val="24"/>
              </w:rPr>
              <w:t xml:space="preserve"> </w:t>
            </w:r>
            <w:r w:rsidRPr="00F9264E">
              <w:rPr>
                <w:w w:val="105"/>
                <w:sz w:val="24"/>
                <w:szCs w:val="24"/>
              </w:rPr>
              <w:t>места</w:t>
            </w:r>
          </w:p>
        </w:tc>
      </w:tr>
      <w:tr w:rsidR="00737200" w:rsidRPr="00F9264E" w:rsidTr="00035389">
        <w:trPr>
          <w:trHeight w:val="460"/>
        </w:trPr>
        <w:tc>
          <w:tcPr>
            <w:tcW w:w="3467"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firstLine="360"/>
              <w:rPr>
                <w:sz w:val="24"/>
                <w:szCs w:val="24"/>
              </w:rPr>
            </w:pPr>
            <w:r w:rsidRPr="00F9264E">
              <w:rPr>
                <w:w w:val="110"/>
                <w:sz w:val="24"/>
                <w:szCs w:val="24"/>
              </w:rPr>
              <w:t>Један</w:t>
            </w:r>
          </w:p>
        </w:tc>
        <w:tc>
          <w:tcPr>
            <w:tcW w:w="3458"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D967B9">
            <w:pPr>
              <w:pStyle w:val="TableParagraph"/>
              <w:spacing w:line="240" w:lineRule="auto"/>
              <w:ind w:left="0" w:firstLine="360"/>
              <w:rPr>
                <w:sz w:val="24"/>
                <w:szCs w:val="24"/>
              </w:rPr>
            </w:pPr>
          </w:p>
          <w:p w:rsidR="00737200" w:rsidRPr="00F9264E" w:rsidRDefault="00737200" w:rsidP="00D967B9">
            <w:pPr>
              <w:pStyle w:val="TableParagraph"/>
              <w:spacing w:line="240" w:lineRule="auto"/>
              <w:ind w:left="0" w:firstLine="360"/>
              <w:jc w:val="center"/>
              <w:rPr>
                <w:spacing w:val="-2"/>
                <w:w w:val="110"/>
                <w:sz w:val="24"/>
                <w:szCs w:val="24"/>
              </w:rPr>
            </w:pPr>
            <w:r w:rsidRPr="00F9264E">
              <w:rPr>
                <w:sz w:val="24"/>
                <w:szCs w:val="24"/>
              </w:rPr>
              <w:t>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737200" w:rsidRPr="00F9264E" w:rsidRDefault="00737200" w:rsidP="00035389">
            <w:pPr>
              <w:pStyle w:val="TableParagraph"/>
              <w:spacing w:line="240" w:lineRule="auto"/>
              <w:ind w:left="0"/>
              <w:rPr>
                <w:sz w:val="24"/>
                <w:szCs w:val="24"/>
              </w:rPr>
            </w:pPr>
            <w:r w:rsidRPr="00F9264E">
              <w:rPr>
                <w:spacing w:val="-2"/>
                <w:w w:val="110"/>
                <w:sz w:val="24"/>
                <w:szCs w:val="24"/>
              </w:rPr>
              <w:t>Пета</w:t>
            </w:r>
            <w:r w:rsidRPr="00F9264E">
              <w:rPr>
                <w:spacing w:val="-11"/>
                <w:w w:val="110"/>
                <w:sz w:val="24"/>
                <w:szCs w:val="24"/>
              </w:rPr>
              <w:t xml:space="preserve"> </w:t>
            </w:r>
            <w:r w:rsidRPr="00F9264E">
              <w:rPr>
                <w:spacing w:val="-2"/>
                <w:w w:val="110"/>
                <w:sz w:val="24"/>
                <w:szCs w:val="24"/>
              </w:rPr>
              <w:t>врста</w:t>
            </w:r>
            <w:r w:rsidRPr="00F9264E">
              <w:rPr>
                <w:spacing w:val="-10"/>
                <w:w w:val="110"/>
                <w:sz w:val="24"/>
                <w:szCs w:val="24"/>
              </w:rPr>
              <w:t xml:space="preserve"> </w:t>
            </w:r>
            <w:r w:rsidRPr="00F9264E">
              <w:rPr>
                <w:spacing w:val="-2"/>
                <w:w w:val="110"/>
                <w:sz w:val="24"/>
                <w:szCs w:val="24"/>
              </w:rPr>
              <w:t>радних</w:t>
            </w:r>
            <w:r w:rsidRPr="00F9264E">
              <w:rPr>
                <w:spacing w:val="-11"/>
                <w:w w:val="110"/>
                <w:sz w:val="24"/>
                <w:szCs w:val="24"/>
              </w:rPr>
              <w:t xml:space="preserve"> </w:t>
            </w:r>
            <w:r w:rsidRPr="00F9264E">
              <w:rPr>
                <w:spacing w:val="-1"/>
                <w:w w:val="110"/>
                <w:sz w:val="24"/>
                <w:szCs w:val="24"/>
              </w:rPr>
              <w:t>места</w:t>
            </w:r>
            <w:r w:rsidRPr="00F9264E">
              <w:rPr>
                <w:spacing w:val="-11"/>
                <w:w w:val="110"/>
                <w:sz w:val="24"/>
                <w:szCs w:val="24"/>
              </w:rPr>
              <w:t xml:space="preserve"> </w:t>
            </w:r>
            <w:r w:rsidRPr="00F9264E">
              <w:rPr>
                <w:spacing w:val="-1"/>
                <w:w w:val="110"/>
                <w:sz w:val="24"/>
                <w:szCs w:val="24"/>
              </w:rPr>
              <w:t>-</w:t>
            </w:r>
            <w:r w:rsidRPr="00F9264E">
              <w:rPr>
                <w:spacing w:val="-52"/>
                <w:w w:val="110"/>
                <w:sz w:val="24"/>
                <w:szCs w:val="24"/>
              </w:rPr>
              <w:t xml:space="preserve"> </w:t>
            </w:r>
            <w:r w:rsidRPr="00F9264E">
              <w:rPr>
                <w:w w:val="110"/>
                <w:sz w:val="24"/>
                <w:szCs w:val="24"/>
              </w:rPr>
              <w:t>намештеник</w:t>
            </w:r>
          </w:p>
        </w:tc>
      </w:tr>
    </w:tbl>
    <w:p w:rsidR="00737200" w:rsidRPr="00F9264E" w:rsidRDefault="00737200" w:rsidP="00D967B9">
      <w:pPr>
        <w:pStyle w:val="BodyText"/>
        <w:spacing w:line="240" w:lineRule="auto"/>
        <w:ind w:firstLine="360"/>
        <w:rPr>
          <w:sz w:val="24"/>
          <w:szCs w:val="24"/>
        </w:rPr>
      </w:pPr>
    </w:p>
    <w:p w:rsidR="00737200" w:rsidRPr="00F9264E" w:rsidRDefault="00737200" w:rsidP="00035389">
      <w:pPr>
        <w:pStyle w:val="BodyText"/>
        <w:spacing w:line="240" w:lineRule="auto"/>
        <w:jc w:val="center"/>
        <w:rPr>
          <w:sz w:val="24"/>
          <w:szCs w:val="24"/>
        </w:rPr>
      </w:pPr>
      <w:r w:rsidRPr="00F9264E">
        <w:rPr>
          <w:spacing w:val="-1"/>
          <w:w w:val="110"/>
          <w:sz w:val="24"/>
          <w:szCs w:val="24"/>
        </w:rPr>
        <w:t>Члан</w:t>
      </w:r>
      <w:r w:rsidRPr="00F9264E">
        <w:rPr>
          <w:spacing w:val="-13"/>
          <w:w w:val="110"/>
          <w:sz w:val="24"/>
          <w:szCs w:val="24"/>
        </w:rPr>
        <w:t xml:space="preserve"> </w:t>
      </w:r>
      <w:r w:rsidRPr="00F9264E">
        <w:rPr>
          <w:w w:val="110"/>
          <w:sz w:val="24"/>
          <w:szCs w:val="24"/>
        </w:rPr>
        <w:t>3</w:t>
      </w:r>
      <w:r w:rsidR="00EA2A4F" w:rsidRPr="00F9264E">
        <w:rPr>
          <w:w w:val="110"/>
          <w:sz w:val="24"/>
          <w:szCs w:val="24"/>
        </w:rPr>
        <w:t>7</w:t>
      </w:r>
      <w:r w:rsidRPr="00F9264E">
        <w:rPr>
          <w:w w:val="110"/>
          <w:sz w:val="24"/>
          <w:szCs w:val="24"/>
        </w:rPr>
        <w:t>.</w:t>
      </w:r>
    </w:p>
    <w:p w:rsidR="00737200" w:rsidRPr="00F9264E" w:rsidRDefault="00737200" w:rsidP="00035389">
      <w:pPr>
        <w:pStyle w:val="BodyText"/>
        <w:spacing w:line="240" w:lineRule="auto"/>
        <w:jc w:val="center"/>
        <w:rPr>
          <w:sz w:val="24"/>
          <w:szCs w:val="24"/>
        </w:rPr>
      </w:pPr>
      <w:r w:rsidRPr="00F9264E">
        <w:rPr>
          <w:sz w:val="24"/>
          <w:szCs w:val="24"/>
        </w:rPr>
        <w:t>Радна</w:t>
      </w:r>
      <w:r w:rsidRPr="00F9264E">
        <w:rPr>
          <w:spacing w:val="-6"/>
          <w:sz w:val="24"/>
          <w:szCs w:val="24"/>
        </w:rPr>
        <w:t xml:space="preserve"> </w:t>
      </w:r>
      <w:r w:rsidRPr="00F9264E">
        <w:rPr>
          <w:sz w:val="24"/>
          <w:szCs w:val="24"/>
        </w:rPr>
        <w:t>места</w:t>
      </w:r>
      <w:r w:rsidRPr="00F9264E">
        <w:rPr>
          <w:spacing w:val="-4"/>
          <w:sz w:val="24"/>
          <w:szCs w:val="24"/>
        </w:rPr>
        <w:t xml:space="preserve"> </w:t>
      </w:r>
      <w:r w:rsidRPr="00F9264E">
        <w:rPr>
          <w:sz w:val="24"/>
          <w:szCs w:val="24"/>
        </w:rPr>
        <w:t>у</w:t>
      </w:r>
      <w:r w:rsidRPr="00F9264E">
        <w:rPr>
          <w:spacing w:val="-6"/>
          <w:sz w:val="24"/>
          <w:szCs w:val="24"/>
        </w:rPr>
        <w:t xml:space="preserve"> </w:t>
      </w:r>
      <w:r w:rsidRPr="00F9264E">
        <w:rPr>
          <w:sz w:val="24"/>
          <w:szCs w:val="24"/>
        </w:rPr>
        <w:t>Општинском</w:t>
      </w:r>
      <w:r w:rsidRPr="00F9264E">
        <w:rPr>
          <w:spacing w:val="-6"/>
          <w:sz w:val="24"/>
          <w:szCs w:val="24"/>
        </w:rPr>
        <w:t xml:space="preserve"> </w:t>
      </w:r>
      <w:r w:rsidRPr="00F9264E">
        <w:rPr>
          <w:sz w:val="24"/>
          <w:szCs w:val="24"/>
        </w:rPr>
        <w:t>правобранилаштву</w:t>
      </w:r>
      <w:r w:rsidRPr="00F9264E">
        <w:rPr>
          <w:spacing w:val="-4"/>
          <w:sz w:val="24"/>
          <w:szCs w:val="24"/>
        </w:rPr>
        <w:t xml:space="preserve"> </w:t>
      </w:r>
      <w:r w:rsidRPr="00F9264E">
        <w:rPr>
          <w:sz w:val="24"/>
          <w:szCs w:val="24"/>
        </w:rPr>
        <w:t>су:</w:t>
      </w:r>
    </w:p>
    <w:p w:rsidR="004153A3" w:rsidRPr="00F9264E" w:rsidRDefault="004153A3" w:rsidP="00D967B9">
      <w:pPr>
        <w:pStyle w:val="BodyText"/>
        <w:spacing w:line="240" w:lineRule="auto"/>
        <w:ind w:firstLine="360"/>
        <w:jc w:val="center"/>
        <w:rPr>
          <w:sz w:val="24"/>
          <w:szCs w:val="24"/>
        </w:rPr>
      </w:pPr>
    </w:p>
    <w:p w:rsidR="004153A3" w:rsidRPr="00F9264E" w:rsidRDefault="004153A3" w:rsidP="00035389">
      <w:pPr>
        <w:pStyle w:val="ListParagraph"/>
        <w:numPr>
          <w:ilvl w:val="1"/>
          <w:numId w:val="41"/>
        </w:numPr>
        <w:pBdr>
          <w:top w:val="single" w:sz="4" w:space="1" w:color="auto"/>
          <w:left w:val="single" w:sz="4" w:space="27" w:color="auto"/>
          <w:bottom w:val="single" w:sz="4" w:space="1" w:color="auto"/>
          <w:right w:val="single" w:sz="4" w:space="4" w:color="auto"/>
          <w:between w:val="single" w:sz="4" w:space="1" w:color="auto"/>
          <w:bar w:val="single" w:sz="4" w:color="auto"/>
        </w:pBdr>
        <w:tabs>
          <w:tab w:val="clear" w:pos="0"/>
          <w:tab w:val="num" w:pos="720"/>
          <w:tab w:val="left" w:pos="1452"/>
        </w:tabs>
        <w:spacing w:line="240" w:lineRule="auto"/>
        <w:ind w:left="720" w:hanging="360"/>
        <w:jc w:val="both"/>
        <w:rPr>
          <w:b/>
          <w:w w:val="105"/>
          <w:sz w:val="24"/>
          <w:szCs w:val="24"/>
        </w:rPr>
      </w:pPr>
      <w:r w:rsidRPr="00F9264E">
        <w:rPr>
          <w:b/>
          <w:w w:val="105"/>
          <w:sz w:val="24"/>
          <w:szCs w:val="24"/>
        </w:rPr>
        <w:t>Општински правобранилац</w:t>
      </w:r>
    </w:p>
    <w:p w:rsidR="00737200" w:rsidRPr="00F9264E" w:rsidRDefault="00737200" w:rsidP="00D967B9">
      <w:pPr>
        <w:pStyle w:val="BodyText"/>
        <w:spacing w:line="240" w:lineRule="auto"/>
        <w:ind w:firstLine="360"/>
        <w:jc w:val="both"/>
        <w:rPr>
          <w:sz w:val="24"/>
          <w:szCs w:val="24"/>
        </w:rPr>
      </w:pPr>
      <w:r w:rsidRPr="00F9264E">
        <w:rPr>
          <w:b/>
          <w:sz w:val="24"/>
          <w:szCs w:val="24"/>
        </w:rPr>
        <w:t>Опис послова</w:t>
      </w:r>
      <w:r w:rsidRPr="00F9264E">
        <w:rPr>
          <w:sz w:val="24"/>
          <w:szCs w:val="24"/>
        </w:rPr>
        <w:t>: Општински правобранилац обавља послове правне заштите имовинских права и интереса</w:t>
      </w:r>
      <w:r w:rsidRPr="00F9264E">
        <w:rPr>
          <w:spacing w:val="1"/>
          <w:sz w:val="24"/>
          <w:szCs w:val="24"/>
        </w:rPr>
        <w:t xml:space="preserve"> </w:t>
      </w:r>
      <w:r w:rsidRPr="00F9264E">
        <w:rPr>
          <w:sz w:val="24"/>
          <w:szCs w:val="24"/>
        </w:rPr>
        <w:t>општине Топола као законски заступник</w:t>
      </w:r>
      <w:r w:rsidRPr="00F9264E">
        <w:rPr>
          <w:spacing w:val="1"/>
          <w:sz w:val="24"/>
          <w:szCs w:val="24"/>
        </w:rPr>
        <w:t xml:space="preserve"> </w:t>
      </w:r>
      <w:r w:rsidRPr="00F9264E">
        <w:rPr>
          <w:sz w:val="24"/>
          <w:szCs w:val="24"/>
        </w:rPr>
        <w:t>заступа општину, његове органе и друга правна лица чије се финансирање</w:t>
      </w:r>
      <w:r w:rsidRPr="00F9264E">
        <w:rPr>
          <w:spacing w:val="1"/>
          <w:sz w:val="24"/>
          <w:szCs w:val="24"/>
        </w:rPr>
        <w:t xml:space="preserve"> </w:t>
      </w:r>
      <w:r w:rsidRPr="00F9264E">
        <w:rPr>
          <w:sz w:val="24"/>
          <w:szCs w:val="24"/>
        </w:rPr>
        <w:t>обезбеђује из буџета, у поступцима пред судовима, управним и другим надлежним органима, прати и проучава правна</w:t>
      </w:r>
      <w:r w:rsidRPr="00F9264E">
        <w:rPr>
          <w:spacing w:val="-47"/>
          <w:sz w:val="24"/>
          <w:szCs w:val="24"/>
        </w:rPr>
        <w:t xml:space="preserve"> </w:t>
      </w:r>
      <w:r w:rsidRPr="00F9264E">
        <w:rPr>
          <w:sz w:val="24"/>
          <w:szCs w:val="24"/>
        </w:rPr>
        <w:t>питања од значаја за рад органа и правних лица која заступа, нарочито у погледу заштите њихових права и интереса,</w:t>
      </w:r>
      <w:r w:rsidRPr="00F9264E">
        <w:rPr>
          <w:spacing w:val="1"/>
          <w:sz w:val="24"/>
          <w:szCs w:val="24"/>
        </w:rPr>
        <w:t xml:space="preserve"> </w:t>
      </w:r>
      <w:r w:rsidRPr="00F9264E">
        <w:rPr>
          <w:sz w:val="24"/>
          <w:szCs w:val="24"/>
        </w:rPr>
        <w:t>правна питања у вези са применом закона и подзаконских аката која су од значаја за предузимање било које правне</w:t>
      </w:r>
      <w:r w:rsidRPr="00F9264E">
        <w:rPr>
          <w:spacing w:val="1"/>
          <w:sz w:val="24"/>
          <w:szCs w:val="24"/>
        </w:rPr>
        <w:t xml:space="preserve"> </w:t>
      </w:r>
      <w:r w:rsidRPr="00F9264E">
        <w:rPr>
          <w:sz w:val="24"/>
          <w:szCs w:val="24"/>
        </w:rPr>
        <w:t>радње</w:t>
      </w:r>
      <w:r w:rsidRPr="00F9264E">
        <w:rPr>
          <w:spacing w:val="1"/>
          <w:sz w:val="24"/>
          <w:szCs w:val="24"/>
        </w:rPr>
        <w:t xml:space="preserve"> </w:t>
      </w:r>
      <w:r w:rsidRPr="00F9264E">
        <w:rPr>
          <w:sz w:val="24"/>
          <w:szCs w:val="24"/>
        </w:rPr>
        <w:t>органа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правног</w:t>
      </w:r>
      <w:r w:rsidRPr="00F9264E">
        <w:rPr>
          <w:spacing w:val="1"/>
          <w:sz w:val="24"/>
          <w:szCs w:val="24"/>
        </w:rPr>
        <w:t xml:space="preserve"> </w:t>
      </w:r>
      <w:r w:rsidRPr="00F9264E">
        <w:rPr>
          <w:sz w:val="24"/>
          <w:szCs w:val="24"/>
        </w:rPr>
        <w:t>лица</w:t>
      </w:r>
      <w:r w:rsidRPr="00F9264E">
        <w:rPr>
          <w:spacing w:val="1"/>
          <w:sz w:val="24"/>
          <w:szCs w:val="24"/>
        </w:rPr>
        <w:t xml:space="preserve"> </w:t>
      </w:r>
      <w:r w:rsidRPr="00F9264E">
        <w:rPr>
          <w:sz w:val="24"/>
          <w:szCs w:val="24"/>
        </w:rPr>
        <w:t>које</w:t>
      </w:r>
      <w:r w:rsidRPr="00F9264E">
        <w:rPr>
          <w:spacing w:val="1"/>
          <w:sz w:val="24"/>
          <w:szCs w:val="24"/>
        </w:rPr>
        <w:t xml:space="preserve"> </w:t>
      </w:r>
      <w:r w:rsidRPr="00F9264E">
        <w:rPr>
          <w:sz w:val="24"/>
          <w:szCs w:val="24"/>
        </w:rPr>
        <w:t>заступа,</w:t>
      </w:r>
      <w:r w:rsidRPr="00F9264E">
        <w:rPr>
          <w:spacing w:val="1"/>
          <w:sz w:val="24"/>
          <w:szCs w:val="24"/>
        </w:rPr>
        <w:t xml:space="preserve"> </w:t>
      </w:r>
      <w:r w:rsidRPr="00F9264E">
        <w:rPr>
          <w:sz w:val="24"/>
          <w:szCs w:val="24"/>
        </w:rPr>
        <w:t>посебно</w:t>
      </w:r>
      <w:r w:rsidRPr="00F9264E">
        <w:rPr>
          <w:spacing w:val="1"/>
          <w:sz w:val="24"/>
          <w:szCs w:val="24"/>
        </w:rPr>
        <w:t xml:space="preserve"> </w:t>
      </w:r>
      <w:r w:rsidRPr="00F9264E">
        <w:rPr>
          <w:sz w:val="24"/>
          <w:szCs w:val="24"/>
        </w:rPr>
        <w:t>за</w:t>
      </w:r>
      <w:r w:rsidRPr="00F9264E">
        <w:rPr>
          <w:spacing w:val="1"/>
          <w:sz w:val="24"/>
          <w:szCs w:val="24"/>
        </w:rPr>
        <w:t xml:space="preserve"> </w:t>
      </w:r>
      <w:r w:rsidRPr="00F9264E">
        <w:rPr>
          <w:sz w:val="24"/>
          <w:szCs w:val="24"/>
        </w:rPr>
        <w:t>спречавање</w:t>
      </w:r>
      <w:r w:rsidRPr="00F9264E">
        <w:rPr>
          <w:spacing w:val="1"/>
          <w:sz w:val="24"/>
          <w:szCs w:val="24"/>
        </w:rPr>
        <w:t xml:space="preserve"> </w:t>
      </w:r>
      <w:r w:rsidRPr="00F9264E">
        <w:rPr>
          <w:sz w:val="24"/>
          <w:szCs w:val="24"/>
        </w:rPr>
        <w:t>штетних</w:t>
      </w:r>
      <w:r w:rsidRPr="00F9264E">
        <w:rPr>
          <w:spacing w:val="1"/>
          <w:sz w:val="24"/>
          <w:szCs w:val="24"/>
        </w:rPr>
        <w:t xml:space="preserve"> </w:t>
      </w:r>
      <w:r w:rsidRPr="00F9264E">
        <w:rPr>
          <w:sz w:val="24"/>
          <w:szCs w:val="24"/>
        </w:rPr>
        <w:t>имовинско-правних</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друштвено</w:t>
      </w:r>
      <w:r w:rsidRPr="00F9264E">
        <w:rPr>
          <w:spacing w:val="1"/>
          <w:sz w:val="24"/>
          <w:szCs w:val="24"/>
        </w:rPr>
        <w:t xml:space="preserve"> </w:t>
      </w:r>
      <w:r w:rsidRPr="00F9264E">
        <w:rPr>
          <w:sz w:val="24"/>
          <w:szCs w:val="24"/>
        </w:rPr>
        <w:t>негативних последица по правна лица које заступа; даје правна мишљења, приликом закључивања уговора које</w:t>
      </w:r>
      <w:r w:rsidRPr="00F9264E">
        <w:rPr>
          <w:spacing w:val="1"/>
          <w:sz w:val="24"/>
          <w:szCs w:val="24"/>
        </w:rPr>
        <w:t xml:space="preserve"> </w:t>
      </w:r>
      <w:r w:rsidRPr="00F9264E">
        <w:rPr>
          <w:sz w:val="24"/>
          <w:szCs w:val="24"/>
        </w:rPr>
        <w:t>закључују правна лица која заступа, посебно уговоре из области имовинских односа и привредно-правних уговора;</w:t>
      </w:r>
      <w:r w:rsidRPr="00F9264E">
        <w:rPr>
          <w:spacing w:val="1"/>
          <w:sz w:val="24"/>
          <w:szCs w:val="24"/>
        </w:rPr>
        <w:t xml:space="preserve"> </w:t>
      </w:r>
      <w:r w:rsidRPr="00F9264E">
        <w:rPr>
          <w:sz w:val="24"/>
          <w:szCs w:val="24"/>
        </w:rPr>
        <w:t>даје правне савете свим органима општине које заступа и предузима друге радње на које је овлашћен законом и</w:t>
      </w:r>
      <w:r w:rsidRPr="00F9264E">
        <w:rPr>
          <w:spacing w:val="1"/>
          <w:sz w:val="24"/>
          <w:szCs w:val="24"/>
        </w:rPr>
        <w:t xml:space="preserve"> </w:t>
      </w:r>
      <w:r w:rsidRPr="00F9264E">
        <w:rPr>
          <w:sz w:val="24"/>
          <w:szCs w:val="24"/>
        </w:rPr>
        <w:t>одлуком.</w:t>
      </w:r>
    </w:p>
    <w:p w:rsidR="00737200" w:rsidRPr="00F9264E" w:rsidRDefault="00737200" w:rsidP="00D967B9">
      <w:pPr>
        <w:pStyle w:val="BodyText"/>
        <w:spacing w:line="240" w:lineRule="auto"/>
        <w:ind w:firstLine="360"/>
        <w:jc w:val="both"/>
        <w:rPr>
          <w:sz w:val="24"/>
          <w:szCs w:val="24"/>
        </w:rPr>
      </w:pPr>
      <w:r w:rsidRPr="00F9264E">
        <w:rPr>
          <w:b/>
          <w:sz w:val="24"/>
          <w:szCs w:val="24"/>
        </w:rPr>
        <w:t>УСЛОВИ</w:t>
      </w:r>
      <w:r w:rsidRPr="00F9264E">
        <w:rPr>
          <w:sz w:val="24"/>
          <w:szCs w:val="24"/>
        </w:rPr>
        <w:t>:</w:t>
      </w:r>
      <w:r w:rsidRPr="00F9264E">
        <w:rPr>
          <w:spacing w:val="1"/>
          <w:sz w:val="24"/>
          <w:szCs w:val="24"/>
        </w:rPr>
        <w:t xml:space="preserve"> </w:t>
      </w:r>
      <w:r w:rsidRPr="00F9264E">
        <w:rPr>
          <w:sz w:val="24"/>
          <w:szCs w:val="24"/>
        </w:rPr>
        <w:t>стечено високо образовање из научне области правне науке на основним академским студијама у</w:t>
      </w:r>
      <w:r w:rsidRPr="00F9264E">
        <w:rPr>
          <w:spacing w:val="1"/>
          <w:sz w:val="24"/>
          <w:szCs w:val="24"/>
        </w:rPr>
        <w:t xml:space="preserve"> </w:t>
      </w:r>
      <w:r w:rsidRPr="00F9264E">
        <w:rPr>
          <w:sz w:val="24"/>
          <w:szCs w:val="24"/>
        </w:rPr>
        <w:t>обиму</w:t>
      </w:r>
      <w:r w:rsidRPr="00F9264E">
        <w:rPr>
          <w:spacing w:val="1"/>
          <w:sz w:val="24"/>
          <w:szCs w:val="24"/>
        </w:rPr>
        <w:t xml:space="preserve"> </w:t>
      </w:r>
      <w:r w:rsidRPr="00F9264E">
        <w:rPr>
          <w:sz w:val="24"/>
          <w:szCs w:val="24"/>
        </w:rPr>
        <w:t>од</w:t>
      </w:r>
      <w:r w:rsidRPr="00F9264E">
        <w:rPr>
          <w:spacing w:val="1"/>
          <w:sz w:val="24"/>
          <w:szCs w:val="24"/>
        </w:rPr>
        <w:t xml:space="preserve"> </w:t>
      </w:r>
      <w:r w:rsidRPr="00F9264E">
        <w:rPr>
          <w:sz w:val="24"/>
          <w:szCs w:val="24"/>
        </w:rPr>
        <w:t>најмање</w:t>
      </w:r>
      <w:r w:rsidRPr="00F9264E">
        <w:rPr>
          <w:spacing w:val="1"/>
          <w:sz w:val="24"/>
          <w:szCs w:val="24"/>
        </w:rPr>
        <w:t xml:space="preserve"> </w:t>
      </w:r>
      <w:r w:rsidRPr="00F9264E">
        <w:rPr>
          <w:sz w:val="24"/>
          <w:szCs w:val="24"/>
        </w:rPr>
        <w:t>240</w:t>
      </w:r>
      <w:r w:rsidRPr="00F9264E">
        <w:rPr>
          <w:spacing w:val="1"/>
          <w:sz w:val="24"/>
          <w:szCs w:val="24"/>
        </w:rPr>
        <w:t xml:space="preserve"> </w:t>
      </w:r>
      <w:r w:rsidRPr="00F9264E">
        <w:rPr>
          <w:sz w:val="24"/>
          <w:szCs w:val="24"/>
        </w:rPr>
        <w:t>ЕСПБ,</w:t>
      </w:r>
      <w:r w:rsidRPr="00F9264E">
        <w:rPr>
          <w:spacing w:val="1"/>
          <w:sz w:val="24"/>
          <w:szCs w:val="24"/>
        </w:rPr>
        <w:t xml:space="preserve"> </w:t>
      </w:r>
      <w:r w:rsidRPr="00F9264E">
        <w:rPr>
          <w:sz w:val="24"/>
          <w:szCs w:val="24"/>
        </w:rPr>
        <w:t>мастер</w:t>
      </w:r>
      <w:r w:rsidRPr="00F9264E">
        <w:rPr>
          <w:spacing w:val="1"/>
          <w:sz w:val="24"/>
          <w:szCs w:val="24"/>
        </w:rPr>
        <w:t xml:space="preserve"> </w:t>
      </w:r>
      <w:r w:rsidRPr="00F9264E">
        <w:rPr>
          <w:sz w:val="24"/>
          <w:szCs w:val="24"/>
        </w:rPr>
        <w:t>академским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мастер</w:t>
      </w:r>
      <w:r w:rsidRPr="00F9264E">
        <w:rPr>
          <w:spacing w:val="1"/>
          <w:sz w:val="24"/>
          <w:szCs w:val="24"/>
        </w:rPr>
        <w:t xml:space="preserve"> </w:t>
      </w:r>
      <w:r w:rsidRPr="00F9264E">
        <w:rPr>
          <w:sz w:val="24"/>
          <w:szCs w:val="24"/>
        </w:rPr>
        <w:t>струковним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специјалистичким</w:t>
      </w:r>
      <w:r w:rsidRPr="00F9264E">
        <w:rPr>
          <w:spacing w:val="1"/>
          <w:sz w:val="24"/>
          <w:szCs w:val="24"/>
        </w:rPr>
        <w:t xml:space="preserve"> </w:t>
      </w:r>
      <w:r w:rsidRPr="00F9264E">
        <w:rPr>
          <w:sz w:val="24"/>
          <w:szCs w:val="24"/>
        </w:rPr>
        <w:t>академским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специјалистичким</w:t>
      </w:r>
      <w:r w:rsidRPr="00F9264E">
        <w:rPr>
          <w:spacing w:val="1"/>
          <w:sz w:val="24"/>
          <w:szCs w:val="24"/>
        </w:rPr>
        <w:t xml:space="preserve"> </w:t>
      </w:r>
      <w:r w:rsidRPr="00F9264E">
        <w:rPr>
          <w:sz w:val="24"/>
          <w:szCs w:val="24"/>
        </w:rPr>
        <w:t>струковним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односно</w:t>
      </w:r>
      <w:r w:rsidRPr="00F9264E">
        <w:rPr>
          <w:spacing w:val="1"/>
          <w:sz w:val="24"/>
          <w:szCs w:val="24"/>
        </w:rPr>
        <w:t xml:space="preserve"> </w:t>
      </w:r>
      <w:r w:rsidRPr="00F9264E">
        <w:rPr>
          <w:sz w:val="24"/>
          <w:szCs w:val="24"/>
        </w:rPr>
        <w:t>на</w:t>
      </w:r>
      <w:r w:rsidRPr="00F9264E">
        <w:rPr>
          <w:spacing w:val="1"/>
          <w:sz w:val="24"/>
          <w:szCs w:val="24"/>
        </w:rPr>
        <w:t xml:space="preserve"> </w:t>
      </w:r>
      <w:r w:rsidRPr="00F9264E">
        <w:rPr>
          <w:sz w:val="24"/>
          <w:szCs w:val="24"/>
        </w:rPr>
        <w:t>основним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трајању</w:t>
      </w:r>
      <w:r w:rsidRPr="00F9264E">
        <w:rPr>
          <w:spacing w:val="50"/>
          <w:sz w:val="24"/>
          <w:szCs w:val="24"/>
        </w:rPr>
        <w:t xml:space="preserve"> </w:t>
      </w:r>
      <w:r w:rsidRPr="00F9264E">
        <w:rPr>
          <w:sz w:val="24"/>
          <w:szCs w:val="24"/>
        </w:rPr>
        <w:t>од</w:t>
      </w:r>
      <w:r w:rsidRPr="00F9264E">
        <w:rPr>
          <w:spacing w:val="1"/>
          <w:sz w:val="24"/>
          <w:szCs w:val="24"/>
        </w:rPr>
        <w:t xml:space="preserve"> </w:t>
      </w:r>
      <w:r w:rsidRPr="00F9264E">
        <w:rPr>
          <w:sz w:val="24"/>
          <w:szCs w:val="24"/>
        </w:rPr>
        <w:t xml:space="preserve">најмање четири године или специјалистичким </w:t>
      </w:r>
      <w:r w:rsidRPr="00F9264E">
        <w:rPr>
          <w:sz w:val="24"/>
          <w:szCs w:val="24"/>
        </w:rPr>
        <w:lastRenderedPageBreak/>
        <w:t>студијама на факултету, положен правосудни испит, најмање 8 година</w:t>
      </w:r>
      <w:r w:rsidRPr="00F9264E">
        <w:rPr>
          <w:spacing w:val="1"/>
          <w:sz w:val="24"/>
          <w:szCs w:val="24"/>
        </w:rPr>
        <w:t xml:space="preserve"> </w:t>
      </w:r>
      <w:r w:rsidRPr="00F9264E">
        <w:rPr>
          <w:sz w:val="24"/>
          <w:szCs w:val="24"/>
        </w:rPr>
        <w:t>радног</w:t>
      </w:r>
      <w:r w:rsidRPr="00F9264E">
        <w:rPr>
          <w:spacing w:val="-1"/>
          <w:sz w:val="24"/>
          <w:szCs w:val="24"/>
        </w:rPr>
        <w:t xml:space="preserve"> </w:t>
      </w:r>
      <w:r w:rsidRPr="00F9264E">
        <w:rPr>
          <w:sz w:val="24"/>
          <w:szCs w:val="24"/>
        </w:rPr>
        <w:t>искуства</w:t>
      </w:r>
      <w:r w:rsidRPr="00F9264E">
        <w:rPr>
          <w:spacing w:val="2"/>
          <w:sz w:val="24"/>
          <w:szCs w:val="24"/>
        </w:rPr>
        <w:t xml:space="preserve"> </w:t>
      </w:r>
      <w:r w:rsidRPr="00F9264E">
        <w:rPr>
          <w:sz w:val="24"/>
          <w:szCs w:val="24"/>
        </w:rPr>
        <w:t>у струци.</w:t>
      </w:r>
    </w:p>
    <w:p w:rsidR="00737200" w:rsidRPr="00F9264E" w:rsidRDefault="00737200" w:rsidP="00D967B9">
      <w:pPr>
        <w:pStyle w:val="BodyText"/>
        <w:spacing w:line="240" w:lineRule="auto"/>
        <w:ind w:firstLine="360"/>
        <w:rPr>
          <w:sz w:val="24"/>
          <w:szCs w:val="24"/>
        </w:rPr>
      </w:pPr>
    </w:p>
    <w:p w:rsidR="00035389" w:rsidRDefault="004153A3" w:rsidP="00035389">
      <w:pPr>
        <w:pStyle w:val="ListParagraph"/>
        <w:numPr>
          <w:ilvl w:val="1"/>
          <w:numId w:val="42"/>
        </w:numPr>
        <w:pBdr>
          <w:top w:val="single" w:sz="4" w:space="1" w:color="auto"/>
          <w:left w:val="single" w:sz="4" w:space="27" w:color="auto"/>
          <w:bottom w:val="single" w:sz="4" w:space="1" w:color="auto"/>
          <w:right w:val="single" w:sz="4" w:space="4" w:color="auto"/>
          <w:between w:val="single" w:sz="4" w:space="1" w:color="auto"/>
          <w:bar w:val="single" w:sz="4" w:color="auto"/>
        </w:pBdr>
        <w:tabs>
          <w:tab w:val="clear" w:pos="0"/>
          <w:tab w:val="num" w:pos="720"/>
          <w:tab w:val="left" w:pos="1452"/>
        </w:tabs>
        <w:spacing w:line="240" w:lineRule="auto"/>
        <w:ind w:left="720" w:hanging="360"/>
        <w:jc w:val="both"/>
        <w:rPr>
          <w:b/>
          <w:w w:val="105"/>
          <w:sz w:val="24"/>
          <w:szCs w:val="24"/>
        </w:rPr>
      </w:pPr>
      <w:r w:rsidRPr="00F9264E">
        <w:rPr>
          <w:b/>
          <w:w w:val="105"/>
          <w:sz w:val="24"/>
          <w:szCs w:val="24"/>
        </w:rPr>
        <w:t>Писарница правобранилаштва и дактилографски послови</w:t>
      </w:r>
      <w:r w:rsidR="00035389">
        <w:rPr>
          <w:b/>
          <w:w w:val="105"/>
          <w:sz w:val="24"/>
          <w:szCs w:val="24"/>
        </w:rPr>
        <w:tab/>
      </w:r>
      <w:r w:rsidR="00035389">
        <w:rPr>
          <w:b/>
          <w:w w:val="105"/>
          <w:sz w:val="24"/>
          <w:szCs w:val="24"/>
        </w:rPr>
        <w:tab/>
      </w:r>
    </w:p>
    <w:p w:rsidR="004153A3" w:rsidRPr="00035389" w:rsidRDefault="004153A3" w:rsidP="00035389">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360"/>
        <w:jc w:val="both"/>
        <w:rPr>
          <w:b/>
          <w:w w:val="105"/>
          <w:sz w:val="24"/>
          <w:szCs w:val="24"/>
        </w:rPr>
      </w:pPr>
      <w:r w:rsidRPr="00035389">
        <w:rPr>
          <w:b/>
          <w:w w:val="105"/>
          <w:sz w:val="24"/>
          <w:szCs w:val="24"/>
        </w:rPr>
        <w:t>Намештеник – пета врста радних места</w:t>
      </w:r>
      <w:r w:rsidRPr="00035389">
        <w:rPr>
          <w:b/>
          <w:w w:val="105"/>
          <w:sz w:val="24"/>
          <w:szCs w:val="24"/>
        </w:rPr>
        <w:tab/>
        <w:t xml:space="preserve">    </w:t>
      </w:r>
      <w:r w:rsidRPr="00035389">
        <w:rPr>
          <w:b/>
          <w:w w:val="105"/>
          <w:sz w:val="24"/>
          <w:szCs w:val="24"/>
        </w:rPr>
        <w:tab/>
        <w:t xml:space="preserve">    </w:t>
      </w:r>
      <w:r w:rsidRPr="00035389">
        <w:rPr>
          <w:b/>
          <w:w w:val="105"/>
          <w:sz w:val="24"/>
          <w:szCs w:val="24"/>
        </w:rPr>
        <w:tab/>
      </w:r>
      <w:r w:rsidRPr="00035389">
        <w:rPr>
          <w:b/>
          <w:w w:val="105"/>
          <w:sz w:val="24"/>
          <w:szCs w:val="24"/>
        </w:rPr>
        <w:tab/>
        <w:t xml:space="preserve"> </w:t>
      </w:r>
      <w:r w:rsidRPr="00035389">
        <w:rPr>
          <w:b/>
          <w:w w:val="105"/>
          <w:sz w:val="24"/>
          <w:szCs w:val="24"/>
        </w:rPr>
        <w:tab/>
        <w:t xml:space="preserve">    </w:t>
      </w:r>
      <w:r w:rsidR="00035389">
        <w:rPr>
          <w:b/>
          <w:w w:val="105"/>
          <w:sz w:val="24"/>
          <w:szCs w:val="24"/>
        </w:rPr>
        <w:t xml:space="preserve"> </w:t>
      </w:r>
      <w:r w:rsidRPr="00035389">
        <w:rPr>
          <w:b/>
          <w:w w:val="105"/>
          <w:sz w:val="24"/>
          <w:szCs w:val="24"/>
        </w:rPr>
        <w:t>број</w:t>
      </w:r>
      <w:r w:rsidRPr="00035389">
        <w:rPr>
          <w:b/>
          <w:spacing w:val="1"/>
          <w:w w:val="105"/>
          <w:sz w:val="24"/>
          <w:szCs w:val="24"/>
        </w:rPr>
        <w:t xml:space="preserve"> </w:t>
      </w:r>
      <w:r w:rsidRPr="00035389">
        <w:rPr>
          <w:b/>
          <w:w w:val="105"/>
          <w:sz w:val="24"/>
          <w:szCs w:val="24"/>
        </w:rPr>
        <w:t>службеника: 1</w:t>
      </w:r>
    </w:p>
    <w:p w:rsidR="00737200" w:rsidRPr="00F9264E" w:rsidRDefault="00737200" w:rsidP="00D967B9">
      <w:pPr>
        <w:pStyle w:val="BodyText"/>
        <w:tabs>
          <w:tab w:val="left" w:pos="8848"/>
        </w:tabs>
        <w:spacing w:line="240" w:lineRule="auto"/>
        <w:ind w:firstLine="360"/>
        <w:jc w:val="both"/>
        <w:rPr>
          <w:sz w:val="24"/>
          <w:szCs w:val="24"/>
        </w:rPr>
      </w:pPr>
      <w:r w:rsidRPr="00F9264E">
        <w:rPr>
          <w:b/>
          <w:sz w:val="24"/>
          <w:szCs w:val="24"/>
        </w:rPr>
        <w:t>Опис</w:t>
      </w:r>
      <w:r w:rsidRPr="00F9264E">
        <w:rPr>
          <w:b/>
          <w:spacing w:val="34"/>
          <w:sz w:val="24"/>
          <w:szCs w:val="24"/>
        </w:rPr>
        <w:t xml:space="preserve"> </w:t>
      </w:r>
      <w:r w:rsidRPr="00F9264E">
        <w:rPr>
          <w:b/>
          <w:sz w:val="24"/>
          <w:szCs w:val="24"/>
        </w:rPr>
        <w:t>послова</w:t>
      </w:r>
      <w:r w:rsidRPr="00F9264E">
        <w:rPr>
          <w:sz w:val="24"/>
          <w:szCs w:val="24"/>
        </w:rPr>
        <w:t>:</w:t>
      </w:r>
      <w:r w:rsidRPr="00F9264E">
        <w:rPr>
          <w:spacing w:val="33"/>
          <w:sz w:val="24"/>
          <w:szCs w:val="24"/>
        </w:rPr>
        <w:t xml:space="preserve"> </w:t>
      </w:r>
      <w:r w:rsidRPr="00F9264E">
        <w:rPr>
          <w:sz w:val="24"/>
          <w:szCs w:val="24"/>
        </w:rPr>
        <w:t>обавља</w:t>
      </w:r>
      <w:r w:rsidRPr="00F9264E">
        <w:rPr>
          <w:spacing w:val="34"/>
          <w:sz w:val="24"/>
          <w:szCs w:val="24"/>
        </w:rPr>
        <w:t xml:space="preserve"> </w:t>
      </w:r>
      <w:r w:rsidRPr="00F9264E">
        <w:rPr>
          <w:sz w:val="24"/>
          <w:szCs w:val="24"/>
        </w:rPr>
        <w:t>послове</w:t>
      </w:r>
      <w:r w:rsidRPr="00F9264E">
        <w:rPr>
          <w:spacing w:val="35"/>
          <w:sz w:val="24"/>
          <w:szCs w:val="24"/>
        </w:rPr>
        <w:t xml:space="preserve"> </w:t>
      </w:r>
      <w:r w:rsidRPr="00F9264E">
        <w:rPr>
          <w:sz w:val="24"/>
          <w:szCs w:val="24"/>
        </w:rPr>
        <w:t>записничара</w:t>
      </w:r>
      <w:r w:rsidRPr="00F9264E">
        <w:rPr>
          <w:spacing w:val="34"/>
          <w:sz w:val="24"/>
          <w:szCs w:val="24"/>
        </w:rPr>
        <w:t xml:space="preserve"> </w:t>
      </w:r>
      <w:r w:rsidRPr="00F9264E">
        <w:rPr>
          <w:sz w:val="24"/>
          <w:szCs w:val="24"/>
        </w:rPr>
        <w:t>–</w:t>
      </w:r>
      <w:r w:rsidRPr="00F9264E">
        <w:rPr>
          <w:spacing w:val="35"/>
          <w:sz w:val="24"/>
          <w:szCs w:val="24"/>
        </w:rPr>
        <w:t xml:space="preserve"> </w:t>
      </w:r>
      <w:r w:rsidRPr="00F9264E">
        <w:rPr>
          <w:sz w:val="24"/>
          <w:szCs w:val="24"/>
        </w:rPr>
        <w:t>дактилографа,</w:t>
      </w:r>
      <w:r w:rsidRPr="00F9264E">
        <w:rPr>
          <w:spacing w:val="36"/>
          <w:sz w:val="24"/>
          <w:szCs w:val="24"/>
        </w:rPr>
        <w:t xml:space="preserve"> </w:t>
      </w:r>
      <w:r w:rsidRPr="00F9264E">
        <w:rPr>
          <w:sz w:val="24"/>
          <w:szCs w:val="24"/>
        </w:rPr>
        <w:t>административн</w:t>
      </w:r>
      <w:r w:rsidRPr="00F9264E">
        <w:rPr>
          <w:spacing w:val="35"/>
          <w:sz w:val="24"/>
          <w:szCs w:val="24"/>
        </w:rPr>
        <w:t xml:space="preserve"> </w:t>
      </w:r>
      <w:r w:rsidRPr="00F9264E">
        <w:rPr>
          <w:sz w:val="24"/>
          <w:szCs w:val="24"/>
        </w:rPr>
        <w:t>послове,</w:t>
      </w:r>
      <w:r w:rsidRPr="00F9264E">
        <w:rPr>
          <w:spacing w:val="39"/>
          <w:sz w:val="24"/>
          <w:szCs w:val="24"/>
        </w:rPr>
        <w:t xml:space="preserve"> </w:t>
      </w:r>
      <w:r w:rsidRPr="00F9264E">
        <w:rPr>
          <w:sz w:val="24"/>
          <w:szCs w:val="24"/>
        </w:rPr>
        <w:t>води</w:t>
      </w:r>
      <w:r w:rsidRPr="00F9264E">
        <w:rPr>
          <w:spacing w:val="35"/>
          <w:sz w:val="24"/>
          <w:szCs w:val="24"/>
        </w:rPr>
        <w:t xml:space="preserve"> </w:t>
      </w:r>
      <w:r w:rsidRPr="00F9264E">
        <w:rPr>
          <w:sz w:val="24"/>
          <w:szCs w:val="24"/>
        </w:rPr>
        <w:t>евиденцију</w:t>
      </w:r>
      <w:r w:rsidRPr="00F9264E">
        <w:rPr>
          <w:spacing w:val="35"/>
          <w:sz w:val="24"/>
          <w:szCs w:val="24"/>
        </w:rPr>
        <w:t xml:space="preserve"> </w:t>
      </w:r>
      <w:r w:rsidRPr="00F9264E">
        <w:rPr>
          <w:sz w:val="24"/>
          <w:szCs w:val="24"/>
        </w:rPr>
        <w:t>и</w:t>
      </w:r>
      <w:r w:rsidR="004153A3" w:rsidRPr="00F9264E">
        <w:rPr>
          <w:sz w:val="24"/>
          <w:szCs w:val="24"/>
        </w:rPr>
        <w:t xml:space="preserve"> </w:t>
      </w:r>
      <w:r w:rsidRPr="00F9264E">
        <w:rPr>
          <w:sz w:val="24"/>
          <w:szCs w:val="24"/>
        </w:rPr>
        <w:t>рукује</w:t>
      </w:r>
      <w:r w:rsidRPr="00F9264E">
        <w:rPr>
          <w:spacing w:val="9"/>
          <w:sz w:val="24"/>
          <w:szCs w:val="24"/>
        </w:rPr>
        <w:t xml:space="preserve"> </w:t>
      </w:r>
      <w:r w:rsidRPr="00F9264E">
        <w:rPr>
          <w:sz w:val="24"/>
          <w:szCs w:val="24"/>
        </w:rPr>
        <w:t>предметима,</w:t>
      </w:r>
      <w:r w:rsidRPr="00F9264E">
        <w:rPr>
          <w:spacing w:val="9"/>
          <w:sz w:val="24"/>
          <w:szCs w:val="24"/>
        </w:rPr>
        <w:t xml:space="preserve"> </w:t>
      </w:r>
      <w:r w:rsidRPr="00F9264E">
        <w:rPr>
          <w:sz w:val="24"/>
          <w:szCs w:val="24"/>
        </w:rPr>
        <w:t>поступа</w:t>
      </w:r>
      <w:r w:rsidRPr="00F9264E">
        <w:rPr>
          <w:spacing w:val="6"/>
          <w:sz w:val="24"/>
          <w:szCs w:val="24"/>
        </w:rPr>
        <w:t xml:space="preserve"> </w:t>
      </w:r>
      <w:r w:rsidRPr="00F9264E">
        <w:rPr>
          <w:sz w:val="24"/>
          <w:szCs w:val="24"/>
        </w:rPr>
        <w:t>са</w:t>
      </w:r>
      <w:r w:rsidRPr="00F9264E">
        <w:rPr>
          <w:spacing w:val="6"/>
          <w:sz w:val="24"/>
          <w:szCs w:val="24"/>
        </w:rPr>
        <w:t xml:space="preserve"> </w:t>
      </w:r>
      <w:r w:rsidRPr="00F9264E">
        <w:rPr>
          <w:sz w:val="24"/>
          <w:szCs w:val="24"/>
        </w:rPr>
        <w:t>архивским</w:t>
      </w:r>
      <w:r w:rsidRPr="00F9264E">
        <w:rPr>
          <w:spacing w:val="6"/>
          <w:sz w:val="24"/>
          <w:szCs w:val="24"/>
        </w:rPr>
        <w:t xml:space="preserve"> </w:t>
      </w:r>
      <w:r w:rsidRPr="00F9264E">
        <w:rPr>
          <w:sz w:val="24"/>
          <w:szCs w:val="24"/>
        </w:rPr>
        <w:t>материјалом,</w:t>
      </w:r>
      <w:r w:rsidRPr="00F9264E">
        <w:rPr>
          <w:spacing w:val="6"/>
          <w:sz w:val="24"/>
          <w:szCs w:val="24"/>
        </w:rPr>
        <w:t xml:space="preserve"> </w:t>
      </w:r>
      <w:r w:rsidRPr="00F9264E">
        <w:rPr>
          <w:sz w:val="24"/>
          <w:szCs w:val="24"/>
        </w:rPr>
        <w:t>обавља</w:t>
      </w:r>
      <w:r w:rsidRPr="00F9264E">
        <w:rPr>
          <w:spacing w:val="11"/>
          <w:sz w:val="24"/>
          <w:szCs w:val="24"/>
        </w:rPr>
        <w:t xml:space="preserve"> </w:t>
      </w:r>
      <w:r w:rsidRPr="00F9264E">
        <w:rPr>
          <w:sz w:val="24"/>
          <w:szCs w:val="24"/>
        </w:rPr>
        <w:t>и</w:t>
      </w:r>
      <w:r w:rsidRPr="00F9264E">
        <w:rPr>
          <w:spacing w:val="9"/>
          <w:sz w:val="24"/>
          <w:szCs w:val="24"/>
        </w:rPr>
        <w:t xml:space="preserve"> </w:t>
      </w:r>
      <w:r w:rsidRPr="00F9264E">
        <w:rPr>
          <w:sz w:val="24"/>
          <w:szCs w:val="24"/>
        </w:rPr>
        <w:t>друге</w:t>
      </w:r>
      <w:r w:rsidRPr="00F9264E">
        <w:rPr>
          <w:spacing w:val="9"/>
          <w:sz w:val="24"/>
          <w:szCs w:val="24"/>
        </w:rPr>
        <w:t xml:space="preserve"> </w:t>
      </w:r>
      <w:r w:rsidRPr="00F9264E">
        <w:rPr>
          <w:sz w:val="24"/>
          <w:szCs w:val="24"/>
        </w:rPr>
        <w:t>послове</w:t>
      </w:r>
      <w:r w:rsidRPr="00F9264E">
        <w:rPr>
          <w:spacing w:val="6"/>
          <w:sz w:val="24"/>
          <w:szCs w:val="24"/>
        </w:rPr>
        <w:t xml:space="preserve"> </w:t>
      </w:r>
      <w:r w:rsidRPr="00F9264E">
        <w:rPr>
          <w:sz w:val="24"/>
          <w:szCs w:val="24"/>
        </w:rPr>
        <w:t>по</w:t>
      </w:r>
      <w:r w:rsidRPr="00F9264E">
        <w:rPr>
          <w:spacing w:val="9"/>
          <w:sz w:val="24"/>
          <w:szCs w:val="24"/>
        </w:rPr>
        <w:t xml:space="preserve"> </w:t>
      </w:r>
      <w:r w:rsidRPr="00F9264E">
        <w:rPr>
          <w:sz w:val="24"/>
          <w:szCs w:val="24"/>
        </w:rPr>
        <w:t>налогу</w:t>
      </w:r>
      <w:r w:rsidRPr="00F9264E">
        <w:rPr>
          <w:spacing w:val="9"/>
          <w:sz w:val="24"/>
          <w:szCs w:val="24"/>
        </w:rPr>
        <w:t xml:space="preserve"> </w:t>
      </w:r>
      <w:r w:rsidRPr="00F9264E">
        <w:rPr>
          <w:sz w:val="24"/>
          <w:szCs w:val="24"/>
        </w:rPr>
        <w:t>Општинског</w:t>
      </w:r>
      <w:r w:rsidRPr="00F9264E">
        <w:rPr>
          <w:spacing w:val="1"/>
          <w:sz w:val="24"/>
          <w:szCs w:val="24"/>
        </w:rPr>
        <w:t xml:space="preserve"> </w:t>
      </w:r>
      <w:r w:rsidRPr="00F9264E">
        <w:rPr>
          <w:sz w:val="24"/>
          <w:szCs w:val="24"/>
        </w:rPr>
        <w:t>правобраниоца.</w:t>
      </w:r>
    </w:p>
    <w:p w:rsidR="00737200" w:rsidRPr="00F9264E" w:rsidRDefault="00737200" w:rsidP="00D967B9">
      <w:pPr>
        <w:pStyle w:val="BodyText"/>
        <w:spacing w:line="240" w:lineRule="auto"/>
        <w:ind w:firstLine="360"/>
        <w:rPr>
          <w:sz w:val="24"/>
          <w:szCs w:val="24"/>
        </w:rPr>
      </w:pPr>
      <w:r w:rsidRPr="00F9264E">
        <w:rPr>
          <w:b/>
          <w:sz w:val="24"/>
          <w:szCs w:val="24"/>
        </w:rPr>
        <w:t>УСЛОВИ</w:t>
      </w:r>
      <w:r w:rsidRPr="00F9264E">
        <w:rPr>
          <w:sz w:val="24"/>
          <w:szCs w:val="24"/>
        </w:rPr>
        <w:t>: основна школа,</w:t>
      </w:r>
      <w:r w:rsidRPr="00F9264E">
        <w:rPr>
          <w:spacing w:val="3"/>
          <w:sz w:val="24"/>
          <w:szCs w:val="24"/>
        </w:rPr>
        <w:t xml:space="preserve"> </w:t>
      </w:r>
      <w:r w:rsidRPr="00F9264E">
        <w:rPr>
          <w:sz w:val="24"/>
          <w:szCs w:val="24"/>
        </w:rPr>
        <w:t>дактилографски курс,</w:t>
      </w:r>
      <w:r w:rsidRPr="00F9264E">
        <w:rPr>
          <w:spacing w:val="1"/>
          <w:sz w:val="24"/>
          <w:szCs w:val="24"/>
        </w:rPr>
        <w:t xml:space="preserve"> </w:t>
      </w:r>
      <w:r w:rsidRPr="00F9264E">
        <w:rPr>
          <w:sz w:val="24"/>
          <w:szCs w:val="24"/>
        </w:rPr>
        <w:t>1 година радног</w:t>
      </w:r>
      <w:r w:rsidRPr="00F9264E">
        <w:rPr>
          <w:spacing w:val="1"/>
          <w:sz w:val="24"/>
          <w:szCs w:val="24"/>
        </w:rPr>
        <w:t xml:space="preserve"> </w:t>
      </w:r>
      <w:r w:rsidRPr="00F9264E">
        <w:rPr>
          <w:sz w:val="24"/>
          <w:szCs w:val="24"/>
        </w:rPr>
        <w:t>искуства.</w:t>
      </w:r>
    </w:p>
    <w:p w:rsidR="00737200" w:rsidRPr="00F9264E" w:rsidRDefault="00737200" w:rsidP="00D967B9">
      <w:pPr>
        <w:pStyle w:val="BodyText"/>
        <w:spacing w:line="240" w:lineRule="auto"/>
        <w:ind w:firstLine="360"/>
        <w:rPr>
          <w:sz w:val="24"/>
          <w:szCs w:val="24"/>
        </w:rPr>
      </w:pPr>
    </w:p>
    <w:p w:rsidR="00737200" w:rsidRPr="00F9264E" w:rsidRDefault="00737200" w:rsidP="00035389">
      <w:pPr>
        <w:pStyle w:val="BodyText"/>
        <w:spacing w:line="240" w:lineRule="auto"/>
        <w:jc w:val="center"/>
        <w:rPr>
          <w:sz w:val="24"/>
          <w:szCs w:val="24"/>
        </w:rPr>
      </w:pPr>
      <w:r w:rsidRPr="00F9264E">
        <w:rPr>
          <w:w w:val="105"/>
          <w:sz w:val="24"/>
          <w:szCs w:val="24"/>
        </w:rPr>
        <w:t>ГЛАВА</w:t>
      </w:r>
      <w:r w:rsidRPr="00F9264E">
        <w:rPr>
          <w:spacing w:val="-8"/>
          <w:w w:val="105"/>
          <w:sz w:val="24"/>
          <w:szCs w:val="24"/>
        </w:rPr>
        <w:t xml:space="preserve"> </w:t>
      </w:r>
      <w:r w:rsidRPr="00F9264E">
        <w:rPr>
          <w:w w:val="105"/>
          <w:sz w:val="24"/>
          <w:szCs w:val="24"/>
        </w:rPr>
        <w:t>IV</w:t>
      </w:r>
    </w:p>
    <w:p w:rsidR="009E7610" w:rsidRDefault="009E7610" w:rsidP="00035389">
      <w:pPr>
        <w:pStyle w:val="BodyText"/>
        <w:spacing w:line="240" w:lineRule="auto"/>
        <w:jc w:val="center"/>
        <w:rPr>
          <w:spacing w:val="-1"/>
          <w:w w:val="110"/>
          <w:sz w:val="24"/>
          <w:szCs w:val="24"/>
        </w:rPr>
      </w:pPr>
    </w:p>
    <w:p w:rsidR="00737200" w:rsidRPr="00F9264E" w:rsidRDefault="00737200" w:rsidP="00035389">
      <w:pPr>
        <w:pStyle w:val="BodyText"/>
        <w:spacing w:line="240" w:lineRule="auto"/>
        <w:jc w:val="center"/>
        <w:rPr>
          <w:sz w:val="24"/>
          <w:szCs w:val="24"/>
        </w:rPr>
      </w:pPr>
      <w:r w:rsidRPr="00F9264E">
        <w:rPr>
          <w:spacing w:val="-1"/>
          <w:w w:val="110"/>
          <w:sz w:val="24"/>
          <w:szCs w:val="24"/>
        </w:rPr>
        <w:t>Члан</w:t>
      </w:r>
      <w:r w:rsidRPr="00F9264E">
        <w:rPr>
          <w:spacing w:val="-13"/>
          <w:w w:val="110"/>
          <w:sz w:val="24"/>
          <w:szCs w:val="24"/>
        </w:rPr>
        <w:t xml:space="preserve"> </w:t>
      </w:r>
      <w:r w:rsidRPr="00F9264E">
        <w:rPr>
          <w:w w:val="110"/>
          <w:sz w:val="24"/>
          <w:szCs w:val="24"/>
        </w:rPr>
        <w:t>3</w:t>
      </w:r>
      <w:r w:rsidR="00EA2A4F" w:rsidRPr="00F9264E">
        <w:rPr>
          <w:w w:val="110"/>
          <w:sz w:val="24"/>
          <w:szCs w:val="24"/>
        </w:rPr>
        <w:t>8</w:t>
      </w:r>
      <w:r w:rsidRPr="00F9264E">
        <w:rPr>
          <w:w w:val="110"/>
          <w:sz w:val="24"/>
          <w:szCs w:val="24"/>
        </w:rPr>
        <w:t>.</w:t>
      </w:r>
    </w:p>
    <w:p w:rsidR="00737200" w:rsidRPr="00F9264E" w:rsidRDefault="00737200" w:rsidP="00AD0131">
      <w:pPr>
        <w:pStyle w:val="BodyText"/>
        <w:spacing w:line="240" w:lineRule="auto"/>
        <w:ind w:firstLine="360"/>
        <w:rPr>
          <w:b/>
          <w:sz w:val="24"/>
          <w:szCs w:val="24"/>
        </w:rPr>
      </w:pPr>
      <w:r w:rsidRPr="00F9264E">
        <w:rPr>
          <w:b/>
          <w:w w:val="105"/>
          <w:sz w:val="24"/>
          <w:szCs w:val="24"/>
        </w:rPr>
        <w:t>СЛУЖБА</w:t>
      </w:r>
      <w:r w:rsidRPr="00F9264E">
        <w:rPr>
          <w:b/>
          <w:spacing w:val="15"/>
          <w:w w:val="105"/>
          <w:sz w:val="24"/>
          <w:szCs w:val="24"/>
        </w:rPr>
        <w:t xml:space="preserve"> </w:t>
      </w:r>
      <w:r w:rsidRPr="00F9264E">
        <w:rPr>
          <w:b/>
          <w:w w:val="105"/>
          <w:sz w:val="24"/>
          <w:szCs w:val="24"/>
        </w:rPr>
        <w:t>ЗА</w:t>
      </w:r>
      <w:r w:rsidRPr="00F9264E">
        <w:rPr>
          <w:b/>
          <w:spacing w:val="16"/>
          <w:w w:val="105"/>
          <w:sz w:val="24"/>
          <w:szCs w:val="24"/>
        </w:rPr>
        <w:t xml:space="preserve"> </w:t>
      </w:r>
      <w:r w:rsidRPr="00F9264E">
        <w:rPr>
          <w:b/>
          <w:w w:val="105"/>
          <w:sz w:val="24"/>
          <w:szCs w:val="24"/>
        </w:rPr>
        <w:t>БУЏЕТСКУ</w:t>
      </w:r>
      <w:r w:rsidRPr="00F9264E">
        <w:rPr>
          <w:b/>
          <w:spacing w:val="19"/>
          <w:w w:val="105"/>
          <w:sz w:val="24"/>
          <w:szCs w:val="24"/>
        </w:rPr>
        <w:t xml:space="preserve"> </w:t>
      </w:r>
      <w:r w:rsidRPr="00F9264E">
        <w:rPr>
          <w:b/>
          <w:w w:val="105"/>
          <w:sz w:val="24"/>
          <w:szCs w:val="24"/>
        </w:rPr>
        <w:t>ИНСПЕКЦИЈУ</w:t>
      </w:r>
      <w:r w:rsidRPr="00F9264E">
        <w:rPr>
          <w:b/>
          <w:spacing w:val="16"/>
          <w:w w:val="105"/>
          <w:sz w:val="24"/>
          <w:szCs w:val="24"/>
        </w:rPr>
        <w:t xml:space="preserve"> </w:t>
      </w:r>
      <w:r w:rsidRPr="00F9264E">
        <w:rPr>
          <w:b/>
          <w:w w:val="105"/>
          <w:sz w:val="24"/>
          <w:szCs w:val="24"/>
        </w:rPr>
        <w:t>И</w:t>
      </w:r>
      <w:r w:rsidRPr="00F9264E">
        <w:rPr>
          <w:b/>
          <w:spacing w:val="16"/>
          <w:w w:val="105"/>
          <w:sz w:val="24"/>
          <w:szCs w:val="24"/>
        </w:rPr>
        <w:t xml:space="preserve"> </w:t>
      </w:r>
      <w:r w:rsidRPr="00F9264E">
        <w:rPr>
          <w:b/>
          <w:w w:val="105"/>
          <w:sz w:val="24"/>
          <w:szCs w:val="24"/>
        </w:rPr>
        <w:t>ИНТЕРНУ</w:t>
      </w:r>
      <w:r w:rsidRPr="00F9264E">
        <w:rPr>
          <w:b/>
          <w:spacing w:val="16"/>
          <w:w w:val="105"/>
          <w:sz w:val="24"/>
          <w:szCs w:val="24"/>
        </w:rPr>
        <w:t xml:space="preserve"> </w:t>
      </w:r>
      <w:r w:rsidRPr="00F9264E">
        <w:rPr>
          <w:b/>
          <w:w w:val="105"/>
          <w:sz w:val="24"/>
          <w:szCs w:val="24"/>
        </w:rPr>
        <w:t>РЕВИЗИЈУ</w:t>
      </w:r>
    </w:p>
    <w:p w:rsidR="00737200" w:rsidRPr="00F9264E" w:rsidRDefault="00737200" w:rsidP="00035389">
      <w:pPr>
        <w:pStyle w:val="BodyText"/>
        <w:spacing w:line="240" w:lineRule="auto"/>
        <w:ind w:firstLine="360"/>
        <w:jc w:val="both"/>
        <w:rPr>
          <w:sz w:val="24"/>
          <w:szCs w:val="24"/>
        </w:rPr>
      </w:pPr>
      <w:r w:rsidRPr="00F9264E">
        <w:rPr>
          <w:sz w:val="24"/>
          <w:szCs w:val="24"/>
        </w:rPr>
        <w:t>Послове буџетске инспекције и интерне ревизије у складу са одлуком Председника општине обавља служба</w:t>
      </w:r>
      <w:r w:rsidRPr="00F9264E">
        <w:rPr>
          <w:spacing w:val="1"/>
          <w:sz w:val="24"/>
          <w:szCs w:val="24"/>
        </w:rPr>
        <w:t xml:space="preserve"> </w:t>
      </w:r>
      <w:r w:rsidRPr="00F9264E">
        <w:rPr>
          <w:sz w:val="24"/>
          <w:szCs w:val="24"/>
        </w:rPr>
        <w:t>за</w:t>
      </w:r>
      <w:r w:rsidRPr="00F9264E">
        <w:rPr>
          <w:spacing w:val="-4"/>
          <w:sz w:val="24"/>
          <w:szCs w:val="24"/>
        </w:rPr>
        <w:t xml:space="preserve"> </w:t>
      </w:r>
      <w:r w:rsidRPr="00F9264E">
        <w:rPr>
          <w:sz w:val="24"/>
          <w:szCs w:val="24"/>
        </w:rPr>
        <w:t>буџетску</w:t>
      </w:r>
      <w:r w:rsidRPr="00F9264E">
        <w:rPr>
          <w:spacing w:val="-2"/>
          <w:sz w:val="24"/>
          <w:szCs w:val="24"/>
        </w:rPr>
        <w:t xml:space="preserve"> </w:t>
      </w:r>
      <w:r w:rsidRPr="00F9264E">
        <w:rPr>
          <w:sz w:val="24"/>
          <w:szCs w:val="24"/>
        </w:rPr>
        <w:t>инспекцију</w:t>
      </w:r>
      <w:r w:rsidRPr="00F9264E">
        <w:rPr>
          <w:spacing w:val="-2"/>
          <w:sz w:val="24"/>
          <w:szCs w:val="24"/>
        </w:rPr>
        <w:t xml:space="preserve"> </w:t>
      </w:r>
      <w:r w:rsidRPr="00F9264E">
        <w:rPr>
          <w:sz w:val="24"/>
          <w:szCs w:val="24"/>
        </w:rPr>
        <w:t>и</w:t>
      </w:r>
      <w:r w:rsidRPr="00F9264E">
        <w:rPr>
          <w:spacing w:val="-4"/>
          <w:sz w:val="24"/>
          <w:szCs w:val="24"/>
        </w:rPr>
        <w:t xml:space="preserve"> </w:t>
      </w:r>
      <w:r w:rsidRPr="00F9264E">
        <w:rPr>
          <w:sz w:val="24"/>
          <w:szCs w:val="24"/>
        </w:rPr>
        <w:t>служба</w:t>
      </w:r>
      <w:r w:rsidRPr="00F9264E">
        <w:rPr>
          <w:spacing w:val="-4"/>
          <w:sz w:val="24"/>
          <w:szCs w:val="24"/>
        </w:rPr>
        <w:t xml:space="preserve"> </w:t>
      </w:r>
      <w:r w:rsidRPr="00F9264E">
        <w:rPr>
          <w:sz w:val="24"/>
          <w:szCs w:val="24"/>
        </w:rPr>
        <w:t>за</w:t>
      </w:r>
      <w:r w:rsidRPr="00F9264E">
        <w:rPr>
          <w:spacing w:val="-3"/>
          <w:sz w:val="24"/>
          <w:szCs w:val="24"/>
        </w:rPr>
        <w:t xml:space="preserve"> </w:t>
      </w:r>
      <w:r w:rsidRPr="00F9264E">
        <w:rPr>
          <w:sz w:val="24"/>
          <w:szCs w:val="24"/>
        </w:rPr>
        <w:t>интерну</w:t>
      </w:r>
      <w:r w:rsidRPr="00F9264E">
        <w:rPr>
          <w:spacing w:val="-2"/>
          <w:sz w:val="24"/>
          <w:szCs w:val="24"/>
        </w:rPr>
        <w:t xml:space="preserve"> </w:t>
      </w:r>
      <w:r w:rsidRPr="00F9264E">
        <w:rPr>
          <w:sz w:val="24"/>
          <w:szCs w:val="24"/>
        </w:rPr>
        <w:t>ревизију</w:t>
      </w:r>
      <w:r w:rsidRPr="00F9264E">
        <w:rPr>
          <w:spacing w:val="-4"/>
          <w:sz w:val="24"/>
          <w:szCs w:val="24"/>
        </w:rPr>
        <w:t xml:space="preserve"> </w:t>
      </w:r>
      <w:r w:rsidRPr="00F9264E">
        <w:rPr>
          <w:sz w:val="24"/>
          <w:szCs w:val="24"/>
        </w:rPr>
        <w:t>које</w:t>
      </w:r>
      <w:r w:rsidRPr="00F9264E">
        <w:rPr>
          <w:spacing w:val="-4"/>
          <w:sz w:val="24"/>
          <w:szCs w:val="24"/>
        </w:rPr>
        <w:t xml:space="preserve"> </w:t>
      </w:r>
      <w:r w:rsidRPr="00F9264E">
        <w:rPr>
          <w:sz w:val="24"/>
          <w:szCs w:val="24"/>
        </w:rPr>
        <w:t>ће</w:t>
      </w:r>
      <w:r w:rsidRPr="00F9264E">
        <w:rPr>
          <w:spacing w:val="-4"/>
          <w:sz w:val="24"/>
          <w:szCs w:val="24"/>
        </w:rPr>
        <w:t xml:space="preserve"> </w:t>
      </w:r>
      <w:r w:rsidRPr="00F9264E">
        <w:rPr>
          <w:sz w:val="24"/>
          <w:szCs w:val="24"/>
        </w:rPr>
        <w:t>своје</w:t>
      </w:r>
      <w:r w:rsidRPr="00F9264E">
        <w:rPr>
          <w:spacing w:val="-6"/>
          <w:sz w:val="24"/>
          <w:szCs w:val="24"/>
        </w:rPr>
        <w:t xml:space="preserve"> </w:t>
      </w:r>
      <w:r w:rsidRPr="00F9264E">
        <w:rPr>
          <w:sz w:val="24"/>
          <w:szCs w:val="24"/>
        </w:rPr>
        <w:t>надлежности</w:t>
      </w:r>
      <w:r w:rsidRPr="00F9264E">
        <w:rPr>
          <w:spacing w:val="-4"/>
          <w:sz w:val="24"/>
          <w:szCs w:val="24"/>
        </w:rPr>
        <w:t xml:space="preserve"> </w:t>
      </w:r>
      <w:r w:rsidRPr="00F9264E">
        <w:rPr>
          <w:sz w:val="24"/>
          <w:szCs w:val="24"/>
        </w:rPr>
        <w:t>обављати</w:t>
      </w:r>
      <w:r w:rsidRPr="00F9264E">
        <w:rPr>
          <w:spacing w:val="-4"/>
          <w:sz w:val="24"/>
          <w:szCs w:val="24"/>
        </w:rPr>
        <w:t xml:space="preserve"> </w:t>
      </w:r>
      <w:r w:rsidRPr="00F9264E">
        <w:rPr>
          <w:sz w:val="24"/>
          <w:szCs w:val="24"/>
        </w:rPr>
        <w:t>са</w:t>
      </w:r>
      <w:r w:rsidRPr="00F9264E">
        <w:rPr>
          <w:spacing w:val="-4"/>
          <w:sz w:val="24"/>
          <w:szCs w:val="24"/>
        </w:rPr>
        <w:t xml:space="preserve"> </w:t>
      </w:r>
      <w:r w:rsidRPr="00F9264E">
        <w:rPr>
          <w:sz w:val="24"/>
          <w:szCs w:val="24"/>
        </w:rPr>
        <w:t>по</w:t>
      </w:r>
      <w:r w:rsidRPr="00F9264E">
        <w:rPr>
          <w:spacing w:val="-3"/>
          <w:sz w:val="24"/>
          <w:szCs w:val="24"/>
        </w:rPr>
        <w:t xml:space="preserve"> </w:t>
      </w:r>
      <w:r w:rsidRPr="00F9264E">
        <w:rPr>
          <w:sz w:val="24"/>
          <w:szCs w:val="24"/>
        </w:rPr>
        <w:t>једним</w:t>
      </w:r>
      <w:r w:rsidRPr="00F9264E">
        <w:rPr>
          <w:spacing w:val="-2"/>
          <w:sz w:val="24"/>
          <w:szCs w:val="24"/>
        </w:rPr>
        <w:t xml:space="preserve"> </w:t>
      </w:r>
      <w:r w:rsidRPr="00F9264E">
        <w:rPr>
          <w:sz w:val="24"/>
          <w:szCs w:val="24"/>
        </w:rPr>
        <w:t>извршиоцем</w:t>
      </w:r>
      <w:r w:rsidRPr="00F9264E">
        <w:rPr>
          <w:spacing w:val="-4"/>
          <w:sz w:val="24"/>
          <w:szCs w:val="24"/>
        </w:rPr>
        <w:t xml:space="preserve"> </w:t>
      </w:r>
      <w:r w:rsidRPr="00F9264E">
        <w:rPr>
          <w:sz w:val="24"/>
          <w:szCs w:val="24"/>
        </w:rPr>
        <w:t>и</w:t>
      </w:r>
      <w:r w:rsidRPr="00F9264E">
        <w:rPr>
          <w:spacing w:val="1"/>
          <w:sz w:val="24"/>
          <w:szCs w:val="24"/>
        </w:rPr>
        <w:t xml:space="preserve"> </w:t>
      </w:r>
      <w:r w:rsidRPr="00F9264E">
        <w:rPr>
          <w:sz w:val="24"/>
          <w:szCs w:val="24"/>
        </w:rPr>
        <w:t>непосредно</w:t>
      </w:r>
      <w:r w:rsidRPr="00F9264E">
        <w:rPr>
          <w:spacing w:val="-1"/>
          <w:sz w:val="24"/>
          <w:szCs w:val="24"/>
        </w:rPr>
        <w:t xml:space="preserve"> </w:t>
      </w:r>
      <w:r w:rsidRPr="00F9264E">
        <w:rPr>
          <w:sz w:val="24"/>
          <w:szCs w:val="24"/>
        </w:rPr>
        <w:t>о</w:t>
      </w:r>
      <w:r w:rsidRPr="00F9264E">
        <w:rPr>
          <w:spacing w:val="-1"/>
          <w:sz w:val="24"/>
          <w:szCs w:val="24"/>
        </w:rPr>
        <w:t xml:space="preserve"> </w:t>
      </w:r>
      <w:r w:rsidRPr="00F9264E">
        <w:rPr>
          <w:sz w:val="24"/>
          <w:szCs w:val="24"/>
        </w:rPr>
        <w:t>својим активностима</w:t>
      </w:r>
      <w:r w:rsidRPr="00F9264E">
        <w:rPr>
          <w:spacing w:val="-1"/>
          <w:sz w:val="24"/>
          <w:szCs w:val="24"/>
        </w:rPr>
        <w:t xml:space="preserve"> </w:t>
      </w:r>
      <w:r w:rsidRPr="00F9264E">
        <w:rPr>
          <w:sz w:val="24"/>
          <w:szCs w:val="24"/>
        </w:rPr>
        <w:t>извештавати Председника</w:t>
      </w:r>
      <w:r w:rsidRPr="00F9264E">
        <w:rPr>
          <w:spacing w:val="-1"/>
          <w:sz w:val="24"/>
          <w:szCs w:val="24"/>
        </w:rPr>
        <w:t xml:space="preserve"> </w:t>
      </w:r>
      <w:r w:rsidRPr="00F9264E">
        <w:rPr>
          <w:sz w:val="24"/>
          <w:szCs w:val="24"/>
        </w:rPr>
        <w:t>општине.</w:t>
      </w:r>
    </w:p>
    <w:p w:rsidR="00737200" w:rsidRPr="00F9264E" w:rsidRDefault="00737200" w:rsidP="00035389">
      <w:pPr>
        <w:pStyle w:val="BodyText"/>
        <w:spacing w:line="240" w:lineRule="auto"/>
        <w:ind w:firstLine="360"/>
        <w:jc w:val="both"/>
        <w:rPr>
          <w:sz w:val="24"/>
          <w:szCs w:val="24"/>
        </w:rPr>
      </w:pPr>
      <w:r w:rsidRPr="00F9264E">
        <w:rPr>
          <w:sz w:val="24"/>
          <w:szCs w:val="24"/>
        </w:rPr>
        <w:t>На</w:t>
      </w:r>
      <w:r w:rsidRPr="00F9264E">
        <w:rPr>
          <w:spacing w:val="-5"/>
          <w:sz w:val="24"/>
          <w:szCs w:val="24"/>
        </w:rPr>
        <w:t xml:space="preserve"> </w:t>
      </w:r>
      <w:r w:rsidRPr="00F9264E">
        <w:rPr>
          <w:sz w:val="24"/>
          <w:szCs w:val="24"/>
        </w:rPr>
        <w:t>права,</w:t>
      </w:r>
      <w:r w:rsidRPr="00F9264E">
        <w:rPr>
          <w:spacing w:val="-4"/>
          <w:sz w:val="24"/>
          <w:szCs w:val="24"/>
        </w:rPr>
        <w:t xml:space="preserve"> </w:t>
      </w:r>
      <w:r w:rsidRPr="00F9264E">
        <w:rPr>
          <w:sz w:val="24"/>
          <w:szCs w:val="24"/>
        </w:rPr>
        <w:t>обавезе</w:t>
      </w:r>
      <w:r w:rsidRPr="00F9264E">
        <w:rPr>
          <w:spacing w:val="-4"/>
          <w:sz w:val="24"/>
          <w:szCs w:val="24"/>
        </w:rPr>
        <w:t xml:space="preserve"> </w:t>
      </w:r>
      <w:r w:rsidRPr="00F9264E">
        <w:rPr>
          <w:sz w:val="24"/>
          <w:szCs w:val="24"/>
        </w:rPr>
        <w:t>и</w:t>
      </w:r>
      <w:r w:rsidRPr="00F9264E">
        <w:rPr>
          <w:spacing w:val="-4"/>
          <w:sz w:val="24"/>
          <w:szCs w:val="24"/>
        </w:rPr>
        <w:t xml:space="preserve"> </w:t>
      </w:r>
      <w:r w:rsidRPr="00F9264E">
        <w:rPr>
          <w:sz w:val="24"/>
          <w:szCs w:val="24"/>
        </w:rPr>
        <w:t>одговорности</w:t>
      </w:r>
      <w:r w:rsidRPr="00F9264E">
        <w:rPr>
          <w:spacing w:val="-4"/>
          <w:sz w:val="24"/>
          <w:szCs w:val="24"/>
        </w:rPr>
        <w:t xml:space="preserve"> </w:t>
      </w:r>
      <w:r w:rsidRPr="00F9264E">
        <w:rPr>
          <w:sz w:val="24"/>
          <w:szCs w:val="24"/>
        </w:rPr>
        <w:t>запослених</w:t>
      </w:r>
      <w:r w:rsidRPr="00F9264E">
        <w:rPr>
          <w:spacing w:val="-2"/>
          <w:sz w:val="24"/>
          <w:szCs w:val="24"/>
        </w:rPr>
        <w:t xml:space="preserve"> </w:t>
      </w:r>
      <w:r w:rsidRPr="00F9264E">
        <w:rPr>
          <w:sz w:val="24"/>
          <w:szCs w:val="24"/>
        </w:rPr>
        <w:t>у</w:t>
      </w:r>
      <w:r w:rsidRPr="00F9264E">
        <w:rPr>
          <w:spacing w:val="-4"/>
          <w:sz w:val="24"/>
          <w:szCs w:val="24"/>
        </w:rPr>
        <w:t xml:space="preserve"> </w:t>
      </w:r>
      <w:r w:rsidRPr="00F9264E">
        <w:rPr>
          <w:sz w:val="24"/>
          <w:szCs w:val="24"/>
        </w:rPr>
        <w:t>служби</w:t>
      </w:r>
      <w:r w:rsidRPr="00F9264E">
        <w:rPr>
          <w:spacing w:val="-2"/>
          <w:sz w:val="24"/>
          <w:szCs w:val="24"/>
        </w:rPr>
        <w:t xml:space="preserve"> </w:t>
      </w:r>
      <w:r w:rsidRPr="00F9264E">
        <w:rPr>
          <w:sz w:val="24"/>
          <w:szCs w:val="24"/>
        </w:rPr>
        <w:t>из</w:t>
      </w:r>
      <w:r w:rsidRPr="00F9264E">
        <w:rPr>
          <w:spacing w:val="-4"/>
          <w:sz w:val="24"/>
          <w:szCs w:val="24"/>
        </w:rPr>
        <w:t xml:space="preserve"> </w:t>
      </w:r>
      <w:r w:rsidRPr="00F9264E">
        <w:rPr>
          <w:sz w:val="24"/>
          <w:szCs w:val="24"/>
        </w:rPr>
        <w:t>става</w:t>
      </w:r>
      <w:r w:rsidRPr="00F9264E">
        <w:rPr>
          <w:spacing w:val="-4"/>
          <w:sz w:val="24"/>
          <w:szCs w:val="24"/>
        </w:rPr>
        <w:t xml:space="preserve"> </w:t>
      </w:r>
      <w:r w:rsidRPr="00F9264E">
        <w:rPr>
          <w:sz w:val="24"/>
          <w:szCs w:val="24"/>
        </w:rPr>
        <w:t>1.</w:t>
      </w:r>
      <w:r w:rsidRPr="00F9264E">
        <w:rPr>
          <w:spacing w:val="-4"/>
          <w:sz w:val="24"/>
          <w:szCs w:val="24"/>
        </w:rPr>
        <w:t xml:space="preserve"> </w:t>
      </w:r>
      <w:r w:rsidRPr="00F9264E">
        <w:rPr>
          <w:sz w:val="24"/>
          <w:szCs w:val="24"/>
        </w:rPr>
        <w:t>овог</w:t>
      </w:r>
      <w:r w:rsidRPr="00F9264E">
        <w:rPr>
          <w:spacing w:val="-1"/>
          <w:sz w:val="24"/>
          <w:szCs w:val="24"/>
        </w:rPr>
        <w:t xml:space="preserve"> </w:t>
      </w:r>
      <w:r w:rsidRPr="00F9264E">
        <w:rPr>
          <w:sz w:val="24"/>
          <w:szCs w:val="24"/>
        </w:rPr>
        <w:t>члана</w:t>
      </w:r>
      <w:r w:rsidRPr="00F9264E">
        <w:rPr>
          <w:spacing w:val="-4"/>
          <w:sz w:val="24"/>
          <w:szCs w:val="24"/>
        </w:rPr>
        <w:t xml:space="preserve"> </w:t>
      </w:r>
      <w:r w:rsidRPr="00F9264E">
        <w:rPr>
          <w:sz w:val="24"/>
          <w:szCs w:val="24"/>
        </w:rPr>
        <w:t>примењују</w:t>
      </w:r>
      <w:r w:rsidRPr="00F9264E">
        <w:rPr>
          <w:spacing w:val="-4"/>
          <w:sz w:val="24"/>
          <w:szCs w:val="24"/>
        </w:rPr>
        <w:t xml:space="preserve"> </w:t>
      </w:r>
      <w:r w:rsidRPr="00F9264E">
        <w:rPr>
          <w:sz w:val="24"/>
          <w:szCs w:val="24"/>
        </w:rPr>
        <w:t>се</w:t>
      </w:r>
      <w:r w:rsidRPr="00F9264E">
        <w:rPr>
          <w:spacing w:val="-4"/>
          <w:sz w:val="24"/>
          <w:szCs w:val="24"/>
        </w:rPr>
        <w:t xml:space="preserve"> </w:t>
      </w:r>
      <w:r w:rsidRPr="00F9264E">
        <w:rPr>
          <w:sz w:val="24"/>
          <w:szCs w:val="24"/>
        </w:rPr>
        <w:t>прописи</w:t>
      </w:r>
      <w:r w:rsidRPr="00F9264E">
        <w:rPr>
          <w:spacing w:val="-5"/>
          <w:sz w:val="24"/>
          <w:szCs w:val="24"/>
        </w:rPr>
        <w:t xml:space="preserve"> </w:t>
      </w:r>
      <w:r w:rsidRPr="00F9264E">
        <w:rPr>
          <w:sz w:val="24"/>
          <w:szCs w:val="24"/>
        </w:rPr>
        <w:t>којима</w:t>
      </w:r>
      <w:r w:rsidRPr="00F9264E">
        <w:rPr>
          <w:spacing w:val="-4"/>
          <w:sz w:val="24"/>
          <w:szCs w:val="24"/>
        </w:rPr>
        <w:t xml:space="preserve"> </w:t>
      </w:r>
      <w:r w:rsidRPr="00F9264E">
        <w:rPr>
          <w:sz w:val="24"/>
          <w:szCs w:val="24"/>
        </w:rPr>
        <w:t>се</w:t>
      </w:r>
      <w:r w:rsidRPr="00F9264E">
        <w:rPr>
          <w:spacing w:val="1"/>
          <w:sz w:val="24"/>
          <w:szCs w:val="24"/>
        </w:rPr>
        <w:t xml:space="preserve"> </w:t>
      </w:r>
      <w:r w:rsidRPr="00F9264E">
        <w:rPr>
          <w:sz w:val="24"/>
          <w:szCs w:val="24"/>
        </w:rPr>
        <w:t>уређују</w:t>
      </w:r>
      <w:r w:rsidRPr="00F9264E">
        <w:rPr>
          <w:spacing w:val="-1"/>
          <w:sz w:val="24"/>
          <w:szCs w:val="24"/>
        </w:rPr>
        <w:t xml:space="preserve"> </w:t>
      </w:r>
      <w:r w:rsidRPr="00F9264E">
        <w:rPr>
          <w:sz w:val="24"/>
          <w:szCs w:val="24"/>
        </w:rPr>
        <w:t>радни односи</w:t>
      </w:r>
      <w:r w:rsidRPr="00F9264E">
        <w:rPr>
          <w:spacing w:val="-1"/>
          <w:sz w:val="24"/>
          <w:szCs w:val="24"/>
        </w:rPr>
        <w:t xml:space="preserve"> </w:t>
      </w:r>
      <w:r w:rsidRPr="00F9264E">
        <w:rPr>
          <w:sz w:val="24"/>
          <w:szCs w:val="24"/>
        </w:rPr>
        <w:t>запослених</w:t>
      </w:r>
      <w:r w:rsidRPr="00F9264E">
        <w:rPr>
          <w:spacing w:val="2"/>
          <w:sz w:val="24"/>
          <w:szCs w:val="24"/>
        </w:rPr>
        <w:t xml:space="preserve"> </w:t>
      </w:r>
      <w:r w:rsidRPr="00F9264E">
        <w:rPr>
          <w:sz w:val="24"/>
          <w:szCs w:val="24"/>
        </w:rPr>
        <w:t>у</w:t>
      </w:r>
      <w:r w:rsidRPr="00F9264E">
        <w:rPr>
          <w:spacing w:val="2"/>
          <w:sz w:val="24"/>
          <w:szCs w:val="24"/>
        </w:rPr>
        <w:t xml:space="preserve"> </w:t>
      </w:r>
      <w:r w:rsidRPr="00F9264E">
        <w:rPr>
          <w:sz w:val="24"/>
          <w:szCs w:val="24"/>
        </w:rPr>
        <w:t>општинској</w:t>
      </w:r>
      <w:r w:rsidRPr="00F9264E">
        <w:rPr>
          <w:spacing w:val="1"/>
          <w:sz w:val="24"/>
          <w:szCs w:val="24"/>
        </w:rPr>
        <w:t xml:space="preserve"> </w:t>
      </w:r>
      <w:r w:rsidRPr="00F9264E">
        <w:rPr>
          <w:sz w:val="24"/>
          <w:szCs w:val="24"/>
        </w:rPr>
        <w:t>управи.</w:t>
      </w:r>
    </w:p>
    <w:p w:rsidR="00035389" w:rsidRDefault="004153A3" w:rsidP="00035389">
      <w:pPr>
        <w:pStyle w:val="ListParagraph"/>
        <w:numPr>
          <w:ilvl w:val="1"/>
          <w:numId w:val="43"/>
        </w:numPr>
        <w:pBdr>
          <w:top w:val="single" w:sz="4" w:space="1" w:color="auto"/>
          <w:left w:val="single" w:sz="4" w:space="27" w:color="auto"/>
          <w:bottom w:val="single" w:sz="4" w:space="1" w:color="auto"/>
          <w:right w:val="single" w:sz="4" w:space="4" w:color="auto"/>
          <w:between w:val="single" w:sz="4" w:space="1" w:color="auto"/>
          <w:bar w:val="single" w:sz="4" w:color="auto"/>
        </w:pBdr>
        <w:tabs>
          <w:tab w:val="clear" w:pos="0"/>
          <w:tab w:val="num" w:pos="720"/>
          <w:tab w:val="left" w:pos="1452"/>
        </w:tabs>
        <w:spacing w:line="240" w:lineRule="auto"/>
        <w:ind w:left="720" w:hanging="360"/>
        <w:jc w:val="both"/>
        <w:rPr>
          <w:b/>
          <w:w w:val="105"/>
          <w:sz w:val="24"/>
          <w:szCs w:val="24"/>
        </w:rPr>
      </w:pPr>
      <w:r w:rsidRPr="00F9264E">
        <w:rPr>
          <w:b/>
          <w:w w:val="105"/>
          <w:sz w:val="24"/>
          <w:szCs w:val="24"/>
        </w:rPr>
        <w:t>Радно место: Буџетски инспектор</w:t>
      </w:r>
    </w:p>
    <w:p w:rsidR="004153A3" w:rsidRPr="00035389" w:rsidRDefault="004153A3" w:rsidP="00035389">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360"/>
        <w:jc w:val="both"/>
        <w:rPr>
          <w:b/>
          <w:w w:val="105"/>
          <w:sz w:val="24"/>
          <w:szCs w:val="24"/>
        </w:rPr>
      </w:pPr>
      <w:r w:rsidRPr="00035389">
        <w:rPr>
          <w:b/>
          <w:w w:val="105"/>
          <w:sz w:val="24"/>
          <w:szCs w:val="24"/>
        </w:rPr>
        <w:t>З</w:t>
      </w:r>
      <w:r w:rsidR="00035389" w:rsidRPr="00035389">
        <w:rPr>
          <w:b/>
          <w:w w:val="105"/>
          <w:sz w:val="24"/>
          <w:szCs w:val="24"/>
        </w:rPr>
        <w:t>вање: Саветник</w:t>
      </w:r>
      <w:r w:rsidR="00035389" w:rsidRPr="00035389">
        <w:rPr>
          <w:b/>
          <w:w w:val="105"/>
          <w:sz w:val="24"/>
          <w:szCs w:val="24"/>
        </w:rPr>
        <w:tab/>
      </w:r>
      <w:r w:rsidR="00035389" w:rsidRPr="00035389">
        <w:rPr>
          <w:b/>
          <w:w w:val="105"/>
          <w:sz w:val="24"/>
          <w:szCs w:val="24"/>
        </w:rPr>
        <w:tab/>
      </w:r>
      <w:r w:rsidR="00035389" w:rsidRPr="00035389">
        <w:rPr>
          <w:b/>
          <w:w w:val="105"/>
          <w:sz w:val="24"/>
          <w:szCs w:val="24"/>
        </w:rPr>
        <w:tab/>
      </w:r>
      <w:r w:rsidR="00035389" w:rsidRPr="00035389">
        <w:rPr>
          <w:b/>
          <w:w w:val="105"/>
          <w:sz w:val="24"/>
          <w:szCs w:val="24"/>
        </w:rPr>
        <w:tab/>
      </w:r>
      <w:r w:rsidR="00035389" w:rsidRPr="00035389">
        <w:rPr>
          <w:b/>
          <w:w w:val="105"/>
          <w:sz w:val="24"/>
          <w:szCs w:val="24"/>
        </w:rPr>
        <w:tab/>
        <w:t xml:space="preserve">    </w:t>
      </w:r>
      <w:r w:rsidR="00035389" w:rsidRPr="00035389">
        <w:rPr>
          <w:b/>
          <w:w w:val="105"/>
          <w:sz w:val="24"/>
          <w:szCs w:val="24"/>
        </w:rPr>
        <w:tab/>
        <w:t xml:space="preserve">    </w:t>
      </w:r>
      <w:r w:rsidR="00035389" w:rsidRPr="00035389">
        <w:rPr>
          <w:b/>
          <w:w w:val="105"/>
          <w:sz w:val="24"/>
          <w:szCs w:val="24"/>
        </w:rPr>
        <w:tab/>
      </w:r>
      <w:r w:rsidR="00035389" w:rsidRPr="00035389">
        <w:rPr>
          <w:b/>
          <w:w w:val="105"/>
          <w:sz w:val="24"/>
          <w:szCs w:val="24"/>
        </w:rPr>
        <w:tab/>
        <w:t xml:space="preserve">     </w:t>
      </w:r>
      <w:r w:rsidRPr="00035389">
        <w:rPr>
          <w:b/>
          <w:w w:val="105"/>
          <w:sz w:val="24"/>
          <w:szCs w:val="24"/>
        </w:rPr>
        <w:t>број</w:t>
      </w:r>
      <w:r w:rsidRPr="00035389">
        <w:rPr>
          <w:b/>
          <w:spacing w:val="1"/>
          <w:w w:val="105"/>
          <w:sz w:val="24"/>
          <w:szCs w:val="24"/>
        </w:rPr>
        <w:t xml:space="preserve"> </w:t>
      </w:r>
      <w:r w:rsidRPr="00035389">
        <w:rPr>
          <w:b/>
          <w:w w:val="105"/>
          <w:sz w:val="24"/>
          <w:szCs w:val="24"/>
        </w:rPr>
        <w:t>службеника: 1</w:t>
      </w:r>
    </w:p>
    <w:p w:rsidR="00737200" w:rsidRPr="00F9264E" w:rsidRDefault="00737200" w:rsidP="00D967B9">
      <w:pPr>
        <w:pStyle w:val="BodyText"/>
        <w:spacing w:line="240" w:lineRule="auto"/>
        <w:ind w:firstLine="360"/>
        <w:jc w:val="both"/>
        <w:rPr>
          <w:sz w:val="24"/>
          <w:szCs w:val="24"/>
        </w:rPr>
      </w:pPr>
      <w:r w:rsidRPr="00F9264E">
        <w:rPr>
          <w:b/>
          <w:sz w:val="24"/>
          <w:szCs w:val="24"/>
        </w:rPr>
        <w:t>Опис</w:t>
      </w:r>
      <w:r w:rsidRPr="00F9264E">
        <w:rPr>
          <w:b/>
          <w:spacing w:val="1"/>
          <w:sz w:val="24"/>
          <w:szCs w:val="24"/>
        </w:rPr>
        <w:t xml:space="preserve"> </w:t>
      </w:r>
      <w:r w:rsidRPr="00F9264E">
        <w:rPr>
          <w:b/>
          <w:sz w:val="24"/>
          <w:szCs w:val="24"/>
        </w:rPr>
        <w:t>послова</w:t>
      </w:r>
      <w:r w:rsidRPr="00F9264E">
        <w:rPr>
          <w:sz w:val="24"/>
          <w:szCs w:val="24"/>
        </w:rPr>
        <w:t>:</w:t>
      </w:r>
      <w:r w:rsidRPr="00F9264E">
        <w:rPr>
          <w:spacing w:val="1"/>
          <w:sz w:val="24"/>
          <w:szCs w:val="24"/>
        </w:rPr>
        <w:t xml:space="preserve"> </w:t>
      </w:r>
      <w:r w:rsidRPr="00F9264E">
        <w:rPr>
          <w:sz w:val="24"/>
          <w:szCs w:val="24"/>
        </w:rPr>
        <w:t>обавља</w:t>
      </w:r>
      <w:r w:rsidRPr="00F9264E">
        <w:rPr>
          <w:spacing w:val="1"/>
          <w:sz w:val="24"/>
          <w:szCs w:val="24"/>
        </w:rPr>
        <w:t xml:space="preserve"> </w:t>
      </w:r>
      <w:r w:rsidRPr="00F9264E">
        <w:rPr>
          <w:sz w:val="24"/>
          <w:szCs w:val="24"/>
        </w:rPr>
        <w:t>послове</w:t>
      </w:r>
      <w:r w:rsidRPr="00F9264E">
        <w:rPr>
          <w:spacing w:val="1"/>
          <w:sz w:val="24"/>
          <w:szCs w:val="24"/>
        </w:rPr>
        <w:t xml:space="preserve"> </w:t>
      </w:r>
      <w:r w:rsidRPr="00F9264E">
        <w:rPr>
          <w:sz w:val="24"/>
          <w:szCs w:val="24"/>
        </w:rPr>
        <w:t>буџетске</w:t>
      </w:r>
      <w:r w:rsidRPr="00F9264E">
        <w:rPr>
          <w:spacing w:val="1"/>
          <w:sz w:val="24"/>
          <w:szCs w:val="24"/>
        </w:rPr>
        <w:t xml:space="preserve"> </w:t>
      </w:r>
      <w:r w:rsidRPr="00F9264E">
        <w:rPr>
          <w:sz w:val="24"/>
          <w:szCs w:val="24"/>
        </w:rPr>
        <w:t>инспекције</w:t>
      </w:r>
      <w:r w:rsidRPr="00F9264E">
        <w:rPr>
          <w:spacing w:val="1"/>
          <w:sz w:val="24"/>
          <w:szCs w:val="24"/>
        </w:rPr>
        <w:t xml:space="preserve"> </w:t>
      </w:r>
      <w:r w:rsidRPr="00F9264E">
        <w:rPr>
          <w:sz w:val="24"/>
          <w:szCs w:val="24"/>
        </w:rPr>
        <w:t>над</w:t>
      </w:r>
      <w:r w:rsidRPr="00F9264E">
        <w:rPr>
          <w:spacing w:val="1"/>
          <w:sz w:val="24"/>
          <w:szCs w:val="24"/>
        </w:rPr>
        <w:t xml:space="preserve"> </w:t>
      </w:r>
      <w:r w:rsidRPr="00F9264E">
        <w:rPr>
          <w:sz w:val="24"/>
          <w:szCs w:val="24"/>
        </w:rPr>
        <w:t>директним</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индиректним</w:t>
      </w:r>
      <w:r w:rsidRPr="00F9264E">
        <w:rPr>
          <w:spacing w:val="50"/>
          <w:sz w:val="24"/>
          <w:szCs w:val="24"/>
        </w:rPr>
        <w:t xml:space="preserve"> </w:t>
      </w:r>
      <w:r w:rsidRPr="00F9264E">
        <w:rPr>
          <w:sz w:val="24"/>
          <w:szCs w:val="24"/>
        </w:rPr>
        <w:t>корисницима</w:t>
      </w:r>
      <w:r w:rsidRPr="00F9264E">
        <w:rPr>
          <w:spacing w:val="50"/>
          <w:sz w:val="24"/>
          <w:szCs w:val="24"/>
        </w:rPr>
        <w:t xml:space="preserve"> </w:t>
      </w:r>
      <w:r w:rsidRPr="00F9264E">
        <w:rPr>
          <w:sz w:val="24"/>
          <w:szCs w:val="24"/>
        </w:rPr>
        <w:t>средстава</w:t>
      </w:r>
      <w:r w:rsidRPr="00F9264E">
        <w:rPr>
          <w:spacing w:val="1"/>
          <w:sz w:val="24"/>
          <w:szCs w:val="24"/>
        </w:rPr>
        <w:t xml:space="preserve"> </w:t>
      </w:r>
      <w:r w:rsidRPr="00F9264E">
        <w:rPr>
          <w:sz w:val="24"/>
          <w:szCs w:val="24"/>
        </w:rPr>
        <w:t>буџета јединице локалне самоуправе, јавним предузећима основаним од стране Општине Топола, правним лицима над</w:t>
      </w:r>
      <w:r w:rsidRPr="00F9264E">
        <w:rPr>
          <w:spacing w:val="-48"/>
          <w:sz w:val="24"/>
          <w:szCs w:val="24"/>
        </w:rPr>
        <w:t xml:space="preserve"> </w:t>
      </w:r>
      <w:r w:rsidRPr="00F9264E">
        <w:rPr>
          <w:sz w:val="24"/>
          <w:szCs w:val="24"/>
        </w:rPr>
        <w:t>којима јединица локалне самоуправе има директну или индиректну контролу над више од 50% капитала или више од</w:t>
      </w:r>
      <w:r w:rsidRPr="00F9264E">
        <w:rPr>
          <w:spacing w:val="1"/>
          <w:sz w:val="24"/>
          <w:szCs w:val="24"/>
        </w:rPr>
        <w:t xml:space="preserve"> </w:t>
      </w:r>
      <w:r w:rsidRPr="00F9264E">
        <w:rPr>
          <w:sz w:val="24"/>
          <w:szCs w:val="24"/>
        </w:rPr>
        <w:t>50% гласова у управном одбору/надзорном одбору, као и над другим правним лицима у којима јавна средства чине</w:t>
      </w:r>
      <w:r w:rsidRPr="00F9264E">
        <w:rPr>
          <w:spacing w:val="1"/>
          <w:sz w:val="24"/>
          <w:szCs w:val="24"/>
        </w:rPr>
        <w:t xml:space="preserve"> </w:t>
      </w:r>
      <w:r w:rsidRPr="00F9264E">
        <w:rPr>
          <w:sz w:val="24"/>
          <w:szCs w:val="24"/>
        </w:rPr>
        <w:t>више</w:t>
      </w:r>
      <w:r w:rsidRPr="00F9264E">
        <w:rPr>
          <w:spacing w:val="1"/>
          <w:sz w:val="24"/>
          <w:szCs w:val="24"/>
        </w:rPr>
        <w:t xml:space="preserve"> </w:t>
      </w:r>
      <w:r w:rsidRPr="00F9264E">
        <w:rPr>
          <w:sz w:val="24"/>
          <w:szCs w:val="24"/>
        </w:rPr>
        <w:t>од</w:t>
      </w:r>
      <w:r w:rsidRPr="00F9264E">
        <w:rPr>
          <w:spacing w:val="1"/>
          <w:sz w:val="24"/>
          <w:szCs w:val="24"/>
        </w:rPr>
        <w:t xml:space="preserve"> </w:t>
      </w:r>
      <w:r w:rsidRPr="00F9264E">
        <w:rPr>
          <w:sz w:val="24"/>
          <w:szCs w:val="24"/>
        </w:rPr>
        <w:t>50%</w:t>
      </w:r>
      <w:r w:rsidRPr="00F9264E">
        <w:rPr>
          <w:spacing w:val="1"/>
          <w:sz w:val="24"/>
          <w:szCs w:val="24"/>
        </w:rPr>
        <w:t xml:space="preserve"> </w:t>
      </w:r>
      <w:r w:rsidRPr="00F9264E">
        <w:rPr>
          <w:sz w:val="24"/>
          <w:szCs w:val="24"/>
        </w:rPr>
        <w:t>од</w:t>
      </w:r>
      <w:r w:rsidRPr="00F9264E">
        <w:rPr>
          <w:spacing w:val="1"/>
          <w:sz w:val="24"/>
          <w:szCs w:val="24"/>
        </w:rPr>
        <w:t xml:space="preserve"> </w:t>
      </w:r>
      <w:r w:rsidRPr="00F9264E">
        <w:rPr>
          <w:sz w:val="24"/>
          <w:szCs w:val="24"/>
        </w:rPr>
        <w:t>укупног</w:t>
      </w:r>
      <w:r w:rsidRPr="00F9264E">
        <w:rPr>
          <w:spacing w:val="1"/>
          <w:sz w:val="24"/>
          <w:szCs w:val="24"/>
        </w:rPr>
        <w:t xml:space="preserve"> </w:t>
      </w:r>
      <w:r w:rsidRPr="00F9264E">
        <w:rPr>
          <w:sz w:val="24"/>
          <w:szCs w:val="24"/>
        </w:rPr>
        <w:t>прихода,</w:t>
      </w:r>
      <w:r w:rsidRPr="00F9264E">
        <w:rPr>
          <w:spacing w:val="1"/>
          <w:sz w:val="24"/>
          <w:szCs w:val="24"/>
        </w:rPr>
        <w:t xml:space="preserve"> </w:t>
      </w:r>
      <w:r w:rsidRPr="00F9264E">
        <w:rPr>
          <w:sz w:val="24"/>
          <w:szCs w:val="24"/>
        </w:rPr>
        <w:t>правним</w:t>
      </w:r>
      <w:r w:rsidRPr="00F9264E">
        <w:rPr>
          <w:spacing w:val="1"/>
          <w:sz w:val="24"/>
          <w:szCs w:val="24"/>
        </w:rPr>
        <w:t xml:space="preserve"> </w:t>
      </w:r>
      <w:r w:rsidRPr="00F9264E">
        <w:rPr>
          <w:sz w:val="24"/>
          <w:szCs w:val="24"/>
        </w:rPr>
        <w:t>лицима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другим</w:t>
      </w:r>
      <w:r w:rsidRPr="00F9264E">
        <w:rPr>
          <w:spacing w:val="1"/>
          <w:sz w:val="24"/>
          <w:szCs w:val="24"/>
        </w:rPr>
        <w:t xml:space="preserve"> </w:t>
      </w:r>
      <w:r w:rsidRPr="00F9264E">
        <w:rPr>
          <w:sz w:val="24"/>
          <w:szCs w:val="24"/>
        </w:rPr>
        <w:t>субјектима</w:t>
      </w:r>
      <w:r w:rsidRPr="00F9264E">
        <w:rPr>
          <w:spacing w:val="1"/>
          <w:sz w:val="24"/>
          <w:szCs w:val="24"/>
        </w:rPr>
        <w:t xml:space="preserve"> </w:t>
      </w:r>
      <w:r w:rsidRPr="00F9264E">
        <w:rPr>
          <w:sz w:val="24"/>
          <w:szCs w:val="24"/>
        </w:rPr>
        <w:t>којима</w:t>
      </w:r>
      <w:r w:rsidRPr="00F9264E">
        <w:rPr>
          <w:spacing w:val="1"/>
          <w:sz w:val="24"/>
          <w:szCs w:val="24"/>
        </w:rPr>
        <w:t xml:space="preserve"> </w:t>
      </w:r>
      <w:r w:rsidRPr="00F9264E">
        <w:rPr>
          <w:sz w:val="24"/>
          <w:szCs w:val="24"/>
        </w:rPr>
        <w:t>су</w:t>
      </w:r>
      <w:r w:rsidRPr="00F9264E">
        <w:rPr>
          <w:spacing w:val="1"/>
          <w:sz w:val="24"/>
          <w:szCs w:val="24"/>
        </w:rPr>
        <w:t xml:space="preserve"> </w:t>
      </w:r>
      <w:r w:rsidRPr="00F9264E">
        <w:rPr>
          <w:sz w:val="24"/>
          <w:szCs w:val="24"/>
        </w:rPr>
        <w:t>директно</w:t>
      </w:r>
      <w:r w:rsidRPr="00F9264E">
        <w:rPr>
          <w:spacing w:val="1"/>
          <w:sz w:val="24"/>
          <w:szCs w:val="24"/>
        </w:rPr>
        <w:t xml:space="preserve"> </w:t>
      </w:r>
      <w:r w:rsidRPr="00F9264E">
        <w:rPr>
          <w:sz w:val="24"/>
          <w:szCs w:val="24"/>
        </w:rPr>
        <w:t>или</w:t>
      </w:r>
      <w:r w:rsidRPr="00F9264E">
        <w:rPr>
          <w:spacing w:val="50"/>
          <w:sz w:val="24"/>
          <w:szCs w:val="24"/>
        </w:rPr>
        <w:t xml:space="preserve"> </w:t>
      </w:r>
      <w:r w:rsidRPr="00F9264E">
        <w:rPr>
          <w:sz w:val="24"/>
          <w:szCs w:val="24"/>
        </w:rPr>
        <w:t>индиректно</w:t>
      </w:r>
      <w:r w:rsidRPr="00F9264E">
        <w:rPr>
          <w:spacing w:val="1"/>
          <w:sz w:val="24"/>
          <w:szCs w:val="24"/>
        </w:rPr>
        <w:t xml:space="preserve"> </w:t>
      </w:r>
      <w:r w:rsidRPr="00F9264E">
        <w:rPr>
          <w:sz w:val="24"/>
          <w:szCs w:val="24"/>
        </w:rPr>
        <w:t>дозначена средства буџета јединице локалне самоуправе за одређену намену, правним лицима и другим субјектима</w:t>
      </w:r>
      <w:r w:rsidRPr="00F9264E">
        <w:rPr>
          <w:spacing w:val="1"/>
          <w:sz w:val="24"/>
          <w:szCs w:val="24"/>
        </w:rPr>
        <w:t xml:space="preserve"> </w:t>
      </w:r>
      <w:r w:rsidRPr="00F9264E">
        <w:rPr>
          <w:sz w:val="24"/>
          <w:szCs w:val="24"/>
        </w:rPr>
        <w:t>који су учесници у послу који је предмет контроле и субјектима који користе средства буџета јединице локалне</w:t>
      </w:r>
      <w:r w:rsidRPr="00F9264E">
        <w:rPr>
          <w:spacing w:val="1"/>
          <w:sz w:val="24"/>
          <w:szCs w:val="24"/>
        </w:rPr>
        <w:t xml:space="preserve"> </w:t>
      </w:r>
      <w:r w:rsidRPr="00F9264E">
        <w:rPr>
          <w:sz w:val="24"/>
          <w:szCs w:val="24"/>
        </w:rPr>
        <w:t>самоуправе</w:t>
      </w:r>
      <w:r w:rsidRPr="00F9264E">
        <w:rPr>
          <w:spacing w:val="-2"/>
          <w:sz w:val="24"/>
          <w:szCs w:val="24"/>
        </w:rPr>
        <w:t xml:space="preserve"> </w:t>
      </w:r>
      <w:r w:rsidRPr="00F9264E">
        <w:rPr>
          <w:sz w:val="24"/>
          <w:szCs w:val="24"/>
        </w:rPr>
        <w:t>по</w:t>
      </w:r>
      <w:r w:rsidRPr="00F9264E">
        <w:rPr>
          <w:spacing w:val="-2"/>
          <w:sz w:val="24"/>
          <w:szCs w:val="24"/>
        </w:rPr>
        <w:t xml:space="preserve"> </w:t>
      </w:r>
      <w:r w:rsidRPr="00F9264E">
        <w:rPr>
          <w:sz w:val="24"/>
          <w:szCs w:val="24"/>
        </w:rPr>
        <w:t>основу</w:t>
      </w:r>
      <w:r w:rsidRPr="00F9264E">
        <w:rPr>
          <w:spacing w:val="-2"/>
          <w:sz w:val="24"/>
          <w:szCs w:val="24"/>
        </w:rPr>
        <w:t xml:space="preserve"> </w:t>
      </w:r>
      <w:r w:rsidRPr="00F9264E">
        <w:rPr>
          <w:sz w:val="24"/>
          <w:szCs w:val="24"/>
        </w:rPr>
        <w:t>задуживања,</w:t>
      </w:r>
      <w:r w:rsidRPr="00F9264E">
        <w:rPr>
          <w:spacing w:val="-1"/>
          <w:sz w:val="24"/>
          <w:szCs w:val="24"/>
        </w:rPr>
        <w:t xml:space="preserve"> </w:t>
      </w:r>
      <w:r w:rsidRPr="00F9264E">
        <w:rPr>
          <w:sz w:val="24"/>
          <w:szCs w:val="24"/>
        </w:rPr>
        <w:t>субвенција,</w:t>
      </w:r>
      <w:r w:rsidRPr="00F9264E">
        <w:rPr>
          <w:spacing w:val="-2"/>
          <w:sz w:val="24"/>
          <w:szCs w:val="24"/>
        </w:rPr>
        <w:t xml:space="preserve"> </w:t>
      </w:r>
      <w:r w:rsidRPr="00F9264E">
        <w:rPr>
          <w:sz w:val="24"/>
          <w:szCs w:val="24"/>
        </w:rPr>
        <w:t>остале</w:t>
      </w:r>
      <w:r w:rsidRPr="00F9264E">
        <w:rPr>
          <w:spacing w:val="-2"/>
          <w:sz w:val="24"/>
          <w:szCs w:val="24"/>
        </w:rPr>
        <w:t xml:space="preserve"> </w:t>
      </w:r>
      <w:r w:rsidRPr="00F9264E">
        <w:rPr>
          <w:sz w:val="24"/>
          <w:szCs w:val="24"/>
        </w:rPr>
        <w:t>државне помоћи у</w:t>
      </w:r>
      <w:r w:rsidRPr="00F9264E">
        <w:rPr>
          <w:spacing w:val="1"/>
          <w:sz w:val="24"/>
          <w:szCs w:val="24"/>
        </w:rPr>
        <w:t xml:space="preserve"> </w:t>
      </w:r>
      <w:r w:rsidRPr="00F9264E">
        <w:rPr>
          <w:sz w:val="24"/>
          <w:szCs w:val="24"/>
        </w:rPr>
        <w:t>било</w:t>
      </w:r>
      <w:r w:rsidRPr="00F9264E">
        <w:rPr>
          <w:spacing w:val="-2"/>
          <w:sz w:val="24"/>
          <w:szCs w:val="24"/>
        </w:rPr>
        <w:t xml:space="preserve"> </w:t>
      </w:r>
      <w:r w:rsidRPr="00F9264E">
        <w:rPr>
          <w:sz w:val="24"/>
          <w:szCs w:val="24"/>
        </w:rPr>
        <w:t>ком</w:t>
      </w:r>
      <w:r w:rsidRPr="00F9264E">
        <w:rPr>
          <w:spacing w:val="-2"/>
          <w:sz w:val="24"/>
          <w:szCs w:val="24"/>
        </w:rPr>
        <w:t xml:space="preserve"> </w:t>
      </w:r>
      <w:r w:rsidRPr="00F9264E">
        <w:rPr>
          <w:sz w:val="24"/>
          <w:szCs w:val="24"/>
        </w:rPr>
        <w:t>облику донација</w:t>
      </w:r>
      <w:r w:rsidRPr="00F9264E">
        <w:rPr>
          <w:spacing w:val="-2"/>
          <w:sz w:val="24"/>
          <w:szCs w:val="24"/>
        </w:rPr>
        <w:t xml:space="preserve"> </w:t>
      </w:r>
      <w:r w:rsidRPr="00F9264E">
        <w:rPr>
          <w:sz w:val="24"/>
          <w:szCs w:val="24"/>
        </w:rPr>
        <w:t>и</w:t>
      </w:r>
      <w:r w:rsidRPr="00F9264E">
        <w:rPr>
          <w:spacing w:val="-1"/>
          <w:sz w:val="24"/>
          <w:szCs w:val="24"/>
        </w:rPr>
        <w:t xml:space="preserve"> </w:t>
      </w:r>
      <w:r w:rsidRPr="00F9264E">
        <w:rPr>
          <w:sz w:val="24"/>
          <w:szCs w:val="24"/>
        </w:rPr>
        <w:t>др.</w:t>
      </w:r>
    </w:p>
    <w:p w:rsidR="00737200" w:rsidRPr="00F9264E" w:rsidRDefault="00737200" w:rsidP="00D967B9">
      <w:pPr>
        <w:pStyle w:val="BodyText"/>
        <w:spacing w:line="240" w:lineRule="auto"/>
        <w:ind w:firstLine="360"/>
        <w:jc w:val="both"/>
        <w:rPr>
          <w:sz w:val="24"/>
          <w:szCs w:val="24"/>
        </w:rPr>
      </w:pPr>
      <w:r w:rsidRPr="00F9264E">
        <w:rPr>
          <w:b/>
          <w:sz w:val="24"/>
          <w:szCs w:val="24"/>
        </w:rPr>
        <w:t>УСЛОВИ</w:t>
      </w:r>
      <w:r w:rsidRPr="00F9264E">
        <w:rPr>
          <w:sz w:val="24"/>
          <w:szCs w:val="24"/>
        </w:rPr>
        <w:t>: стечено високо образовање из области економских</w:t>
      </w:r>
      <w:r w:rsidRPr="00F9264E">
        <w:rPr>
          <w:spacing w:val="1"/>
          <w:sz w:val="24"/>
          <w:szCs w:val="24"/>
        </w:rPr>
        <w:t xml:space="preserve"> </w:t>
      </w:r>
      <w:r w:rsidRPr="00F9264E">
        <w:rPr>
          <w:sz w:val="24"/>
          <w:szCs w:val="24"/>
        </w:rPr>
        <w:t>наука на</w:t>
      </w:r>
      <w:r w:rsidRPr="00F9264E">
        <w:rPr>
          <w:spacing w:val="1"/>
          <w:sz w:val="24"/>
          <w:szCs w:val="24"/>
        </w:rPr>
        <w:t xml:space="preserve"> </w:t>
      </w:r>
      <w:r w:rsidRPr="00F9264E">
        <w:rPr>
          <w:sz w:val="24"/>
          <w:szCs w:val="24"/>
        </w:rPr>
        <w:t>основним академским студијама у</w:t>
      </w:r>
      <w:r w:rsidRPr="00F9264E">
        <w:rPr>
          <w:spacing w:val="1"/>
          <w:sz w:val="24"/>
          <w:szCs w:val="24"/>
        </w:rPr>
        <w:t xml:space="preserve"> </w:t>
      </w:r>
      <w:r w:rsidRPr="00F9264E">
        <w:rPr>
          <w:sz w:val="24"/>
          <w:szCs w:val="24"/>
        </w:rPr>
        <w:t>обиму од најмање 240 ЕСПБ бодова, мастер академским студијама, мастер струковним студијама, специјалистичким</w:t>
      </w:r>
      <w:r w:rsidRPr="00F9264E">
        <w:rPr>
          <w:spacing w:val="1"/>
          <w:sz w:val="24"/>
          <w:szCs w:val="24"/>
        </w:rPr>
        <w:t xml:space="preserve"> </w:t>
      </w:r>
      <w:r w:rsidRPr="00F9264E">
        <w:rPr>
          <w:sz w:val="24"/>
          <w:szCs w:val="24"/>
        </w:rPr>
        <w:t>академским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специјалистичким</w:t>
      </w:r>
      <w:r w:rsidRPr="00F9264E">
        <w:rPr>
          <w:spacing w:val="1"/>
          <w:sz w:val="24"/>
          <w:szCs w:val="24"/>
        </w:rPr>
        <w:t xml:space="preserve"> </w:t>
      </w:r>
      <w:r w:rsidRPr="00F9264E">
        <w:rPr>
          <w:sz w:val="24"/>
          <w:szCs w:val="24"/>
        </w:rPr>
        <w:t>струковним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односно</w:t>
      </w:r>
      <w:r w:rsidRPr="00F9264E">
        <w:rPr>
          <w:spacing w:val="1"/>
          <w:sz w:val="24"/>
          <w:szCs w:val="24"/>
        </w:rPr>
        <w:t xml:space="preserve"> </w:t>
      </w:r>
      <w:r w:rsidRPr="00F9264E">
        <w:rPr>
          <w:sz w:val="24"/>
          <w:szCs w:val="24"/>
        </w:rPr>
        <w:t>на</w:t>
      </w:r>
      <w:r w:rsidRPr="00F9264E">
        <w:rPr>
          <w:spacing w:val="1"/>
          <w:sz w:val="24"/>
          <w:szCs w:val="24"/>
        </w:rPr>
        <w:t xml:space="preserve"> </w:t>
      </w:r>
      <w:r w:rsidRPr="00F9264E">
        <w:rPr>
          <w:sz w:val="24"/>
          <w:szCs w:val="24"/>
        </w:rPr>
        <w:t>основним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трајању</w:t>
      </w:r>
      <w:r w:rsidRPr="00F9264E">
        <w:rPr>
          <w:spacing w:val="50"/>
          <w:sz w:val="24"/>
          <w:szCs w:val="24"/>
        </w:rPr>
        <w:t xml:space="preserve"> </w:t>
      </w:r>
      <w:r w:rsidRPr="00F9264E">
        <w:rPr>
          <w:sz w:val="24"/>
          <w:szCs w:val="24"/>
        </w:rPr>
        <w:t>од</w:t>
      </w:r>
      <w:r w:rsidRPr="00F9264E">
        <w:rPr>
          <w:spacing w:val="1"/>
          <w:sz w:val="24"/>
          <w:szCs w:val="24"/>
        </w:rPr>
        <w:t xml:space="preserve"> </w:t>
      </w:r>
      <w:r w:rsidRPr="00F9264E">
        <w:rPr>
          <w:sz w:val="24"/>
          <w:szCs w:val="24"/>
        </w:rPr>
        <w:t>најмање 4 године или специјалистичким студијама на факултету, положен државни стручни испит и најмање 5 година</w:t>
      </w:r>
      <w:r w:rsidRPr="00F9264E">
        <w:rPr>
          <w:spacing w:val="-47"/>
          <w:sz w:val="24"/>
          <w:szCs w:val="24"/>
        </w:rPr>
        <w:t xml:space="preserve"> </w:t>
      </w:r>
      <w:r w:rsidRPr="00F9264E">
        <w:rPr>
          <w:sz w:val="24"/>
          <w:szCs w:val="24"/>
        </w:rPr>
        <w:t>радног</w:t>
      </w:r>
      <w:r w:rsidRPr="00F9264E">
        <w:rPr>
          <w:spacing w:val="-3"/>
          <w:sz w:val="24"/>
          <w:szCs w:val="24"/>
        </w:rPr>
        <w:t xml:space="preserve"> </w:t>
      </w:r>
      <w:r w:rsidRPr="00F9264E">
        <w:rPr>
          <w:sz w:val="24"/>
          <w:szCs w:val="24"/>
        </w:rPr>
        <w:t>искуства</w:t>
      </w:r>
      <w:r w:rsidRPr="00F9264E">
        <w:rPr>
          <w:spacing w:val="-1"/>
          <w:sz w:val="24"/>
          <w:szCs w:val="24"/>
        </w:rPr>
        <w:t xml:space="preserve"> </w:t>
      </w:r>
      <w:r w:rsidRPr="00F9264E">
        <w:rPr>
          <w:sz w:val="24"/>
          <w:szCs w:val="24"/>
        </w:rPr>
        <w:t>у</w:t>
      </w:r>
      <w:r w:rsidRPr="00F9264E">
        <w:rPr>
          <w:spacing w:val="-2"/>
          <w:sz w:val="24"/>
          <w:szCs w:val="24"/>
        </w:rPr>
        <w:t xml:space="preserve"> </w:t>
      </w:r>
      <w:r w:rsidRPr="00F9264E">
        <w:rPr>
          <w:sz w:val="24"/>
          <w:szCs w:val="24"/>
        </w:rPr>
        <w:t>струци,</w:t>
      </w:r>
      <w:r w:rsidRPr="00F9264E">
        <w:rPr>
          <w:spacing w:val="-3"/>
          <w:sz w:val="24"/>
          <w:szCs w:val="24"/>
        </w:rPr>
        <w:t xml:space="preserve"> </w:t>
      </w:r>
      <w:r w:rsidRPr="00F9264E">
        <w:rPr>
          <w:sz w:val="24"/>
          <w:szCs w:val="24"/>
        </w:rPr>
        <w:t>положен испит</w:t>
      </w:r>
      <w:r w:rsidRPr="00F9264E">
        <w:rPr>
          <w:spacing w:val="-3"/>
          <w:sz w:val="24"/>
          <w:szCs w:val="24"/>
        </w:rPr>
        <w:t xml:space="preserve"> </w:t>
      </w:r>
      <w:r w:rsidRPr="00F9264E">
        <w:rPr>
          <w:sz w:val="24"/>
          <w:szCs w:val="24"/>
        </w:rPr>
        <w:t>за</w:t>
      </w:r>
      <w:r w:rsidRPr="00F9264E">
        <w:rPr>
          <w:spacing w:val="-3"/>
          <w:sz w:val="24"/>
          <w:szCs w:val="24"/>
        </w:rPr>
        <w:t xml:space="preserve"> </w:t>
      </w:r>
      <w:r w:rsidRPr="00F9264E">
        <w:rPr>
          <w:sz w:val="24"/>
          <w:szCs w:val="24"/>
        </w:rPr>
        <w:t>инспектора</w:t>
      </w:r>
      <w:r w:rsidR="00A1781D" w:rsidRPr="00F9264E">
        <w:rPr>
          <w:sz w:val="24"/>
          <w:szCs w:val="24"/>
        </w:rPr>
        <w:t xml:space="preserve"> као и потребне компетенције за обављање послова радног места.</w:t>
      </w:r>
    </w:p>
    <w:p w:rsidR="00737200" w:rsidRPr="00F9264E" w:rsidRDefault="00737200" w:rsidP="00D967B9">
      <w:pPr>
        <w:pStyle w:val="BodyText"/>
        <w:spacing w:line="240" w:lineRule="auto"/>
        <w:ind w:firstLine="360"/>
        <w:rPr>
          <w:sz w:val="24"/>
          <w:szCs w:val="24"/>
        </w:rPr>
      </w:pPr>
    </w:p>
    <w:p w:rsidR="00737200" w:rsidRPr="00F9264E" w:rsidRDefault="00737200" w:rsidP="00D967B9">
      <w:pPr>
        <w:pStyle w:val="BodyText"/>
        <w:spacing w:line="240" w:lineRule="auto"/>
        <w:ind w:firstLine="360"/>
        <w:rPr>
          <w:w w:val="105"/>
          <w:sz w:val="24"/>
          <w:szCs w:val="24"/>
        </w:rPr>
      </w:pPr>
      <w:r w:rsidRPr="00F9264E">
        <w:rPr>
          <w:w w:val="105"/>
          <w:sz w:val="24"/>
          <w:szCs w:val="24"/>
        </w:rPr>
        <w:t>Служба</w:t>
      </w:r>
      <w:r w:rsidRPr="00F9264E">
        <w:rPr>
          <w:spacing w:val="4"/>
          <w:w w:val="105"/>
          <w:sz w:val="24"/>
          <w:szCs w:val="24"/>
        </w:rPr>
        <w:t xml:space="preserve"> </w:t>
      </w:r>
      <w:r w:rsidRPr="00F9264E">
        <w:rPr>
          <w:w w:val="105"/>
          <w:sz w:val="24"/>
          <w:szCs w:val="24"/>
        </w:rPr>
        <w:t>за</w:t>
      </w:r>
      <w:r w:rsidRPr="00F9264E">
        <w:rPr>
          <w:spacing w:val="4"/>
          <w:w w:val="105"/>
          <w:sz w:val="24"/>
          <w:szCs w:val="24"/>
        </w:rPr>
        <w:t xml:space="preserve"> </w:t>
      </w:r>
      <w:r w:rsidRPr="00F9264E">
        <w:rPr>
          <w:w w:val="105"/>
          <w:sz w:val="24"/>
          <w:szCs w:val="24"/>
        </w:rPr>
        <w:t>интерну</w:t>
      </w:r>
      <w:r w:rsidRPr="00F9264E">
        <w:rPr>
          <w:spacing w:val="4"/>
          <w:w w:val="105"/>
          <w:sz w:val="24"/>
          <w:szCs w:val="24"/>
        </w:rPr>
        <w:t xml:space="preserve"> </w:t>
      </w:r>
      <w:r w:rsidRPr="00F9264E">
        <w:rPr>
          <w:w w:val="105"/>
          <w:sz w:val="24"/>
          <w:szCs w:val="24"/>
        </w:rPr>
        <w:t>ревизију</w:t>
      </w:r>
    </w:p>
    <w:p w:rsidR="004153A3" w:rsidRPr="00F9264E" w:rsidRDefault="004153A3" w:rsidP="00D967B9">
      <w:pPr>
        <w:pStyle w:val="BodyText"/>
        <w:spacing w:line="240" w:lineRule="auto"/>
        <w:ind w:firstLine="360"/>
        <w:rPr>
          <w:sz w:val="24"/>
          <w:szCs w:val="24"/>
        </w:rPr>
      </w:pPr>
    </w:p>
    <w:p w:rsidR="00035389" w:rsidRDefault="004153A3" w:rsidP="00035389">
      <w:pPr>
        <w:pStyle w:val="ListParagraph"/>
        <w:numPr>
          <w:ilvl w:val="1"/>
          <w:numId w:val="4"/>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s>
        <w:spacing w:line="240" w:lineRule="auto"/>
        <w:ind w:left="720" w:hanging="360"/>
        <w:jc w:val="both"/>
        <w:rPr>
          <w:b/>
          <w:w w:val="105"/>
          <w:sz w:val="24"/>
          <w:szCs w:val="24"/>
        </w:rPr>
      </w:pPr>
      <w:r w:rsidRPr="00F9264E">
        <w:rPr>
          <w:b/>
          <w:w w:val="105"/>
          <w:sz w:val="24"/>
          <w:szCs w:val="24"/>
        </w:rPr>
        <w:t>Радно место: Интерни ревизор</w:t>
      </w:r>
    </w:p>
    <w:p w:rsidR="004153A3" w:rsidRPr="00035389" w:rsidRDefault="004153A3" w:rsidP="00035389">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720"/>
        </w:tabs>
        <w:spacing w:line="240" w:lineRule="auto"/>
        <w:ind w:left="360"/>
        <w:jc w:val="both"/>
        <w:rPr>
          <w:b/>
          <w:w w:val="105"/>
          <w:sz w:val="24"/>
          <w:szCs w:val="24"/>
        </w:rPr>
      </w:pPr>
      <w:r w:rsidRPr="00035389">
        <w:rPr>
          <w:b/>
          <w:w w:val="105"/>
          <w:sz w:val="24"/>
          <w:szCs w:val="24"/>
        </w:rPr>
        <w:t>Звање: Самостални саветник</w:t>
      </w:r>
      <w:r w:rsidRPr="00035389">
        <w:rPr>
          <w:b/>
          <w:w w:val="105"/>
          <w:sz w:val="24"/>
          <w:szCs w:val="24"/>
        </w:rPr>
        <w:tab/>
      </w:r>
      <w:r w:rsidRPr="00035389">
        <w:rPr>
          <w:b/>
          <w:w w:val="105"/>
          <w:sz w:val="24"/>
          <w:szCs w:val="24"/>
        </w:rPr>
        <w:tab/>
      </w:r>
      <w:r w:rsidRPr="00035389">
        <w:rPr>
          <w:b/>
          <w:w w:val="105"/>
          <w:sz w:val="24"/>
          <w:szCs w:val="24"/>
        </w:rPr>
        <w:tab/>
        <w:t xml:space="preserve">    </w:t>
      </w:r>
      <w:r w:rsidRPr="00035389">
        <w:rPr>
          <w:b/>
          <w:w w:val="105"/>
          <w:sz w:val="24"/>
          <w:szCs w:val="24"/>
        </w:rPr>
        <w:tab/>
        <w:t xml:space="preserve">    </w:t>
      </w:r>
      <w:r w:rsidRPr="00035389">
        <w:rPr>
          <w:b/>
          <w:w w:val="105"/>
          <w:sz w:val="24"/>
          <w:szCs w:val="24"/>
        </w:rPr>
        <w:tab/>
      </w:r>
      <w:r w:rsidRPr="00035389">
        <w:rPr>
          <w:b/>
          <w:w w:val="105"/>
          <w:sz w:val="24"/>
          <w:szCs w:val="24"/>
        </w:rPr>
        <w:tab/>
        <w:t xml:space="preserve">     број</w:t>
      </w:r>
      <w:r w:rsidRPr="00035389">
        <w:rPr>
          <w:b/>
          <w:spacing w:val="1"/>
          <w:w w:val="105"/>
          <w:sz w:val="24"/>
          <w:szCs w:val="24"/>
        </w:rPr>
        <w:t xml:space="preserve"> </w:t>
      </w:r>
      <w:r w:rsidRPr="00035389">
        <w:rPr>
          <w:b/>
          <w:w w:val="105"/>
          <w:sz w:val="24"/>
          <w:szCs w:val="24"/>
        </w:rPr>
        <w:t>службеника: 1</w:t>
      </w:r>
    </w:p>
    <w:p w:rsidR="00737200" w:rsidRPr="00F9264E" w:rsidRDefault="00737200" w:rsidP="00D967B9">
      <w:pPr>
        <w:pStyle w:val="BodyText"/>
        <w:spacing w:line="240" w:lineRule="auto"/>
        <w:ind w:firstLine="360"/>
        <w:jc w:val="both"/>
        <w:rPr>
          <w:sz w:val="24"/>
          <w:szCs w:val="24"/>
        </w:rPr>
      </w:pPr>
      <w:r w:rsidRPr="00F9264E">
        <w:rPr>
          <w:b/>
          <w:sz w:val="24"/>
          <w:szCs w:val="24"/>
        </w:rPr>
        <w:t>Опис послова</w:t>
      </w:r>
      <w:r w:rsidRPr="00F9264E">
        <w:rPr>
          <w:sz w:val="24"/>
          <w:szCs w:val="24"/>
        </w:rPr>
        <w:t>: обавља послове ревизије и то ревизију система, ревизију успешности пословања, финансијску</w:t>
      </w:r>
      <w:r w:rsidRPr="00F9264E">
        <w:rPr>
          <w:spacing w:val="1"/>
          <w:sz w:val="24"/>
          <w:szCs w:val="24"/>
        </w:rPr>
        <w:t xml:space="preserve"> </w:t>
      </w:r>
      <w:r w:rsidRPr="00F9264E">
        <w:rPr>
          <w:sz w:val="24"/>
          <w:szCs w:val="24"/>
        </w:rPr>
        <w:t>ревизију и ревизију усаглашености, пружа савете руководству и запосленима, учествује у изради нацрта годишњег</w:t>
      </w:r>
      <w:r w:rsidRPr="00F9264E">
        <w:rPr>
          <w:spacing w:val="1"/>
          <w:sz w:val="24"/>
          <w:szCs w:val="24"/>
        </w:rPr>
        <w:t xml:space="preserve"> </w:t>
      </w:r>
      <w:r w:rsidRPr="00F9264E">
        <w:rPr>
          <w:sz w:val="24"/>
          <w:szCs w:val="24"/>
        </w:rPr>
        <w:t>плана</w:t>
      </w:r>
      <w:r w:rsidRPr="00F9264E">
        <w:rPr>
          <w:spacing w:val="1"/>
          <w:sz w:val="24"/>
          <w:szCs w:val="24"/>
        </w:rPr>
        <w:t xml:space="preserve"> </w:t>
      </w:r>
      <w:r w:rsidRPr="00F9264E">
        <w:rPr>
          <w:sz w:val="24"/>
          <w:szCs w:val="24"/>
        </w:rPr>
        <w:t>ревизије,</w:t>
      </w:r>
      <w:r w:rsidRPr="00F9264E">
        <w:rPr>
          <w:spacing w:val="1"/>
          <w:sz w:val="24"/>
          <w:szCs w:val="24"/>
        </w:rPr>
        <w:t xml:space="preserve"> </w:t>
      </w:r>
      <w:r w:rsidRPr="00F9264E">
        <w:rPr>
          <w:sz w:val="24"/>
          <w:szCs w:val="24"/>
        </w:rPr>
        <w:t>спроводи</w:t>
      </w:r>
      <w:r w:rsidRPr="00F9264E">
        <w:rPr>
          <w:spacing w:val="1"/>
          <w:sz w:val="24"/>
          <w:szCs w:val="24"/>
        </w:rPr>
        <w:t xml:space="preserve"> </w:t>
      </w:r>
      <w:r w:rsidRPr="00F9264E">
        <w:rPr>
          <w:sz w:val="24"/>
          <w:szCs w:val="24"/>
        </w:rPr>
        <w:t>ревизорске</w:t>
      </w:r>
      <w:r w:rsidRPr="00F9264E">
        <w:rPr>
          <w:spacing w:val="1"/>
          <w:sz w:val="24"/>
          <w:szCs w:val="24"/>
        </w:rPr>
        <w:t xml:space="preserve"> </w:t>
      </w:r>
      <w:r w:rsidRPr="00F9264E">
        <w:rPr>
          <w:sz w:val="24"/>
          <w:szCs w:val="24"/>
        </w:rPr>
        <w:t>процедуре</w:t>
      </w:r>
      <w:r w:rsidRPr="00F9264E">
        <w:rPr>
          <w:spacing w:val="1"/>
          <w:sz w:val="24"/>
          <w:szCs w:val="24"/>
        </w:rPr>
        <w:t xml:space="preserve"> </w:t>
      </w:r>
      <w:r w:rsidRPr="00F9264E">
        <w:rPr>
          <w:sz w:val="24"/>
          <w:szCs w:val="24"/>
        </w:rPr>
        <w:t>укључујући</w:t>
      </w:r>
      <w:r w:rsidRPr="00F9264E">
        <w:rPr>
          <w:spacing w:val="1"/>
          <w:sz w:val="24"/>
          <w:szCs w:val="24"/>
        </w:rPr>
        <w:t xml:space="preserve"> </w:t>
      </w:r>
      <w:r w:rsidRPr="00F9264E">
        <w:rPr>
          <w:sz w:val="24"/>
          <w:szCs w:val="24"/>
        </w:rPr>
        <w:t>идентификовање</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дефинисање</w:t>
      </w:r>
      <w:r w:rsidRPr="00F9264E">
        <w:rPr>
          <w:spacing w:val="1"/>
          <w:sz w:val="24"/>
          <w:szCs w:val="24"/>
        </w:rPr>
        <w:t xml:space="preserve"> </w:t>
      </w:r>
      <w:r w:rsidRPr="00F9264E">
        <w:rPr>
          <w:sz w:val="24"/>
          <w:szCs w:val="24"/>
        </w:rPr>
        <w:t>предмета</w:t>
      </w:r>
      <w:r w:rsidRPr="00F9264E">
        <w:rPr>
          <w:spacing w:val="1"/>
          <w:sz w:val="24"/>
          <w:szCs w:val="24"/>
        </w:rPr>
        <w:t xml:space="preserve"> </w:t>
      </w:r>
      <w:r w:rsidRPr="00F9264E">
        <w:rPr>
          <w:sz w:val="24"/>
          <w:szCs w:val="24"/>
        </w:rPr>
        <w:t>ревизије,</w:t>
      </w:r>
      <w:r w:rsidRPr="00F9264E">
        <w:rPr>
          <w:spacing w:val="1"/>
          <w:sz w:val="24"/>
          <w:szCs w:val="24"/>
        </w:rPr>
        <w:t xml:space="preserve"> </w:t>
      </w:r>
      <w:r w:rsidRPr="00F9264E">
        <w:rPr>
          <w:sz w:val="24"/>
          <w:szCs w:val="24"/>
        </w:rPr>
        <w:t>развијање</w:t>
      </w:r>
      <w:r w:rsidRPr="00F9264E">
        <w:rPr>
          <w:spacing w:val="1"/>
          <w:sz w:val="24"/>
          <w:szCs w:val="24"/>
        </w:rPr>
        <w:t xml:space="preserve"> </w:t>
      </w:r>
      <w:r w:rsidRPr="00F9264E">
        <w:rPr>
          <w:sz w:val="24"/>
          <w:szCs w:val="24"/>
        </w:rPr>
        <w:t>критеријума,</w:t>
      </w:r>
      <w:r w:rsidRPr="00F9264E">
        <w:rPr>
          <w:spacing w:val="1"/>
          <w:sz w:val="24"/>
          <w:szCs w:val="24"/>
        </w:rPr>
        <w:t xml:space="preserve"> </w:t>
      </w:r>
      <w:r w:rsidRPr="00F9264E">
        <w:rPr>
          <w:sz w:val="24"/>
          <w:szCs w:val="24"/>
        </w:rPr>
        <w:t>преглед</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анализа</w:t>
      </w:r>
      <w:r w:rsidRPr="00F9264E">
        <w:rPr>
          <w:spacing w:val="1"/>
          <w:sz w:val="24"/>
          <w:szCs w:val="24"/>
        </w:rPr>
        <w:t xml:space="preserve"> </w:t>
      </w:r>
      <w:r w:rsidRPr="00F9264E">
        <w:rPr>
          <w:sz w:val="24"/>
          <w:szCs w:val="24"/>
        </w:rPr>
        <w:t>доказа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документовање</w:t>
      </w:r>
      <w:r w:rsidRPr="00F9264E">
        <w:rPr>
          <w:spacing w:val="1"/>
          <w:sz w:val="24"/>
          <w:szCs w:val="24"/>
        </w:rPr>
        <w:t xml:space="preserve"> </w:t>
      </w:r>
      <w:r w:rsidRPr="00F9264E">
        <w:rPr>
          <w:sz w:val="24"/>
          <w:szCs w:val="24"/>
        </w:rPr>
        <w:t>процеса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процедура</w:t>
      </w:r>
      <w:r w:rsidRPr="00F9264E">
        <w:rPr>
          <w:spacing w:val="1"/>
          <w:sz w:val="24"/>
          <w:szCs w:val="24"/>
        </w:rPr>
        <w:t xml:space="preserve"> </w:t>
      </w:r>
      <w:r w:rsidRPr="00F9264E">
        <w:rPr>
          <w:sz w:val="24"/>
          <w:szCs w:val="24"/>
        </w:rPr>
        <w:t>субјекта</w:t>
      </w:r>
      <w:r w:rsidRPr="00F9264E">
        <w:rPr>
          <w:spacing w:val="1"/>
          <w:sz w:val="24"/>
          <w:szCs w:val="24"/>
        </w:rPr>
        <w:t xml:space="preserve"> </w:t>
      </w:r>
      <w:r w:rsidRPr="00F9264E">
        <w:rPr>
          <w:sz w:val="24"/>
          <w:szCs w:val="24"/>
        </w:rPr>
        <w:t>ревизије,</w:t>
      </w:r>
      <w:r w:rsidRPr="00F9264E">
        <w:rPr>
          <w:spacing w:val="1"/>
          <w:sz w:val="24"/>
          <w:szCs w:val="24"/>
        </w:rPr>
        <w:t xml:space="preserve"> </w:t>
      </w:r>
      <w:r w:rsidRPr="00F9264E">
        <w:rPr>
          <w:sz w:val="24"/>
          <w:szCs w:val="24"/>
        </w:rPr>
        <w:t>идентификује, обрађује и документује ревизорске налазе и препоруке користећи независну процену области коју је</w:t>
      </w:r>
      <w:r w:rsidRPr="00F9264E">
        <w:rPr>
          <w:spacing w:val="1"/>
          <w:sz w:val="24"/>
          <w:szCs w:val="24"/>
        </w:rPr>
        <w:t xml:space="preserve"> </w:t>
      </w:r>
      <w:r w:rsidRPr="00F9264E">
        <w:rPr>
          <w:sz w:val="24"/>
          <w:szCs w:val="24"/>
        </w:rPr>
        <w:t>ревидирао,</w:t>
      </w:r>
      <w:r w:rsidRPr="00F9264E">
        <w:rPr>
          <w:spacing w:val="-1"/>
          <w:sz w:val="24"/>
          <w:szCs w:val="24"/>
        </w:rPr>
        <w:t xml:space="preserve"> </w:t>
      </w:r>
      <w:r w:rsidRPr="00F9264E">
        <w:rPr>
          <w:sz w:val="24"/>
          <w:szCs w:val="24"/>
        </w:rPr>
        <w:t>обавља</w:t>
      </w:r>
      <w:r w:rsidRPr="00F9264E">
        <w:rPr>
          <w:spacing w:val="-1"/>
          <w:sz w:val="24"/>
          <w:szCs w:val="24"/>
        </w:rPr>
        <w:t xml:space="preserve"> </w:t>
      </w:r>
      <w:r w:rsidRPr="00F9264E">
        <w:rPr>
          <w:sz w:val="24"/>
          <w:szCs w:val="24"/>
        </w:rPr>
        <w:t>и друге</w:t>
      </w:r>
      <w:r w:rsidRPr="00F9264E">
        <w:rPr>
          <w:spacing w:val="-1"/>
          <w:sz w:val="24"/>
          <w:szCs w:val="24"/>
        </w:rPr>
        <w:t xml:space="preserve"> </w:t>
      </w:r>
      <w:r w:rsidRPr="00F9264E">
        <w:rPr>
          <w:sz w:val="24"/>
          <w:szCs w:val="24"/>
        </w:rPr>
        <w:t>послове прописане</w:t>
      </w:r>
      <w:r w:rsidRPr="00F9264E">
        <w:rPr>
          <w:spacing w:val="-1"/>
          <w:sz w:val="24"/>
          <w:szCs w:val="24"/>
        </w:rPr>
        <w:t xml:space="preserve"> </w:t>
      </w:r>
      <w:r w:rsidRPr="00F9264E">
        <w:rPr>
          <w:sz w:val="24"/>
          <w:szCs w:val="24"/>
        </w:rPr>
        <w:t>законом</w:t>
      </w:r>
      <w:r w:rsidRPr="00F9264E">
        <w:rPr>
          <w:spacing w:val="-1"/>
          <w:sz w:val="24"/>
          <w:szCs w:val="24"/>
        </w:rPr>
        <w:t xml:space="preserve"> </w:t>
      </w:r>
      <w:r w:rsidRPr="00F9264E">
        <w:rPr>
          <w:sz w:val="24"/>
          <w:szCs w:val="24"/>
        </w:rPr>
        <w:t>и</w:t>
      </w:r>
      <w:r w:rsidRPr="00F9264E">
        <w:rPr>
          <w:spacing w:val="2"/>
          <w:sz w:val="24"/>
          <w:szCs w:val="24"/>
        </w:rPr>
        <w:t xml:space="preserve"> </w:t>
      </w:r>
      <w:r w:rsidRPr="00F9264E">
        <w:rPr>
          <w:sz w:val="24"/>
          <w:szCs w:val="24"/>
        </w:rPr>
        <w:t>другим</w:t>
      </w:r>
      <w:r w:rsidRPr="00F9264E">
        <w:rPr>
          <w:spacing w:val="1"/>
          <w:sz w:val="24"/>
          <w:szCs w:val="24"/>
        </w:rPr>
        <w:t xml:space="preserve"> </w:t>
      </w:r>
      <w:r w:rsidRPr="00F9264E">
        <w:rPr>
          <w:sz w:val="24"/>
          <w:szCs w:val="24"/>
        </w:rPr>
        <w:t>прописима.</w:t>
      </w:r>
    </w:p>
    <w:p w:rsidR="00A1781D" w:rsidRPr="00F9264E" w:rsidRDefault="00737200" w:rsidP="00D967B9">
      <w:pPr>
        <w:pStyle w:val="BodyText"/>
        <w:spacing w:line="240" w:lineRule="auto"/>
        <w:ind w:firstLine="360"/>
        <w:jc w:val="both"/>
        <w:rPr>
          <w:sz w:val="24"/>
          <w:szCs w:val="24"/>
        </w:rPr>
      </w:pPr>
      <w:r w:rsidRPr="00F9264E">
        <w:rPr>
          <w:b/>
          <w:sz w:val="24"/>
          <w:szCs w:val="24"/>
        </w:rPr>
        <w:t>УСЛОВИ</w:t>
      </w:r>
      <w:r w:rsidRPr="00F9264E">
        <w:rPr>
          <w:sz w:val="24"/>
          <w:szCs w:val="24"/>
        </w:rPr>
        <w:t>: стечено високо образовање из области економских</w:t>
      </w:r>
      <w:r w:rsidRPr="00F9264E">
        <w:rPr>
          <w:spacing w:val="1"/>
          <w:sz w:val="24"/>
          <w:szCs w:val="24"/>
        </w:rPr>
        <w:t xml:space="preserve"> </w:t>
      </w:r>
      <w:r w:rsidRPr="00F9264E">
        <w:rPr>
          <w:sz w:val="24"/>
          <w:szCs w:val="24"/>
        </w:rPr>
        <w:t>наука на</w:t>
      </w:r>
      <w:r w:rsidRPr="00F9264E">
        <w:rPr>
          <w:spacing w:val="1"/>
          <w:sz w:val="24"/>
          <w:szCs w:val="24"/>
        </w:rPr>
        <w:t xml:space="preserve"> </w:t>
      </w:r>
      <w:r w:rsidRPr="00F9264E">
        <w:rPr>
          <w:sz w:val="24"/>
          <w:szCs w:val="24"/>
        </w:rPr>
        <w:t>основним академским студијама у</w:t>
      </w:r>
      <w:r w:rsidRPr="00F9264E">
        <w:rPr>
          <w:spacing w:val="1"/>
          <w:sz w:val="24"/>
          <w:szCs w:val="24"/>
        </w:rPr>
        <w:t xml:space="preserve"> </w:t>
      </w:r>
      <w:r w:rsidRPr="00F9264E">
        <w:rPr>
          <w:sz w:val="24"/>
          <w:szCs w:val="24"/>
        </w:rPr>
        <w:t>обиму од најмање 240 ЕСПБ бодова,</w:t>
      </w:r>
      <w:r w:rsidRPr="00F9264E">
        <w:rPr>
          <w:spacing w:val="1"/>
          <w:sz w:val="24"/>
          <w:szCs w:val="24"/>
        </w:rPr>
        <w:t xml:space="preserve"> </w:t>
      </w:r>
      <w:r w:rsidRPr="00F9264E">
        <w:rPr>
          <w:sz w:val="24"/>
          <w:szCs w:val="24"/>
        </w:rPr>
        <w:t>мастер академским студијама, мастер струковним студијама, специјалистичким</w:t>
      </w:r>
      <w:r w:rsidRPr="00F9264E">
        <w:rPr>
          <w:spacing w:val="1"/>
          <w:sz w:val="24"/>
          <w:szCs w:val="24"/>
        </w:rPr>
        <w:t xml:space="preserve"> </w:t>
      </w:r>
      <w:r w:rsidRPr="00F9264E">
        <w:rPr>
          <w:sz w:val="24"/>
          <w:szCs w:val="24"/>
        </w:rPr>
        <w:t>академским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специјалистичким</w:t>
      </w:r>
      <w:r w:rsidRPr="00F9264E">
        <w:rPr>
          <w:spacing w:val="1"/>
          <w:sz w:val="24"/>
          <w:szCs w:val="24"/>
        </w:rPr>
        <w:t xml:space="preserve"> </w:t>
      </w:r>
      <w:r w:rsidRPr="00F9264E">
        <w:rPr>
          <w:sz w:val="24"/>
          <w:szCs w:val="24"/>
        </w:rPr>
        <w:t>струковним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односно</w:t>
      </w:r>
      <w:r w:rsidRPr="00F9264E">
        <w:rPr>
          <w:spacing w:val="1"/>
          <w:sz w:val="24"/>
          <w:szCs w:val="24"/>
        </w:rPr>
        <w:t xml:space="preserve"> </w:t>
      </w:r>
      <w:r w:rsidRPr="00F9264E">
        <w:rPr>
          <w:sz w:val="24"/>
          <w:szCs w:val="24"/>
        </w:rPr>
        <w:t>на</w:t>
      </w:r>
      <w:r w:rsidRPr="00F9264E">
        <w:rPr>
          <w:spacing w:val="1"/>
          <w:sz w:val="24"/>
          <w:szCs w:val="24"/>
        </w:rPr>
        <w:t xml:space="preserve"> </w:t>
      </w:r>
      <w:r w:rsidRPr="00F9264E">
        <w:rPr>
          <w:sz w:val="24"/>
          <w:szCs w:val="24"/>
        </w:rPr>
        <w:t>основним</w:t>
      </w:r>
      <w:r w:rsidRPr="00F9264E">
        <w:rPr>
          <w:spacing w:val="1"/>
          <w:sz w:val="24"/>
          <w:szCs w:val="24"/>
        </w:rPr>
        <w:t xml:space="preserve"> </w:t>
      </w:r>
      <w:r w:rsidRPr="00F9264E">
        <w:rPr>
          <w:sz w:val="24"/>
          <w:szCs w:val="24"/>
        </w:rPr>
        <w:t>студијама</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трајању</w:t>
      </w:r>
      <w:r w:rsidRPr="00F9264E">
        <w:rPr>
          <w:spacing w:val="50"/>
          <w:sz w:val="24"/>
          <w:szCs w:val="24"/>
        </w:rPr>
        <w:t xml:space="preserve"> </w:t>
      </w:r>
      <w:r w:rsidRPr="00F9264E">
        <w:rPr>
          <w:sz w:val="24"/>
          <w:szCs w:val="24"/>
        </w:rPr>
        <w:t>од</w:t>
      </w:r>
      <w:r w:rsidRPr="00F9264E">
        <w:rPr>
          <w:spacing w:val="1"/>
          <w:sz w:val="24"/>
          <w:szCs w:val="24"/>
        </w:rPr>
        <w:t xml:space="preserve"> </w:t>
      </w:r>
      <w:r w:rsidRPr="00F9264E">
        <w:rPr>
          <w:sz w:val="24"/>
          <w:szCs w:val="24"/>
        </w:rPr>
        <w:t xml:space="preserve">најмање 4 године или специјалистичким студијама на </w:t>
      </w:r>
      <w:r w:rsidRPr="00F9264E">
        <w:rPr>
          <w:sz w:val="24"/>
          <w:szCs w:val="24"/>
        </w:rPr>
        <w:lastRenderedPageBreak/>
        <w:t>факултету, положен државни стручни испит, положен испит за</w:t>
      </w:r>
      <w:r w:rsidRPr="00F9264E">
        <w:rPr>
          <w:spacing w:val="1"/>
          <w:sz w:val="24"/>
          <w:szCs w:val="24"/>
        </w:rPr>
        <w:t xml:space="preserve"> </w:t>
      </w:r>
      <w:r w:rsidRPr="00F9264E">
        <w:rPr>
          <w:sz w:val="24"/>
          <w:szCs w:val="24"/>
        </w:rPr>
        <w:t>звање овлашћеног интерног ревизора у јавном сектору,   најмање 5 г</w:t>
      </w:r>
      <w:r w:rsidR="00A1781D" w:rsidRPr="00F9264E">
        <w:rPr>
          <w:sz w:val="24"/>
          <w:szCs w:val="24"/>
        </w:rPr>
        <w:t>одина радног искуства у струци као и потребне компетенције за обављање послова радног места.</w:t>
      </w:r>
    </w:p>
    <w:p w:rsidR="00737200" w:rsidRPr="00F9264E" w:rsidRDefault="00737200" w:rsidP="00D967B9">
      <w:pPr>
        <w:pStyle w:val="BodyText"/>
        <w:spacing w:line="240" w:lineRule="auto"/>
        <w:ind w:firstLine="360"/>
        <w:jc w:val="both"/>
        <w:rPr>
          <w:sz w:val="24"/>
          <w:szCs w:val="24"/>
        </w:rPr>
      </w:pPr>
    </w:p>
    <w:p w:rsidR="00737200" w:rsidRPr="00F9264E" w:rsidRDefault="00737200" w:rsidP="00035389">
      <w:pPr>
        <w:pStyle w:val="BodyText"/>
        <w:spacing w:line="240" w:lineRule="auto"/>
        <w:jc w:val="center"/>
        <w:rPr>
          <w:sz w:val="24"/>
          <w:szCs w:val="24"/>
        </w:rPr>
      </w:pPr>
      <w:r w:rsidRPr="00F9264E">
        <w:rPr>
          <w:sz w:val="24"/>
          <w:szCs w:val="24"/>
        </w:rPr>
        <w:t>ГЛАВА</w:t>
      </w:r>
      <w:r w:rsidRPr="00F9264E">
        <w:rPr>
          <w:spacing w:val="9"/>
          <w:sz w:val="24"/>
          <w:szCs w:val="24"/>
        </w:rPr>
        <w:t xml:space="preserve"> </w:t>
      </w:r>
      <w:r w:rsidRPr="00F9264E">
        <w:rPr>
          <w:sz w:val="24"/>
          <w:szCs w:val="24"/>
        </w:rPr>
        <w:t>V</w:t>
      </w:r>
    </w:p>
    <w:p w:rsidR="00737200" w:rsidRPr="00F9264E" w:rsidRDefault="00737200" w:rsidP="00D967B9">
      <w:pPr>
        <w:pStyle w:val="BodyText"/>
        <w:spacing w:line="240" w:lineRule="auto"/>
        <w:ind w:firstLine="360"/>
        <w:rPr>
          <w:sz w:val="24"/>
          <w:szCs w:val="24"/>
        </w:rPr>
      </w:pPr>
    </w:p>
    <w:p w:rsidR="00737200" w:rsidRPr="00F9264E" w:rsidRDefault="00737200" w:rsidP="00035389">
      <w:pPr>
        <w:pStyle w:val="BodyText"/>
        <w:spacing w:line="240" w:lineRule="auto"/>
        <w:jc w:val="center"/>
        <w:rPr>
          <w:b/>
          <w:sz w:val="24"/>
          <w:szCs w:val="24"/>
        </w:rPr>
      </w:pPr>
      <w:r w:rsidRPr="00F9264E">
        <w:rPr>
          <w:b/>
          <w:w w:val="105"/>
          <w:sz w:val="24"/>
          <w:szCs w:val="24"/>
        </w:rPr>
        <w:t>ПОСЕБНА</w:t>
      </w:r>
      <w:r w:rsidRPr="00F9264E">
        <w:rPr>
          <w:b/>
          <w:spacing w:val="14"/>
          <w:w w:val="105"/>
          <w:sz w:val="24"/>
          <w:szCs w:val="24"/>
        </w:rPr>
        <w:t xml:space="preserve"> </w:t>
      </w:r>
      <w:r w:rsidRPr="00F9264E">
        <w:rPr>
          <w:b/>
          <w:w w:val="105"/>
          <w:sz w:val="24"/>
          <w:szCs w:val="24"/>
        </w:rPr>
        <w:t>ОРГАНИЗАЦИОНА</w:t>
      </w:r>
      <w:r w:rsidRPr="00F9264E">
        <w:rPr>
          <w:b/>
          <w:spacing w:val="14"/>
          <w:w w:val="105"/>
          <w:sz w:val="24"/>
          <w:szCs w:val="24"/>
        </w:rPr>
        <w:t xml:space="preserve"> </w:t>
      </w:r>
      <w:r w:rsidRPr="00F9264E">
        <w:rPr>
          <w:b/>
          <w:w w:val="105"/>
          <w:sz w:val="24"/>
          <w:szCs w:val="24"/>
        </w:rPr>
        <w:t>ЈЕДИНИЦА</w:t>
      </w:r>
      <w:r w:rsidRPr="00F9264E">
        <w:rPr>
          <w:b/>
          <w:spacing w:val="14"/>
          <w:w w:val="105"/>
          <w:sz w:val="24"/>
          <w:szCs w:val="24"/>
        </w:rPr>
        <w:t xml:space="preserve"> </w:t>
      </w:r>
      <w:r w:rsidRPr="00F9264E">
        <w:rPr>
          <w:b/>
          <w:w w:val="105"/>
          <w:sz w:val="24"/>
          <w:szCs w:val="24"/>
        </w:rPr>
        <w:t>–</w:t>
      </w:r>
      <w:r w:rsidRPr="00F9264E">
        <w:rPr>
          <w:b/>
          <w:spacing w:val="14"/>
          <w:w w:val="105"/>
          <w:sz w:val="24"/>
          <w:szCs w:val="24"/>
        </w:rPr>
        <w:t xml:space="preserve"> </w:t>
      </w:r>
      <w:r w:rsidRPr="00F9264E">
        <w:rPr>
          <w:b/>
          <w:w w:val="105"/>
          <w:sz w:val="24"/>
          <w:szCs w:val="24"/>
        </w:rPr>
        <w:t>КАБИНЕТ</w:t>
      </w:r>
      <w:r w:rsidRPr="00F9264E">
        <w:rPr>
          <w:b/>
          <w:spacing w:val="14"/>
          <w:w w:val="105"/>
          <w:sz w:val="24"/>
          <w:szCs w:val="24"/>
        </w:rPr>
        <w:t xml:space="preserve"> </w:t>
      </w:r>
      <w:r w:rsidRPr="00F9264E">
        <w:rPr>
          <w:b/>
          <w:w w:val="105"/>
          <w:sz w:val="24"/>
          <w:szCs w:val="24"/>
        </w:rPr>
        <w:t>ПРЕДСЕДНИКА</w:t>
      </w:r>
      <w:r w:rsidRPr="00F9264E">
        <w:rPr>
          <w:b/>
          <w:spacing w:val="14"/>
          <w:w w:val="105"/>
          <w:sz w:val="24"/>
          <w:szCs w:val="24"/>
        </w:rPr>
        <w:t xml:space="preserve"> </w:t>
      </w:r>
      <w:r w:rsidRPr="00F9264E">
        <w:rPr>
          <w:b/>
          <w:w w:val="105"/>
          <w:sz w:val="24"/>
          <w:szCs w:val="24"/>
        </w:rPr>
        <w:t>ОПШТИНЕ</w:t>
      </w:r>
    </w:p>
    <w:p w:rsidR="00737200" w:rsidRPr="00F9264E" w:rsidRDefault="00737200" w:rsidP="00D967B9">
      <w:pPr>
        <w:pStyle w:val="BodyText"/>
        <w:spacing w:line="240" w:lineRule="auto"/>
        <w:ind w:firstLine="360"/>
        <w:rPr>
          <w:sz w:val="24"/>
          <w:szCs w:val="24"/>
        </w:rPr>
      </w:pPr>
    </w:p>
    <w:p w:rsidR="00737200" w:rsidRPr="00F9264E" w:rsidRDefault="00737200" w:rsidP="00035389">
      <w:pPr>
        <w:pStyle w:val="BodyText"/>
        <w:spacing w:line="240" w:lineRule="auto"/>
        <w:jc w:val="center"/>
        <w:rPr>
          <w:sz w:val="24"/>
          <w:szCs w:val="24"/>
        </w:rPr>
      </w:pPr>
      <w:r w:rsidRPr="00F9264E">
        <w:rPr>
          <w:spacing w:val="-1"/>
          <w:w w:val="110"/>
          <w:sz w:val="24"/>
          <w:szCs w:val="24"/>
        </w:rPr>
        <w:t>Члан</w:t>
      </w:r>
      <w:r w:rsidRPr="00F9264E">
        <w:rPr>
          <w:spacing w:val="-13"/>
          <w:w w:val="110"/>
          <w:sz w:val="24"/>
          <w:szCs w:val="24"/>
        </w:rPr>
        <w:t xml:space="preserve"> </w:t>
      </w:r>
      <w:r w:rsidRPr="00F9264E">
        <w:rPr>
          <w:w w:val="110"/>
          <w:sz w:val="24"/>
          <w:szCs w:val="24"/>
        </w:rPr>
        <w:t>3</w:t>
      </w:r>
      <w:r w:rsidR="00EA2A4F" w:rsidRPr="00F9264E">
        <w:rPr>
          <w:w w:val="110"/>
          <w:sz w:val="24"/>
          <w:szCs w:val="24"/>
        </w:rPr>
        <w:t>9</w:t>
      </w:r>
      <w:r w:rsidRPr="00F9264E">
        <w:rPr>
          <w:w w:val="110"/>
          <w:sz w:val="24"/>
          <w:szCs w:val="24"/>
        </w:rPr>
        <w:t>.</w:t>
      </w:r>
    </w:p>
    <w:p w:rsidR="00737200" w:rsidRPr="00F9264E" w:rsidRDefault="00737200" w:rsidP="00D967B9">
      <w:pPr>
        <w:pStyle w:val="BodyText"/>
        <w:spacing w:line="240" w:lineRule="auto"/>
        <w:ind w:firstLine="360"/>
        <w:rPr>
          <w:sz w:val="24"/>
          <w:szCs w:val="24"/>
        </w:rPr>
      </w:pPr>
      <w:r w:rsidRPr="00F9264E">
        <w:rPr>
          <w:sz w:val="24"/>
          <w:szCs w:val="24"/>
        </w:rPr>
        <w:t>У</w:t>
      </w:r>
      <w:r w:rsidRPr="00F9264E">
        <w:rPr>
          <w:spacing w:val="33"/>
          <w:sz w:val="24"/>
          <w:szCs w:val="24"/>
        </w:rPr>
        <w:t xml:space="preserve"> </w:t>
      </w:r>
      <w:r w:rsidRPr="00F9264E">
        <w:rPr>
          <w:sz w:val="24"/>
          <w:szCs w:val="24"/>
        </w:rPr>
        <w:t>кабинету</w:t>
      </w:r>
      <w:r w:rsidRPr="00F9264E">
        <w:rPr>
          <w:spacing w:val="37"/>
          <w:sz w:val="24"/>
          <w:szCs w:val="24"/>
        </w:rPr>
        <w:t xml:space="preserve"> </w:t>
      </w:r>
      <w:r w:rsidRPr="00F9264E">
        <w:rPr>
          <w:sz w:val="24"/>
          <w:szCs w:val="24"/>
        </w:rPr>
        <w:t>Председника</w:t>
      </w:r>
      <w:r w:rsidRPr="00F9264E">
        <w:rPr>
          <w:spacing w:val="34"/>
          <w:sz w:val="24"/>
          <w:szCs w:val="24"/>
        </w:rPr>
        <w:t xml:space="preserve"> </w:t>
      </w:r>
      <w:r w:rsidRPr="00F9264E">
        <w:rPr>
          <w:sz w:val="24"/>
          <w:szCs w:val="24"/>
        </w:rPr>
        <w:t>општине</w:t>
      </w:r>
      <w:r w:rsidRPr="00F9264E">
        <w:rPr>
          <w:spacing w:val="34"/>
          <w:sz w:val="24"/>
          <w:szCs w:val="24"/>
        </w:rPr>
        <w:t xml:space="preserve"> </w:t>
      </w:r>
      <w:r w:rsidRPr="00F9264E">
        <w:rPr>
          <w:sz w:val="24"/>
          <w:szCs w:val="24"/>
        </w:rPr>
        <w:t>радни</w:t>
      </w:r>
      <w:r w:rsidRPr="00F9264E">
        <w:rPr>
          <w:spacing w:val="34"/>
          <w:sz w:val="24"/>
          <w:szCs w:val="24"/>
        </w:rPr>
        <w:t xml:space="preserve"> </w:t>
      </w:r>
      <w:r w:rsidRPr="00F9264E">
        <w:rPr>
          <w:sz w:val="24"/>
          <w:szCs w:val="24"/>
        </w:rPr>
        <w:t>однос</w:t>
      </w:r>
      <w:r w:rsidRPr="00F9264E">
        <w:rPr>
          <w:spacing w:val="34"/>
          <w:sz w:val="24"/>
          <w:szCs w:val="24"/>
        </w:rPr>
        <w:t xml:space="preserve"> </w:t>
      </w:r>
      <w:r w:rsidRPr="00F9264E">
        <w:rPr>
          <w:sz w:val="24"/>
          <w:szCs w:val="24"/>
        </w:rPr>
        <w:t>се</w:t>
      </w:r>
      <w:r w:rsidRPr="00F9264E">
        <w:rPr>
          <w:spacing w:val="34"/>
          <w:sz w:val="24"/>
          <w:szCs w:val="24"/>
        </w:rPr>
        <w:t xml:space="preserve"> </w:t>
      </w:r>
      <w:r w:rsidRPr="00F9264E">
        <w:rPr>
          <w:sz w:val="24"/>
          <w:szCs w:val="24"/>
        </w:rPr>
        <w:t>заснива</w:t>
      </w:r>
      <w:r w:rsidRPr="00F9264E">
        <w:rPr>
          <w:spacing w:val="34"/>
          <w:sz w:val="24"/>
          <w:szCs w:val="24"/>
        </w:rPr>
        <w:t xml:space="preserve"> </w:t>
      </w:r>
      <w:r w:rsidRPr="00F9264E">
        <w:rPr>
          <w:sz w:val="24"/>
          <w:szCs w:val="24"/>
        </w:rPr>
        <w:t>на</w:t>
      </w:r>
      <w:r w:rsidRPr="00F9264E">
        <w:rPr>
          <w:spacing w:val="34"/>
          <w:sz w:val="24"/>
          <w:szCs w:val="24"/>
        </w:rPr>
        <w:t xml:space="preserve"> </w:t>
      </w:r>
      <w:r w:rsidRPr="00F9264E">
        <w:rPr>
          <w:sz w:val="24"/>
          <w:szCs w:val="24"/>
        </w:rPr>
        <w:t>одређено</w:t>
      </w:r>
      <w:r w:rsidRPr="00F9264E">
        <w:rPr>
          <w:spacing w:val="34"/>
          <w:sz w:val="24"/>
          <w:szCs w:val="24"/>
        </w:rPr>
        <w:t xml:space="preserve"> </w:t>
      </w:r>
      <w:r w:rsidRPr="00F9264E">
        <w:rPr>
          <w:sz w:val="24"/>
          <w:szCs w:val="24"/>
        </w:rPr>
        <w:t>време</w:t>
      </w:r>
      <w:r w:rsidRPr="00F9264E">
        <w:rPr>
          <w:spacing w:val="34"/>
          <w:sz w:val="24"/>
          <w:szCs w:val="24"/>
        </w:rPr>
        <w:t xml:space="preserve"> </w:t>
      </w:r>
      <w:r w:rsidRPr="00F9264E">
        <w:rPr>
          <w:sz w:val="24"/>
          <w:szCs w:val="24"/>
        </w:rPr>
        <w:t>најдуже</w:t>
      </w:r>
      <w:r w:rsidRPr="00F9264E">
        <w:rPr>
          <w:spacing w:val="34"/>
          <w:sz w:val="24"/>
          <w:szCs w:val="24"/>
        </w:rPr>
        <w:t xml:space="preserve"> </w:t>
      </w:r>
      <w:r w:rsidRPr="00F9264E">
        <w:rPr>
          <w:sz w:val="24"/>
          <w:szCs w:val="24"/>
        </w:rPr>
        <w:t>док</w:t>
      </w:r>
      <w:r w:rsidRPr="00F9264E">
        <w:rPr>
          <w:spacing w:val="37"/>
          <w:sz w:val="24"/>
          <w:szCs w:val="24"/>
        </w:rPr>
        <w:t xml:space="preserve"> </w:t>
      </w:r>
      <w:r w:rsidRPr="00F9264E">
        <w:rPr>
          <w:sz w:val="24"/>
          <w:szCs w:val="24"/>
        </w:rPr>
        <w:t>траје</w:t>
      </w:r>
      <w:r w:rsidRPr="00F9264E">
        <w:rPr>
          <w:spacing w:val="34"/>
          <w:sz w:val="24"/>
          <w:szCs w:val="24"/>
        </w:rPr>
        <w:t xml:space="preserve"> </w:t>
      </w:r>
      <w:r w:rsidRPr="00F9264E">
        <w:rPr>
          <w:sz w:val="24"/>
          <w:szCs w:val="24"/>
        </w:rPr>
        <w:t>дужност</w:t>
      </w:r>
      <w:r w:rsidRPr="00F9264E">
        <w:rPr>
          <w:spacing w:val="1"/>
          <w:sz w:val="24"/>
          <w:szCs w:val="24"/>
        </w:rPr>
        <w:t xml:space="preserve"> </w:t>
      </w:r>
      <w:r w:rsidRPr="00F9264E">
        <w:rPr>
          <w:sz w:val="24"/>
          <w:szCs w:val="24"/>
        </w:rPr>
        <w:t>Председника</w:t>
      </w:r>
      <w:r w:rsidRPr="00F9264E">
        <w:rPr>
          <w:spacing w:val="-1"/>
          <w:sz w:val="24"/>
          <w:szCs w:val="24"/>
        </w:rPr>
        <w:t xml:space="preserve"> </w:t>
      </w:r>
      <w:r w:rsidRPr="00F9264E">
        <w:rPr>
          <w:sz w:val="24"/>
          <w:szCs w:val="24"/>
        </w:rPr>
        <w:t>општине.</w:t>
      </w:r>
    </w:p>
    <w:p w:rsidR="00737200" w:rsidRPr="00F9264E" w:rsidRDefault="00737200" w:rsidP="00D967B9">
      <w:pPr>
        <w:pStyle w:val="BodyText"/>
        <w:spacing w:line="240" w:lineRule="auto"/>
        <w:ind w:firstLine="360"/>
        <w:rPr>
          <w:sz w:val="24"/>
          <w:szCs w:val="24"/>
        </w:rPr>
      </w:pPr>
    </w:p>
    <w:p w:rsidR="00737200" w:rsidRPr="00F9264E" w:rsidRDefault="00737200" w:rsidP="00035389">
      <w:pPr>
        <w:pStyle w:val="BodyText"/>
        <w:spacing w:line="240" w:lineRule="auto"/>
        <w:jc w:val="center"/>
        <w:rPr>
          <w:w w:val="105"/>
          <w:sz w:val="24"/>
          <w:szCs w:val="24"/>
        </w:rPr>
      </w:pPr>
      <w:r w:rsidRPr="00F9264E">
        <w:rPr>
          <w:spacing w:val="-1"/>
          <w:w w:val="110"/>
          <w:sz w:val="24"/>
          <w:szCs w:val="24"/>
        </w:rPr>
        <w:t>Члан</w:t>
      </w:r>
      <w:r w:rsidRPr="00F9264E">
        <w:rPr>
          <w:spacing w:val="-13"/>
          <w:w w:val="110"/>
          <w:sz w:val="24"/>
          <w:szCs w:val="24"/>
        </w:rPr>
        <w:t xml:space="preserve"> </w:t>
      </w:r>
      <w:r w:rsidR="00EA2A4F" w:rsidRPr="00F9264E">
        <w:rPr>
          <w:w w:val="110"/>
          <w:sz w:val="24"/>
          <w:szCs w:val="24"/>
        </w:rPr>
        <w:t>40</w:t>
      </w:r>
      <w:r w:rsidRPr="00F9264E">
        <w:rPr>
          <w:w w:val="110"/>
          <w:sz w:val="24"/>
          <w:szCs w:val="24"/>
        </w:rPr>
        <w:t>.</w:t>
      </w:r>
    </w:p>
    <w:p w:rsidR="00737200" w:rsidRPr="00F9264E" w:rsidRDefault="00737200" w:rsidP="00D967B9">
      <w:pPr>
        <w:pStyle w:val="BodyText"/>
        <w:spacing w:line="240" w:lineRule="auto"/>
        <w:ind w:firstLine="360"/>
        <w:rPr>
          <w:sz w:val="24"/>
          <w:szCs w:val="24"/>
        </w:rPr>
      </w:pPr>
      <w:r w:rsidRPr="00F9264E">
        <w:rPr>
          <w:w w:val="105"/>
          <w:sz w:val="24"/>
          <w:szCs w:val="24"/>
        </w:rPr>
        <w:t>ПОМОЋНИЦИ</w:t>
      </w:r>
      <w:r w:rsidRPr="00F9264E">
        <w:rPr>
          <w:spacing w:val="17"/>
          <w:w w:val="105"/>
          <w:sz w:val="24"/>
          <w:szCs w:val="24"/>
        </w:rPr>
        <w:t xml:space="preserve"> </w:t>
      </w:r>
      <w:r w:rsidRPr="00F9264E">
        <w:rPr>
          <w:w w:val="105"/>
          <w:sz w:val="24"/>
          <w:szCs w:val="24"/>
        </w:rPr>
        <w:t>ПРЕДСЕДНИКА</w:t>
      </w:r>
    </w:p>
    <w:p w:rsidR="00737200" w:rsidRPr="00F9264E" w:rsidRDefault="00737200" w:rsidP="00D967B9">
      <w:pPr>
        <w:pStyle w:val="BodyText"/>
        <w:spacing w:line="240" w:lineRule="auto"/>
        <w:ind w:firstLine="360"/>
        <w:rPr>
          <w:sz w:val="24"/>
          <w:szCs w:val="24"/>
        </w:rPr>
      </w:pPr>
    </w:p>
    <w:p w:rsidR="00035389" w:rsidRDefault="004153A3" w:rsidP="00035389">
      <w:pPr>
        <w:pStyle w:val="ListParagraph"/>
        <w:numPr>
          <w:ilvl w:val="1"/>
          <w:numId w:val="47"/>
        </w:numPr>
        <w:pBdr>
          <w:top w:val="single" w:sz="4" w:space="1" w:color="auto"/>
          <w:left w:val="single" w:sz="4" w:space="27" w:color="auto"/>
          <w:bottom w:val="single" w:sz="4" w:space="1" w:color="auto"/>
          <w:right w:val="single" w:sz="4" w:space="4" w:color="auto"/>
          <w:between w:val="single" w:sz="4" w:space="1" w:color="auto"/>
          <w:bar w:val="single" w:sz="4" w:color="auto"/>
        </w:pBdr>
        <w:tabs>
          <w:tab w:val="clear" w:pos="0"/>
          <w:tab w:val="num" w:pos="720"/>
          <w:tab w:val="left" w:pos="1452"/>
        </w:tabs>
        <w:spacing w:line="240" w:lineRule="auto"/>
        <w:ind w:left="720" w:hanging="360"/>
        <w:jc w:val="both"/>
        <w:rPr>
          <w:b/>
          <w:w w:val="105"/>
          <w:sz w:val="24"/>
          <w:szCs w:val="24"/>
        </w:rPr>
      </w:pPr>
      <w:r w:rsidRPr="00F9264E">
        <w:rPr>
          <w:b/>
          <w:w w:val="105"/>
          <w:sz w:val="24"/>
          <w:szCs w:val="24"/>
        </w:rPr>
        <w:t>Помоћник председника општине за област локалне самоуправе, за област образовања, културе, спорта и примарне здравствене заштите</w:t>
      </w:r>
    </w:p>
    <w:p w:rsidR="004153A3" w:rsidRPr="00035389" w:rsidRDefault="004153A3" w:rsidP="00035389">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360"/>
        <w:jc w:val="both"/>
        <w:rPr>
          <w:b/>
          <w:w w:val="105"/>
          <w:sz w:val="24"/>
          <w:szCs w:val="24"/>
        </w:rPr>
      </w:pPr>
      <w:r w:rsidRPr="00035389">
        <w:rPr>
          <w:b/>
          <w:w w:val="105"/>
          <w:sz w:val="24"/>
          <w:szCs w:val="24"/>
        </w:rPr>
        <w:t>Звање: Сарадник</w:t>
      </w:r>
      <w:r w:rsidRPr="00035389">
        <w:rPr>
          <w:b/>
          <w:w w:val="105"/>
          <w:sz w:val="24"/>
          <w:szCs w:val="24"/>
        </w:rPr>
        <w:tab/>
      </w:r>
      <w:r w:rsidRPr="00035389">
        <w:rPr>
          <w:b/>
          <w:w w:val="105"/>
          <w:sz w:val="24"/>
          <w:szCs w:val="24"/>
        </w:rPr>
        <w:tab/>
      </w:r>
      <w:r w:rsidRPr="00035389">
        <w:rPr>
          <w:b/>
          <w:w w:val="105"/>
          <w:sz w:val="24"/>
          <w:szCs w:val="24"/>
        </w:rPr>
        <w:tab/>
      </w:r>
      <w:r w:rsidRPr="00035389">
        <w:rPr>
          <w:b/>
          <w:w w:val="105"/>
          <w:sz w:val="24"/>
          <w:szCs w:val="24"/>
        </w:rPr>
        <w:tab/>
        <w:t xml:space="preserve">    </w:t>
      </w:r>
      <w:r w:rsidRPr="00035389">
        <w:rPr>
          <w:b/>
          <w:w w:val="105"/>
          <w:sz w:val="24"/>
          <w:szCs w:val="24"/>
        </w:rPr>
        <w:tab/>
        <w:t xml:space="preserve">    </w:t>
      </w:r>
      <w:r w:rsidRPr="00035389">
        <w:rPr>
          <w:b/>
          <w:w w:val="105"/>
          <w:sz w:val="24"/>
          <w:szCs w:val="24"/>
        </w:rPr>
        <w:tab/>
      </w:r>
      <w:r w:rsidRPr="00035389">
        <w:rPr>
          <w:b/>
          <w:w w:val="105"/>
          <w:sz w:val="24"/>
          <w:szCs w:val="24"/>
        </w:rPr>
        <w:tab/>
        <w:t xml:space="preserve">    </w:t>
      </w:r>
      <w:r w:rsidR="00035389">
        <w:rPr>
          <w:b/>
          <w:w w:val="105"/>
          <w:sz w:val="24"/>
          <w:szCs w:val="24"/>
        </w:rPr>
        <w:t xml:space="preserve">            </w:t>
      </w:r>
      <w:r w:rsidRPr="00035389">
        <w:rPr>
          <w:b/>
          <w:w w:val="105"/>
          <w:sz w:val="24"/>
          <w:szCs w:val="24"/>
        </w:rPr>
        <w:t>број</w:t>
      </w:r>
      <w:r w:rsidRPr="00035389">
        <w:rPr>
          <w:b/>
          <w:spacing w:val="1"/>
          <w:w w:val="105"/>
          <w:sz w:val="24"/>
          <w:szCs w:val="24"/>
        </w:rPr>
        <w:t xml:space="preserve"> </w:t>
      </w:r>
      <w:r w:rsidRPr="00035389">
        <w:rPr>
          <w:b/>
          <w:w w:val="105"/>
          <w:sz w:val="24"/>
          <w:szCs w:val="24"/>
        </w:rPr>
        <w:t>службеника: 1</w:t>
      </w:r>
    </w:p>
    <w:p w:rsidR="00737200" w:rsidRPr="00F9264E" w:rsidRDefault="00737200" w:rsidP="00D967B9">
      <w:pPr>
        <w:pStyle w:val="BodyText"/>
        <w:spacing w:line="240" w:lineRule="auto"/>
        <w:ind w:firstLine="360"/>
        <w:jc w:val="both"/>
        <w:rPr>
          <w:sz w:val="24"/>
          <w:szCs w:val="24"/>
        </w:rPr>
      </w:pPr>
      <w:r w:rsidRPr="00F9264E">
        <w:rPr>
          <w:b/>
          <w:sz w:val="24"/>
          <w:szCs w:val="24"/>
        </w:rPr>
        <w:t>Опис</w:t>
      </w:r>
      <w:r w:rsidRPr="00F9264E">
        <w:rPr>
          <w:b/>
          <w:spacing w:val="1"/>
          <w:sz w:val="24"/>
          <w:szCs w:val="24"/>
        </w:rPr>
        <w:t xml:space="preserve"> </w:t>
      </w:r>
      <w:r w:rsidRPr="00F9264E">
        <w:rPr>
          <w:b/>
          <w:sz w:val="24"/>
          <w:szCs w:val="24"/>
        </w:rPr>
        <w:t>послова</w:t>
      </w:r>
      <w:r w:rsidRPr="00F9264E">
        <w:rPr>
          <w:sz w:val="24"/>
          <w:szCs w:val="24"/>
        </w:rPr>
        <w:t>:</w:t>
      </w:r>
      <w:r w:rsidRPr="00F9264E">
        <w:rPr>
          <w:spacing w:val="1"/>
          <w:sz w:val="24"/>
          <w:szCs w:val="24"/>
        </w:rPr>
        <w:t xml:space="preserve"> </w:t>
      </w:r>
      <w:r w:rsidRPr="00F9264E">
        <w:rPr>
          <w:sz w:val="24"/>
          <w:szCs w:val="24"/>
        </w:rPr>
        <w:t>Усмерава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усклађује</w:t>
      </w:r>
      <w:r w:rsidRPr="00F9264E">
        <w:rPr>
          <w:spacing w:val="1"/>
          <w:sz w:val="24"/>
          <w:szCs w:val="24"/>
        </w:rPr>
        <w:t xml:space="preserve"> </w:t>
      </w:r>
      <w:r w:rsidRPr="00F9264E">
        <w:rPr>
          <w:sz w:val="24"/>
          <w:szCs w:val="24"/>
        </w:rPr>
        <w:t>рад</w:t>
      </w:r>
      <w:r w:rsidRPr="00F9264E">
        <w:rPr>
          <w:spacing w:val="1"/>
          <w:sz w:val="24"/>
          <w:szCs w:val="24"/>
        </w:rPr>
        <w:t xml:space="preserve"> </w:t>
      </w:r>
      <w:r w:rsidRPr="00F9264E">
        <w:rPr>
          <w:sz w:val="24"/>
          <w:szCs w:val="24"/>
        </w:rPr>
        <w:t>Општинске</w:t>
      </w:r>
      <w:r w:rsidRPr="00F9264E">
        <w:rPr>
          <w:spacing w:val="1"/>
          <w:sz w:val="24"/>
          <w:szCs w:val="24"/>
        </w:rPr>
        <w:t xml:space="preserve"> </w:t>
      </w:r>
      <w:r w:rsidRPr="00F9264E">
        <w:rPr>
          <w:sz w:val="24"/>
          <w:szCs w:val="24"/>
        </w:rPr>
        <w:t>управе</w:t>
      </w:r>
      <w:r w:rsidRPr="00F9264E">
        <w:rPr>
          <w:spacing w:val="1"/>
          <w:sz w:val="24"/>
          <w:szCs w:val="24"/>
        </w:rPr>
        <w:t xml:space="preserve"> </w:t>
      </w:r>
      <w:r w:rsidRPr="00F9264E">
        <w:rPr>
          <w:sz w:val="24"/>
          <w:szCs w:val="24"/>
        </w:rPr>
        <w:t>помаже</w:t>
      </w:r>
      <w:r w:rsidRPr="00F9264E">
        <w:rPr>
          <w:spacing w:val="1"/>
          <w:sz w:val="24"/>
          <w:szCs w:val="24"/>
        </w:rPr>
        <w:t xml:space="preserve"> </w:t>
      </w:r>
      <w:r w:rsidRPr="00F9264E">
        <w:rPr>
          <w:sz w:val="24"/>
          <w:szCs w:val="24"/>
        </w:rPr>
        <w:t>председнику</w:t>
      </w:r>
      <w:r w:rsidRPr="00F9264E">
        <w:rPr>
          <w:spacing w:val="1"/>
          <w:sz w:val="24"/>
          <w:szCs w:val="24"/>
        </w:rPr>
        <w:t xml:space="preserve"> </w:t>
      </w:r>
      <w:r w:rsidRPr="00F9264E">
        <w:rPr>
          <w:sz w:val="24"/>
          <w:szCs w:val="24"/>
        </w:rPr>
        <w:t>Општине</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раду</w:t>
      </w:r>
      <w:r w:rsidRPr="00F9264E">
        <w:rPr>
          <w:spacing w:val="1"/>
          <w:sz w:val="24"/>
          <w:szCs w:val="24"/>
        </w:rPr>
        <w:t xml:space="preserve"> </w:t>
      </w:r>
      <w:r w:rsidRPr="00F9264E">
        <w:rPr>
          <w:sz w:val="24"/>
          <w:szCs w:val="24"/>
        </w:rPr>
        <w:t>са</w:t>
      </w:r>
      <w:r w:rsidRPr="00F9264E">
        <w:rPr>
          <w:spacing w:val="1"/>
          <w:sz w:val="24"/>
          <w:szCs w:val="24"/>
        </w:rPr>
        <w:t xml:space="preserve"> </w:t>
      </w:r>
      <w:r w:rsidRPr="00F9264E">
        <w:rPr>
          <w:sz w:val="24"/>
          <w:szCs w:val="24"/>
        </w:rPr>
        <w:t>странкама, сарађује са свим надлежним институцијама у области развоја локалне самоуправе, прати рад и разматра</w:t>
      </w:r>
      <w:r w:rsidRPr="00F9264E">
        <w:rPr>
          <w:spacing w:val="1"/>
          <w:sz w:val="24"/>
          <w:szCs w:val="24"/>
        </w:rPr>
        <w:t xml:space="preserve"> </w:t>
      </w:r>
      <w:r w:rsidRPr="00F9264E">
        <w:rPr>
          <w:sz w:val="24"/>
          <w:szCs w:val="24"/>
        </w:rPr>
        <w:t>Извештаје</w:t>
      </w:r>
      <w:r w:rsidRPr="00F9264E">
        <w:rPr>
          <w:spacing w:val="1"/>
          <w:sz w:val="24"/>
          <w:szCs w:val="24"/>
        </w:rPr>
        <w:t xml:space="preserve"> </w:t>
      </w:r>
      <w:r w:rsidRPr="00F9264E">
        <w:rPr>
          <w:sz w:val="24"/>
          <w:szCs w:val="24"/>
        </w:rPr>
        <w:t>о</w:t>
      </w:r>
      <w:r w:rsidRPr="00F9264E">
        <w:rPr>
          <w:spacing w:val="1"/>
          <w:sz w:val="24"/>
          <w:szCs w:val="24"/>
        </w:rPr>
        <w:t xml:space="preserve"> </w:t>
      </w:r>
      <w:r w:rsidRPr="00F9264E">
        <w:rPr>
          <w:sz w:val="24"/>
          <w:szCs w:val="24"/>
        </w:rPr>
        <w:t>раду</w:t>
      </w:r>
      <w:r w:rsidRPr="00F9264E">
        <w:rPr>
          <w:spacing w:val="1"/>
          <w:sz w:val="24"/>
          <w:szCs w:val="24"/>
        </w:rPr>
        <w:t xml:space="preserve"> </w:t>
      </w:r>
      <w:r w:rsidRPr="00F9264E">
        <w:rPr>
          <w:sz w:val="24"/>
          <w:szCs w:val="24"/>
        </w:rPr>
        <w:t>Одељења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Службе</w:t>
      </w:r>
      <w:r w:rsidRPr="00F9264E">
        <w:rPr>
          <w:spacing w:val="1"/>
          <w:sz w:val="24"/>
          <w:szCs w:val="24"/>
        </w:rPr>
        <w:t xml:space="preserve"> </w:t>
      </w:r>
      <w:r w:rsidRPr="00F9264E">
        <w:rPr>
          <w:sz w:val="24"/>
          <w:szCs w:val="24"/>
        </w:rPr>
        <w:t>Општинске</w:t>
      </w:r>
      <w:r w:rsidRPr="00F9264E">
        <w:rPr>
          <w:spacing w:val="1"/>
          <w:sz w:val="24"/>
          <w:szCs w:val="24"/>
        </w:rPr>
        <w:t xml:space="preserve"> </w:t>
      </w:r>
      <w:r w:rsidRPr="00F9264E">
        <w:rPr>
          <w:sz w:val="24"/>
          <w:szCs w:val="24"/>
        </w:rPr>
        <w:t>управе.</w:t>
      </w:r>
      <w:r w:rsidRPr="00F9264E">
        <w:rPr>
          <w:spacing w:val="1"/>
          <w:sz w:val="24"/>
          <w:szCs w:val="24"/>
        </w:rPr>
        <w:t xml:space="preserve"> </w:t>
      </w:r>
      <w:r w:rsidRPr="00F9264E">
        <w:rPr>
          <w:sz w:val="24"/>
          <w:szCs w:val="24"/>
        </w:rPr>
        <w:t>Покреће</w:t>
      </w:r>
      <w:r w:rsidRPr="00F9264E">
        <w:rPr>
          <w:spacing w:val="1"/>
          <w:sz w:val="24"/>
          <w:szCs w:val="24"/>
        </w:rPr>
        <w:t xml:space="preserve"> </w:t>
      </w:r>
      <w:r w:rsidRPr="00F9264E">
        <w:rPr>
          <w:sz w:val="24"/>
          <w:szCs w:val="24"/>
        </w:rPr>
        <w:t>иницијативе,</w:t>
      </w:r>
      <w:r w:rsidRPr="00F9264E">
        <w:rPr>
          <w:spacing w:val="1"/>
          <w:sz w:val="24"/>
          <w:szCs w:val="24"/>
        </w:rPr>
        <w:t xml:space="preserve"> </w:t>
      </w:r>
      <w:r w:rsidRPr="00F9264E">
        <w:rPr>
          <w:sz w:val="24"/>
          <w:szCs w:val="24"/>
        </w:rPr>
        <w:t>предлаже</w:t>
      </w:r>
      <w:r w:rsidRPr="00F9264E">
        <w:rPr>
          <w:spacing w:val="1"/>
          <w:sz w:val="24"/>
          <w:szCs w:val="24"/>
        </w:rPr>
        <w:t xml:space="preserve"> </w:t>
      </w:r>
      <w:r w:rsidRPr="00F9264E">
        <w:rPr>
          <w:sz w:val="24"/>
          <w:szCs w:val="24"/>
        </w:rPr>
        <w:t>пројекте,</w:t>
      </w:r>
      <w:r w:rsidRPr="00F9264E">
        <w:rPr>
          <w:spacing w:val="1"/>
          <w:sz w:val="24"/>
          <w:szCs w:val="24"/>
        </w:rPr>
        <w:t xml:space="preserve"> </w:t>
      </w:r>
      <w:r w:rsidRPr="00F9264E">
        <w:rPr>
          <w:sz w:val="24"/>
          <w:szCs w:val="24"/>
        </w:rPr>
        <w:t>сачињава</w:t>
      </w:r>
      <w:r w:rsidRPr="00F9264E">
        <w:rPr>
          <w:spacing w:val="1"/>
          <w:sz w:val="24"/>
          <w:szCs w:val="24"/>
        </w:rPr>
        <w:t xml:space="preserve"> </w:t>
      </w:r>
      <w:r w:rsidRPr="00F9264E">
        <w:rPr>
          <w:sz w:val="24"/>
          <w:szCs w:val="24"/>
        </w:rPr>
        <w:t>мишљења и кординира у вези са питањима која су од значаја за развој општине у области образовања, културе, спорта</w:t>
      </w:r>
      <w:r w:rsidRPr="00F9264E">
        <w:rPr>
          <w:spacing w:val="-47"/>
          <w:sz w:val="24"/>
          <w:szCs w:val="24"/>
        </w:rPr>
        <w:t xml:space="preserve"> </w:t>
      </w:r>
      <w:r w:rsidRPr="00F9264E">
        <w:rPr>
          <w:sz w:val="24"/>
          <w:szCs w:val="24"/>
        </w:rPr>
        <w:t>и</w:t>
      </w:r>
      <w:r w:rsidRPr="00F9264E">
        <w:rPr>
          <w:spacing w:val="-1"/>
          <w:sz w:val="24"/>
          <w:szCs w:val="24"/>
        </w:rPr>
        <w:t xml:space="preserve"> </w:t>
      </w:r>
      <w:r w:rsidRPr="00F9264E">
        <w:rPr>
          <w:sz w:val="24"/>
          <w:szCs w:val="24"/>
        </w:rPr>
        <w:t>примарне</w:t>
      </w:r>
      <w:r w:rsidRPr="00F9264E">
        <w:rPr>
          <w:spacing w:val="-1"/>
          <w:sz w:val="24"/>
          <w:szCs w:val="24"/>
        </w:rPr>
        <w:t xml:space="preserve"> </w:t>
      </w:r>
      <w:r w:rsidRPr="00F9264E">
        <w:rPr>
          <w:sz w:val="24"/>
          <w:szCs w:val="24"/>
        </w:rPr>
        <w:t>здравствене</w:t>
      </w:r>
      <w:r w:rsidRPr="00F9264E">
        <w:rPr>
          <w:spacing w:val="-1"/>
          <w:sz w:val="24"/>
          <w:szCs w:val="24"/>
        </w:rPr>
        <w:t xml:space="preserve"> </w:t>
      </w:r>
      <w:r w:rsidRPr="00F9264E">
        <w:rPr>
          <w:sz w:val="24"/>
          <w:szCs w:val="24"/>
        </w:rPr>
        <w:t>заштите.</w:t>
      </w:r>
      <w:r w:rsidRPr="00F9264E">
        <w:rPr>
          <w:spacing w:val="-1"/>
          <w:sz w:val="24"/>
          <w:szCs w:val="24"/>
        </w:rPr>
        <w:t xml:space="preserve"> </w:t>
      </w:r>
      <w:r w:rsidRPr="00F9264E">
        <w:rPr>
          <w:sz w:val="24"/>
          <w:szCs w:val="24"/>
        </w:rPr>
        <w:t>Врши и</w:t>
      </w:r>
      <w:r w:rsidRPr="00F9264E">
        <w:rPr>
          <w:spacing w:val="-1"/>
          <w:sz w:val="24"/>
          <w:szCs w:val="24"/>
        </w:rPr>
        <w:t xml:space="preserve"> </w:t>
      </w:r>
      <w:r w:rsidRPr="00F9264E">
        <w:rPr>
          <w:sz w:val="24"/>
          <w:szCs w:val="24"/>
        </w:rPr>
        <w:t>друге</w:t>
      </w:r>
      <w:r w:rsidRPr="00F9264E">
        <w:rPr>
          <w:spacing w:val="1"/>
          <w:sz w:val="24"/>
          <w:szCs w:val="24"/>
        </w:rPr>
        <w:t xml:space="preserve"> </w:t>
      </w:r>
      <w:r w:rsidRPr="00F9264E">
        <w:rPr>
          <w:sz w:val="24"/>
          <w:szCs w:val="24"/>
        </w:rPr>
        <w:t>послове</w:t>
      </w:r>
      <w:r w:rsidRPr="00F9264E">
        <w:rPr>
          <w:spacing w:val="1"/>
          <w:sz w:val="24"/>
          <w:szCs w:val="24"/>
        </w:rPr>
        <w:t xml:space="preserve"> </w:t>
      </w:r>
      <w:r w:rsidRPr="00F9264E">
        <w:rPr>
          <w:sz w:val="24"/>
          <w:szCs w:val="24"/>
        </w:rPr>
        <w:t>по</w:t>
      </w:r>
      <w:r w:rsidRPr="00F9264E">
        <w:rPr>
          <w:spacing w:val="-1"/>
          <w:sz w:val="24"/>
          <w:szCs w:val="24"/>
        </w:rPr>
        <w:t xml:space="preserve"> </w:t>
      </w:r>
      <w:r w:rsidRPr="00F9264E">
        <w:rPr>
          <w:sz w:val="24"/>
          <w:szCs w:val="24"/>
        </w:rPr>
        <w:t>налогу</w:t>
      </w:r>
      <w:r w:rsidRPr="00F9264E">
        <w:rPr>
          <w:spacing w:val="1"/>
          <w:sz w:val="24"/>
          <w:szCs w:val="24"/>
        </w:rPr>
        <w:t xml:space="preserve"> </w:t>
      </w:r>
      <w:r w:rsidRPr="00F9264E">
        <w:rPr>
          <w:sz w:val="24"/>
          <w:szCs w:val="24"/>
        </w:rPr>
        <w:t>председника</w:t>
      </w:r>
      <w:r w:rsidRPr="00F9264E">
        <w:rPr>
          <w:spacing w:val="-1"/>
          <w:sz w:val="24"/>
          <w:szCs w:val="24"/>
        </w:rPr>
        <w:t xml:space="preserve"> </w:t>
      </w:r>
      <w:r w:rsidRPr="00F9264E">
        <w:rPr>
          <w:sz w:val="24"/>
          <w:szCs w:val="24"/>
        </w:rPr>
        <w:t>Општине.</w:t>
      </w:r>
    </w:p>
    <w:p w:rsidR="00737200" w:rsidRPr="00F9264E" w:rsidRDefault="00737200" w:rsidP="00D967B9">
      <w:pPr>
        <w:pStyle w:val="BodyText"/>
        <w:spacing w:line="240" w:lineRule="auto"/>
        <w:ind w:firstLine="360"/>
        <w:jc w:val="both"/>
        <w:rPr>
          <w:sz w:val="24"/>
          <w:szCs w:val="24"/>
        </w:rPr>
      </w:pPr>
      <w:r w:rsidRPr="00F9264E">
        <w:rPr>
          <w:b/>
          <w:sz w:val="24"/>
          <w:szCs w:val="24"/>
        </w:rPr>
        <w:t>УСЛОВИ</w:t>
      </w:r>
      <w:r w:rsidRPr="00F9264E">
        <w:rPr>
          <w:sz w:val="24"/>
          <w:szCs w:val="24"/>
        </w:rPr>
        <w:t>: стечено високо образовање на основним академским студијама у обиму од најмање 180 ЕСПБ,</w:t>
      </w:r>
      <w:r w:rsidRPr="00F9264E">
        <w:rPr>
          <w:spacing w:val="1"/>
          <w:sz w:val="24"/>
          <w:szCs w:val="24"/>
        </w:rPr>
        <w:t xml:space="preserve"> </w:t>
      </w:r>
      <w:r w:rsidRPr="00F9264E">
        <w:rPr>
          <w:sz w:val="24"/>
          <w:szCs w:val="24"/>
        </w:rPr>
        <w:t>основним</w:t>
      </w:r>
      <w:r w:rsidRPr="00F9264E">
        <w:rPr>
          <w:spacing w:val="-1"/>
          <w:sz w:val="24"/>
          <w:szCs w:val="24"/>
        </w:rPr>
        <w:t xml:space="preserve"> </w:t>
      </w:r>
      <w:r w:rsidRPr="00F9264E">
        <w:rPr>
          <w:sz w:val="24"/>
          <w:szCs w:val="24"/>
        </w:rPr>
        <w:t>струковним</w:t>
      </w:r>
      <w:r w:rsidRPr="00F9264E">
        <w:rPr>
          <w:spacing w:val="-1"/>
          <w:sz w:val="24"/>
          <w:szCs w:val="24"/>
        </w:rPr>
        <w:t xml:space="preserve"> </w:t>
      </w:r>
      <w:r w:rsidRPr="00F9264E">
        <w:rPr>
          <w:sz w:val="24"/>
          <w:szCs w:val="24"/>
        </w:rPr>
        <w:t>студијама,</w:t>
      </w:r>
      <w:r w:rsidRPr="00F9264E">
        <w:rPr>
          <w:spacing w:val="-2"/>
          <w:sz w:val="24"/>
          <w:szCs w:val="24"/>
        </w:rPr>
        <w:t xml:space="preserve"> </w:t>
      </w:r>
      <w:r w:rsidRPr="00F9264E">
        <w:rPr>
          <w:sz w:val="24"/>
          <w:szCs w:val="24"/>
        </w:rPr>
        <w:t>односно</w:t>
      </w:r>
      <w:r w:rsidRPr="00F9264E">
        <w:rPr>
          <w:spacing w:val="-1"/>
          <w:sz w:val="24"/>
          <w:szCs w:val="24"/>
        </w:rPr>
        <w:t xml:space="preserve"> </w:t>
      </w:r>
      <w:r w:rsidRPr="00F9264E">
        <w:rPr>
          <w:sz w:val="24"/>
          <w:szCs w:val="24"/>
        </w:rPr>
        <w:t>на студијама</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трајању</w:t>
      </w:r>
      <w:r w:rsidRPr="00F9264E">
        <w:rPr>
          <w:spacing w:val="2"/>
          <w:sz w:val="24"/>
          <w:szCs w:val="24"/>
        </w:rPr>
        <w:t xml:space="preserve"> </w:t>
      </w:r>
      <w:r w:rsidRPr="00F9264E">
        <w:rPr>
          <w:sz w:val="24"/>
          <w:szCs w:val="24"/>
        </w:rPr>
        <w:t>до</w:t>
      </w:r>
      <w:r w:rsidRPr="00F9264E">
        <w:rPr>
          <w:spacing w:val="-1"/>
          <w:sz w:val="24"/>
          <w:szCs w:val="24"/>
        </w:rPr>
        <w:t xml:space="preserve"> </w:t>
      </w:r>
      <w:r w:rsidRPr="00F9264E">
        <w:rPr>
          <w:sz w:val="24"/>
          <w:szCs w:val="24"/>
        </w:rPr>
        <w:t>3</w:t>
      </w:r>
      <w:r w:rsidRPr="00F9264E">
        <w:rPr>
          <w:spacing w:val="-1"/>
          <w:sz w:val="24"/>
          <w:szCs w:val="24"/>
        </w:rPr>
        <w:t xml:space="preserve"> </w:t>
      </w:r>
      <w:r w:rsidRPr="00F9264E">
        <w:rPr>
          <w:sz w:val="24"/>
          <w:szCs w:val="24"/>
        </w:rPr>
        <w:t>године.</w:t>
      </w:r>
    </w:p>
    <w:p w:rsidR="00737200" w:rsidRPr="00F9264E" w:rsidRDefault="00737200" w:rsidP="00D967B9">
      <w:pPr>
        <w:pStyle w:val="BodyText"/>
        <w:spacing w:line="240" w:lineRule="auto"/>
        <w:ind w:firstLine="360"/>
        <w:rPr>
          <w:sz w:val="24"/>
          <w:szCs w:val="24"/>
        </w:rPr>
      </w:pPr>
    </w:p>
    <w:p w:rsidR="00035389" w:rsidRDefault="004153A3" w:rsidP="00035389">
      <w:pPr>
        <w:pStyle w:val="ListParagraph"/>
        <w:numPr>
          <w:ilvl w:val="1"/>
          <w:numId w:val="47"/>
        </w:numPr>
        <w:pBdr>
          <w:top w:val="single" w:sz="4" w:space="1" w:color="auto"/>
          <w:left w:val="single" w:sz="4" w:space="27" w:color="auto"/>
          <w:bottom w:val="single" w:sz="4" w:space="1" w:color="auto"/>
          <w:right w:val="single" w:sz="4" w:space="4" w:color="auto"/>
          <w:between w:val="single" w:sz="4" w:space="1" w:color="auto"/>
          <w:bar w:val="single" w:sz="4" w:color="auto"/>
        </w:pBdr>
        <w:tabs>
          <w:tab w:val="clear" w:pos="0"/>
          <w:tab w:val="num" w:pos="720"/>
          <w:tab w:val="left" w:pos="1452"/>
        </w:tabs>
        <w:spacing w:line="240" w:lineRule="auto"/>
        <w:ind w:left="720" w:hanging="360"/>
        <w:jc w:val="both"/>
        <w:rPr>
          <w:b/>
          <w:w w:val="105"/>
          <w:sz w:val="24"/>
          <w:szCs w:val="24"/>
        </w:rPr>
      </w:pPr>
      <w:r w:rsidRPr="00F9264E">
        <w:rPr>
          <w:b/>
          <w:w w:val="105"/>
          <w:sz w:val="24"/>
          <w:szCs w:val="24"/>
        </w:rPr>
        <w:t xml:space="preserve">Помоћник председника општине за област </w:t>
      </w:r>
      <w:r w:rsidR="00E70920" w:rsidRPr="00F9264E">
        <w:rPr>
          <w:b/>
          <w:w w:val="105"/>
          <w:sz w:val="24"/>
          <w:szCs w:val="24"/>
        </w:rPr>
        <w:t>развоја месних заједница</w:t>
      </w:r>
      <w:r w:rsidR="00035389">
        <w:rPr>
          <w:b/>
          <w:w w:val="105"/>
          <w:sz w:val="24"/>
          <w:szCs w:val="24"/>
        </w:rPr>
        <w:tab/>
      </w:r>
    </w:p>
    <w:p w:rsidR="004153A3" w:rsidRPr="00035389" w:rsidRDefault="00E70920" w:rsidP="00035389">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360"/>
        <w:jc w:val="both"/>
        <w:rPr>
          <w:b/>
          <w:w w:val="105"/>
          <w:sz w:val="24"/>
          <w:szCs w:val="24"/>
        </w:rPr>
      </w:pPr>
      <w:r w:rsidRPr="00035389">
        <w:rPr>
          <w:b/>
          <w:w w:val="105"/>
          <w:sz w:val="24"/>
          <w:szCs w:val="24"/>
        </w:rPr>
        <w:t>Намештеник – пета врста радних места</w:t>
      </w:r>
      <w:r w:rsidRPr="00035389">
        <w:rPr>
          <w:b/>
          <w:w w:val="105"/>
          <w:sz w:val="24"/>
          <w:szCs w:val="24"/>
        </w:rPr>
        <w:tab/>
      </w:r>
      <w:r w:rsidRPr="00035389">
        <w:rPr>
          <w:b/>
          <w:w w:val="105"/>
          <w:sz w:val="24"/>
          <w:szCs w:val="24"/>
        </w:rPr>
        <w:tab/>
      </w:r>
      <w:r w:rsidRPr="00035389">
        <w:rPr>
          <w:b/>
          <w:w w:val="105"/>
          <w:sz w:val="24"/>
          <w:szCs w:val="24"/>
        </w:rPr>
        <w:tab/>
        <w:t xml:space="preserve">    </w:t>
      </w:r>
      <w:r w:rsidRPr="00035389">
        <w:rPr>
          <w:b/>
          <w:w w:val="105"/>
          <w:sz w:val="24"/>
          <w:szCs w:val="24"/>
        </w:rPr>
        <w:tab/>
        <w:t xml:space="preserve">    </w:t>
      </w:r>
      <w:r w:rsidR="004153A3" w:rsidRPr="00035389">
        <w:rPr>
          <w:b/>
          <w:w w:val="105"/>
          <w:sz w:val="24"/>
          <w:szCs w:val="24"/>
        </w:rPr>
        <w:t xml:space="preserve">  </w:t>
      </w:r>
      <w:r w:rsidR="00035389">
        <w:rPr>
          <w:b/>
          <w:w w:val="105"/>
          <w:sz w:val="24"/>
          <w:szCs w:val="24"/>
        </w:rPr>
        <w:t xml:space="preserve">          </w:t>
      </w:r>
      <w:r w:rsidR="004153A3" w:rsidRPr="00035389">
        <w:rPr>
          <w:b/>
          <w:w w:val="105"/>
          <w:sz w:val="24"/>
          <w:szCs w:val="24"/>
        </w:rPr>
        <w:t>број</w:t>
      </w:r>
      <w:r w:rsidR="004153A3" w:rsidRPr="00035389">
        <w:rPr>
          <w:b/>
          <w:spacing w:val="1"/>
          <w:w w:val="105"/>
          <w:sz w:val="24"/>
          <w:szCs w:val="24"/>
        </w:rPr>
        <w:t xml:space="preserve"> </w:t>
      </w:r>
      <w:r w:rsidR="004153A3" w:rsidRPr="00035389">
        <w:rPr>
          <w:b/>
          <w:w w:val="105"/>
          <w:sz w:val="24"/>
          <w:szCs w:val="24"/>
        </w:rPr>
        <w:t>службеника: 1</w:t>
      </w:r>
    </w:p>
    <w:p w:rsidR="00737200" w:rsidRPr="00F9264E" w:rsidRDefault="00737200" w:rsidP="00D967B9">
      <w:pPr>
        <w:pStyle w:val="BodyText"/>
        <w:spacing w:line="240" w:lineRule="auto"/>
        <w:ind w:firstLine="360"/>
        <w:jc w:val="both"/>
        <w:rPr>
          <w:sz w:val="24"/>
          <w:szCs w:val="24"/>
        </w:rPr>
      </w:pPr>
      <w:r w:rsidRPr="00F9264E">
        <w:rPr>
          <w:b/>
          <w:sz w:val="24"/>
          <w:szCs w:val="24"/>
        </w:rPr>
        <w:t>Опис послова</w:t>
      </w:r>
      <w:r w:rsidRPr="00F9264E">
        <w:rPr>
          <w:sz w:val="24"/>
          <w:szCs w:val="24"/>
        </w:rPr>
        <w:t>:</w:t>
      </w:r>
      <w:r w:rsidR="00E70920" w:rsidRPr="00F9264E">
        <w:rPr>
          <w:sz w:val="24"/>
          <w:szCs w:val="24"/>
        </w:rPr>
        <w:t xml:space="preserve"> учествује у вршењу послова везаних за месну самоуправу у складу са важећим законским прописима и Статутом општине Топола</w:t>
      </w:r>
      <w:r w:rsidRPr="00F9264E">
        <w:rPr>
          <w:sz w:val="24"/>
          <w:szCs w:val="24"/>
        </w:rPr>
        <w:t>,</w:t>
      </w:r>
      <w:r w:rsidRPr="00F9264E">
        <w:rPr>
          <w:spacing w:val="-2"/>
          <w:sz w:val="24"/>
          <w:szCs w:val="24"/>
        </w:rPr>
        <w:t xml:space="preserve"> </w:t>
      </w:r>
      <w:r w:rsidRPr="00F9264E">
        <w:rPr>
          <w:sz w:val="24"/>
          <w:szCs w:val="24"/>
        </w:rPr>
        <w:t>обавља и</w:t>
      </w:r>
      <w:r w:rsidRPr="00F9264E">
        <w:rPr>
          <w:spacing w:val="-2"/>
          <w:sz w:val="24"/>
          <w:szCs w:val="24"/>
        </w:rPr>
        <w:t xml:space="preserve"> </w:t>
      </w:r>
      <w:r w:rsidRPr="00F9264E">
        <w:rPr>
          <w:sz w:val="24"/>
          <w:szCs w:val="24"/>
        </w:rPr>
        <w:t>друге послове</w:t>
      </w:r>
      <w:r w:rsidRPr="00F9264E">
        <w:rPr>
          <w:spacing w:val="-2"/>
          <w:sz w:val="24"/>
          <w:szCs w:val="24"/>
        </w:rPr>
        <w:t xml:space="preserve"> </w:t>
      </w:r>
      <w:r w:rsidRPr="00F9264E">
        <w:rPr>
          <w:sz w:val="24"/>
          <w:szCs w:val="24"/>
        </w:rPr>
        <w:t>по</w:t>
      </w:r>
      <w:r w:rsidRPr="00F9264E">
        <w:rPr>
          <w:spacing w:val="-2"/>
          <w:sz w:val="24"/>
          <w:szCs w:val="24"/>
        </w:rPr>
        <w:t xml:space="preserve"> </w:t>
      </w:r>
      <w:r w:rsidRPr="00F9264E">
        <w:rPr>
          <w:sz w:val="24"/>
          <w:szCs w:val="24"/>
        </w:rPr>
        <w:t>налогу председника</w:t>
      </w:r>
      <w:r w:rsidRPr="00F9264E">
        <w:rPr>
          <w:spacing w:val="-2"/>
          <w:sz w:val="24"/>
          <w:szCs w:val="24"/>
        </w:rPr>
        <w:t xml:space="preserve"> </w:t>
      </w:r>
      <w:r w:rsidRPr="00F9264E">
        <w:rPr>
          <w:sz w:val="24"/>
          <w:szCs w:val="24"/>
        </w:rPr>
        <w:t>Општине.</w:t>
      </w:r>
    </w:p>
    <w:p w:rsidR="00737200" w:rsidRPr="00F9264E" w:rsidRDefault="00737200" w:rsidP="00D967B9">
      <w:pPr>
        <w:pStyle w:val="BodyText"/>
        <w:spacing w:line="240" w:lineRule="auto"/>
        <w:ind w:firstLine="360"/>
        <w:jc w:val="both"/>
        <w:rPr>
          <w:sz w:val="24"/>
          <w:szCs w:val="24"/>
        </w:rPr>
      </w:pPr>
      <w:r w:rsidRPr="00F9264E">
        <w:rPr>
          <w:b/>
          <w:sz w:val="24"/>
          <w:szCs w:val="24"/>
        </w:rPr>
        <w:t>УСЛОВИ</w:t>
      </w:r>
      <w:r w:rsidRPr="00F9264E">
        <w:rPr>
          <w:sz w:val="24"/>
          <w:szCs w:val="24"/>
        </w:rPr>
        <w:t>:</w:t>
      </w:r>
      <w:r w:rsidRPr="00F9264E">
        <w:rPr>
          <w:spacing w:val="1"/>
          <w:sz w:val="24"/>
          <w:szCs w:val="24"/>
        </w:rPr>
        <w:t xml:space="preserve"> </w:t>
      </w:r>
      <w:r w:rsidR="00E70920" w:rsidRPr="00F9264E">
        <w:rPr>
          <w:sz w:val="24"/>
          <w:szCs w:val="24"/>
        </w:rPr>
        <w:t>неквалификовани радник.</w:t>
      </w:r>
    </w:p>
    <w:p w:rsidR="00737200" w:rsidRPr="00F9264E" w:rsidRDefault="00737200" w:rsidP="00D967B9">
      <w:pPr>
        <w:pStyle w:val="BodyText"/>
        <w:spacing w:line="240" w:lineRule="auto"/>
        <w:ind w:firstLine="360"/>
        <w:rPr>
          <w:sz w:val="24"/>
          <w:szCs w:val="24"/>
        </w:rPr>
      </w:pPr>
    </w:p>
    <w:p w:rsidR="00035389" w:rsidRDefault="00A166A5" w:rsidP="00035389">
      <w:pPr>
        <w:pStyle w:val="ListParagraph"/>
        <w:numPr>
          <w:ilvl w:val="1"/>
          <w:numId w:val="47"/>
        </w:numPr>
        <w:pBdr>
          <w:top w:val="single" w:sz="4" w:space="1" w:color="auto"/>
          <w:left w:val="single" w:sz="4" w:space="27" w:color="auto"/>
          <w:bottom w:val="single" w:sz="4" w:space="1" w:color="auto"/>
          <w:right w:val="single" w:sz="4" w:space="4" w:color="auto"/>
          <w:between w:val="single" w:sz="4" w:space="1" w:color="auto"/>
          <w:bar w:val="single" w:sz="4" w:color="auto"/>
        </w:pBdr>
        <w:tabs>
          <w:tab w:val="clear" w:pos="0"/>
          <w:tab w:val="num" w:pos="720"/>
          <w:tab w:val="left" w:pos="1452"/>
        </w:tabs>
        <w:spacing w:line="240" w:lineRule="auto"/>
        <w:ind w:left="720" w:hanging="360"/>
        <w:jc w:val="both"/>
        <w:rPr>
          <w:b/>
          <w:w w:val="105"/>
          <w:sz w:val="24"/>
          <w:szCs w:val="24"/>
        </w:rPr>
      </w:pPr>
      <w:r w:rsidRPr="00F9264E">
        <w:rPr>
          <w:b/>
          <w:w w:val="105"/>
          <w:sz w:val="24"/>
          <w:szCs w:val="24"/>
        </w:rPr>
        <w:t>Шеф кабенита</w:t>
      </w:r>
    </w:p>
    <w:p w:rsidR="00A166A5" w:rsidRPr="00035389" w:rsidRDefault="00A166A5" w:rsidP="00035389">
      <w:p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1452"/>
        </w:tabs>
        <w:spacing w:line="240" w:lineRule="auto"/>
        <w:ind w:left="360"/>
        <w:jc w:val="both"/>
        <w:rPr>
          <w:b/>
          <w:w w:val="105"/>
          <w:sz w:val="24"/>
          <w:szCs w:val="24"/>
        </w:rPr>
      </w:pPr>
      <w:r w:rsidRPr="00035389">
        <w:rPr>
          <w:b/>
          <w:w w:val="105"/>
          <w:sz w:val="24"/>
          <w:szCs w:val="24"/>
        </w:rPr>
        <w:t xml:space="preserve">Звање: </w:t>
      </w:r>
      <w:r w:rsidR="001C34E8" w:rsidRPr="00035389">
        <w:rPr>
          <w:b/>
          <w:w w:val="105"/>
          <w:sz w:val="24"/>
          <w:szCs w:val="24"/>
        </w:rPr>
        <w:t>Млађи саветник</w:t>
      </w:r>
      <w:r w:rsidRPr="00035389">
        <w:rPr>
          <w:b/>
          <w:w w:val="105"/>
          <w:sz w:val="24"/>
          <w:szCs w:val="24"/>
        </w:rPr>
        <w:tab/>
      </w:r>
      <w:r w:rsidRPr="00035389">
        <w:rPr>
          <w:b/>
          <w:w w:val="105"/>
          <w:sz w:val="24"/>
          <w:szCs w:val="24"/>
        </w:rPr>
        <w:tab/>
      </w:r>
      <w:r w:rsidRPr="00035389">
        <w:rPr>
          <w:b/>
          <w:w w:val="105"/>
          <w:sz w:val="24"/>
          <w:szCs w:val="24"/>
        </w:rPr>
        <w:tab/>
      </w:r>
      <w:r w:rsidRPr="00035389">
        <w:rPr>
          <w:b/>
          <w:w w:val="105"/>
          <w:sz w:val="24"/>
          <w:szCs w:val="24"/>
        </w:rPr>
        <w:tab/>
        <w:t xml:space="preserve">    </w:t>
      </w:r>
      <w:r w:rsidRPr="00035389">
        <w:rPr>
          <w:b/>
          <w:w w:val="105"/>
          <w:sz w:val="24"/>
          <w:szCs w:val="24"/>
        </w:rPr>
        <w:tab/>
        <w:t xml:space="preserve">    </w:t>
      </w:r>
      <w:r w:rsidRPr="00035389">
        <w:rPr>
          <w:b/>
          <w:w w:val="105"/>
          <w:sz w:val="24"/>
          <w:szCs w:val="24"/>
        </w:rPr>
        <w:tab/>
      </w:r>
      <w:r w:rsidRPr="00035389">
        <w:rPr>
          <w:b/>
          <w:w w:val="105"/>
          <w:sz w:val="24"/>
          <w:szCs w:val="24"/>
        </w:rPr>
        <w:tab/>
        <w:t xml:space="preserve">   </w:t>
      </w:r>
      <w:r w:rsidR="00035389">
        <w:rPr>
          <w:b/>
          <w:w w:val="105"/>
          <w:sz w:val="24"/>
          <w:szCs w:val="24"/>
        </w:rPr>
        <w:t xml:space="preserve"> </w:t>
      </w:r>
      <w:r w:rsidRPr="00035389">
        <w:rPr>
          <w:b/>
          <w:w w:val="105"/>
          <w:sz w:val="24"/>
          <w:szCs w:val="24"/>
        </w:rPr>
        <w:t xml:space="preserve"> број</w:t>
      </w:r>
      <w:r w:rsidRPr="00035389">
        <w:rPr>
          <w:b/>
          <w:spacing w:val="1"/>
          <w:w w:val="105"/>
          <w:sz w:val="24"/>
          <w:szCs w:val="24"/>
        </w:rPr>
        <w:t xml:space="preserve"> </w:t>
      </w:r>
      <w:r w:rsidRPr="00035389">
        <w:rPr>
          <w:b/>
          <w:w w:val="105"/>
          <w:sz w:val="24"/>
          <w:szCs w:val="24"/>
        </w:rPr>
        <w:t>службеника: 1</w:t>
      </w:r>
    </w:p>
    <w:p w:rsidR="00737200" w:rsidRPr="00F9264E" w:rsidRDefault="00737200" w:rsidP="00D967B9">
      <w:pPr>
        <w:pStyle w:val="BodyText"/>
        <w:spacing w:line="240" w:lineRule="auto"/>
        <w:ind w:firstLine="360"/>
        <w:jc w:val="both"/>
        <w:rPr>
          <w:sz w:val="24"/>
          <w:szCs w:val="24"/>
        </w:rPr>
      </w:pPr>
      <w:r w:rsidRPr="00F9264E">
        <w:rPr>
          <w:b/>
          <w:sz w:val="24"/>
          <w:szCs w:val="24"/>
        </w:rPr>
        <w:t>Опис</w:t>
      </w:r>
      <w:r w:rsidRPr="00F9264E">
        <w:rPr>
          <w:b/>
          <w:spacing w:val="1"/>
          <w:sz w:val="24"/>
          <w:szCs w:val="24"/>
        </w:rPr>
        <w:t xml:space="preserve"> </w:t>
      </w:r>
      <w:r w:rsidRPr="00F9264E">
        <w:rPr>
          <w:b/>
          <w:sz w:val="24"/>
          <w:szCs w:val="24"/>
        </w:rPr>
        <w:t>послова</w:t>
      </w:r>
      <w:r w:rsidRPr="00F9264E">
        <w:rPr>
          <w:sz w:val="24"/>
          <w:szCs w:val="24"/>
        </w:rPr>
        <w:t>:</w:t>
      </w:r>
      <w:r w:rsidRPr="00F9264E">
        <w:rPr>
          <w:spacing w:val="1"/>
          <w:sz w:val="24"/>
          <w:szCs w:val="24"/>
        </w:rPr>
        <w:t xml:space="preserve"> </w:t>
      </w:r>
      <w:r w:rsidR="001C34E8" w:rsidRPr="00F9264E">
        <w:rPr>
          <w:sz w:val="24"/>
          <w:szCs w:val="24"/>
        </w:rPr>
        <w:t>руководи радом Кабинета председника општине, организује ефикасно, благовремено, стручно и законито обављање послова и задатака из делокруга Кабинета; обавља стручне послове везане за припрему протокола и информација потребних за председника општине и заменика председника општине; врши саветодавне послове од значаја за рад председника општине; врши координационе и организационе послове за односе са медијима, везано за рад преседника општине; врши координацију послова који се обављају у Кабинету председника општине, координира активности између Кабинета, одeљења и служби Општинске управе, по налогу преседника општине координира рад на новим пројектима; сређује, евидентира и чува документа о раду председника општине; обавља и друге послове који по својој природи спадају у делокруг рада овог радног места или му буду одређени од стране председника општине.</w:t>
      </w:r>
    </w:p>
    <w:p w:rsidR="001C34E8" w:rsidRPr="00F9264E" w:rsidRDefault="00737200" w:rsidP="00D967B9">
      <w:pPr>
        <w:pStyle w:val="BodyText"/>
        <w:spacing w:line="240" w:lineRule="auto"/>
        <w:ind w:firstLine="360"/>
        <w:jc w:val="both"/>
        <w:rPr>
          <w:sz w:val="24"/>
          <w:szCs w:val="24"/>
        </w:rPr>
      </w:pPr>
      <w:r w:rsidRPr="00F9264E">
        <w:rPr>
          <w:b/>
          <w:sz w:val="24"/>
          <w:szCs w:val="24"/>
        </w:rPr>
        <w:t>УСЛОВИ</w:t>
      </w:r>
      <w:r w:rsidRPr="00F9264E">
        <w:rPr>
          <w:sz w:val="24"/>
          <w:szCs w:val="24"/>
        </w:rPr>
        <w:t>:</w:t>
      </w:r>
      <w:r w:rsidRPr="00F9264E">
        <w:rPr>
          <w:spacing w:val="1"/>
          <w:sz w:val="24"/>
          <w:szCs w:val="24"/>
        </w:rPr>
        <w:t xml:space="preserve"> </w:t>
      </w:r>
      <w:r w:rsidR="001C34E8" w:rsidRPr="00F9264E">
        <w:rPr>
          <w:sz w:val="24"/>
          <w:szCs w:val="24"/>
        </w:rPr>
        <w:t>стечено</w:t>
      </w:r>
      <w:r w:rsidR="001C34E8" w:rsidRPr="00F9264E">
        <w:rPr>
          <w:spacing w:val="1"/>
          <w:sz w:val="24"/>
          <w:szCs w:val="24"/>
        </w:rPr>
        <w:t xml:space="preserve"> </w:t>
      </w:r>
      <w:r w:rsidR="001C34E8" w:rsidRPr="00F9264E">
        <w:rPr>
          <w:sz w:val="24"/>
          <w:szCs w:val="24"/>
        </w:rPr>
        <w:t>високо</w:t>
      </w:r>
      <w:r w:rsidR="001C34E8" w:rsidRPr="00F9264E">
        <w:rPr>
          <w:spacing w:val="1"/>
          <w:sz w:val="24"/>
          <w:szCs w:val="24"/>
        </w:rPr>
        <w:t xml:space="preserve"> </w:t>
      </w:r>
      <w:r w:rsidR="001C34E8" w:rsidRPr="00F9264E">
        <w:rPr>
          <w:sz w:val="24"/>
          <w:szCs w:val="24"/>
        </w:rPr>
        <w:t>образовање</w:t>
      </w:r>
      <w:r w:rsidR="001C34E8" w:rsidRPr="00F9264E">
        <w:rPr>
          <w:spacing w:val="1"/>
          <w:sz w:val="24"/>
          <w:szCs w:val="24"/>
        </w:rPr>
        <w:t xml:space="preserve"> </w:t>
      </w:r>
      <w:r w:rsidR="001C34E8" w:rsidRPr="00F9264E">
        <w:rPr>
          <w:sz w:val="24"/>
          <w:szCs w:val="24"/>
        </w:rPr>
        <w:t>из</w:t>
      </w:r>
      <w:r w:rsidR="001C34E8" w:rsidRPr="00F9264E">
        <w:rPr>
          <w:spacing w:val="1"/>
          <w:sz w:val="24"/>
          <w:szCs w:val="24"/>
        </w:rPr>
        <w:t xml:space="preserve"> </w:t>
      </w:r>
      <w:r w:rsidR="001C34E8" w:rsidRPr="00F9264E">
        <w:rPr>
          <w:sz w:val="24"/>
          <w:szCs w:val="24"/>
        </w:rPr>
        <w:t>научне</w:t>
      </w:r>
      <w:r w:rsidR="001C34E8" w:rsidRPr="00F9264E">
        <w:rPr>
          <w:spacing w:val="1"/>
          <w:sz w:val="24"/>
          <w:szCs w:val="24"/>
        </w:rPr>
        <w:t xml:space="preserve"> </w:t>
      </w:r>
      <w:r w:rsidR="001C34E8" w:rsidRPr="00F9264E">
        <w:rPr>
          <w:sz w:val="24"/>
          <w:szCs w:val="24"/>
        </w:rPr>
        <w:t>области</w:t>
      </w:r>
      <w:r w:rsidR="001C34E8" w:rsidRPr="00F9264E">
        <w:rPr>
          <w:spacing w:val="1"/>
          <w:sz w:val="24"/>
          <w:szCs w:val="24"/>
        </w:rPr>
        <w:t xml:space="preserve"> </w:t>
      </w:r>
      <w:r w:rsidR="001C34E8" w:rsidRPr="00F9264E">
        <w:rPr>
          <w:sz w:val="24"/>
          <w:szCs w:val="24"/>
        </w:rPr>
        <w:t>друштвено – хуманистичких</w:t>
      </w:r>
      <w:r w:rsidR="001C34E8" w:rsidRPr="00F9264E">
        <w:rPr>
          <w:spacing w:val="1"/>
          <w:sz w:val="24"/>
          <w:szCs w:val="24"/>
        </w:rPr>
        <w:t xml:space="preserve"> </w:t>
      </w:r>
      <w:r w:rsidR="001C34E8" w:rsidRPr="00F9264E">
        <w:rPr>
          <w:sz w:val="24"/>
          <w:szCs w:val="24"/>
        </w:rPr>
        <w:t>наука</w:t>
      </w:r>
      <w:r w:rsidR="001C34E8" w:rsidRPr="00F9264E">
        <w:rPr>
          <w:spacing w:val="1"/>
          <w:sz w:val="24"/>
          <w:szCs w:val="24"/>
        </w:rPr>
        <w:t xml:space="preserve"> </w:t>
      </w:r>
      <w:r w:rsidR="001C34E8" w:rsidRPr="00F9264E">
        <w:rPr>
          <w:sz w:val="24"/>
          <w:szCs w:val="24"/>
        </w:rPr>
        <w:t>на</w:t>
      </w:r>
      <w:r w:rsidR="001C34E8" w:rsidRPr="00F9264E">
        <w:rPr>
          <w:spacing w:val="1"/>
          <w:sz w:val="24"/>
          <w:szCs w:val="24"/>
        </w:rPr>
        <w:t xml:space="preserve"> </w:t>
      </w:r>
      <w:r w:rsidR="001C34E8" w:rsidRPr="00F9264E">
        <w:rPr>
          <w:sz w:val="24"/>
          <w:szCs w:val="24"/>
        </w:rPr>
        <w:t>основним</w:t>
      </w:r>
      <w:r w:rsidR="001C34E8" w:rsidRPr="00F9264E">
        <w:rPr>
          <w:spacing w:val="1"/>
          <w:sz w:val="24"/>
          <w:szCs w:val="24"/>
        </w:rPr>
        <w:t xml:space="preserve"> </w:t>
      </w:r>
      <w:r w:rsidR="001C34E8" w:rsidRPr="00F9264E">
        <w:rPr>
          <w:sz w:val="24"/>
          <w:szCs w:val="24"/>
        </w:rPr>
        <w:t>академским</w:t>
      </w:r>
      <w:r w:rsidR="001C34E8" w:rsidRPr="00F9264E">
        <w:rPr>
          <w:spacing w:val="1"/>
          <w:sz w:val="24"/>
          <w:szCs w:val="24"/>
        </w:rPr>
        <w:t xml:space="preserve"> </w:t>
      </w:r>
      <w:r w:rsidR="001C34E8" w:rsidRPr="00F9264E">
        <w:rPr>
          <w:sz w:val="24"/>
          <w:szCs w:val="24"/>
        </w:rPr>
        <w:t>студијама у обиму од најмање 240 ЕСПБ бодова, мастер академским студијама, мастер струковним студијама,</w:t>
      </w:r>
      <w:r w:rsidR="001C34E8" w:rsidRPr="00F9264E">
        <w:rPr>
          <w:spacing w:val="1"/>
          <w:sz w:val="24"/>
          <w:szCs w:val="24"/>
        </w:rPr>
        <w:t xml:space="preserve"> </w:t>
      </w:r>
      <w:r w:rsidR="001C34E8" w:rsidRPr="00F9264E">
        <w:rPr>
          <w:sz w:val="24"/>
          <w:szCs w:val="24"/>
        </w:rPr>
        <w:t>специјалистичким</w:t>
      </w:r>
      <w:r w:rsidR="001C34E8" w:rsidRPr="00F9264E">
        <w:rPr>
          <w:spacing w:val="1"/>
          <w:sz w:val="24"/>
          <w:szCs w:val="24"/>
        </w:rPr>
        <w:t xml:space="preserve"> </w:t>
      </w:r>
      <w:r w:rsidR="001C34E8" w:rsidRPr="00F9264E">
        <w:rPr>
          <w:sz w:val="24"/>
          <w:szCs w:val="24"/>
        </w:rPr>
        <w:t>академским</w:t>
      </w:r>
      <w:r w:rsidR="001C34E8" w:rsidRPr="00F9264E">
        <w:rPr>
          <w:spacing w:val="1"/>
          <w:sz w:val="24"/>
          <w:szCs w:val="24"/>
        </w:rPr>
        <w:t xml:space="preserve"> </w:t>
      </w:r>
      <w:r w:rsidR="001C34E8" w:rsidRPr="00F9264E">
        <w:rPr>
          <w:sz w:val="24"/>
          <w:szCs w:val="24"/>
        </w:rPr>
        <w:t>студијама,</w:t>
      </w:r>
      <w:r w:rsidR="001C34E8" w:rsidRPr="00F9264E">
        <w:rPr>
          <w:spacing w:val="1"/>
          <w:sz w:val="24"/>
          <w:szCs w:val="24"/>
        </w:rPr>
        <w:t xml:space="preserve"> </w:t>
      </w:r>
      <w:r w:rsidR="001C34E8" w:rsidRPr="00F9264E">
        <w:rPr>
          <w:sz w:val="24"/>
          <w:szCs w:val="24"/>
        </w:rPr>
        <w:t>специјалистичким</w:t>
      </w:r>
      <w:r w:rsidR="001C34E8" w:rsidRPr="00F9264E">
        <w:rPr>
          <w:spacing w:val="1"/>
          <w:sz w:val="24"/>
          <w:szCs w:val="24"/>
        </w:rPr>
        <w:t xml:space="preserve"> </w:t>
      </w:r>
      <w:r w:rsidR="001C34E8" w:rsidRPr="00F9264E">
        <w:rPr>
          <w:sz w:val="24"/>
          <w:szCs w:val="24"/>
        </w:rPr>
        <w:t>струковним</w:t>
      </w:r>
      <w:r w:rsidR="001C34E8" w:rsidRPr="00F9264E">
        <w:rPr>
          <w:spacing w:val="1"/>
          <w:sz w:val="24"/>
          <w:szCs w:val="24"/>
        </w:rPr>
        <w:t xml:space="preserve"> </w:t>
      </w:r>
      <w:r w:rsidR="001C34E8" w:rsidRPr="00F9264E">
        <w:rPr>
          <w:sz w:val="24"/>
          <w:szCs w:val="24"/>
        </w:rPr>
        <w:t>студијама,</w:t>
      </w:r>
      <w:r w:rsidR="001C34E8" w:rsidRPr="00F9264E">
        <w:rPr>
          <w:spacing w:val="1"/>
          <w:sz w:val="24"/>
          <w:szCs w:val="24"/>
        </w:rPr>
        <w:t xml:space="preserve"> </w:t>
      </w:r>
      <w:r w:rsidR="001C34E8" w:rsidRPr="00F9264E">
        <w:rPr>
          <w:sz w:val="24"/>
          <w:szCs w:val="24"/>
        </w:rPr>
        <w:t>односно</w:t>
      </w:r>
      <w:r w:rsidR="001C34E8" w:rsidRPr="00F9264E">
        <w:rPr>
          <w:spacing w:val="1"/>
          <w:sz w:val="24"/>
          <w:szCs w:val="24"/>
        </w:rPr>
        <w:t xml:space="preserve"> </w:t>
      </w:r>
      <w:r w:rsidR="001C34E8" w:rsidRPr="00F9264E">
        <w:rPr>
          <w:sz w:val="24"/>
          <w:szCs w:val="24"/>
        </w:rPr>
        <w:t>на</w:t>
      </w:r>
      <w:r w:rsidR="001C34E8" w:rsidRPr="00F9264E">
        <w:rPr>
          <w:spacing w:val="1"/>
          <w:sz w:val="24"/>
          <w:szCs w:val="24"/>
        </w:rPr>
        <w:t xml:space="preserve"> </w:t>
      </w:r>
      <w:r w:rsidR="001C34E8" w:rsidRPr="00F9264E">
        <w:rPr>
          <w:sz w:val="24"/>
          <w:szCs w:val="24"/>
        </w:rPr>
        <w:t>основним</w:t>
      </w:r>
      <w:r w:rsidR="001C34E8" w:rsidRPr="00F9264E">
        <w:rPr>
          <w:spacing w:val="1"/>
          <w:sz w:val="24"/>
          <w:szCs w:val="24"/>
        </w:rPr>
        <w:t xml:space="preserve"> </w:t>
      </w:r>
      <w:r w:rsidR="001C34E8" w:rsidRPr="00F9264E">
        <w:rPr>
          <w:sz w:val="24"/>
          <w:szCs w:val="24"/>
        </w:rPr>
        <w:t>студијама</w:t>
      </w:r>
      <w:r w:rsidR="001C34E8" w:rsidRPr="00F9264E">
        <w:rPr>
          <w:spacing w:val="1"/>
          <w:sz w:val="24"/>
          <w:szCs w:val="24"/>
        </w:rPr>
        <w:t xml:space="preserve"> </w:t>
      </w:r>
      <w:r w:rsidR="001C34E8" w:rsidRPr="00F9264E">
        <w:rPr>
          <w:sz w:val="24"/>
          <w:szCs w:val="24"/>
        </w:rPr>
        <w:t>у</w:t>
      </w:r>
      <w:r w:rsidR="001C34E8" w:rsidRPr="00F9264E">
        <w:rPr>
          <w:spacing w:val="1"/>
          <w:sz w:val="24"/>
          <w:szCs w:val="24"/>
        </w:rPr>
        <w:t xml:space="preserve"> </w:t>
      </w:r>
      <w:r w:rsidR="001C34E8" w:rsidRPr="00F9264E">
        <w:rPr>
          <w:sz w:val="24"/>
          <w:szCs w:val="24"/>
        </w:rPr>
        <w:t>трајању</w:t>
      </w:r>
      <w:r w:rsidR="001C34E8" w:rsidRPr="00F9264E">
        <w:rPr>
          <w:spacing w:val="1"/>
          <w:sz w:val="24"/>
          <w:szCs w:val="24"/>
        </w:rPr>
        <w:t xml:space="preserve"> </w:t>
      </w:r>
      <w:r w:rsidR="001C34E8" w:rsidRPr="00F9264E">
        <w:rPr>
          <w:sz w:val="24"/>
          <w:szCs w:val="24"/>
        </w:rPr>
        <w:t>од</w:t>
      </w:r>
      <w:r w:rsidR="001C34E8" w:rsidRPr="00F9264E">
        <w:rPr>
          <w:spacing w:val="1"/>
          <w:sz w:val="24"/>
          <w:szCs w:val="24"/>
        </w:rPr>
        <w:t xml:space="preserve"> </w:t>
      </w:r>
      <w:r w:rsidR="001C34E8" w:rsidRPr="00F9264E">
        <w:rPr>
          <w:sz w:val="24"/>
          <w:szCs w:val="24"/>
        </w:rPr>
        <w:t>најмање</w:t>
      </w:r>
      <w:r w:rsidR="001C34E8" w:rsidRPr="00F9264E">
        <w:rPr>
          <w:spacing w:val="1"/>
          <w:sz w:val="24"/>
          <w:szCs w:val="24"/>
        </w:rPr>
        <w:t xml:space="preserve"> </w:t>
      </w:r>
      <w:r w:rsidR="001C34E8" w:rsidRPr="00F9264E">
        <w:rPr>
          <w:sz w:val="24"/>
          <w:szCs w:val="24"/>
        </w:rPr>
        <w:t>четири</w:t>
      </w:r>
      <w:r w:rsidR="001C34E8" w:rsidRPr="00F9264E">
        <w:rPr>
          <w:spacing w:val="1"/>
          <w:sz w:val="24"/>
          <w:szCs w:val="24"/>
        </w:rPr>
        <w:t xml:space="preserve"> </w:t>
      </w:r>
      <w:r w:rsidR="001C34E8" w:rsidRPr="00F9264E">
        <w:rPr>
          <w:sz w:val="24"/>
          <w:szCs w:val="24"/>
        </w:rPr>
        <w:t>године</w:t>
      </w:r>
      <w:r w:rsidR="001C34E8" w:rsidRPr="00F9264E">
        <w:rPr>
          <w:spacing w:val="1"/>
          <w:sz w:val="24"/>
          <w:szCs w:val="24"/>
        </w:rPr>
        <w:t xml:space="preserve"> </w:t>
      </w:r>
      <w:r w:rsidR="001C34E8" w:rsidRPr="00F9264E">
        <w:rPr>
          <w:sz w:val="24"/>
          <w:szCs w:val="24"/>
        </w:rPr>
        <w:t>или</w:t>
      </w:r>
      <w:r w:rsidR="001C34E8" w:rsidRPr="00F9264E">
        <w:rPr>
          <w:spacing w:val="1"/>
          <w:sz w:val="24"/>
          <w:szCs w:val="24"/>
        </w:rPr>
        <w:t xml:space="preserve"> </w:t>
      </w:r>
      <w:r w:rsidR="001C34E8" w:rsidRPr="00F9264E">
        <w:rPr>
          <w:sz w:val="24"/>
          <w:szCs w:val="24"/>
        </w:rPr>
        <w:t>специјалистичким</w:t>
      </w:r>
      <w:r w:rsidR="001C34E8" w:rsidRPr="00F9264E">
        <w:rPr>
          <w:spacing w:val="1"/>
          <w:sz w:val="24"/>
          <w:szCs w:val="24"/>
        </w:rPr>
        <w:t xml:space="preserve"> </w:t>
      </w:r>
      <w:r w:rsidR="001C34E8" w:rsidRPr="00F9264E">
        <w:rPr>
          <w:sz w:val="24"/>
          <w:szCs w:val="24"/>
        </w:rPr>
        <w:t>студијама</w:t>
      </w:r>
      <w:r w:rsidR="001C34E8" w:rsidRPr="00F9264E">
        <w:rPr>
          <w:spacing w:val="1"/>
          <w:sz w:val="24"/>
          <w:szCs w:val="24"/>
        </w:rPr>
        <w:t xml:space="preserve"> </w:t>
      </w:r>
      <w:r w:rsidR="001C34E8" w:rsidRPr="00F9264E">
        <w:rPr>
          <w:sz w:val="24"/>
          <w:szCs w:val="24"/>
        </w:rPr>
        <w:t>на</w:t>
      </w:r>
      <w:r w:rsidR="001C34E8" w:rsidRPr="00F9264E">
        <w:rPr>
          <w:spacing w:val="1"/>
          <w:sz w:val="24"/>
          <w:szCs w:val="24"/>
        </w:rPr>
        <w:t xml:space="preserve"> </w:t>
      </w:r>
      <w:r w:rsidR="001C34E8" w:rsidRPr="00F9264E">
        <w:rPr>
          <w:sz w:val="24"/>
          <w:szCs w:val="24"/>
        </w:rPr>
        <w:t>факултету,</w:t>
      </w:r>
      <w:r w:rsidR="001C34E8" w:rsidRPr="00F9264E">
        <w:rPr>
          <w:spacing w:val="1"/>
          <w:sz w:val="24"/>
          <w:szCs w:val="24"/>
        </w:rPr>
        <w:t xml:space="preserve"> </w:t>
      </w:r>
      <w:r w:rsidR="001C34E8" w:rsidRPr="00F9264E">
        <w:rPr>
          <w:sz w:val="24"/>
          <w:szCs w:val="24"/>
        </w:rPr>
        <w:t>положен</w:t>
      </w:r>
      <w:r w:rsidR="001C34E8" w:rsidRPr="00F9264E">
        <w:rPr>
          <w:spacing w:val="-52"/>
          <w:sz w:val="24"/>
          <w:szCs w:val="24"/>
        </w:rPr>
        <w:t xml:space="preserve"> </w:t>
      </w:r>
      <w:r w:rsidR="001C34E8" w:rsidRPr="00F9264E">
        <w:rPr>
          <w:sz w:val="24"/>
          <w:szCs w:val="24"/>
        </w:rPr>
        <w:t>државни</w:t>
      </w:r>
      <w:r w:rsidR="001C34E8" w:rsidRPr="00F9264E">
        <w:rPr>
          <w:spacing w:val="-1"/>
          <w:sz w:val="24"/>
          <w:szCs w:val="24"/>
        </w:rPr>
        <w:t xml:space="preserve"> </w:t>
      </w:r>
      <w:r w:rsidR="001C34E8" w:rsidRPr="00F9264E">
        <w:rPr>
          <w:sz w:val="24"/>
          <w:szCs w:val="24"/>
        </w:rPr>
        <w:t>стручни</w:t>
      </w:r>
      <w:r w:rsidR="001C34E8" w:rsidRPr="00F9264E">
        <w:rPr>
          <w:spacing w:val="-1"/>
          <w:sz w:val="24"/>
          <w:szCs w:val="24"/>
        </w:rPr>
        <w:t xml:space="preserve"> </w:t>
      </w:r>
      <w:r w:rsidR="001C34E8" w:rsidRPr="00F9264E">
        <w:rPr>
          <w:sz w:val="24"/>
          <w:szCs w:val="24"/>
        </w:rPr>
        <w:t xml:space="preserve">испит </w:t>
      </w:r>
      <w:r w:rsidR="001C34E8" w:rsidRPr="00F9264E">
        <w:rPr>
          <w:color w:val="000000"/>
          <w:sz w:val="24"/>
          <w:szCs w:val="24"/>
        </w:rPr>
        <w:t>и завршен приправнички стаж или најмање пет година проведених у радном односу код послодавца</w:t>
      </w:r>
      <w:r w:rsidR="001C34E8" w:rsidRPr="00F9264E">
        <w:rPr>
          <w:sz w:val="24"/>
          <w:szCs w:val="24"/>
        </w:rPr>
        <w:t>, као и потребне компетенције за обављање послова радног места.</w:t>
      </w:r>
    </w:p>
    <w:p w:rsidR="00035389" w:rsidRDefault="00A166A5" w:rsidP="00035389">
      <w:pPr>
        <w:pStyle w:val="ListParagraph"/>
        <w:numPr>
          <w:ilvl w:val="1"/>
          <w:numId w:val="47"/>
        </w:numPr>
        <w:pBdr>
          <w:top w:val="single" w:sz="4" w:space="0" w:color="auto"/>
          <w:left w:val="single" w:sz="4" w:space="27" w:color="auto"/>
          <w:bottom w:val="single" w:sz="4" w:space="1" w:color="auto"/>
          <w:right w:val="single" w:sz="4" w:space="4" w:color="auto"/>
          <w:between w:val="single" w:sz="4" w:space="1" w:color="auto"/>
          <w:bar w:val="single" w:sz="4" w:color="auto"/>
        </w:pBdr>
        <w:tabs>
          <w:tab w:val="left" w:pos="720"/>
        </w:tabs>
        <w:spacing w:line="240" w:lineRule="auto"/>
        <w:ind w:left="720" w:hanging="360"/>
        <w:jc w:val="both"/>
        <w:rPr>
          <w:b/>
          <w:w w:val="105"/>
          <w:sz w:val="24"/>
          <w:szCs w:val="24"/>
        </w:rPr>
      </w:pPr>
      <w:r w:rsidRPr="00F9264E">
        <w:rPr>
          <w:b/>
          <w:w w:val="105"/>
          <w:sz w:val="24"/>
          <w:szCs w:val="24"/>
        </w:rPr>
        <w:lastRenderedPageBreak/>
        <w:t>Пословно-технички секретар</w:t>
      </w:r>
    </w:p>
    <w:p w:rsidR="00A166A5" w:rsidRPr="00035389" w:rsidRDefault="00A166A5" w:rsidP="00035389">
      <w:pPr>
        <w:pBdr>
          <w:top w:val="single" w:sz="4" w:space="0" w:color="auto"/>
          <w:left w:val="single" w:sz="4" w:space="27" w:color="auto"/>
          <w:bottom w:val="single" w:sz="4" w:space="1" w:color="auto"/>
          <w:right w:val="single" w:sz="4" w:space="4" w:color="auto"/>
          <w:between w:val="single" w:sz="4" w:space="1" w:color="auto"/>
          <w:bar w:val="single" w:sz="4" w:color="auto"/>
        </w:pBdr>
        <w:tabs>
          <w:tab w:val="left" w:pos="720"/>
        </w:tabs>
        <w:spacing w:line="240" w:lineRule="auto"/>
        <w:ind w:left="360"/>
        <w:jc w:val="both"/>
        <w:rPr>
          <w:b/>
          <w:w w:val="105"/>
          <w:sz w:val="24"/>
          <w:szCs w:val="24"/>
        </w:rPr>
      </w:pPr>
      <w:r w:rsidRPr="00035389">
        <w:rPr>
          <w:b/>
          <w:w w:val="105"/>
          <w:sz w:val="24"/>
          <w:szCs w:val="24"/>
        </w:rPr>
        <w:t>Звање: Виши референт</w:t>
      </w:r>
      <w:r w:rsidRPr="00035389">
        <w:rPr>
          <w:b/>
          <w:w w:val="105"/>
          <w:sz w:val="24"/>
          <w:szCs w:val="24"/>
        </w:rPr>
        <w:tab/>
      </w:r>
      <w:r w:rsidRPr="00035389">
        <w:rPr>
          <w:b/>
          <w:w w:val="105"/>
          <w:sz w:val="24"/>
          <w:szCs w:val="24"/>
        </w:rPr>
        <w:tab/>
      </w:r>
      <w:r w:rsidRPr="00035389">
        <w:rPr>
          <w:b/>
          <w:w w:val="105"/>
          <w:sz w:val="24"/>
          <w:szCs w:val="24"/>
        </w:rPr>
        <w:tab/>
      </w:r>
      <w:r w:rsidRPr="00035389">
        <w:rPr>
          <w:b/>
          <w:w w:val="105"/>
          <w:sz w:val="24"/>
          <w:szCs w:val="24"/>
        </w:rPr>
        <w:tab/>
        <w:t xml:space="preserve">    </w:t>
      </w:r>
      <w:r w:rsidRPr="00035389">
        <w:rPr>
          <w:b/>
          <w:w w:val="105"/>
          <w:sz w:val="24"/>
          <w:szCs w:val="24"/>
        </w:rPr>
        <w:tab/>
      </w:r>
      <w:r w:rsidRPr="00035389">
        <w:rPr>
          <w:b/>
          <w:w w:val="105"/>
          <w:sz w:val="24"/>
          <w:szCs w:val="24"/>
        </w:rPr>
        <w:tab/>
        <w:t xml:space="preserve"> </w:t>
      </w:r>
      <w:r w:rsidRPr="00035389">
        <w:rPr>
          <w:b/>
          <w:w w:val="105"/>
          <w:sz w:val="24"/>
          <w:szCs w:val="24"/>
        </w:rPr>
        <w:tab/>
        <w:t xml:space="preserve">  </w:t>
      </w:r>
      <w:r w:rsidR="00035389">
        <w:rPr>
          <w:b/>
          <w:w w:val="105"/>
          <w:sz w:val="24"/>
          <w:szCs w:val="24"/>
        </w:rPr>
        <w:t xml:space="preserve"> </w:t>
      </w:r>
      <w:r w:rsidRPr="00035389">
        <w:rPr>
          <w:b/>
          <w:w w:val="105"/>
          <w:sz w:val="24"/>
          <w:szCs w:val="24"/>
        </w:rPr>
        <w:t xml:space="preserve">  број</w:t>
      </w:r>
      <w:r w:rsidRPr="00035389">
        <w:rPr>
          <w:b/>
          <w:spacing w:val="1"/>
          <w:w w:val="105"/>
          <w:sz w:val="24"/>
          <w:szCs w:val="24"/>
        </w:rPr>
        <w:t xml:space="preserve"> </w:t>
      </w:r>
      <w:r w:rsidRPr="00035389">
        <w:rPr>
          <w:b/>
          <w:w w:val="105"/>
          <w:sz w:val="24"/>
          <w:szCs w:val="24"/>
        </w:rPr>
        <w:t>службеника: 1</w:t>
      </w:r>
    </w:p>
    <w:p w:rsidR="00737200" w:rsidRPr="00F9264E" w:rsidRDefault="00737200" w:rsidP="00D967B9">
      <w:pPr>
        <w:pStyle w:val="BodyText"/>
        <w:spacing w:line="240" w:lineRule="auto"/>
        <w:ind w:firstLine="360"/>
        <w:jc w:val="both"/>
        <w:rPr>
          <w:sz w:val="24"/>
          <w:szCs w:val="24"/>
        </w:rPr>
      </w:pPr>
      <w:r w:rsidRPr="00F9264E">
        <w:rPr>
          <w:b/>
          <w:sz w:val="24"/>
          <w:szCs w:val="24"/>
        </w:rPr>
        <w:t>Опис послова</w:t>
      </w:r>
      <w:r w:rsidRPr="00F9264E">
        <w:rPr>
          <w:sz w:val="24"/>
          <w:szCs w:val="24"/>
        </w:rPr>
        <w:t>: врши евидентирање и пријаву грађана који се обраћају Председнику општине, стара се о</w:t>
      </w:r>
      <w:r w:rsidRPr="00F9264E">
        <w:rPr>
          <w:spacing w:val="1"/>
          <w:sz w:val="24"/>
          <w:szCs w:val="24"/>
        </w:rPr>
        <w:t xml:space="preserve"> </w:t>
      </w:r>
      <w:r w:rsidRPr="00F9264E">
        <w:rPr>
          <w:sz w:val="24"/>
          <w:szCs w:val="24"/>
        </w:rPr>
        <w:t>благовременом</w:t>
      </w:r>
      <w:r w:rsidRPr="00F9264E">
        <w:rPr>
          <w:spacing w:val="1"/>
          <w:sz w:val="24"/>
          <w:szCs w:val="24"/>
        </w:rPr>
        <w:t xml:space="preserve"> </w:t>
      </w:r>
      <w:r w:rsidRPr="00F9264E">
        <w:rPr>
          <w:sz w:val="24"/>
          <w:szCs w:val="24"/>
        </w:rPr>
        <w:t>заказивању</w:t>
      </w:r>
      <w:r w:rsidRPr="00F9264E">
        <w:rPr>
          <w:spacing w:val="1"/>
          <w:sz w:val="24"/>
          <w:szCs w:val="24"/>
        </w:rPr>
        <w:t xml:space="preserve"> </w:t>
      </w:r>
      <w:r w:rsidRPr="00F9264E">
        <w:rPr>
          <w:sz w:val="24"/>
          <w:szCs w:val="24"/>
        </w:rPr>
        <w:t>састанака</w:t>
      </w:r>
      <w:r w:rsidRPr="00F9264E">
        <w:rPr>
          <w:spacing w:val="1"/>
          <w:sz w:val="24"/>
          <w:szCs w:val="24"/>
        </w:rPr>
        <w:t xml:space="preserve"> </w:t>
      </w:r>
      <w:r w:rsidRPr="00F9264E">
        <w:rPr>
          <w:sz w:val="24"/>
          <w:szCs w:val="24"/>
        </w:rPr>
        <w:t>и</w:t>
      </w:r>
      <w:r w:rsidRPr="00F9264E">
        <w:rPr>
          <w:spacing w:val="1"/>
          <w:sz w:val="24"/>
          <w:szCs w:val="24"/>
        </w:rPr>
        <w:t xml:space="preserve"> </w:t>
      </w:r>
      <w:r w:rsidRPr="00F9264E">
        <w:rPr>
          <w:sz w:val="24"/>
          <w:szCs w:val="24"/>
        </w:rPr>
        <w:t>седница,</w:t>
      </w:r>
      <w:r w:rsidRPr="00F9264E">
        <w:rPr>
          <w:spacing w:val="1"/>
          <w:sz w:val="24"/>
          <w:szCs w:val="24"/>
        </w:rPr>
        <w:t xml:space="preserve"> </w:t>
      </w:r>
      <w:r w:rsidRPr="00F9264E">
        <w:rPr>
          <w:sz w:val="24"/>
          <w:szCs w:val="24"/>
        </w:rPr>
        <w:t>успоставља</w:t>
      </w:r>
      <w:r w:rsidRPr="00F9264E">
        <w:rPr>
          <w:spacing w:val="1"/>
          <w:sz w:val="24"/>
          <w:szCs w:val="24"/>
        </w:rPr>
        <w:t xml:space="preserve"> </w:t>
      </w:r>
      <w:r w:rsidRPr="00F9264E">
        <w:rPr>
          <w:sz w:val="24"/>
          <w:szCs w:val="24"/>
        </w:rPr>
        <w:t>телефонске</w:t>
      </w:r>
      <w:r w:rsidRPr="00F9264E">
        <w:rPr>
          <w:spacing w:val="1"/>
          <w:sz w:val="24"/>
          <w:szCs w:val="24"/>
        </w:rPr>
        <w:t xml:space="preserve"> </w:t>
      </w:r>
      <w:r w:rsidRPr="00F9264E">
        <w:rPr>
          <w:sz w:val="24"/>
          <w:szCs w:val="24"/>
        </w:rPr>
        <w:t>везе,</w:t>
      </w:r>
      <w:r w:rsidRPr="00F9264E">
        <w:rPr>
          <w:spacing w:val="1"/>
          <w:sz w:val="24"/>
          <w:szCs w:val="24"/>
        </w:rPr>
        <w:t xml:space="preserve"> </w:t>
      </w:r>
      <w:r w:rsidRPr="00F9264E">
        <w:rPr>
          <w:sz w:val="24"/>
          <w:szCs w:val="24"/>
        </w:rPr>
        <w:t>врши</w:t>
      </w:r>
      <w:r w:rsidRPr="00F9264E">
        <w:rPr>
          <w:spacing w:val="1"/>
          <w:sz w:val="24"/>
          <w:szCs w:val="24"/>
        </w:rPr>
        <w:t xml:space="preserve"> </w:t>
      </w:r>
      <w:r w:rsidRPr="00F9264E">
        <w:rPr>
          <w:sz w:val="24"/>
          <w:szCs w:val="24"/>
        </w:rPr>
        <w:t>пријем</w:t>
      </w:r>
      <w:r w:rsidRPr="00F9264E">
        <w:rPr>
          <w:spacing w:val="1"/>
          <w:sz w:val="24"/>
          <w:szCs w:val="24"/>
        </w:rPr>
        <w:t xml:space="preserve"> </w:t>
      </w:r>
      <w:r w:rsidRPr="00F9264E">
        <w:rPr>
          <w:sz w:val="24"/>
          <w:szCs w:val="24"/>
        </w:rPr>
        <w:t>поште</w:t>
      </w:r>
      <w:r w:rsidRPr="00F9264E">
        <w:rPr>
          <w:spacing w:val="1"/>
          <w:sz w:val="24"/>
          <w:szCs w:val="24"/>
        </w:rPr>
        <w:t xml:space="preserve"> </w:t>
      </w:r>
      <w:r w:rsidRPr="00F9264E">
        <w:rPr>
          <w:sz w:val="24"/>
          <w:szCs w:val="24"/>
        </w:rPr>
        <w:t>за</w:t>
      </w:r>
      <w:r w:rsidRPr="00F9264E">
        <w:rPr>
          <w:spacing w:val="1"/>
          <w:sz w:val="24"/>
          <w:szCs w:val="24"/>
        </w:rPr>
        <w:t xml:space="preserve"> </w:t>
      </w:r>
      <w:r w:rsidRPr="00F9264E">
        <w:rPr>
          <w:sz w:val="24"/>
          <w:szCs w:val="24"/>
        </w:rPr>
        <w:t>потребе</w:t>
      </w:r>
      <w:r w:rsidRPr="00F9264E">
        <w:rPr>
          <w:spacing w:val="1"/>
          <w:sz w:val="24"/>
          <w:szCs w:val="24"/>
        </w:rPr>
        <w:t xml:space="preserve"> </w:t>
      </w:r>
      <w:r w:rsidRPr="00F9264E">
        <w:rPr>
          <w:sz w:val="24"/>
          <w:szCs w:val="24"/>
        </w:rPr>
        <w:t>Председника, обезбеђује чување изворних аката о раду Председника и врши и друге административне, техничке и</w:t>
      </w:r>
      <w:r w:rsidRPr="00F9264E">
        <w:rPr>
          <w:spacing w:val="1"/>
          <w:sz w:val="24"/>
          <w:szCs w:val="24"/>
        </w:rPr>
        <w:t xml:space="preserve"> </w:t>
      </w:r>
      <w:r w:rsidRPr="00F9264E">
        <w:rPr>
          <w:sz w:val="24"/>
          <w:szCs w:val="24"/>
        </w:rPr>
        <w:t>друге</w:t>
      </w:r>
      <w:r w:rsidRPr="00F9264E">
        <w:rPr>
          <w:spacing w:val="-1"/>
          <w:sz w:val="24"/>
          <w:szCs w:val="24"/>
        </w:rPr>
        <w:t xml:space="preserve"> </w:t>
      </w:r>
      <w:r w:rsidRPr="00F9264E">
        <w:rPr>
          <w:sz w:val="24"/>
          <w:szCs w:val="24"/>
        </w:rPr>
        <w:t>послове по</w:t>
      </w:r>
      <w:r w:rsidRPr="00F9264E">
        <w:rPr>
          <w:spacing w:val="-1"/>
          <w:sz w:val="24"/>
          <w:szCs w:val="24"/>
        </w:rPr>
        <w:t xml:space="preserve"> </w:t>
      </w:r>
      <w:r w:rsidRPr="00F9264E">
        <w:rPr>
          <w:sz w:val="24"/>
          <w:szCs w:val="24"/>
        </w:rPr>
        <w:t>налогу шефа</w:t>
      </w:r>
      <w:r w:rsidRPr="00F9264E">
        <w:rPr>
          <w:spacing w:val="-1"/>
          <w:sz w:val="24"/>
          <w:szCs w:val="24"/>
        </w:rPr>
        <w:t xml:space="preserve"> </w:t>
      </w:r>
      <w:r w:rsidRPr="00F9264E">
        <w:rPr>
          <w:sz w:val="24"/>
          <w:szCs w:val="24"/>
        </w:rPr>
        <w:t>кабинета</w:t>
      </w:r>
      <w:r w:rsidRPr="00F9264E">
        <w:rPr>
          <w:spacing w:val="2"/>
          <w:sz w:val="24"/>
          <w:szCs w:val="24"/>
        </w:rPr>
        <w:t xml:space="preserve"> </w:t>
      </w:r>
      <w:r w:rsidRPr="00F9264E">
        <w:rPr>
          <w:sz w:val="24"/>
          <w:szCs w:val="24"/>
        </w:rPr>
        <w:t>и Председника</w:t>
      </w:r>
      <w:r w:rsidRPr="00F9264E">
        <w:rPr>
          <w:spacing w:val="1"/>
          <w:sz w:val="24"/>
          <w:szCs w:val="24"/>
        </w:rPr>
        <w:t xml:space="preserve"> </w:t>
      </w:r>
      <w:r w:rsidRPr="00F9264E">
        <w:rPr>
          <w:sz w:val="24"/>
          <w:szCs w:val="24"/>
        </w:rPr>
        <w:t>општине.</w:t>
      </w:r>
    </w:p>
    <w:p w:rsidR="00737200" w:rsidRPr="00F9264E" w:rsidRDefault="00737200" w:rsidP="00D967B9">
      <w:pPr>
        <w:pStyle w:val="BodyText"/>
        <w:spacing w:line="240" w:lineRule="auto"/>
        <w:ind w:firstLine="360"/>
        <w:jc w:val="both"/>
        <w:rPr>
          <w:sz w:val="24"/>
          <w:szCs w:val="24"/>
        </w:rPr>
      </w:pPr>
      <w:r w:rsidRPr="00F9264E">
        <w:rPr>
          <w:b/>
          <w:sz w:val="24"/>
          <w:szCs w:val="24"/>
        </w:rPr>
        <w:t>УСЛОВИ</w:t>
      </w:r>
      <w:r w:rsidRPr="00F9264E">
        <w:rPr>
          <w:sz w:val="24"/>
          <w:szCs w:val="24"/>
        </w:rPr>
        <w:t>:</w:t>
      </w:r>
      <w:r w:rsidRPr="00F9264E">
        <w:rPr>
          <w:spacing w:val="1"/>
          <w:sz w:val="24"/>
          <w:szCs w:val="24"/>
        </w:rPr>
        <w:t xml:space="preserve"> </w:t>
      </w:r>
      <w:r w:rsidRPr="00F9264E">
        <w:rPr>
          <w:sz w:val="24"/>
          <w:szCs w:val="24"/>
        </w:rPr>
        <w:t>да</w:t>
      </w:r>
      <w:r w:rsidRPr="00F9264E">
        <w:rPr>
          <w:spacing w:val="1"/>
          <w:sz w:val="24"/>
          <w:szCs w:val="24"/>
        </w:rPr>
        <w:t xml:space="preserve"> </w:t>
      </w:r>
      <w:r w:rsidRPr="00F9264E">
        <w:rPr>
          <w:sz w:val="24"/>
          <w:szCs w:val="24"/>
        </w:rPr>
        <w:t>има</w:t>
      </w:r>
      <w:r w:rsidRPr="00F9264E">
        <w:rPr>
          <w:spacing w:val="1"/>
          <w:sz w:val="24"/>
          <w:szCs w:val="24"/>
        </w:rPr>
        <w:t xml:space="preserve"> </w:t>
      </w:r>
      <w:r w:rsidRPr="00F9264E">
        <w:rPr>
          <w:sz w:val="24"/>
          <w:szCs w:val="24"/>
        </w:rPr>
        <w:t>стечено</w:t>
      </w:r>
      <w:r w:rsidRPr="00F9264E">
        <w:rPr>
          <w:spacing w:val="1"/>
          <w:sz w:val="24"/>
          <w:szCs w:val="24"/>
        </w:rPr>
        <w:t xml:space="preserve"> </w:t>
      </w:r>
      <w:r w:rsidRPr="00F9264E">
        <w:rPr>
          <w:sz w:val="24"/>
          <w:szCs w:val="24"/>
        </w:rPr>
        <w:t>средње</w:t>
      </w:r>
      <w:r w:rsidRPr="00F9264E">
        <w:rPr>
          <w:spacing w:val="1"/>
          <w:sz w:val="24"/>
          <w:szCs w:val="24"/>
        </w:rPr>
        <w:t xml:space="preserve"> </w:t>
      </w:r>
      <w:r w:rsidRPr="00F9264E">
        <w:rPr>
          <w:sz w:val="24"/>
          <w:szCs w:val="24"/>
        </w:rPr>
        <w:t>образовање</w:t>
      </w:r>
      <w:r w:rsidRPr="00F9264E">
        <w:rPr>
          <w:spacing w:val="1"/>
          <w:sz w:val="24"/>
          <w:szCs w:val="24"/>
        </w:rPr>
        <w:t xml:space="preserve"> </w:t>
      </w:r>
      <w:r w:rsidRPr="00F9264E">
        <w:rPr>
          <w:sz w:val="24"/>
          <w:szCs w:val="24"/>
        </w:rPr>
        <w:t>у</w:t>
      </w:r>
      <w:r w:rsidRPr="00F9264E">
        <w:rPr>
          <w:spacing w:val="1"/>
          <w:sz w:val="24"/>
          <w:szCs w:val="24"/>
        </w:rPr>
        <w:t xml:space="preserve"> </w:t>
      </w:r>
      <w:r w:rsidRPr="00F9264E">
        <w:rPr>
          <w:sz w:val="24"/>
          <w:szCs w:val="24"/>
        </w:rPr>
        <w:t>четворогодишњем</w:t>
      </w:r>
      <w:r w:rsidRPr="00F9264E">
        <w:rPr>
          <w:spacing w:val="1"/>
          <w:sz w:val="24"/>
          <w:szCs w:val="24"/>
        </w:rPr>
        <w:t xml:space="preserve"> </w:t>
      </w:r>
      <w:r w:rsidRPr="00F9264E">
        <w:rPr>
          <w:sz w:val="24"/>
          <w:szCs w:val="24"/>
        </w:rPr>
        <w:t>трајању,</w:t>
      </w:r>
      <w:r w:rsidRPr="00F9264E">
        <w:rPr>
          <w:spacing w:val="1"/>
          <w:sz w:val="24"/>
          <w:szCs w:val="24"/>
        </w:rPr>
        <w:t xml:space="preserve"> </w:t>
      </w:r>
      <w:r w:rsidRPr="00F9264E">
        <w:rPr>
          <w:sz w:val="24"/>
          <w:szCs w:val="24"/>
        </w:rPr>
        <w:t>друштвеног,</w:t>
      </w:r>
      <w:r w:rsidRPr="00F9264E">
        <w:rPr>
          <w:spacing w:val="50"/>
          <w:sz w:val="24"/>
          <w:szCs w:val="24"/>
        </w:rPr>
        <w:t xml:space="preserve"> </w:t>
      </w:r>
      <w:r w:rsidRPr="00F9264E">
        <w:rPr>
          <w:sz w:val="24"/>
          <w:szCs w:val="24"/>
        </w:rPr>
        <w:t>природног,</w:t>
      </w:r>
      <w:r w:rsidRPr="00F9264E">
        <w:rPr>
          <w:spacing w:val="1"/>
          <w:sz w:val="24"/>
          <w:szCs w:val="24"/>
        </w:rPr>
        <w:t xml:space="preserve"> </w:t>
      </w:r>
      <w:r w:rsidRPr="00F9264E">
        <w:rPr>
          <w:sz w:val="24"/>
          <w:szCs w:val="24"/>
        </w:rPr>
        <w:t xml:space="preserve">техничког смера, положен државни стручни испит и најмање 3 </w:t>
      </w:r>
      <w:r w:rsidR="00A1781D" w:rsidRPr="00F9264E">
        <w:rPr>
          <w:sz w:val="24"/>
          <w:szCs w:val="24"/>
        </w:rPr>
        <w:t>године радног искуства у струци</w:t>
      </w:r>
      <w:r w:rsidRPr="00F9264E">
        <w:rPr>
          <w:sz w:val="24"/>
          <w:szCs w:val="24"/>
        </w:rPr>
        <w:t xml:space="preserve"> </w:t>
      </w:r>
      <w:r w:rsidR="00A1781D" w:rsidRPr="00F9264E">
        <w:rPr>
          <w:sz w:val="24"/>
          <w:szCs w:val="24"/>
        </w:rPr>
        <w:t>као и потребне компетенције за обављање послова радног места</w:t>
      </w:r>
    </w:p>
    <w:p w:rsidR="008C6E65" w:rsidRPr="00F9264E" w:rsidRDefault="008C6E65" w:rsidP="00D967B9">
      <w:pPr>
        <w:pStyle w:val="BodyText"/>
        <w:spacing w:line="240" w:lineRule="auto"/>
        <w:ind w:firstLine="360"/>
        <w:jc w:val="both"/>
        <w:rPr>
          <w:spacing w:val="-1"/>
          <w:w w:val="110"/>
          <w:sz w:val="24"/>
          <w:szCs w:val="24"/>
        </w:rPr>
      </w:pPr>
    </w:p>
    <w:p w:rsidR="00737200" w:rsidRDefault="00737200" w:rsidP="00035389">
      <w:pPr>
        <w:pStyle w:val="BodyText"/>
        <w:spacing w:line="240" w:lineRule="auto"/>
        <w:jc w:val="center"/>
        <w:rPr>
          <w:w w:val="105"/>
          <w:sz w:val="24"/>
          <w:szCs w:val="24"/>
        </w:rPr>
      </w:pPr>
      <w:r w:rsidRPr="00F9264E">
        <w:rPr>
          <w:w w:val="105"/>
          <w:sz w:val="24"/>
          <w:szCs w:val="24"/>
        </w:rPr>
        <w:t>ГЛАВА</w:t>
      </w:r>
      <w:r w:rsidRPr="00F9264E">
        <w:rPr>
          <w:spacing w:val="-8"/>
          <w:w w:val="105"/>
          <w:sz w:val="24"/>
          <w:szCs w:val="24"/>
        </w:rPr>
        <w:t xml:space="preserve"> </w:t>
      </w:r>
      <w:r w:rsidRPr="00F9264E">
        <w:rPr>
          <w:w w:val="105"/>
          <w:sz w:val="24"/>
          <w:szCs w:val="24"/>
        </w:rPr>
        <w:t>VI</w:t>
      </w:r>
    </w:p>
    <w:p w:rsidR="00FA7220" w:rsidRPr="00FA7220" w:rsidRDefault="00FA7220" w:rsidP="00035389">
      <w:pPr>
        <w:pStyle w:val="BodyText"/>
        <w:spacing w:line="240" w:lineRule="auto"/>
        <w:jc w:val="center"/>
        <w:rPr>
          <w:w w:val="105"/>
          <w:sz w:val="24"/>
          <w:szCs w:val="24"/>
        </w:rPr>
      </w:pPr>
    </w:p>
    <w:p w:rsidR="008C06AF" w:rsidRPr="00035389" w:rsidRDefault="00035389" w:rsidP="00035389">
      <w:pPr>
        <w:spacing w:line="240" w:lineRule="auto"/>
        <w:jc w:val="center"/>
        <w:rPr>
          <w:sz w:val="24"/>
          <w:szCs w:val="24"/>
        </w:rPr>
      </w:pPr>
      <w:r w:rsidRPr="00035389">
        <w:rPr>
          <w:sz w:val="24"/>
          <w:szCs w:val="24"/>
        </w:rPr>
        <w:t>Остале одредбе</w:t>
      </w:r>
    </w:p>
    <w:p w:rsidR="008C06AF" w:rsidRPr="00F9264E" w:rsidRDefault="008C06AF" w:rsidP="00D967B9">
      <w:pPr>
        <w:spacing w:line="240" w:lineRule="auto"/>
        <w:ind w:firstLine="360"/>
        <w:rPr>
          <w:b/>
          <w:sz w:val="24"/>
          <w:szCs w:val="24"/>
          <w:lang w:val="sr-Cyrl-CS"/>
        </w:rPr>
      </w:pPr>
    </w:p>
    <w:p w:rsidR="00EA2A4F" w:rsidRPr="00457864" w:rsidRDefault="00AD0131" w:rsidP="00035389">
      <w:pPr>
        <w:spacing w:line="240" w:lineRule="auto"/>
        <w:jc w:val="center"/>
        <w:rPr>
          <w:sz w:val="24"/>
          <w:szCs w:val="24"/>
          <w:lang w:val="sr-Cyrl-CS"/>
        </w:rPr>
      </w:pPr>
      <w:r w:rsidRPr="00457864">
        <w:rPr>
          <w:sz w:val="24"/>
          <w:szCs w:val="24"/>
          <w:lang w:val="sr-Cyrl-CS"/>
        </w:rPr>
        <w:t>Стручни испит</w:t>
      </w:r>
    </w:p>
    <w:p w:rsidR="00EA2A4F" w:rsidRPr="00457864" w:rsidRDefault="00EA2A4F" w:rsidP="00035389">
      <w:pPr>
        <w:spacing w:line="240" w:lineRule="auto"/>
        <w:jc w:val="center"/>
        <w:rPr>
          <w:sz w:val="24"/>
          <w:szCs w:val="24"/>
          <w:lang w:val="sr-Cyrl-CS"/>
        </w:rPr>
      </w:pPr>
      <w:r w:rsidRPr="00457864">
        <w:rPr>
          <w:sz w:val="24"/>
          <w:szCs w:val="24"/>
          <w:lang w:val="sr-Cyrl-CS"/>
        </w:rPr>
        <w:t>Члан 41.</w:t>
      </w:r>
    </w:p>
    <w:p w:rsidR="00EA2A4F" w:rsidRPr="00035389" w:rsidRDefault="00EA2A4F" w:rsidP="00035389">
      <w:pPr>
        <w:spacing w:line="240" w:lineRule="auto"/>
        <w:ind w:firstLine="360"/>
        <w:jc w:val="both"/>
        <w:rPr>
          <w:sz w:val="24"/>
          <w:szCs w:val="24"/>
        </w:rPr>
      </w:pPr>
      <w:r w:rsidRPr="00035389">
        <w:rPr>
          <w:sz w:val="24"/>
          <w:szCs w:val="24"/>
          <w:lang w:val="sr-Cyrl-CS"/>
        </w:rPr>
        <w:t xml:space="preserve">Службеник који је у радном односу на неодређено време дужан је да има положен државни стручни испит у складу са Уредбом о програму и начину полагања државног стручног испита. </w:t>
      </w:r>
    </w:p>
    <w:p w:rsidR="00EA2A4F" w:rsidRPr="00035389" w:rsidRDefault="00EA2A4F" w:rsidP="00035389">
      <w:pPr>
        <w:tabs>
          <w:tab w:val="left" w:pos="4500"/>
        </w:tabs>
        <w:spacing w:line="240" w:lineRule="auto"/>
        <w:ind w:firstLine="360"/>
        <w:jc w:val="both"/>
        <w:rPr>
          <w:b/>
          <w:sz w:val="24"/>
          <w:szCs w:val="24"/>
        </w:rPr>
      </w:pPr>
      <w:r w:rsidRPr="00035389">
        <w:rPr>
          <w:sz w:val="24"/>
          <w:szCs w:val="24"/>
        </w:rPr>
        <w:t>Службеник који је засновао радни однос на неодређено време, а нема положен државни стручни испит, полаже државни стручни испит у року од шест месеци од дана заснивања радног односа.</w:t>
      </w:r>
      <w:r w:rsidRPr="00035389">
        <w:rPr>
          <w:sz w:val="24"/>
          <w:szCs w:val="24"/>
        </w:rPr>
        <w:tab/>
      </w:r>
    </w:p>
    <w:p w:rsidR="00EA2A4F" w:rsidRPr="00F9264E" w:rsidRDefault="00EA2A4F" w:rsidP="00D967B9">
      <w:pPr>
        <w:tabs>
          <w:tab w:val="left" w:pos="2893"/>
        </w:tabs>
        <w:spacing w:line="240" w:lineRule="auto"/>
        <w:ind w:firstLine="360"/>
        <w:jc w:val="center"/>
        <w:rPr>
          <w:b/>
          <w:color w:val="FF0000"/>
          <w:sz w:val="24"/>
          <w:szCs w:val="24"/>
        </w:rPr>
      </w:pPr>
    </w:p>
    <w:p w:rsidR="00A1781D" w:rsidRPr="00F9264E" w:rsidRDefault="00AD0131" w:rsidP="00035389">
      <w:pPr>
        <w:tabs>
          <w:tab w:val="left" w:pos="2893"/>
        </w:tabs>
        <w:spacing w:line="240" w:lineRule="auto"/>
        <w:jc w:val="center"/>
        <w:rPr>
          <w:sz w:val="24"/>
          <w:szCs w:val="24"/>
          <w:lang w:val="sr-Cyrl-CS"/>
        </w:rPr>
      </w:pPr>
      <w:r w:rsidRPr="00F9264E">
        <w:rPr>
          <w:sz w:val="24"/>
          <w:szCs w:val="24"/>
          <w:lang w:val="sr-Cyrl-CS"/>
        </w:rPr>
        <w:t>Приправници</w:t>
      </w:r>
    </w:p>
    <w:p w:rsidR="00A1781D" w:rsidRPr="00F9264E" w:rsidRDefault="00A1781D" w:rsidP="00035389">
      <w:pPr>
        <w:tabs>
          <w:tab w:val="left" w:pos="2893"/>
        </w:tabs>
        <w:spacing w:line="240" w:lineRule="auto"/>
        <w:jc w:val="center"/>
        <w:rPr>
          <w:sz w:val="24"/>
          <w:szCs w:val="24"/>
          <w:lang w:val="sr-Cyrl-CS"/>
        </w:rPr>
      </w:pPr>
      <w:r w:rsidRPr="00F9264E">
        <w:rPr>
          <w:sz w:val="24"/>
          <w:szCs w:val="24"/>
          <w:lang w:val="sr-Cyrl-CS"/>
        </w:rPr>
        <w:t xml:space="preserve">Члан </w:t>
      </w:r>
      <w:r w:rsidR="00EA2A4F" w:rsidRPr="00F9264E">
        <w:rPr>
          <w:sz w:val="24"/>
          <w:szCs w:val="24"/>
          <w:lang w:val="sr-Cyrl-CS"/>
        </w:rPr>
        <w:t>4</w:t>
      </w:r>
      <w:r w:rsidR="0067495F">
        <w:rPr>
          <w:sz w:val="24"/>
          <w:szCs w:val="24"/>
          <w:lang w:val="sr-Cyrl-CS"/>
        </w:rPr>
        <w:t>2</w:t>
      </w:r>
      <w:r w:rsidRPr="00F9264E">
        <w:rPr>
          <w:sz w:val="24"/>
          <w:szCs w:val="24"/>
          <w:lang w:val="sr-Cyrl-CS"/>
        </w:rPr>
        <w:t>.</w:t>
      </w:r>
    </w:p>
    <w:p w:rsidR="00A1781D" w:rsidRPr="00F9264E" w:rsidRDefault="00A1781D" w:rsidP="00D967B9">
      <w:pPr>
        <w:pStyle w:val="BodyText"/>
        <w:spacing w:line="240" w:lineRule="auto"/>
        <w:ind w:firstLine="360"/>
        <w:jc w:val="both"/>
        <w:rPr>
          <w:sz w:val="24"/>
          <w:szCs w:val="24"/>
        </w:rPr>
      </w:pPr>
      <w:r w:rsidRPr="00F9264E">
        <w:rPr>
          <w:sz w:val="24"/>
          <w:szCs w:val="24"/>
          <w:lang w:val="sr-Cyrl-CS"/>
        </w:rPr>
        <w:t xml:space="preserve">У Општинску управу могу се примити у радни однос на одређено време приправници ради стручног оспособљавња </w:t>
      </w:r>
      <w:r w:rsidRPr="00F9264E">
        <w:rPr>
          <w:sz w:val="24"/>
          <w:szCs w:val="24"/>
        </w:rPr>
        <w:t>да самостално, стручно и професионално</w:t>
      </w:r>
      <w:r w:rsidRPr="00F9264E">
        <w:rPr>
          <w:spacing w:val="1"/>
          <w:sz w:val="24"/>
          <w:szCs w:val="24"/>
        </w:rPr>
        <w:t xml:space="preserve"> </w:t>
      </w:r>
      <w:r w:rsidRPr="00F9264E">
        <w:rPr>
          <w:sz w:val="24"/>
          <w:szCs w:val="24"/>
        </w:rPr>
        <w:t>обављају</w:t>
      </w:r>
      <w:r w:rsidRPr="00F9264E">
        <w:rPr>
          <w:spacing w:val="-1"/>
          <w:sz w:val="24"/>
          <w:szCs w:val="24"/>
        </w:rPr>
        <w:t xml:space="preserve"> </w:t>
      </w:r>
      <w:r w:rsidRPr="00F9264E">
        <w:rPr>
          <w:sz w:val="24"/>
          <w:szCs w:val="24"/>
        </w:rPr>
        <w:t>послове из своје</w:t>
      </w:r>
      <w:r w:rsidRPr="00F9264E">
        <w:rPr>
          <w:spacing w:val="-1"/>
          <w:sz w:val="24"/>
          <w:szCs w:val="24"/>
        </w:rPr>
        <w:t xml:space="preserve"> </w:t>
      </w:r>
      <w:r w:rsidRPr="00F9264E">
        <w:rPr>
          <w:sz w:val="24"/>
          <w:szCs w:val="24"/>
        </w:rPr>
        <w:t>струке</w:t>
      </w:r>
      <w:r w:rsidRPr="00F9264E">
        <w:rPr>
          <w:sz w:val="24"/>
          <w:szCs w:val="24"/>
          <w:lang w:val="sr-Cyrl-CS"/>
        </w:rPr>
        <w:t>, у складу са Кадровским планом и важећим законским прописима.</w:t>
      </w:r>
    </w:p>
    <w:p w:rsidR="00A1781D" w:rsidRPr="00F9264E" w:rsidRDefault="00A1781D" w:rsidP="00D967B9">
      <w:pPr>
        <w:pStyle w:val="BodyText"/>
        <w:spacing w:line="240" w:lineRule="auto"/>
        <w:ind w:firstLine="360"/>
        <w:jc w:val="both"/>
        <w:rPr>
          <w:sz w:val="24"/>
          <w:szCs w:val="24"/>
        </w:rPr>
      </w:pPr>
    </w:p>
    <w:p w:rsidR="008C06AF" w:rsidRPr="00035389" w:rsidRDefault="00AD0131" w:rsidP="00035389">
      <w:pPr>
        <w:spacing w:line="240" w:lineRule="auto"/>
        <w:jc w:val="center"/>
        <w:rPr>
          <w:sz w:val="24"/>
          <w:szCs w:val="24"/>
          <w:lang w:val="sr-Cyrl-CS"/>
        </w:rPr>
      </w:pPr>
      <w:r w:rsidRPr="00035389">
        <w:rPr>
          <w:sz w:val="24"/>
          <w:szCs w:val="24"/>
          <w:lang w:val="sr-Cyrl-CS"/>
        </w:rPr>
        <w:t>Пробни рад</w:t>
      </w:r>
    </w:p>
    <w:p w:rsidR="008C06AF" w:rsidRPr="00035389" w:rsidRDefault="008C06AF" w:rsidP="00035389">
      <w:pPr>
        <w:spacing w:line="240" w:lineRule="auto"/>
        <w:jc w:val="center"/>
        <w:rPr>
          <w:sz w:val="24"/>
          <w:szCs w:val="24"/>
          <w:lang w:val="sr-Cyrl-CS"/>
        </w:rPr>
      </w:pPr>
      <w:r w:rsidRPr="00035389">
        <w:rPr>
          <w:sz w:val="24"/>
          <w:szCs w:val="24"/>
          <w:lang w:val="sr-Cyrl-CS"/>
        </w:rPr>
        <w:t xml:space="preserve">Члан </w:t>
      </w:r>
      <w:r w:rsidRPr="00035389">
        <w:rPr>
          <w:sz w:val="24"/>
          <w:szCs w:val="24"/>
        </w:rPr>
        <w:t>4</w:t>
      </w:r>
      <w:r w:rsidR="0067495F">
        <w:rPr>
          <w:sz w:val="24"/>
          <w:szCs w:val="24"/>
        </w:rPr>
        <w:t>3</w:t>
      </w:r>
      <w:r w:rsidRPr="00035389">
        <w:rPr>
          <w:sz w:val="24"/>
          <w:szCs w:val="24"/>
          <w:lang w:val="sr-Cyrl-CS"/>
        </w:rPr>
        <w:t>.</w:t>
      </w:r>
    </w:p>
    <w:p w:rsidR="008C06AF" w:rsidRPr="00035389" w:rsidRDefault="008C06AF" w:rsidP="00035389">
      <w:pPr>
        <w:spacing w:line="240" w:lineRule="auto"/>
        <w:ind w:firstLine="360"/>
        <w:jc w:val="both"/>
        <w:rPr>
          <w:sz w:val="24"/>
          <w:szCs w:val="24"/>
          <w:lang w:val="sr-Cyrl-CS"/>
        </w:rPr>
      </w:pPr>
      <w:r w:rsidRPr="00035389">
        <w:rPr>
          <w:sz w:val="24"/>
          <w:szCs w:val="24"/>
          <w:lang w:val="sr-Cyrl-CS"/>
        </w:rPr>
        <w:t>Пробни рад је обавезан за сва лица која нису заснивала радни однос у органу локалне самоуправе или државном органу.</w:t>
      </w:r>
    </w:p>
    <w:p w:rsidR="008C06AF" w:rsidRPr="00035389" w:rsidRDefault="008C06AF" w:rsidP="00035389">
      <w:pPr>
        <w:spacing w:line="240" w:lineRule="auto"/>
        <w:ind w:firstLine="360"/>
        <w:jc w:val="both"/>
        <w:rPr>
          <w:sz w:val="24"/>
          <w:szCs w:val="24"/>
          <w:lang w:val="sr-Cyrl-CS"/>
        </w:rPr>
      </w:pPr>
      <w:r w:rsidRPr="00035389">
        <w:rPr>
          <w:sz w:val="24"/>
          <w:szCs w:val="24"/>
          <w:lang w:val="sr-Cyrl-CS"/>
        </w:rPr>
        <w:t>Пробни рад за радни однос заснован на неодређено време траје шест месеци.</w:t>
      </w:r>
    </w:p>
    <w:p w:rsidR="008C06AF" w:rsidRPr="00035389" w:rsidRDefault="008C06AF" w:rsidP="00035389">
      <w:pPr>
        <w:spacing w:line="240" w:lineRule="auto"/>
        <w:ind w:firstLine="360"/>
        <w:jc w:val="both"/>
        <w:rPr>
          <w:sz w:val="24"/>
          <w:szCs w:val="24"/>
          <w:lang w:val="sr-Cyrl-CS"/>
        </w:rPr>
      </w:pPr>
      <w:r w:rsidRPr="00035389">
        <w:rPr>
          <w:sz w:val="24"/>
          <w:szCs w:val="24"/>
          <w:lang w:val="sr-Cyrl-CS"/>
        </w:rPr>
        <w:t>За радни однос на одређено време, пробни рад је обавезан само ако је радни однос заснован на дуже од шест месеци, и траје два месеца.</w:t>
      </w:r>
    </w:p>
    <w:p w:rsidR="008C06AF" w:rsidRPr="00035389" w:rsidRDefault="008C06AF" w:rsidP="00035389">
      <w:pPr>
        <w:spacing w:line="240" w:lineRule="auto"/>
        <w:ind w:firstLine="360"/>
        <w:jc w:val="both"/>
        <w:rPr>
          <w:sz w:val="24"/>
          <w:szCs w:val="24"/>
          <w:lang w:val="sr-Cyrl-CS"/>
        </w:rPr>
      </w:pPr>
      <w:r w:rsidRPr="00035389">
        <w:rPr>
          <w:sz w:val="24"/>
          <w:szCs w:val="24"/>
          <w:lang w:val="sr-Cyrl-CS"/>
        </w:rPr>
        <w:t>Пробном раду не подлежу службеници на положају и лица која раде на радним местима  кабинету изабраног лица у општини, док траје дужност тог изабраног лица и ради учешћа у припреми и реализацији одређеног пројекта.</w:t>
      </w:r>
    </w:p>
    <w:p w:rsidR="008C06AF" w:rsidRPr="00035389" w:rsidRDefault="008C06AF" w:rsidP="00D967B9">
      <w:pPr>
        <w:spacing w:line="240" w:lineRule="auto"/>
        <w:ind w:firstLine="360"/>
        <w:jc w:val="center"/>
        <w:rPr>
          <w:b/>
          <w:sz w:val="24"/>
          <w:szCs w:val="24"/>
          <w:lang w:val="sr-Cyrl-CS"/>
        </w:rPr>
      </w:pPr>
    </w:p>
    <w:p w:rsidR="008C06AF" w:rsidRPr="00035389" w:rsidRDefault="008C06AF" w:rsidP="00035389">
      <w:pPr>
        <w:spacing w:line="240" w:lineRule="auto"/>
        <w:jc w:val="center"/>
        <w:rPr>
          <w:sz w:val="24"/>
          <w:szCs w:val="24"/>
          <w:lang w:val="sr-Cyrl-CS"/>
        </w:rPr>
      </w:pPr>
      <w:r w:rsidRPr="00035389">
        <w:rPr>
          <w:sz w:val="24"/>
          <w:szCs w:val="24"/>
          <w:lang w:val="sr-Cyrl-CS"/>
        </w:rPr>
        <w:t xml:space="preserve">Члан </w:t>
      </w:r>
      <w:r w:rsidRPr="00035389">
        <w:rPr>
          <w:sz w:val="24"/>
          <w:szCs w:val="24"/>
        </w:rPr>
        <w:t>4</w:t>
      </w:r>
      <w:r w:rsidR="0067495F">
        <w:rPr>
          <w:sz w:val="24"/>
          <w:szCs w:val="24"/>
        </w:rPr>
        <w:t>4</w:t>
      </w:r>
      <w:r w:rsidRPr="00035389">
        <w:rPr>
          <w:sz w:val="24"/>
          <w:szCs w:val="24"/>
          <w:lang w:val="sr-Cyrl-CS"/>
        </w:rPr>
        <w:t>.</w:t>
      </w:r>
    </w:p>
    <w:p w:rsidR="008C06AF" w:rsidRPr="00035389" w:rsidRDefault="008C06AF" w:rsidP="00035389">
      <w:pPr>
        <w:spacing w:line="240" w:lineRule="auto"/>
        <w:ind w:firstLine="360"/>
        <w:jc w:val="both"/>
        <w:rPr>
          <w:sz w:val="24"/>
          <w:szCs w:val="24"/>
          <w:lang w:val="sr-Cyrl-CS"/>
        </w:rPr>
      </w:pPr>
      <w:r w:rsidRPr="00035389">
        <w:rPr>
          <w:sz w:val="24"/>
          <w:szCs w:val="24"/>
          <w:lang w:val="sr-Cyrl-CS"/>
        </w:rPr>
        <w:t>Пробни рад службеника прати његов непосредни руководилац, који после окончања пробног рада послодавцу даје писмено мишљење о томе да ли је службеник задовољнио на пробном раду.</w:t>
      </w:r>
    </w:p>
    <w:p w:rsidR="008C06AF" w:rsidRPr="00035389" w:rsidRDefault="008C06AF" w:rsidP="00D967B9">
      <w:pPr>
        <w:spacing w:line="240" w:lineRule="auto"/>
        <w:ind w:firstLine="360"/>
        <w:rPr>
          <w:sz w:val="24"/>
          <w:szCs w:val="24"/>
          <w:lang w:val="sr-Cyrl-CS"/>
        </w:rPr>
      </w:pPr>
      <w:r w:rsidRPr="00035389">
        <w:rPr>
          <w:sz w:val="24"/>
          <w:szCs w:val="24"/>
          <w:lang w:val="sr-Cyrl-CS"/>
        </w:rPr>
        <w:t>Службенику који не задовољи на пробном раду престаје радни однос.</w:t>
      </w:r>
    </w:p>
    <w:p w:rsidR="008C06AF" w:rsidRPr="00035389" w:rsidRDefault="008C06AF" w:rsidP="00D967B9">
      <w:pPr>
        <w:spacing w:line="240" w:lineRule="auto"/>
        <w:ind w:firstLine="360"/>
        <w:rPr>
          <w:sz w:val="24"/>
          <w:szCs w:val="24"/>
          <w:lang w:val="sr-Cyrl-CS"/>
        </w:rPr>
      </w:pPr>
    </w:p>
    <w:p w:rsidR="008C06AF" w:rsidRPr="00035389" w:rsidRDefault="008C06AF" w:rsidP="00035389">
      <w:pPr>
        <w:spacing w:line="240" w:lineRule="auto"/>
        <w:jc w:val="center"/>
        <w:rPr>
          <w:sz w:val="24"/>
          <w:szCs w:val="24"/>
          <w:lang w:val="sr-Cyrl-CS"/>
        </w:rPr>
      </w:pPr>
      <w:r w:rsidRPr="00035389">
        <w:rPr>
          <w:sz w:val="24"/>
          <w:szCs w:val="24"/>
          <w:lang w:val="sr-Cyrl-CS"/>
        </w:rPr>
        <w:t xml:space="preserve">Члан </w:t>
      </w:r>
      <w:r w:rsidRPr="00035389">
        <w:rPr>
          <w:sz w:val="24"/>
          <w:szCs w:val="24"/>
        </w:rPr>
        <w:t>4</w:t>
      </w:r>
      <w:r w:rsidR="0067495F">
        <w:rPr>
          <w:sz w:val="24"/>
          <w:szCs w:val="24"/>
        </w:rPr>
        <w:t>5</w:t>
      </w:r>
      <w:r w:rsidRPr="00035389">
        <w:rPr>
          <w:sz w:val="24"/>
          <w:szCs w:val="24"/>
          <w:lang w:val="sr-Cyrl-CS"/>
        </w:rPr>
        <w:t>.</w:t>
      </w:r>
    </w:p>
    <w:p w:rsidR="008C06AF" w:rsidRPr="00035389" w:rsidRDefault="008C06AF" w:rsidP="00035389">
      <w:pPr>
        <w:spacing w:line="240" w:lineRule="auto"/>
        <w:ind w:firstLine="360"/>
        <w:jc w:val="both"/>
        <w:rPr>
          <w:sz w:val="24"/>
          <w:szCs w:val="24"/>
          <w:lang w:val="sr-Cyrl-CS"/>
        </w:rPr>
      </w:pPr>
      <w:r w:rsidRPr="00035389">
        <w:rPr>
          <w:sz w:val="24"/>
          <w:szCs w:val="24"/>
          <w:lang w:val="sr-Cyrl-CS"/>
        </w:rPr>
        <w:t>Службеник на пробном раду који је радни однос засновао на неодређено време полаже државни испит до окончања пробног рада.</w:t>
      </w:r>
    </w:p>
    <w:p w:rsidR="008C06AF" w:rsidRPr="00035389" w:rsidRDefault="008C06AF" w:rsidP="00035389">
      <w:pPr>
        <w:spacing w:line="240" w:lineRule="auto"/>
        <w:ind w:firstLine="360"/>
        <w:jc w:val="both"/>
        <w:rPr>
          <w:sz w:val="24"/>
          <w:szCs w:val="24"/>
          <w:lang w:val="sr-Cyrl-CS"/>
        </w:rPr>
      </w:pPr>
      <w:r w:rsidRPr="00035389">
        <w:rPr>
          <w:sz w:val="24"/>
          <w:szCs w:val="24"/>
          <w:lang w:val="sr-Cyrl-CS"/>
        </w:rPr>
        <w:t>Службенику из ст. 1. овог члана, који не положи државни стручни испит, престаје радни однос.</w:t>
      </w:r>
    </w:p>
    <w:p w:rsidR="00035389" w:rsidRDefault="00035389" w:rsidP="00035389">
      <w:pPr>
        <w:pStyle w:val="BodyText"/>
        <w:spacing w:line="240" w:lineRule="auto"/>
        <w:rPr>
          <w:w w:val="105"/>
          <w:sz w:val="24"/>
          <w:szCs w:val="24"/>
        </w:rPr>
      </w:pPr>
    </w:p>
    <w:p w:rsidR="008C06AF" w:rsidRDefault="008C06AF" w:rsidP="00035389">
      <w:pPr>
        <w:pStyle w:val="BodyText"/>
        <w:spacing w:line="240" w:lineRule="auto"/>
        <w:jc w:val="center"/>
        <w:rPr>
          <w:w w:val="105"/>
          <w:sz w:val="24"/>
          <w:szCs w:val="24"/>
        </w:rPr>
      </w:pPr>
      <w:r w:rsidRPr="00F9264E">
        <w:rPr>
          <w:w w:val="105"/>
          <w:sz w:val="24"/>
          <w:szCs w:val="24"/>
        </w:rPr>
        <w:t>ГЛАВА VII</w:t>
      </w:r>
    </w:p>
    <w:p w:rsidR="00AD0131" w:rsidRPr="00AD0131" w:rsidRDefault="00AD0131" w:rsidP="00035389">
      <w:pPr>
        <w:pStyle w:val="BodyText"/>
        <w:spacing w:line="240" w:lineRule="auto"/>
        <w:jc w:val="center"/>
        <w:rPr>
          <w:w w:val="105"/>
          <w:sz w:val="24"/>
          <w:szCs w:val="24"/>
        </w:rPr>
      </w:pPr>
    </w:p>
    <w:p w:rsidR="008C06AF" w:rsidRDefault="008C06AF" w:rsidP="00035389">
      <w:pPr>
        <w:pStyle w:val="BodyText"/>
        <w:spacing w:line="240" w:lineRule="auto"/>
        <w:jc w:val="center"/>
        <w:rPr>
          <w:w w:val="105"/>
          <w:sz w:val="24"/>
          <w:szCs w:val="24"/>
        </w:rPr>
      </w:pPr>
      <w:r w:rsidRPr="00F9264E">
        <w:rPr>
          <w:w w:val="105"/>
          <w:sz w:val="24"/>
          <w:szCs w:val="24"/>
        </w:rPr>
        <w:t>Прелазне и завршне одредбе</w:t>
      </w:r>
    </w:p>
    <w:p w:rsidR="0067495F" w:rsidRPr="00F9264E" w:rsidRDefault="0067495F" w:rsidP="0067495F">
      <w:pPr>
        <w:pStyle w:val="BodyText"/>
        <w:spacing w:line="240" w:lineRule="auto"/>
        <w:jc w:val="center"/>
        <w:rPr>
          <w:sz w:val="24"/>
          <w:szCs w:val="24"/>
        </w:rPr>
      </w:pPr>
      <w:r w:rsidRPr="00F9264E">
        <w:rPr>
          <w:w w:val="105"/>
          <w:sz w:val="24"/>
          <w:szCs w:val="24"/>
        </w:rPr>
        <w:t>Члан</w:t>
      </w:r>
      <w:r w:rsidRPr="00F9264E">
        <w:rPr>
          <w:spacing w:val="-3"/>
          <w:w w:val="105"/>
          <w:sz w:val="24"/>
          <w:szCs w:val="24"/>
        </w:rPr>
        <w:t xml:space="preserve"> </w:t>
      </w:r>
      <w:r w:rsidRPr="00F9264E">
        <w:rPr>
          <w:w w:val="105"/>
          <w:sz w:val="24"/>
          <w:szCs w:val="24"/>
        </w:rPr>
        <w:t>4</w:t>
      </w:r>
      <w:r>
        <w:rPr>
          <w:w w:val="105"/>
          <w:sz w:val="24"/>
          <w:szCs w:val="24"/>
        </w:rPr>
        <w:t>6</w:t>
      </w:r>
      <w:r w:rsidRPr="00F9264E">
        <w:rPr>
          <w:w w:val="105"/>
          <w:sz w:val="24"/>
          <w:szCs w:val="24"/>
        </w:rPr>
        <w:t>.</w:t>
      </w:r>
    </w:p>
    <w:p w:rsidR="0067495F" w:rsidRPr="00F9264E" w:rsidRDefault="0067495F" w:rsidP="0067495F">
      <w:pPr>
        <w:pStyle w:val="BodyText"/>
        <w:spacing w:line="240" w:lineRule="auto"/>
        <w:ind w:firstLine="360"/>
        <w:jc w:val="both"/>
        <w:rPr>
          <w:sz w:val="24"/>
          <w:szCs w:val="24"/>
        </w:rPr>
      </w:pPr>
      <w:r w:rsidRPr="00F9264E">
        <w:rPr>
          <w:sz w:val="24"/>
          <w:szCs w:val="24"/>
        </w:rPr>
        <w:t>Распоређивање</w:t>
      </w:r>
      <w:r w:rsidRPr="00F9264E">
        <w:rPr>
          <w:spacing w:val="24"/>
          <w:sz w:val="24"/>
          <w:szCs w:val="24"/>
        </w:rPr>
        <w:t xml:space="preserve"> </w:t>
      </w:r>
      <w:r w:rsidRPr="00F9264E">
        <w:rPr>
          <w:sz w:val="24"/>
          <w:szCs w:val="24"/>
        </w:rPr>
        <w:t>службеника</w:t>
      </w:r>
      <w:r w:rsidRPr="00F9264E">
        <w:rPr>
          <w:spacing w:val="27"/>
          <w:sz w:val="24"/>
          <w:szCs w:val="24"/>
        </w:rPr>
        <w:t xml:space="preserve"> </w:t>
      </w:r>
      <w:r w:rsidRPr="00F9264E">
        <w:rPr>
          <w:sz w:val="24"/>
          <w:szCs w:val="24"/>
        </w:rPr>
        <w:t>и</w:t>
      </w:r>
      <w:r w:rsidRPr="00F9264E">
        <w:rPr>
          <w:spacing w:val="25"/>
          <w:sz w:val="24"/>
          <w:szCs w:val="24"/>
        </w:rPr>
        <w:t xml:space="preserve"> </w:t>
      </w:r>
      <w:r w:rsidRPr="00F9264E">
        <w:rPr>
          <w:sz w:val="24"/>
          <w:szCs w:val="24"/>
        </w:rPr>
        <w:t>намештеника</w:t>
      </w:r>
      <w:r w:rsidRPr="00F9264E">
        <w:rPr>
          <w:spacing w:val="27"/>
          <w:sz w:val="24"/>
          <w:szCs w:val="24"/>
        </w:rPr>
        <w:t xml:space="preserve"> </w:t>
      </w:r>
      <w:r w:rsidRPr="00F9264E">
        <w:rPr>
          <w:sz w:val="24"/>
          <w:szCs w:val="24"/>
        </w:rPr>
        <w:t>у</w:t>
      </w:r>
      <w:r w:rsidRPr="00F9264E">
        <w:rPr>
          <w:spacing w:val="26"/>
          <w:sz w:val="24"/>
          <w:szCs w:val="24"/>
        </w:rPr>
        <w:t xml:space="preserve"> </w:t>
      </w:r>
      <w:r w:rsidRPr="00F9264E">
        <w:rPr>
          <w:sz w:val="24"/>
          <w:szCs w:val="24"/>
        </w:rPr>
        <w:t>Општинској</w:t>
      </w:r>
      <w:r w:rsidRPr="00F9264E">
        <w:rPr>
          <w:spacing w:val="25"/>
          <w:sz w:val="24"/>
          <w:szCs w:val="24"/>
        </w:rPr>
        <w:t xml:space="preserve"> </w:t>
      </w:r>
      <w:r w:rsidRPr="00F9264E">
        <w:rPr>
          <w:sz w:val="24"/>
          <w:szCs w:val="24"/>
        </w:rPr>
        <w:t>управи</w:t>
      </w:r>
      <w:r w:rsidRPr="00F9264E">
        <w:rPr>
          <w:spacing w:val="30"/>
          <w:sz w:val="24"/>
          <w:szCs w:val="24"/>
        </w:rPr>
        <w:t xml:space="preserve"> </w:t>
      </w:r>
      <w:r w:rsidRPr="00F9264E">
        <w:rPr>
          <w:sz w:val="24"/>
          <w:szCs w:val="24"/>
        </w:rPr>
        <w:t>извршиће</w:t>
      </w:r>
      <w:r w:rsidRPr="00F9264E">
        <w:rPr>
          <w:spacing w:val="26"/>
          <w:sz w:val="24"/>
          <w:szCs w:val="24"/>
        </w:rPr>
        <w:t xml:space="preserve"> </w:t>
      </w:r>
      <w:r w:rsidRPr="00F9264E">
        <w:rPr>
          <w:sz w:val="24"/>
          <w:szCs w:val="24"/>
        </w:rPr>
        <w:t>начелник</w:t>
      </w:r>
      <w:r w:rsidRPr="00F9264E">
        <w:rPr>
          <w:spacing w:val="25"/>
          <w:sz w:val="24"/>
          <w:szCs w:val="24"/>
        </w:rPr>
        <w:t xml:space="preserve"> </w:t>
      </w:r>
      <w:r w:rsidRPr="00F9264E">
        <w:rPr>
          <w:sz w:val="24"/>
          <w:szCs w:val="24"/>
        </w:rPr>
        <w:t>општинске</w:t>
      </w:r>
      <w:r w:rsidRPr="00F9264E">
        <w:rPr>
          <w:spacing w:val="27"/>
          <w:sz w:val="24"/>
          <w:szCs w:val="24"/>
        </w:rPr>
        <w:t xml:space="preserve"> </w:t>
      </w:r>
      <w:r w:rsidRPr="00F9264E">
        <w:rPr>
          <w:sz w:val="24"/>
          <w:szCs w:val="24"/>
        </w:rPr>
        <w:t>управе</w:t>
      </w:r>
      <w:r w:rsidRPr="00F9264E">
        <w:rPr>
          <w:spacing w:val="26"/>
          <w:sz w:val="24"/>
          <w:szCs w:val="24"/>
        </w:rPr>
        <w:t xml:space="preserve"> </w:t>
      </w:r>
      <w:r w:rsidRPr="00F9264E">
        <w:rPr>
          <w:sz w:val="24"/>
          <w:szCs w:val="24"/>
        </w:rPr>
        <w:t>у</w:t>
      </w:r>
      <w:r>
        <w:rPr>
          <w:sz w:val="24"/>
          <w:szCs w:val="24"/>
        </w:rPr>
        <w:t xml:space="preserve"> </w:t>
      </w:r>
      <w:r w:rsidRPr="00F9264E">
        <w:rPr>
          <w:sz w:val="24"/>
          <w:szCs w:val="24"/>
        </w:rPr>
        <w:t>року</w:t>
      </w:r>
      <w:r w:rsidRPr="00F9264E">
        <w:rPr>
          <w:spacing w:val="-4"/>
          <w:sz w:val="24"/>
          <w:szCs w:val="24"/>
        </w:rPr>
        <w:t xml:space="preserve"> </w:t>
      </w:r>
      <w:r w:rsidRPr="00F9264E">
        <w:rPr>
          <w:sz w:val="24"/>
          <w:szCs w:val="24"/>
        </w:rPr>
        <w:t>од</w:t>
      </w:r>
      <w:r w:rsidRPr="00F9264E">
        <w:rPr>
          <w:spacing w:val="-3"/>
          <w:sz w:val="24"/>
          <w:szCs w:val="24"/>
        </w:rPr>
        <w:t xml:space="preserve"> </w:t>
      </w:r>
      <w:r w:rsidRPr="00F9264E">
        <w:rPr>
          <w:sz w:val="24"/>
          <w:szCs w:val="24"/>
        </w:rPr>
        <w:t>30</w:t>
      </w:r>
      <w:r w:rsidRPr="00F9264E">
        <w:rPr>
          <w:spacing w:val="-3"/>
          <w:sz w:val="24"/>
          <w:szCs w:val="24"/>
        </w:rPr>
        <w:t xml:space="preserve"> </w:t>
      </w:r>
      <w:r w:rsidRPr="00F9264E">
        <w:rPr>
          <w:sz w:val="24"/>
          <w:szCs w:val="24"/>
        </w:rPr>
        <w:t>дана</w:t>
      </w:r>
      <w:r w:rsidRPr="00F9264E">
        <w:rPr>
          <w:spacing w:val="-3"/>
          <w:sz w:val="24"/>
          <w:szCs w:val="24"/>
        </w:rPr>
        <w:t xml:space="preserve"> </w:t>
      </w:r>
      <w:r w:rsidRPr="00F9264E">
        <w:rPr>
          <w:sz w:val="24"/>
          <w:szCs w:val="24"/>
        </w:rPr>
        <w:t>од</w:t>
      </w:r>
      <w:r w:rsidRPr="00F9264E">
        <w:rPr>
          <w:spacing w:val="-1"/>
          <w:sz w:val="24"/>
          <w:szCs w:val="24"/>
        </w:rPr>
        <w:t xml:space="preserve"> </w:t>
      </w:r>
      <w:r w:rsidRPr="00F9264E">
        <w:rPr>
          <w:sz w:val="24"/>
          <w:szCs w:val="24"/>
        </w:rPr>
        <w:t>дана</w:t>
      </w:r>
      <w:r w:rsidRPr="00F9264E">
        <w:rPr>
          <w:spacing w:val="44"/>
          <w:sz w:val="24"/>
          <w:szCs w:val="24"/>
        </w:rPr>
        <w:t xml:space="preserve"> </w:t>
      </w:r>
      <w:r w:rsidRPr="00F9264E">
        <w:rPr>
          <w:sz w:val="24"/>
          <w:szCs w:val="24"/>
        </w:rPr>
        <w:t>ступања</w:t>
      </w:r>
      <w:r w:rsidRPr="00F9264E">
        <w:rPr>
          <w:spacing w:val="-3"/>
          <w:sz w:val="24"/>
          <w:szCs w:val="24"/>
        </w:rPr>
        <w:t xml:space="preserve"> </w:t>
      </w:r>
      <w:r w:rsidRPr="00F9264E">
        <w:rPr>
          <w:sz w:val="24"/>
          <w:szCs w:val="24"/>
        </w:rPr>
        <w:t>на</w:t>
      </w:r>
      <w:r w:rsidRPr="00F9264E">
        <w:rPr>
          <w:spacing w:val="-4"/>
          <w:sz w:val="24"/>
          <w:szCs w:val="24"/>
        </w:rPr>
        <w:t xml:space="preserve"> </w:t>
      </w:r>
      <w:r w:rsidRPr="00F9264E">
        <w:rPr>
          <w:sz w:val="24"/>
          <w:szCs w:val="24"/>
        </w:rPr>
        <w:t>снагу</w:t>
      </w:r>
      <w:r w:rsidRPr="00F9264E">
        <w:rPr>
          <w:spacing w:val="-3"/>
          <w:sz w:val="24"/>
          <w:szCs w:val="24"/>
        </w:rPr>
        <w:t xml:space="preserve"> </w:t>
      </w:r>
      <w:r w:rsidRPr="00F9264E">
        <w:rPr>
          <w:sz w:val="24"/>
          <w:szCs w:val="24"/>
        </w:rPr>
        <w:t>овог</w:t>
      </w:r>
      <w:r w:rsidRPr="00F9264E">
        <w:rPr>
          <w:spacing w:val="-3"/>
          <w:sz w:val="24"/>
          <w:szCs w:val="24"/>
        </w:rPr>
        <w:t xml:space="preserve"> </w:t>
      </w:r>
      <w:r w:rsidRPr="00F9264E">
        <w:rPr>
          <w:sz w:val="24"/>
          <w:szCs w:val="24"/>
        </w:rPr>
        <w:t>Правилника.</w:t>
      </w:r>
    </w:p>
    <w:p w:rsidR="0067495F" w:rsidRPr="00F9264E" w:rsidRDefault="0067495F" w:rsidP="0067495F">
      <w:pPr>
        <w:pStyle w:val="BodyText"/>
        <w:spacing w:line="240" w:lineRule="auto"/>
        <w:ind w:firstLine="360"/>
        <w:jc w:val="both"/>
        <w:rPr>
          <w:sz w:val="24"/>
          <w:szCs w:val="24"/>
        </w:rPr>
      </w:pPr>
      <w:r w:rsidRPr="00F9264E">
        <w:rPr>
          <w:sz w:val="24"/>
          <w:szCs w:val="24"/>
        </w:rPr>
        <w:lastRenderedPageBreak/>
        <w:t xml:space="preserve">Запослени у Општинској управи који остану нераспоређени остварују своја права у складу са законом који регулише ову матеррију. </w:t>
      </w:r>
    </w:p>
    <w:p w:rsidR="0067495F" w:rsidRPr="00F9264E" w:rsidRDefault="0067495F" w:rsidP="0067495F">
      <w:pPr>
        <w:pStyle w:val="BodyText"/>
        <w:spacing w:line="240" w:lineRule="auto"/>
        <w:ind w:firstLine="360"/>
        <w:rPr>
          <w:sz w:val="24"/>
          <w:szCs w:val="24"/>
        </w:rPr>
      </w:pPr>
    </w:p>
    <w:p w:rsidR="0067495F" w:rsidRPr="00F9264E" w:rsidRDefault="0067495F" w:rsidP="0067495F">
      <w:pPr>
        <w:pStyle w:val="BodyText"/>
        <w:spacing w:line="240" w:lineRule="auto"/>
        <w:jc w:val="center"/>
        <w:rPr>
          <w:sz w:val="24"/>
          <w:szCs w:val="24"/>
        </w:rPr>
      </w:pPr>
      <w:r w:rsidRPr="00F9264E">
        <w:rPr>
          <w:spacing w:val="-1"/>
          <w:w w:val="110"/>
          <w:sz w:val="24"/>
          <w:szCs w:val="24"/>
        </w:rPr>
        <w:t>Члан</w:t>
      </w:r>
      <w:r w:rsidRPr="00F9264E">
        <w:rPr>
          <w:spacing w:val="-13"/>
          <w:w w:val="110"/>
          <w:sz w:val="24"/>
          <w:szCs w:val="24"/>
        </w:rPr>
        <w:t xml:space="preserve"> </w:t>
      </w:r>
      <w:r w:rsidRPr="00F9264E">
        <w:rPr>
          <w:w w:val="110"/>
          <w:sz w:val="24"/>
          <w:szCs w:val="24"/>
        </w:rPr>
        <w:t>4</w:t>
      </w:r>
      <w:r>
        <w:rPr>
          <w:w w:val="110"/>
          <w:sz w:val="24"/>
          <w:szCs w:val="24"/>
        </w:rPr>
        <w:t>7</w:t>
      </w:r>
      <w:r w:rsidRPr="00F9264E">
        <w:rPr>
          <w:w w:val="110"/>
          <w:sz w:val="24"/>
          <w:szCs w:val="24"/>
        </w:rPr>
        <w:t>.</w:t>
      </w:r>
    </w:p>
    <w:p w:rsidR="0067495F" w:rsidRPr="00F9264E" w:rsidRDefault="0067495F" w:rsidP="0067495F">
      <w:pPr>
        <w:pStyle w:val="BodyText"/>
        <w:spacing w:line="240" w:lineRule="auto"/>
        <w:ind w:firstLine="360"/>
        <w:jc w:val="both"/>
        <w:rPr>
          <w:sz w:val="24"/>
          <w:szCs w:val="24"/>
        </w:rPr>
      </w:pPr>
      <w:r w:rsidRPr="00F9264E">
        <w:rPr>
          <w:sz w:val="24"/>
          <w:szCs w:val="24"/>
        </w:rPr>
        <w:t>Матичари и заменици матичара који су на дан ступања на снагу Закона о матичним књигама („Службени</w:t>
      </w:r>
      <w:r w:rsidRPr="00F9264E">
        <w:rPr>
          <w:spacing w:val="1"/>
          <w:sz w:val="24"/>
          <w:szCs w:val="24"/>
        </w:rPr>
        <w:t xml:space="preserve"> </w:t>
      </w:r>
      <w:r w:rsidRPr="00F9264E">
        <w:rPr>
          <w:sz w:val="24"/>
          <w:szCs w:val="24"/>
        </w:rPr>
        <w:t>гласник</w:t>
      </w:r>
      <w:r w:rsidRPr="00F9264E">
        <w:rPr>
          <w:spacing w:val="1"/>
          <w:sz w:val="24"/>
          <w:szCs w:val="24"/>
        </w:rPr>
        <w:t xml:space="preserve"> </w:t>
      </w:r>
      <w:r w:rsidRPr="00F9264E">
        <w:rPr>
          <w:sz w:val="24"/>
          <w:szCs w:val="24"/>
        </w:rPr>
        <w:t>РС“,</w:t>
      </w:r>
      <w:r w:rsidRPr="00F9264E">
        <w:rPr>
          <w:spacing w:val="1"/>
          <w:sz w:val="24"/>
          <w:szCs w:val="24"/>
        </w:rPr>
        <w:t xml:space="preserve"> </w:t>
      </w:r>
      <w:r w:rsidRPr="00F9264E">
        <w:rPr>
          <w:sz w:val="24"/>
          <w:szCs w:val="24"/>
        </w:rPr>
        <w:t>број</w:t>
      </w:r>
      <w:r w:rsidRPr="00F9264E">
        <w:rPr>
          <w:spacing w:val="1"/>
          <w:sz w:val="24"/>
          <w:szCs w:val="24"/>
        </w:rPr>
        <w:t xml:space="preserve"> </w:t>
      </w:r>
      <w:r w:rsidRPr="00F9264E">
        <w:rPr>
          <w:sz w:val="24"/>
          <w:szCs w:val="24"/>
        </w:rPr>
        <w:t>20/09) обављали</w:t>
      </w:r>
      <w:r w:rsidRPr="00F9264E">
        <w:rPr>
          <w:spacing w:val="1"/>
          <w:sz w:val="24"/>
          <w:szCs w:val="24"/>
        </w:rPr>
        <w:t xml:space="preserve"> </w:t>
      </w:r>
      <w:r w:rsidRPr="00F9264E">
        <w:rPr>
          <w:sz w:val="24"/>
          <w:szCs w:val="24"/>
        </w:rPr>
        <w:t>послове</w:t>
      </w:r>
      <w:r w:rsidRPr="00F9264E">
        <w:rPr>
          <w:spacing w:val="1"/>
          <w:sz w:val="24"/>
          <w:szCs w:val="24"/>
        </w:rPr>
        <w:t xml:space="preserve"> </w:t>
      </w:r>
      <w:r w:rsidRPr="00F9264E">
        <w:rPr>
          <w:sz w:val="24"/>
          <w:szCs w:val="24"/>
        </w:rPr>
        <w:t>матичара/заменик</w:t>
      </w:r>
      <w:r w:rsidRPr="00F9264E">
        <w:rPr>
          <w:spacing w:val="1"/>
          <w:sz w:val="24"/>
          <w:szCs w:val="24"/>
        </w:rPr>
        <w:t xml:space="preserve"> </w:t>
      </w:r>
      <w:r w:rsidRPr="00F9264E">
        <w:rPr>
          <w:sz w:val="24"/>
          <w:szCs w:val="24"/>
        </w:rPr>
        <w:t>матичара,</w:t>
      </w:r>
      <w:r w:rsidRPr="00F9264E">
        <w:rPr>
          <w:spacing w:val="1"/>
          <w:sz w:val="24"/>
          <w:szCs w:val="24"/>
        </w:rPr>
        <w:t xml:space="preserve"> </w:t>
      </w:r>
      <w:r w:rsidRPr="00F9264E">
        <w:rPr>
          <w:sz w:val="24"/>
          <w:szCs w:val="24"/>
        </w:rPr>
        <w:t>а</w:t>
      </w:r>
      <w:r w:rsidRPr="00F9264E">
        <w:rPr>
          <w:spacing w:val="1"/>
          <w:sz w:val="24"/>
          <w:szCs w:val="24"/>
        </w:rPr>
        <w:t xml:space="preserve"> </w:t>
      </w:r>
      <w:r w:rsidRPr="00F9264E">
        <w:rPr>
          <w:sz w:val="24"/>
          <w:szCs w:val="24"/>
        </w:rPr>
        <w:t>немају</w:t>
      </w:r>
      <w:r w:rsidRPr="00F9264E">
        <w:rPr>
          <w:spacing w:val="1"/>
          <w:sz w:val="24"/>
          <w:szCs w:val="24"/>
        </w:rPr>
        <w:t xml:space="preserve"> </w:t>
      </w:r>
      <w:r w:rsidRPr="00F9264E">
        <w:rPr>
          <w:sz w:val="24"/>
          <w:szCs w:val="24"/>
        </w:rPr>
        <w:t>високо</w:t>
      </w:r>
      <w:r w:rsidRPr="00F9264E">
        <w:rPr>
          <w:spacing w:val="1"/>
          <w:sz w:val="24"/>
          <w:szCs w:val="24"/>
        </w:rPr>
        <w:t xml:space="preserve"> </w:t>
      </w:r>
      <w:r w:rsidRPr="00F9264E">
        <w:rPr>
          <w:sz w:val="24"/>
          <w:szCs w:val="24"/>
        </w:rPr>
        <w:t>образовање</w:t>
      </w:r>
      <w:r w:rsidRPr="00F9264E">
        <w:rPr>
          <w:spacing w:val="1"/>
          <w:sz w:val="24"/>
          <w:szCs w:val="24"/>
        </w:rPr>
        <w:t xml:space="preserve"> </w:t>
      </w:r>
      <w:r w:rsidRPr="00F9264E">
        <w:rPr>
          <w:sz w:val="24"/>
          <w:szCs w:val="24"/>
        </w:rPr>
        <w:t>прописано</w:t>
      </w:r>
      <w:r w:rsidRPr="00F9264E">
        <w:rPr>
          <w:spacing w:val="1"/>
          <w:sz w:val="24"/>
          <w:szCs w:val="24"/>
        </w:rPr>
        <w:t xml:space="preserve"> </w:t>
      </w:r>
      <w:r w:rsidRPr="00F9264E">
        <w:rPr>
          <w:sz w:val="24"/>
          <w:szCs w:val="24"/>
        </w:rPr>
        <w:t>законом настављају да обављају послове матичара, односно заменика матичара ако положе посебан стручни испит за</w:t>
      </w:r>
      <w:r w:rsidRPr="00F9264E">
        <w:rPr>
          <w:spacing w:val="1"/>
          <w:sz w:val="24"/>
          <w:szCs w:val="24"/>
        </w:rPr>
        <w:t xml:space="preserve"> </w:t>
      </w:r>
      <w:r w:rsidRPr="00F9264E">
        <w:rPr>
          <w:sz w:val="24"/>
          <w:szCs w:val="24"/>
        </w:rPr>
        <w:t>матичаре</w:t>
      </w:r>
      <w:r w:rsidRPr="00F9264E">
        <w:rPr>
          <w:spacing w:val="1"/>
          <w:sz w:val="24"/>
          <w:szCs w:val="24"/>
        </w:rPr>
        <w:t xml:space="preserve"> </w:t>
      </w:r>
      <w:r w:rsidRPr="00F9264E">
        <w:rPr>
          <w:sz w:val="24"/>
          <w:szCs w:val="24"/>
        </w:rPr>
        <w:t>у року</w:t>
      </w:r>
      <w:r w:rsidRPr="00F9264E">
        <w:rPr>
          <w:spacing w:val="-1"/>
          <w:sz w:val="24"/>
          <w:szCs w:val="24"/>
        </w:rPr>
        <w:t xml:space="preserve"> </w:t>
      </w:r>
      <w:r w:rsidRPr="00F9264E">
        <w:rPr>
          <w:sz w:val="24"/>
          <w:szCs w:val="24"/>
        </w:rPr>
        <w:t>од три</w:t>
      </w:r>
      <w:r w:rsidRPr="00F9264E">
        <w:rPr>
          <w:spacing w:val="-1"/>
          <w:sz w:val="24"/>
          <w:szCs w:val="24"/>
        </w:rPr>
        <w:t xml:space="preserve"> </w:t>
      </w:r>
      <w:r w:rsidRPr="00F9264E">
        <w:rPr>
          <w:sz w:val="24"/>
          <w:szCs w:val="24"/>
        </w:rPr>
        <w:t>(3) године</w:t>
      </w:r>
      <w:r w:rsidRPr="00F9264E">
        <w:rPr>
          <w:spacing w:val="-1"/>
          <w:sz w:val="24"/>
          <w:szCs w:val="24"/>
        </w:rPr>
        <w:t xml:space="preserve"> </w:t>
      </w:r>
      <w:r w:rsidRPr="00F9264E">
        <w:rPr>
          <w:sz w:val="24"/>
          <w:szCs w:val="24"/>
        </w:rPr>
        <w:t>од дана</w:t>
      </w:r>
      <w:r w:rsidRPr="00F9264E">
        <w:rPr>
          <w:spacing w:val="-1"/>
          <w:sz w:val="24"/>
          <w:szCs w:val="24"/>
        </w:rPr>
        <w:t xml:space="preserve"> </w:t>
      </w:r>
      <w:r w:rsidRPr="00F9264E">
        <w:rPr>
          <w:sz w:val="24"/>
          <w:szCs w:val="24"/>
        </w:rPr>
        <w:t>почетка примене</w:t>
      </w:r>
      <w:r w:rsidRPr="00F9264E">
        <w:rPr>
          <w:spacing w:val="-1"/>
          <w:sz w:val="24"/>
          <w:szCs w:val="24"/>
        </w:rPr>
        <w:t xml:space="preserve"> </w:t>
      </w:r>
      <w:r w:rsidRPr="00F9264E">
        <w:rPr>
          <w:sz w:val="24"/>
          <w:szCs w:val="24"/>
        </w:rPr>
        <w:t xml:space="preserve">закона. </w:t>
      </w:r>
    </w:p>
    <w:p w:rsidR="0067495F" w:rsidRPr="00F9264E" w:rsidRDefault="0067495F" w:rsidP="0067495F">
      <w:pPr>
        <w:pStyle w:val="BodyText"/>
        <w:spacing w:line="240" w:lineRule="auto"/>
        <w:ind w:firstLine="360"/>
        <w:jc w:val="both"/>
        <w:rPr>
          <w:sz w:val="24"/>
          <w:szCs w:val="24"/>
        </w:rPr>
      </w:pPr>
      <w:r w:rsidRPr="00F9264E">
        <w:rPr>
          <w:sz w:val="24"/>
          <w:szCs w:val="24"/>
        </w:rPr>
        <w:t xml:space="preserve">Матичари </w:t>
      </w:r>
      <w:r w:rsidR="00D05817">
        <w:rPr>
          <w:sz w:val="24"/>
          <w:szCs w:val="24"/>
        </w:rPr>
        <w:t xml:space="preserve">и заменици матичара </w:t>
      </w:r>
      <w:r w:rsidRPr="00F9264E">
        <w:rPr>
          <w:sz w:val="24"/>
          <w:szCs w:val="24"/>
        </w:rPr>
        <w:t>кој</w:t>
      </w:r>
      <w:r>
        <w:rPr>
          <w:sz w:val="24"/>
          <w:szCs w:val="24"/>
        </w:rPr>
        <w:t>и су испунили услов из става 1.</w:t>
      </w:r>
      <w:r w:rsidRPr="00F9264E">
        <w:rPr>
          <w:sz w:val="24"/>
          <w:szCs w:val="24"/>
        </w:rPr>
        <w:t xml:space="preserve"> овог члана, настављају да обављају послове матичара односно заменика матичара са средњом стручном спремом у звању Виши референт.</w:t>
      </w:r>
    </w:p>
    <w:p w:rsidR="0067495F" w:rsidRDefault="0067495F" w:rsidP="00035389">
      <w:pPr>
        <w:spacing w:line="240" w:lineRule="auto"/>
        <w:jc w:val="center"/>
        <w:rPr>
          <w:sz w:val="24"/>
          <w:szCs w:val="24"/>
          <w:lang w:val="sr-Cyrl-CS"/>
        </w:rPr>
      </w:pPr>
    </w:p>
    <w:p w:rsidR="00737200" w:rsidRPr="00035389" w:rsidRDefault="00737200" w:rsidP="00035389">
      <w:pPr>
        <w:pStyle w:val="BodyText"/>
        <w:spacing w:line="240" w:lineRule="auto"/>
        <w:jc w:val="center"/>
        <w:rPr>
          <w:sz w:val="24"/>
          <w:szCs w:val="24"/>
        </w:rPr>
      </w:pPr>
      <w:r w:rsidRPr="00035389">
        <w:rPr>
          <w:spacing w:val="-1"/>
          <w:w w:val="110"/>
          <w:sz w:val="24"/>
          <w:szCs w:val="24"/>
        </w:rPr>
        <w:t>Члан</w:t>
      </w:r>
      <w:r w:rsidRPr="00035389">
        <w:rPr>
          <w:spacing w:val="-13"/>
          <w:w w:val="110"/>
          <w:sz w:val="24"/>
          <w:szCs w:val="24"/>
        </w:rPr>
        <w:t xml:space="preserve"> </w:t>
      </w:r>
      <w:r w:rsidR="008C6E65" w:rsidRPr="00035389">
        <w:rPr>
          <w:w w:val="110"/>
          <w:sz w:val="24"/>
          <w:szCs w:val="24"/>
        </w:rPr>
        <w:t>48</w:t>
      </w:r>
      <w:r w:rsidRPr="00035389">
        <w:rPr>
          <w:w w:val="110"/>
          <w:sz w:val="24"/>
          <w:szCs w:val="24"/>
        </w:rPr>
        <w:t>.</w:t>
      </w:r>
    </w:p>
    <w:p w:rsidR="00737200" w:rsidRPr="00035389" w:rsidRDefault="00737200" w:rsidP="00D967B9">
      <w:pPr>
        <w:pStyle w:val="BodyText"/>
        <w:spacing w:line="240" w:lineRule="auto"/>
        <w:ind w:firstLine="360"/>
        <w:jc w:val="both"/>
        <w:rPr>
          <w:sz w:val="24"/>
          <w:szCs w:val="24"/>
        </w:rPr>
      </w:pPr>
      <w:r w:rsidRPr="00035389">
        <w:rPr>
          <w:sz w:val="24"/>
          <w:szCs w:val="24"/>
        </w:rPr>
        <w:t>Даном ступања на снагу овог Правилника престаје да важи Правилник о организацији и систематизацији</w:t>
      </w:r>
      <w:r w:rsidRPr="00035389">
        <w:rPr>
          <w:spacing w:val="1"/>
          <w:sz w:val="24"/>
          <w:szCs w:val="24"/>
        </w:rPr>
        <w:t xml:space="preserve"> </w:t>
      </w:r>
      <w:r w:rsidRPr="00035389">
        <w:rPr>
          <w:sz w:val="24"/>
          <w:szCs w:val="24"/>
        </w:rPr>
        <w:t>радних места у Општинској управи, стручним службама, посебним организацијама општине Топола и Општинском</w:t>
      </w:r>
      <w:r w:rsidRPr="00035389">
        <w:rPr>
          <w:spacing w:val="1"/>
          <w:sz w:val="24"/>
          <w:szCs w:val="24"/>
        </w:rPr>
        <w:t xml:space="preserve"> </w:t>
      </w:r>
      <w:r w:rsidRPr="00035389">
        <w:rPr>
          <w:sz w:val="24"/>
          <w:szCs w:val="24"/>
        </w:rPr>
        <w:t>правобранилаштву</w:t>
      </w:r>
      <w:r w:rsidRPr="00035389">
        <w:rPr>
          <w:spacing w:val="1"/>
          <w:sz w:val="24"/>
          <w:szCs w:val="24"/>
        </w:rPr>
        <w:t xml:space="preserve"> </w:t>
      </w:r>
      <w:r w:rsidR="008C6E65" w:rsidRPr="00035389">
        <w:rPr>
          <w:spacing w:val="1"/>
          <w:sz w:val="24"/>
          <w:szCs w:val="24"/>
        </w:rPr>
        <w:t>(„Службени гласник СО Топола“, бр. 4/2018</w:t>
      </w:r>
      <w:r w:rsidR="0067495F">
        <w:rPr>
          <w:spacing w:val="1"/>
          <w:sz w:val="24"/>
          <w:szCs w:val="24"/>
        </w:rPr>
        <w:t>,</w:t>
      </w:r>
      <w:r w:rsidR="008C6E65" w:rsidRPr="00035389">
        <w:rPr>
          <w:spacing w:val="1"/>
          <w:sz w:val="24"/>
          <w:szCs w:val="24"/>
        </w:rPr>
        <w:t xml:space="preserve"> 23/2018</w:t>
      </w:r>
      <w:r w:rsidR="0067495F">
        <w:rPr>
          <w:spacing w:val="1"/>
          <w:sz w:val="24"/>
          <w:szCs w:val="24"/>
        </w:rPr>
        <w:t xml:space="preserve">, </w:t>
      </w:r>
      <w:r w:rsidR="008C6E65" w:rsidRPr="00035389">
        <w:rPr>
          <w:spacing w:val="1"/>
          <w:sz w:val="24"/>
          <w:szCs w:val="24"/>
        </w:rPr>
        <w:t>4/2020</w:t>
      </w:r>
      <w:r w:rsidR="0067495F">
        <w:rPr>
          <w:spacing w:val="1"/>
          <w:sz w:val="24"/>
          <w:szCs w:val="24"/>
        </w:rPr>
        <w:t>,</w:t>
      </w:r>
      <w:r w:rsidR="008C6E65" w:rsidRPr="00035389">
        <w:rPr>
          <w:spacing w:val="1"/>
          <w:sz w:val="24"/>
          <w:szCs w:val="24"/>
        </w:rPr>
        <w:t xml:space="preserve"> 11/2020</w:t>
      </w:r>
      <w:r w:rsidR="0067495F">
        <w:rPr>
          <w:spacing w:val="1"/>
          <w:sz w:val="24"/>
          <w:szCs w:val="24"/>
        </w:rPr>
        <w:t>,</w:t>
      </w:r>
      <w:r w:rsidR="008C6E65" w:rsidRPr="00035389">
        <w:rPr>
          <w:spacing w:val="1"/>
          <w:sz w:val="24"/>
          <w:szCs w:val="24"/>
        </w:rPr>
        <w:t xml:space="preserve"> 8/</w:t>
      </w:r>
      <w:r w:rsidR="0067495F">
        <w:rPr>
          <w:spacing w:val="1"/>
          <w:sz w:val="24"/>
          <w:szCs w:val="24"/>
        </w:rPr>
        <w:t>20</w:t>
      </w:r>
      <w:r w:rsidR="008C6E65" w:rsidRPr="00035389">
        <w:rPr>
          <w:spacing w:val="1"/>
          <w:sz w:val="24"/>
          <w:szCs w:val="24"/>
        </w:rPr>
        <w:t>21 и 3/2022</w:t>
      </w:r>
      <w:r w:rsidR="008C6E65" w:rsidRPr="00035389">
        <w:rPr>
          <w:sz w:val="24"/>
          <w:szCs w:val="24"/>
        </w:rPr>
        <w:t>).</w:t>
      </w:r>
    </w:p>
    <w:p w:rsidR="00737200" w:rsidRPr="00F9264E" w:rsidRDefault="00737200" w:rsidP="00D967B9">
      <w:pPr>
        <w:pStyle w:val="BodyText"/>
        <w:spacing w:line="240" w:lineRule="auto"/>
        <w:ind w:firstLine="360"/>
        <w:rPr>
          <w:sz w:val="24"/>
          <w:szCs w:val="24"/>
        </w:rPr>
      </w:pPr>
    </w:p>
    <w:p w:rsidR="00737200" w:rsidRPr="00F9264E" w:rsidRDefault="00737200" w:rsidP="00035389">
      <w:pPr>
        <w:pStyle w:val="BodyText"/>
        <w:spacing w:line="240" w:lineRule="auto"/>
        <w:jc w:val="center"/>
        <w:rPr>
          <w:sz w:val="24"/>
          <w:szCs w:val="24"/>
        </w:rPr>
      </w:pPr>
      <w:r w:rsidRPr="00F9264E">
        <w:rPr>
          <w:spacing w:val="-1"/>
          <w:w w:val="110"/>
          <w:sz w:val="24"/>
          <w:szCs w:val="24"/>
        </w:rPr>
        <w:t>Члан</w:t>
      </w:r>
      <w:r w:rsidRPr="00F9264E">
        <w:rPr>
          <w:spacing w:val="-13"/>
          <w:w w:val="110"/>
          <w:sz w:val="24"/>
          <w:szCs w:val="24"/>
        </w:rPr>
        <w:t xml:space="preserve"> </w:t>
      </w:r>
      <w:r w:rsidRPr="00F9264E">
        <w:rPr>
          <w:w w:val="110"/>
          <w:sz w:val="24"/>
          <w:szCs w:val="24"/>
        </w:rPr>
        <w:t>4</w:t>
      </w:r>
      <w:r w:rsidR="008C6E65" w:rsidRPr="00F9264E">
        <w:rPr>
          <w:w w:val="110"/>
          <w:sz w:val="24"/>
          <w:szCs w:val="24"/>
        </w:rPr>
        <w:t>9</w:t>
      </w:r>
      <w:r w:rsidRPr="00F9264E">
        <w:rPr>
          <w:w w:val="110"/>
          <w:sz w:val="24"/>
          <w:szCs w:val="24"/>
        </w:rPr>
        <w:t>.</w:t>
      </w:r>
    </w:p>
    <w:p w:rsidR="00737200" w:rsidRPr="0067495F" w:rsidRDefault="00737200" w:rsidP="00035389">
      <w:pPr>
        <w:pStyle w:val="BodyText"/>
        <w:spacing w:line="240" w:lineRule="auto"/>
        <w:ind w:firstLine="360"/>
        <w:jc w:val="both"/>
        <w:rPr>
          <w:sz w:val="24"/>
          <w:szCs w:val="24"/>
        </w:rPr>
      </w:pPr>
      <w:r w:rsidRPr="00F9264E">
        <w:rPr>
          <w:sz w:val="24"/>
          <w:szCs w:val="24"/>
        </w:rPr>
        <w:t>Овај</w:t>
      </w:r>
      <w:r w:rsidRPr="00F9264E">
        <w:rPr>
          <w:spacing w:val="-4"/>
          <w:sz w:val="24"/>
          <w:szCs w:val="24"/>
        </w:rPr>
        <w:t xml:space="preserve"> </w:t>
      </w:r>
      <w:r w:rsidRPr="00F9264E">
        <w:rPr>
          <w:sz w:val="24"/>
          <w:szCs w:val="24"/>
        </w:rPr>
        <w:t>Правилник</w:t>
      </w:r>
      <w:r w:rsidRPr="00F9264E">
        <w:rPr>
          <w:spacing w:val="-4"/>
          <w:sz w:val="24"/>
          <w:szCs w:val="24"/>
        </w:rPr>
        <w:t xml:space="preserve"> </w:t>
      </w:r>
      <w:r w:rsidRPr="00F9264E">
        <w:rPr>
          <w:sz w:val="24"/>
          <w:szCs w:val="24"/>
        </w:rPr>
        <w:t>ступа</w:t>
      </w:r>
      <w:r w:rsidRPr="00F9264E">
        <w:rPr>
          <w:spacing w:val="-2"/>
          <w:sz w:val="24"/>
          <w:szCs w:val="24"/>
        </w:rPr>
        <w:t xml:space="preserve"> </w:t>
      </w:r>
      <w:r w:rsidRPr="00F9264E">
        <w:rPr>
          <w:sz w:val="24"/>
          <w:szCs w:val="24"/>
        </w:rPr>
        <w:t>на</w:t>
      </w:r>
      <w:r w:rsidRPr="00F9264E">
        <w:rPr>
          <w:spacing w:val="-4"/>
          <w:sz w:val="24"/>
          <w:szCs w:val="24"/>
        </w:rPr>
        <w:t xml:space="preserve"> </w:t>
      </w:r>
      <w:r w:rsidRPr="00F9264E">
        <w:rPr>
          <w:sz w:val="24"/>
          <w:szCs w:val="24"/>
        </w:rPr>
        <w:t>снагу</w:t>
      </w:r>
      <w:r w:rsidRPr="00F9264E">
        <w:rPr>
          <w:spacing w:val="-4"/>
          <w:sz w:val="24"/>
          <w:szCs w:val="24"/>
        </w:rPr>
        <w:t xml:space="preserve"> </w:t>
      </w:r>
      <w:r w:rsidR="008C6E65" w:rsidRPr="00F9264E">
        <w:rPr>
          <w:sz w:val="24"/>
          <w:szCs w:val="24"/>
        </w:rPr>
        <w:t>наредног</w:t>
      </w:r>
      <w:r w:rsidRPr="00F9264E">
        <w:rPr>
          <w:spacing w:val="-4"/>
          <w:sz w:val="24"/>
          <w:szCs w:val="24"/>
        </w:rPr>
        <w:t xml:space="preserve"> </w:t>
      </w:r>
      <w:r w:rsidRPr="00F9264E">
        <w:rPr>
          <w:sz w:val="24"/>
          <w:szCs w:val="24"/>
        </w:rPr>
        <w:t>дана</w:t>
      </w:r>
      <w:r w:rsidRPr="00F9264E">
        <w:rPr>
          <w:spacing w:val="-4"/>
          <w:sz w:val="24"/>
          <w:szCs w:val="24"/>
        </w:rPr>
        <w:t xml:space="preserve"> </w:t>
      </w:r>
      <w:r w:rsidRPr="00F9264E">
        <w:rPr>
          <w:sz w:val="24"/>
          <w:szCs w:val="24"/>
        </w:rPr>
        <w:t>од</w:t>
      </w:r>
      <w:r w:rsidRPr="00F9264E">
        <w:rPr>
          <w:spacing w:val="-4"/>
          <w:sz w:val="24"/>
          <w:szCs w:val="24"/>
        </w:rPr>
        <w:t xml:space="preserve"> </w:t>
      </w:r>
      <w:r w:rsidRPr="00F9264E">
        <w:rPr>
          <w:sz w:val="24"/>
          <w:szCs w:val="24"/>
        </w:rPr>
        <w:t>дана</w:t>
      </w:r>
      <w:r w:rsidRPr="00F9264E">
        <w:rPr>
          <w:spacing w:val="-4"/>
          <w:sz w:val="24"/>
          <w:szCs w:val="24"/>
        </w:rPr>
        <w:t xml:space="preserve"> </w:t>
      </w:r>
      <w:r w:rsidRPr="00F9264E">
        <w:rPr>
          <w:sz w:val="24"/>
          <w:szCs w:val="24"/>
        </w:rPr>
        <w:t>објављивања</w:t>
      </w:r>
      <w:r w:rsidRPr="00F9264E">
        <w:rPr>
          <w:spacing w:val="-2"/>
          <w:sz w:val="24"/>
          <w:szCs w:val="24"/>
        </w:rPr>
        <w:t xml:space="preserve"> </w:t>
      </w:r>
      <w:r w:rsidRPr="00F9264E">
        <w:rPr>
          <w:sz w:val="24"/>
          <w:szCs w:val="24"/>
        </w:rPr>
        <w:t>у „Службеном</w:t>
      </w:r>
      <w:r w:rsidRPr="00F9264E">
        <w:rPr>
          <w:spacing w:val="-4"/>
          <w:sz w:val="24"/>
          <w:szCs w:val="24"/>
        </w:rPr>
        <w:t xml:space="preserve"> </w:t>
      </w:r>
      <w:r w:rsidRPr="00F9264E">
        <w:rPr>
          <w:sz w:val="24"/>
          <w:szCs w:val="24"/>
        </w:rPr>
        <w:t>гласнику</w:t>
      </w:r>
      <w:r w:rsidRPr="00F9264E">
        <w:rPr>
          <w:spacing w:val="-2"/>
          <w:sz w:val="24"/>
          <w:szCs w:val="24"/>
        </w:rPr>
        <w:t xml:space="preserve"> </w:t>
      </w:r>
      <w:r w:rsidRPr="00F9264E">
        <w:rPr>
          <w:sz w:val="24"/>
          <w:szCs w:val="24"/>
        </w:rPr>
        <w:t>СО</w:t>
      </w:r>
      <w:r w:rsidRPr="00F9264E">
        <w:rPr>
          <w:spacing w:val="-4"/>
          <w:sz w:val="24"/>
          <w:szCs w:val="24"/>
        </w:rPr>
        <w:t xml:space="preserve"> </w:t>
      </w:r>
      <w:r w:rsidRPr="00F9264E">
        <w:rPr>
          <w:sz w:val="24"/>
          <w:szCs w:val="24"/>
        </w:rPr>
        <w:t>Топола“</w:t>
      </w:r>
      <w:r w:rsidR="008C6E65" w:rsidRPr="00F9264E">
        <w:rPr>
          <w:sz w:val="24"/>
          <w:szCs w:val="24"/>
        </w:rPr>
        <w:t>, а биће објављен и на званичном с</w:t>
      </w:r>
      <w:r w:rsidR="0067495F">
        <w:rPr>
          <w:sz w:val="24"/>
          <w:szCs w:val="24"/>
        </w:rPr>
        <w:t>а</w:t>
      </w:r>
      <w:r w:rsidR="008C6E65" w:rsidRPr="00F9264E">
        <w:rPr>
          <w:sz w:val="24"/>
          <w:szCs w:val="24"/>
        </w:rPr>
        <w:t xml:space="preserve">јту општине Топола на </w:t>
      </w:r>
      <w:hyperlink r:id="rId8" w:history="1">
        <w:r w:rsidR="0067495F" w:rsidRPr="00E74D9D">
          <w:rPr>
            <w:rStyle w:val="Hyperlink"/>
            <w:sz w:val="24"/>
            <w:szCs w:val="24"/>
          </w:rPr>
          <w:t>www.topola.rs</w:t>
        </w:r>
      </w:hyperlink>
      <w:r w:rsidR="008C6E65" w:rsidRPr="00F9264E">
        <w:rPr>
          <w:sz w:val="24"/>
          <w:szCs w:val="24"/>
        </w:rPr>
        <w:t>.</w:t>
      </w:r>
      <w:r w:rsidR="0067495F">
        <w:rPr>
          <w:sz w:val="24"/>
          <w:szCs w:val="24"/>
        </w:rPr>
        <w:t xml:space="preserve"> </w:t>
      </w:r>
    </w:p>
    <w:p w:rsidR="00737200" w:rsidRDefault="00737200" w:rsidP="00D967B9">
      <w:pPr>
        <w:pStyle w:val="BodyText"/>
        <w:spacing w:line="240" w:lineRule="auto"/>
        <w:ind w:firstLine="360"/>
        <w:rPr>
          <w:sz w:val="24"/>
          <w:szCs w:val="24"/>
        </w:rPr>
      </w:pPr>
    </w:p>
    <w:p w:rsidR="0067495F" w:rsidRPr="0067495F" w:rsidRDefault="0067495F" w:rsidP="00D967B9">
      <w:pPr>
        <w:pStyle w:val="BodyText"/>
        <w:spacing w:line="240" w:lineRule="auto"/>
        <w:ind w:firstLine="360"/>
        <w:rPr>
          <w:sz w:val="24"/>
          <w:szCs w:val="24"/>
        </w:rPr>
      </w:pPr>
    </w:p>
    <w:p w:rsidR="00CF1043" w:rsidRPr="00B43FAE" w:rsidRDefault="008C6E65" w:rsidP="00D967B9">
      <w:pPr>
        <w:pStyle w:val="BodyText"/>
        <w:spacing w:line="240" w:lineRule="auto"/>
        <w:ind w:firstLine="360"/>
        <w:rPr>
          <w:spacing w:val="1"/>
          <w:sz w:val="24"/>
          <w:szCs w:val="24"/>
        </w:rPr>
      </w:pPr>
      <w:r w:rsidRPr="00F9264E">
        <w:rPr>
          <w:sz w:val="24"/>
          <w:szCs w:val="24"/>
        </w:rPr>
        <w:t>ОПШТИНСKA УПРАВА</w:t>
      </w:r>
      <w:r w:rsidR="00CF1043" w:rsidRPr="00F9264E">
        <w:rPr>
          <w:spacing w:val="1"/>
          <w:sz w:val="24"/>
          <w:szCs w:val="24"/>
        </w:rPr>
        <w:t xml:space="preserve">  </w:t>
      </w:r>
      <w:r w:rsidR="00CF1043" w:rsidRPr="00F9264E">
        <w:rPr>
          <w:spacing w:val="1"/>
          <w:sz w:val="24"/>
          <w:szCs w:val="24"/>
        </w:rPr>
        <w:tab/>
      </w:r>
      <w:r w:rsidR="00CF1043" w:rsidRPr="00F9264E">
        <w:rPr>
          <w:spacing w:val="1"/>
          <w:sz w:val="24"/>
          <w:szCs w:val="24"/>
        </w:rPr>
        <w:tab/>
      </w:r>
      <w:r w:rsidR="00CF1043" w:rsidRPr="00F9264E">
        <w:rPr>
          <w:spacing w:val="1"/>
          <w:sz w:val="24"/>
          <w:szCs w:val="24"/>
        </w:rPr>
        <w:tab/>
      </w:r>
      <w:r w:rsidR="00CF1043" w:rsidRPr="00F9264E">
        <w:rPr>
          <w:spacing w:val="1"/>
          <w:sz w:val="24"/>
          <w:szCs w:val="24"/>
        </w:rPr>
        <w:tab/>
      </w:r>
      <w:r w:rsidR="00CF1043" w:rsidRPr="00F9264E">
        <w:rPr>
          <w:spacing w:val="1"/>
          <w:sz w:val="24"/>
          <w:szCs w:val="24"/>
        </w:rPr>
        <w:tab/>
      </w:r>
      <w:r w:rsidR="00CF1043" w:rsidRPr="00F9264E">
        <w:rPr>
          <w:spacing w:val="1"/>
          <w:sz w:val="24"/>
          <w:szCs w:val="24"/>
        </w:rPr>
        <w:tab/>
      </w:r>
      <w:r w:rsidR="00E5561D">
        <w:rPr>
          <w:spacing w:val="1"/>
          <w:sz w:val="24"/>
          <w:szCs w:val="24"/>
        </w:rPr>
        <w:t xml:space="preserve">          </w:t>
      </w:r>
      <w:r w:rsidR="00B43FAE">
        <w:rPr>
          <w:sz w:val="24"/>
          <w:szCs w:val="24"/>
        </w:rPr>
        <w:t>ПРЕДСЕДНИК</w:t>
      </w:r>
    </w:p>
    <w:p w:rsidR="008C6E65" w:rsidRPr="00B43FAE" w:rsidRDefault="00737200" w:rsidP="00D967B9">
      <w:pPr>
        <w:pStyle w:val="BodyText"/>
        <w:spacing w:line="240" w:lineRule="auto"/>
        <w:ind w:firstLine="360"/>
        <w:rPr>
          <w:sz w:val="24"/>
          <w:szCs w:val="24"/>
        </w:rPr>
      </w:pPr>
      <w:r w:rsidRPr="00F9264E">
        <w:rPr>
          <w:sz w:val="24"/>
          <w:szCs w:val="24"/>
        </w:rPr>
        <w:t>ОПШТИНЕ ТОПОЛА</w:t>
      </w:r>
      <w:r w:rsidRPr="00F9264E">
        <w:rPr>
          <w:spacing w:val="1"/>
          <w:sz w:val="24"/>
          <w:szCs w:val="24"/>
        </w:rPr>
        <w:t xml:space="preserve"> </w:t>
      </w:r>
      <w:r w:rsidR="00EA2A4F" w:rsidRPr="00F9264E">
        <w:rPr>
          <w:spacing w:val="1"/>
          <w:sz w:val="24"/>
          <w:szCs w:val="24"/>
        </w:rPr>
        <w:tab/>
      </w:r>
      <w:r w:rsidR="00EA2A4F" w:rsidRPr="00F9264E">
        <w:rPr>
          <w:spacing w:val="1"/>
          <w:sz w:val="24"/>
          <w:szCs w:val="24"/>
        </w:rPr>
        <w:tab/>
      </w:r>
      <w:r w:rsidR="00EA2A4F" w:rsidRPr="00F9264E">
        <w:rPr>
          <w:spacing w:val="1"/>
          <w:sz w:val="24"/>
          <w:szCs w:val="24"/>
        </w:rPr>
        <w:tab/>
      </w:r>
      <w:r w:rsidR="00EA2A4F" w:rsidRPr="00F9264E">
        <w:rPr>
          <w:spacing w:val="1"/>
          <w:sz w:val="24"/>
          <w:szCs w:val="24"/>
        </w:rPr>
        <w:tab/>
      </w:r>
      <w:r w:rsidR="00EA2A4F" w:rsidRPr="00F9264E">
        <w:rPr>
          <w:spacing w:val="1"/>
          <w:sz w:val="24"/>
          <w:szCs w:val="24"/>
        </w:rPr>
        <w:tab/>
      </w:r>
      <w:r w:rsidR="00EA2A4F" w:rsidRPr="00F9264E">
        <w:rPr>
          <w:spacing w:val="1"/>
          <w:sz w:val="24"/>
          <w:szCs w:val="24"/>
        </w:rPr>
        <w:tab/>
      </w:r>
      <w:r w:rsidR="00EA2A4F" w:rsidRPr="00F9264E">
        <w:rPr>
          <w:spacing w:val="1"/>
          <w:sz w:val="24"/>
          <w:szCs w:val="24"/>
        </w:rPr>
        <w:tab/>
        <w:t xml:space="preserve">     </w:t>
      </w:r>
      <w:r w:rsidR="00EA2A4F" w:rsidRPr="00F9264E">
        <w:rPr>
          <w:sz w:val="24"/>
          <w:szCs w:val="24"/>
        </w:rPr>
        <w:t>ОПШТИНСК</w:t>
      </w:r>
      <w:r w:rsidR="00B43FAE">
        <w:rPr>
          <w:sz w:val="24"/>
          <w:szCs w:val="24"/>
        </w:rPr>
        <w:t>ОГ ВЕЋА</w:t>
      </w:r>
    </w:p>
    <w:p w:rsidR="00737200" w:rsidRPr="00F9264E" w:rsidRDefault="00737200" w:rsidP="00D967B9">
      <w:pPr>
        <w:pStyle w:val="BodyText"/>
        <w:spacing w:line="240" w:lineRule="auto"/>
        <w:ind w:firstLine="360"/>
        <w:rPr>
          <w:sz w:val="24"/>
          <w:szCs w:val="24"/>
        </w:rPr>
      </w:pPr>
      <w:r w:rsidRPr="00F9264E">
        <w:rPr>
          <w:sz w:val="24"/>
          <w:szCs w:val="24"/>
        </w:rPr>
        <w:t>Број:</w:t>
      </w:r>
      <w:r w:rsidRPr="00F9264E">
        <w:rPr>
          <w:spacing w:val="-10"/>
          <w:sz w:val="24"/>
          <w:szCs w:val="24"/>
        </w:rPr>
        <w:t xml:space="preserve"> </w:t>
      </w:r>
      <w:r w:rsidRPr="00F9264E">
        <w:rPr>
          <w:sz w:val="24"/>
          <w:szCs w:val="24"/>
        </w:rPr>
        <w:t>110-</w:t>
      </w:r>
      <w:r w:rsidR="00EC4F12">
        <w:rPr>
          <w:sz w:val="24"/>
          <w:szCs w:val="24"/>
        </w:rPr>
        <w:t xml:space="preserve"> </w:t>
      </w:r>
      <w:r w:rsidR="0005459B">
        <w:rPr>
          <w:sz w:val="24"/>
          <w:szCs w:val="24"/>
        </w:rPr>
        <w:t>52</w:t>
      </w:r>
      <w:r w:rsidR="008C6E65" w:rsidRPr="00F9264E">
        <w:rPr>
          <w:sz w:val="24"/>
          <w:szCs w:val="24"/>
        </w:rPr>
        <w:t>/2022</w:t>
      </w:r>
      <w:r w:rsidRPr="00F9264E">
        <w:rPr>
          <w:sz w:val="24"/>
          <w:szCs w:val="24"/>
        </w:rPr>
        <w:t>-05-III</w:t>
      </w:r>
      <w:r w:rsidR="00CF1043" w:rsidRPr="00F9264E">
        <w:rPr>
          <w:sz w:val="24"/>
          <w:szCs w:val="24"/>
        </w:rPr>
        <w:t xml:space="preserve"> </w:t>
      </w:r>
      <w:r w:rsidR="00CF1043" w:rsidRPr="00F9264E">
        <w:rPr>
          <w:sz w:val="24"/>
          <w:szCs w:val="24"/>
        </w:rPr>
        <w:tab/>
      </w:r>
      <w:r w:rsidR="00CF1043" w:rsidRPr="00F9264E">
        <w:rPr>
          <w:sz w:val="24"/>
          <w:szCs w:val="24"/>
        </w:rPr>
        <w:tab/>
      </w:r>
      <w:r w:rsidR="00CF1043" w:rsidRPr="00F9264E">
        <w:rPr>
          <w:sz w:val="24"/>
          <w:szCs w:val="24"/>
        </w:rPr>
        <w:tab/>
      </w:r>
      <w:r w:rsidR="00CF1043" w:rsidRPr="00F9264E">
        <w:rPr>
          <w:sz w:val="24"/>
          <w:szCs w:val="24"/>
        </w:rPr>
        <w:tab/>
      </w:r>
      <w:r w:rsidR="00CF1043" w:rsidRPr="00F9264E">
        <w:rPr>
          <w:sz w:val="24"/>
          <w:szCs w:val="24"/>
        </w:rPr>
        <w:tab/>
      </w:r>
      <w:r w:rsidR="00EA2A4F" w:rsidRPr="00F9264E">
        <w:rPr>
          <w:sz w:val="24"/>
          <w:szCs w:val="24"/>
        </w:rPr>
        <w:t xml:space="preserve">      </w:t>
      </w:r>
    </w:p>
    <w:p w:rsidR="008C6E65" w:rsidRPr="00B43FAE" w:rsidRDefault="00EA2A4F" w:rsidP="00457864">
      <w:pPr>
        <w:pStyle w:val="BodyText"/>
        <w:tabs>
          <w:tab w:val="left" w:pos="7560"/>
        </w:tabs>
        <w:spacing w:line="240" w:lineRule="auto"/>
        <w:ind w:firstLine="360"/>
        <w:rPr>
          <w:sz w:val="24"/>
          <w:szCs w:val="24"/>
        </w:rPr>
      </w:pPr>
      <w:r w:rsidRPr="00F9264E">
        <w:rPr>
          <w:sz w:val="24"/>
          <w:szCs w:val="24"/>
        </w:rPr>
        <w:t>Дана:</w:t>
      </w:r>
      <w:r w:rsidR="008C6E65" w:rsidRPr="00F9264E">
        <w:rPr>
          <w:sz w:val="24"/>
          <w:szCs w:val="24"/>
        </w:rPr>
        <w:t xml:space="preserve"> </w:t>
      </w:r>
      <w:r w:rsidR="00EC4F12">
        <w:rPr>
          <w:sz w:val="24"/>
          <w:szCs w:val="24"/>
        </w:rPr>
        <w:t>10.09.2022</w:t>
      </w:r>
      <w:r w:rsidR="008C6E65" w:rsidRPr="00F9264E">
        <w:rPr>
          <w:sz w:val="24"/>
          <w:szCs w:val="24"/>
        </w:rPr>
        <w:t>. године</w:t>
      </w:r>
      <w:r w:rsidRPr="00F9264E">
        <w:rPr>
          <w:sz w:val="24"/>
          <w:szCs w:val="24"/>
        </w:rPr>
        <w:tab/>
      </w:r>
      <w:r w:rsidR="00B43FAE">
        <w:rPr>
          <w:sz w:val="24"/>
          <w:szCs w:val="24"/>
        </w:rPr>
        <w:t>Владимир Радојковић</w:t>
      </w:r>
    </w:p>
    <w:p w:rsidR="008C6E65" w:rsidRPr="00F9264E" w:rsidRDefault="008C6E65" w:rsidP="00D967B9">
      <w:pPr>
        <w:spacing w:line="240" w:lineRule="auto"/>
        <w:ind w:firstLine="360"/>
        <w:rPr>
          <w:sz w:val="24"/>
          <w:szCs w:val="24"/>
        </w:rPr>
      </w:pPr>
    </w:p>
    <w:p w:rsidR="0005459B" w:rsidRDefault="0005459B" w:rsidP="00D967B9">
      <w:pPr>
        <w:spacing w:line="240" w:lineRule="auto"/>
        <w:ind w:firstLine="360"/>
        <w:jc w:val="center"/>
        <w:rPr>
          <w:sz w:val="24"/>
          <w:szCs w:val="24"/>
        </w:rPr>
      </w:pPr>
    </w:p>
    <w:p w:rsidR="008C6E65" w:rsidRDefault="008C6E65" w:rsidP="00D967B9">
      <w:pPr>
        <w:spacing w:line="240" w:lineRule="auto"/>
        <w:ind w:firstLine="360"/>
        <w:jc w:val="center"/>
        <w:rPr>
          <w:sz w:val="24"/>
          <w:szCs w:val="24"/>
        </w:rPr>
      </w:pPr>
      <w:r w:rsidRPr="00F9264E">
        <w:rPr>
          <w:sz w:val="24"/>
          <w:szCs w:val="24"/>
        </w:rPr>
        <w:t>О б р а з л о ж е њ е</w:t>
      </w:r>
    </w:p>
    <w:p w:rsidR="008C6E65" w:rsidRPr="00F9264E" w:rsidRDefault="008C6E65" w:rsidP="00D967B9">
      <w:pPr>
        <w:spacing w:line="240" w:lineRule="auto"/>
        <w:ind w:firstLine="360"/>
        <w:jc w:val="both"/>
        <w:rPr>
          <w:sz w:val="24"/>
          <w:szCs w:val="24"/>
        </w:rPr>
      </w:pPr>
      <w:r w:rsidRPr="00F9264E">
        <w:rPr>
          <w:sz w:val="24"/>
          <w:szCs w:val="24"/>
        </w:rPr>
        <w:t>Законски основ за доношење Правилника о организацији и систематизацији радних места у Општинској управи, стручним службама, посебним организацијама општине Топола и Општинском правобранилаштву (у даљем тексту: Правилник), садржан је у члану 58 Закона о запосленима у аутономним покрајинама и јединицама локалне самоуправе где је прописано:</w:t>
      </w:r>
    </w:p>
    <w:p w:rsidR="008C6E65" w:rsidRPr="00F9264E" w:rsidRDefault="008C6E65" w:rsidP="00D967B9">
      <w:pPr>
        <w:spacing w:line="240" w:lineRule="auto"/>
        <w:ind w:firstLine="360"/>
        <w:jc w:val="both"/>
        <w:rPr>
          <w:sz w:val="24"/>
          <w:szCs w:val="24"/>
        </w:rPr>
      </w:pPr>
      <w:r w:rsidRPr="00F9264E">
        <w:rPr>
          <w:sz w:val="24"/>
          <w:szCs w:val="24"/>
        </w:rPr>
        <w:t>Радна места и њихово разврставање по звањима уређује се Правилником.</w:t>
      </w:r>
    </w:p>
    <w:p w:rsidR="008C6E65" w:rsidRPr="00F9264E" w:rsidRDefault="008C6E65" w:rsidP="00D967B9">
      <w:pPr>
        <w:spacing w:line="240" w:lineRule="auto"/>
        <w:ind w:firstLine="360"/>
        <w:jc w:val="both"/>
        <w:rPr>
          <w:sz w:val="24"/>
          <w:szCs w:val="24"/>
        </w:rPr>
      </w:pPr>
      <w:r w:rsidRPr="00F9264E">
        <w:rPr>
          <w:sz w:val="24"/>
          <w:szCs w:val="24"/>
        </w:rPr>
        <w:t>Правилником се утврђују радна места и њихови описи, звања у којима су радна места разврстана, врста и ниво образовања, државни стручни испит, односно посебан стручни испит, радно искуство у струци, потребне компетенције за обављање послова радног места, као и други услови за рад на сваком радном месту.</w:t>
      </w:r>
    </w:p>
    <w:p w:rsidR="008C6E65" w:rsidRPr="00F9264E" w:rsidRDefault="008C6E65" w:rsidP="00D967B9">
      <w:pPr>
        <w:spacing w:line="240" w:lineRule="auto"/>
        <w:ind w:firstLine="360"/>
        <w:jc w:val="both"/>
        <w:rPr>
          <w:sz w:val="24"/>
          <w:szCs w:val="24"/>
        </w:rPr>
      </w:pPr>
      <w:r w:rsidRPr="00F9264E">
        <w:rPr>
          <w:sz w:val="24"/>
          <w:szCs w:val="24"/>
        </w:rPr>
        <w:t>У јединици локалне самоуправе, односно у градској општини, Правилник усваја Веће. Правилник обухвата радно место и њихово разврставање у органима, стручним службама и посебним организацијама.</w:t>
      </w:r>
    </w:p>
    <w:p w:rsidR="008C6E65" w:rsidRPr="00F9264E" w:rsidRDefault="008C6E65" w:rsidP="00D967B9">
      <w:pPr>
        <w:spacing w:line="240" w:lineRule="auto"/>
        <w:ind w:firstLine="360"/>
        <w:jc w:val="both"/>
        <w:rPr>
          <w:sz w:val="24"/>
          <w:szCs w:val="24"/>
        </w:rPr>
      </w:pPr>
      <w:r w:rsidRPr="00F9264E">
        <w:rPr>
          <w:sz w:val="24"/>
          <w:szCs w:val="24"/>
        </w:rPr>
        <w:t>Начелник управе припрема обједињен предлог Правилника који доставља Већу на усвајање.</w:t>
      </w:r>
    </w:p>
    <w:p w:rsidR="008C6E65" w:rsidRPr="00F9264E" w:rsidRDefault="008C6E65" w:rsidP="00D967B9">
      <w:pPr>
        <w:spacing w:line="240" w:lineRule="auto"/>
        <w:ind w:firstLine="360"/>
        <w:jc w:val="both"/>
        <w:rPr>
          <w:sz w:val="24"/>
          <w:szCs w:val="24"/>
        </w:rPr>
      </w:pPr>
      <w:r w:rsidRPr="00F9264E">
        <w:rPr>
          <w:sz w:val="24"/>
          <w:szCs w:val="24"/>
        </w:rPr>
        <w:t>У члану 35. Закона о изменама и допунама Закона о запосленима у Аутономним покрајинама и Јединицама локалних самоуправа („Службени гласаник РС“, бр. 114/2021) који је ступио на снагу 08.12.2021. године, а примењује се од 01.01.2022. године прописано је да  Правилници о организацији и систематизацији радних места, ускладиће се са одредбама Закона у року од девет месеци од дана ступања на снагу Закона.</w:t>
      </w:r>
    </w:p>
    <w:p w:rsidR="008C6E65" w:rsidRPr="00F9264E" w:rsidRDefault="008C6E65" w:rsidP="00D967B9">
      <w:pPr>
        <w:spacing w:line="240" w:lineRule="auto"/>
        <w:ind w:firstLine="360"/>
        <w:jc w:val="both"/>
        <w:rPr>
          <w:sz w:val="24"/>
          <w:szCs w:val="24"/>
        </w:rPr>
      </w:pPr>
      <w:r w:rsidRPr="00F9264E">
        <w:rPr>
          <w:sz w:val="24"/>
          <w:szCs w:val="24"/>
        </w:rPr>
        <w:t>Изменом и допуном Закона су прописане врсте компетенција (члан 58 а), понашајне компетенције (члан 58 б), функционалне компетенције (члан 58 в), начин одређивања компетенција (члан 58 г).</w:t>
      </w:r>
    </w:p>
    <w:p w:rsidR="00737200" w:rsidRPr="00F9264E" w:rsidRDefault="008C6E65" w:rsidP="00D967B9">
      <w:pPr>
        <w:spacing w:line="240" w:lineRule="auto"/>
        <w:ind w:firstLine="360"/>
        <w:jc w:val="both"/>
        <w:rPr>
          <w:sz w:val="24"/>
          <w:szCs w:val="24"/>
        </w:rPr>
      </w:pPr>
      <w:r w:rsidRPr="00F9264E">
        <w:rPr>
          <w:sz w:val="24"/>
          <w:szCs w:val="24"/>
        </w:rPr>
        <w:t>Предлог Правилника је урађен у складу са Изменама и допунама Закона о запосленима у Аутономним покрајинама и Јединицама локалних самоуправа па се предлаже Општинском већу општине Топола да исти усвоји.</w:t>
      </w:r>
    </w:p>
    <w:sectPr w:rsidR="00737200" w:rsidRPr="00F9264E" w:rsidSect="00B43FAE">
      <w:footerReference w:type="default" r:id="rId9"/>
      <w:pgSz w:w="11906" w:h="16838"/>
      <w:pgMar w:top="810" w:right="746" w:bottom="280" w:left="720" w:header="720" w:footer="315" w:gutter="0"/>
      <w:cols w:space="720"/>
      <w:docGrid w:linePitch="299"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F7C" w:rsidRDefault="006A7F7C">
      <w:pPr>
        <w:spacing w:line="240" w:lineRule="auto"/>
      </w:pPr>
      <w:r>
        <w:separator/>
      </w:r>
    </w:p>
  </w:endnote>
  <w:endnote w:type="continuationSeparator" w:id="1">
    <w:p w:rsidR="006A7F7C" w:rsidRDefault="006A7F7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58360"/>
      <w:docPartObj>
        <w:docPartGallery w:val="Page Numbers (Bottom of Page)"/>
        <w:docPartUnique/>
      </w:docPartObj>
    </w:sdtPr>
    <w:sdtContent>
      <w:p w:rsidR="00EC4F12" w:rsidRDefault="00BA3DBF">
        <w:pPr>
          <w:pStyle w:val="Footer"/>
          <w:jc w:val="right"/>
        </w:pPr>
        <w:fldSimple w:instr=" PAGE   \* MERGEFORMAT ">
          <w:r w:rsidR="004502E8">
            <w:rPr>
              <w:noProof/>
            </w:rPr>
            <w:t>42</w:t>
          </w:r>
        </w:fldSimple>
      </w:p>
    </w:sdtContent>
  </w:sdt>
  <w:p w:rsidR="00EC4F12" w:rsidRDefault="00EC4F1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F7C" w:rsidRDefault="006A7F7C">
      <w:pPr>
        <w:spacing w:line="240" w:lineRule="auto"/>
      </w:pPr>
      <w:r>
        <w:separator/>
      </w:r>
    </w:p>
  </w:footnote>
  <w:footnote w:type="continuationSeparator" w:id="1">
    <w:p w:rsidR="006A7F7C" w:rsidRDefault="006A7F7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9"/>
    <w:lvl w:ilvl="0">
      <w:start w:val="1"/>
      <w:numFmt w:val="decimal"/>
      <w:lvlText w:val="%1."/>
      <w:lvlJc w:val="left"/>
      <w:pPr>
        <w:tabs>
          <w:tab w:val="num" w:pos="0"/>
        </w:tabs>
        <w:ind w:left="1185" w:hanging="202"/>
      </w:pPr>
      <w:rPr>
        <w:rFonts w:eastAsia="Times New Roman" w:cs="Times New Roman"/>
        <w:spacing w:val="-1"/>
        <w:w w:val="100"/>
        <w:sz w:val="20"/>
        <w:szCs w:val="20"/>
        <w:lang w:eastAsia="ar-SA" w:bidi="ar-SA"/>
      </w:rPr>
    </w:lvl>
    <w:lvl w:ilvl="1">
      <w:start w:val="1"/>
      <w:numFmt w:val="decimal"/>
      <w:lvlText w:val="%2."/>
      <w:lvlJc w:val="left"/>
      <w:pPr>
        <w:tabs>
          <w:tab w:val="num" w:pos="0"/>
        </w:tabs>
        <w:ind w:left="1452" w:hanging="360"/>
      </w:pPr>
      <w:rPr>
        <w:rFonts w:eastAsia="Times New Roman" w:cs="Times New Roman"/>
        <w:spacing w:val="-1"/>
        <w:w w:val="100"/>
        <w:sz w:val="20"/>
        <w:szCs w:val="20"/>
        <w:lang w:eastAsia="ar-SA" w:bidi="ar-SA"/>
      </w:rPr>
    </w:lvl>
    <w:lvl w:ilvl="2">
      <w:start w:val="1"/>
      <w:numFmt w:val="bullet"/>
      <w:lvlText w:val=""/>
      <w:lvlJc w:val="left"/>
      <w:pPr>
        <w:tabs>
          <w:tab w:val="num" w:pos="0"/>
        </w:tabs>
        <w:ind w:left="2568" w:hanging="360"/>
      </w:pPr>
      <w:rPr>
        <w:rFonts w:ascii="Symbol" w:hAnsi="Symbol"/>
        <w:lang w:eastAsia="ar-SA" w:bidi="ar-SA"/>
      </w:rPr>
    </w:lvl>
    <w:lvl w:ilvl="3">
      <w:start w:val="1"/>
      <w:numFmt w:val="bullet"/>
      <w:lvlText w:val=""/>
      <w:lvlJc w:val="left"/>
      <w:pPr>
        <w:tabs>
          <w:tab w:val="num" w:pos="0"/>
        </w:tabs>
        <w:ind w:left="3677" w:hanging="360"/>
      </w:pPr>
      <w:rPr>
        <w:rFonts w:ascii="Symbol" w:hAnsi="Symbol"/>
        <w:lang w:eastAsia="ar-SA" w:bidi="ar-SA"/>
      </w:rPr>
    </w:lvl>
    <w:lvl w:ilvl="4">
      <w:start w:val="1"/>
      <w:numFmt w:val="bullet"/>
      <w:lvlText w:val=""/>
      <w:lvlJc w:val="left"/>
      <w:pPr>
        <w:tabs>
          <w:tab w:val="num" w:pos="0"/>
        </w:tabs>
        <w:ind w:left="4786" w:hanging="360"/>
      </w:pPr>
      <w:rPr>
        <w:rFonts w:ascii="Symbol" w:hAnsi="Symbol"/>
        <w:lang w:eastAsia="ar-SA" w:bidi="ar-SA"/>
      </w:rPr>
    </w:lvl>
    <w:lvl w:ilvl="5">
      <w:start w:val="1"/>
      <w:numFmt w:val="bullet"/>
      <w:lvlText w:val=""/>
      <w:lvlJc w:val="left"/>
      <w:pPr>
        <w:tabs>
          <w:tab w:val="num" w:pos="0"/>
        </w:tabs>
        <w:ind w:left="5895" w:hanging="360"/>
      </w:pPr>
      <w:rPr>
        <w:rFonts w:ascii="Symbol" w:hAnsi="Symbol"/>
        <w:lang w:eastAsia="ar-SA" w:bidi="ar-SA"/>
      </w:rPr>
    </w:lvl>
    <w:lvl w:ilvl="6">
      <w:start w:val="1"/>
      <w:numFmt w:val="bullet"/>
      <w:lvlText w:val=""/>
      <w:lvlJc w:val="left"/>
      <w:pPr>
        <w:tabs>
          <w:tab w:val="num" w:pos="0"/>
        </w:tabs>
        <w:ind w:left="7004" w:hanging="360"/>
      </w:pPr>
      <w:rPr>
        <w:rFonts w:ascii="Symbol" w:hAnsi="Symbol"/>
        <w:lang w:eastAsia="ar-SA" w:bidi="ar-SA"/>
      </w:rPr>
    </w:lvl>
    <w:lvl w:ilvl="7">
      <w:start w:val="1"/>
      <w:numFmt w:val="bullet"/>
      <w:lvlText w:val=""/>
      <w:lvlJc w:val="left"/>
      <w:pPr>
        <w:tabs>
          <w:tab w:val="num" w:pos="0"/>
        </w:tabs>
        <w:ind w:left="8113" w:hanging="360"/>
      </w:pPr>
      <w:rPr>
        <w:rFonts w:ascii="Symbol" w:hAnsi="Symbol"/>
        <w:lang w:eastAsia="ar-SA" w:bidi="ar-SA"/>
      </w:rPr>
    </w:lvl>
    <w:lvl w:ilvl="8">
      <w:start w:val="1"/>
      <w:numFmt w:val="bullet"/>
      <w:lvlText w:val=""/>
      <w:lvlJc w:val="left"/>
      <w:pPr>
        <w:tabs>
          <w:tab w:val="num" w:pos="0"/>
        </w:tabs>
        <w:ind w:left="9222" w:hanging="360"/>
      </w:pPr>
      <w:rPr>
        <w:rFonts w:ascii="Symbol" w:hAnsi="Symbol"/>
        <w:lang w:eastAsia="ar-SA" w:bidi="ar-SA"/>
      </w:rPr>
    </w:lvl>
  </w:abstractNum>
  <w:abstractNum w:abstractNumId="1">
    <w:nsid w:val="00000002"/>
    <w:multiLevelType w:val="multilevel"/>
    <w:tmpl w:val="00000002"/>
    <w:name w:val="WWNum10"/>
    <w:lvl w:ilvl="0">
      <w:start w:val="1"/>
      <w:numFmt w:val="decimal"/>
      <w:lvlText w:val="%1."/>
      <w:lvlJc w:val="left"/>
      <w:pPr>
        <w:tabs>
          <w:tab w:val="num" w:pos="0"/>
        </w:tabs>
        <w:ind w:left="1185" w:hanging="202"/>
      </w:pPr>
      <w:rPr>
        <w:rFonts w:eastAsia="Times New Roman" w:cs="Times New Roman"/>
        <w:spacing w:val="-1"/>
        <w:w w:val="100"/>
        <w:sz w:val="20"/>
        <w:szCs w:val="20"/>
        <w:lang w:eastAsia="ar-SA" w:bidi="ar-SA"/>
      </w:rPr>
    </w:lvl>
    <w:lvl w:ilvl="1">
      <w:start w:val="1"/>
      <w:numFmt w:val="bullet"/>
      <w:lvlText w:val=""/>
      <w:lvlJc w:val="left"/>
      <w:pPr>
        <w:tabs>
          <w:tab w:val="num" w:pos="0"/>
        </w:tabs>
        <w:ind w:left="2206" w:hanging="202"/>
      </w:pPr>
      <w:rPr>
        <w:rFonts w:ascii="Symbol" w:hAnsi="Symbol"/>
        <w:lang w:eastAsia="ar-SA" w:bidi="ar-SA"/>
      </w:rPr>
    </w:lvl>
    <w:lvl w:ilvl="2">
      <w:start w:val="1"/>
      <w:numFmt w:val="bullet"/>
      <w:lvlText w:val=""/>
      <w:lvlJc w:val="left"/>
      <w:pPr>
        <w:tabs>
          <w:tab w:val="num" w:pos="0"/>
        </w:tabs>
        <w:ind w:left="3232" w:hanging="202"/>
      </w:pPr>
      <w:rPr>
        <w:rFonts w:ascii="Symbol" w:hAnsi="Symbol"/>
        <w:lang w:eastAsia="ar-SA" w:bidi="ar-SA"/>
      </w:rPr>
    </w:lvl>
    <w:lvl w:ilvl="3">
      <w:start w:val="1"/>
      <w:numFmt w:val="bullet"/>
      <w:lvlText w:val=""/>
      <w:lvlJc w:val="left"/>
      <w:pPr>
        <w:tabs>
          <w:tab w:val="num" w:pos="0"/>
        </w:tabs>
        <w:ind w:left="4258" w:hanging="202"/>
      </w:pPr>
      <w:rPr>
        <w:rFonts w:ascii="Symbol" w:hAnsi="Symbol"/>
        <w:lang w:eastAsia="ar-SA" w:bidi="ar-SA"/>
      </w:rPr>
    </w:lvl>
    <w:lvl w:ilvl="4">
      <w:start w:val="1"/>
      <w:numFmt w:val="bullet"/>
      <w:lvlText w:val=""/>
      <w:lvlJc w:val="left"/>
      <w:pPr>
        <w:tabs>
          <w:tab w:val="num" w:pos="0"/>
        </w:tabs>
        <w:ind w:left="5284" w:hanging="202"/>
      </w:pPr>
      <w:rPr>
        <w:rFonts w:ascii="Symbol" w:hAnsi="Symbol"/>
        <w:lang w:eastAsia="ar-SA" w:bidi="ar-SA"/>
      </w:rPr>
    </w:lvl>
    <w:lvl w:ilvl="5">
      <w:start w:val="1"/>
      <w:numFmt w:val="bullet"/>
      <w:lvlText w:val=""/>
      <w:lvlJc w:val="left"/>
      <w:pPr>
        <w:tabs>
          <w:tab w:val="num" w:pos="0"/>
        </w:tabs>
        <w:ind w:left="6310" w:hanging="202"/>
      </w:pPr>
      <w:rPr>
        <w:rFonts w:ascii="Symbol" w:hAnsi="Symbol"/>
        <w:lang w:eastAsia="ar-SA" w:bidi="ar-SA"/>
      </w:rPr>
    </w:lvl>
    <w:lvl w:ilvl="6">
      <w:start w:val="1"/>
      <w:numFmt w:val="bullet"/>
      <w:lvlText w:val=""/>
      <w:lvlJc w:val="left"/>
      <w:pPr>
        <w:tabs>
          <w:tab w:val="num" w:pos="0"/>
        </w:tabs>
        <w:ind w:left="7336" w:hanging="202"/>
      </w:pPr>
      <w:rPr>
        <w:rFonts w:ascii="Symbol" w:hAnsi="Symbol"/>
        <w:lang w:eastAsia="ar-SA" w:bidi="ar-SA"/>
      </w:rPr>
    </w:lvl>
    <w:lvl w:ilvl="7">
      <w:start w:val="1"/>
      <w:numFmt w:val="bullet"/>
      <w:lvlText w:val=""/>
      <w:lvlJc w:val="left"/>
      <w:pPr>
        <w:tabs>
          <w:tab w:val="num" w:pos="0"/>
        </w:tabs>
        <w:ind w:left="8362" w:hanging="202"/>
      </w:pPr>
      <w:rPr>
        <w:rFonts w:ascii="Symbol" w:hAnsi="Symbol"/>
        <w:lang w:eastAsia="ar-SA" w:bidi="ar-SA"/>
      </w:rPr>
    </w:lvl>
    <w:lvl w:ilvl="8">
      <w:start w:val="1"/>
      <w:numFmt w:val="bullet"/>
      <w:lvlText w:val=""/>
      <w:lvlJc w:val="left"/>
      <w:pPr>
        <w:tabs>
          <w:tab w:val="num" w:pos="0"/>
        </w:tabs>
        <w:ind w:left="9388" w:hanging="202"/>
      </w:pPr>
      <w:rPr>
        <w:rFonts w:ascii="Symbol" w:hAnsi="Symbol"/>
        <w:lang w:eastAsia="ar-SA" w:bidi="ar-SA"/>
      </w:rPr>
    </w:lvl>
  </w:abstractNum>
  <w:abstractNum w:abstractNumId="2">
    <w:nsid w:val="00000003"/>
    <w:multiLevelType w:val="multilevel"/>
    <w:tmpl w:val="00000003"/>
    <w:name w:val="WWNum11"/>
    <w:lvl w:ilvl="0">
      <w:start w:val="1"/>
      <w:numFmt w:val="bullet"/>
      <w:lvlText w:val="-"/>
      <w:lvlJc w:val="left"/>
      <w:pPr>
        <w:tabs>
          <w:tab w:val="num" w:pos="0"/>
        </w:tabs>
        <w:ind w:left="1509" w:hanging="166"/>
      </w:pPr>
      <w:rPr>
        <w:rFonts w:ascii="Times New Roman" w:hAnsi="Times New Roman" w:cs="Times New Roman"/>
        <w:w w:val="97"/>
        <w:sz w:val="20"/>
        <w:szCs w:val="20"/>
        <w:lang w:eastAsia="ar-SA" w:bidi="ar-SA"/>
      </w:rPr>
    </w:lvl>
    <w:lvl w:ilvl="1">
      <w:start w:val="1"/>
      <w:numFmt w:val="bullet"/>
      <w:lvlText w:val=""/>
      <w:lvlJc w:val="left"/>
      <w:pPr>
        <w:tabs>
          <w:tab w:val="num" w:pos="0"/>
        </w:tabs>
        <w:ind w:left="2494" w:hanging="166"/>
      </w:pPr>
      <w:rPr>
        <w:rFonts w:ascii="Symbol" w:hAnsi="Symbol"/>
        <w:lang w:eastAsia="ar-SA" w:bidi="ar-SA"/>
      </w:rPr>
    </w:lvl>
    <w:lvl w:ilvl="2">
      <w:start w:val="1"/>
      <w:numFmt w:val="bullet"/>
      <w:lvlText w:val=""/>
      <w:lvlJc w:val="left"/>
      <w:pPr>
        <w:tabs>
          <w:tab w:val="num" w:pos="0"/>
        </w:tabs>
        <w:ind w:left="3488" w:hanging="166"/>
      </w:pPr>
      <w:rPr>
        <w:rFonts w:ascii="Symbol" w:hAnsi="Symbol"/>
        <w:lang w:eastAsia="ar-SA" w:bidi="ar-SA"/>
      </w:rPr>
    </w:lvl>
    <w:lvl w:ilvl="3">
      <w:start w:val="1"/>
      <w:numFmt w:val="bullet"/>
      <w:lvlText w:val=""/>
      <w:lvlJc w:val="left"/>
      <w:pPr>
        <w:tabs>
          <w:tab w:val="num" w:pos="0"/>
        </w:tabs>
        <w:ind w:left="4482" w:hanging="166"/>
      </w:pPr>
      <w:rPr>
        <w:rFonts w:ascii="Symbol" w:hAnsi="Symbol"/>
        <w:lang w:eastAsia="ar-SA" w:bidi="ar-SA"/>
      </w:rPr>
    </w:lvl>
    <w:lvl w:ilvl="4">
      <w:start w:val="1"/>
      <w:numFmt w:val="bullet"/>
      <w:lvlText w:val=""/>
      <w:lvlJc w:val="left"/>
      <w:pPr>
        <w:tabs>
          <w:tab w:val="num" w:pos="0"/>
        </w:tabs>
        <w:ind w:left="5476" w:hanging="166"/>
      </w:pPr>
      <w:rPr>
        <w:rFonts w:ascii="Symbol" w:hAnsi="Symbol"/>
        <w:lang w:eastAsia="ar-SA" w:bidi="ar-SA"/>
      </w:rPr>
    </w:lvl>
    <w:lvl w:ilvl="5">
      <w:start w:val="1"/>
      <w:numFmt w:val="bullet"/>
      <w:lvlText w:val=""/>
      <w:lvlJc w:val="left"/>
      <w:pPr>
        <w:tabs>
          <w:tab w:val="num" w:pos="0"/>
        </w:tabs>
        <w:ind w:left="6470" w:hanging="166"/>
      </w:pPr>
      <w:rPr>
        <w:rFonts w:ascii="Symbol" w:hAnsi="Symbol"/>
        <w:lang w:eastAsia="ar-SA" w:bidi="ar-SA"/>
      </w:rPr>
    </w:lvl>
    <w:lvl w:ilvl="6">
      <w:start w:val="1"/>
      <w:numFmt w:val="bullet"/>
      <w:lvlText w:val=""/>
      <w:lvlJc w:val="left"/>
      <w:pPr>
        <w:tabs>
          <w:tab w:val="num" w:pos="0"/>
        </w:tabs>
        <w:ind w:left="7464" w:hanging="166"/>
      </w:pPr>
      <w:rPr>
        <w:rFonts w:ascii="Symbol" w:hAnsi="Symbol"/>
        <w:lang w:eastAsia="ar-SA" w:bidi="ar-SA"/>
      </w:rPr>
    </w:lvl>
    <w:lvl w:ilvl="7">
      <w:start w:val="1"/>
      <w:numFmt w:val="bullet"/>
      <w:lvlText w:val=""/>
      <w:lvlJc w:val="left"/>
      <w:pPr>
        <w:tabs>
          <w:tab w:val="num" w:pos="0"/>
        </w:tabs>
        <w:ind w:left="8458" w:hanging="166"/>
      </w:pPr>
      <w:rPr>
        <w:rFonts w:ascii="Symbol" w:hAnsi="Symbol"/>
        <w:lang w:eastAsia="ar-SA" w:bidi="ar-SA"/>
      </w:rPr>
    </w:lvl>
    <w:lvl w:ilvl="8">
      <w:start w:val="1"/>
      <w:numFmt w:val="bullet"/>
      <w:lvlText w:val=""/>
      <w:lvlJc w:val="left"/>
      <w:pPr>
        <w:tabs>
          <w:tab w:val="num" w:pos="0"/>
        </w:tabs>
        <w:ind w:left="9452" w:hanging="166"/>
      </w:pPr>
      <w:rPr>
        <w:rFonts w:ascii="Symbol" w:hAnsi="Symbol"/>
        <w:lang w:eastAsia="ar-SA" w:bidi="ar-SA"/>
      </w:rPr>
    </w:lvl>
  </w:abstractNum>
  <w:abstractNum w:abstractNumId="3">
    <w:nsid w:val="00000004"/>
    <w:multiLevelType w:val="multilevel"/>
    <w:tmpl w:val="AC549DBE"/>
    <w:name w:val="WWNum12"/>
    <w:lvl w:ilvl="0">
      <w:start w:val="1"/>
      <w:numFmt w:val="decimal"/>
      <w:lvlText w:val="%1."/>
      <w:lvlJc w:val="left"/>
      <w:pPr>
        <w:tabs>
          <w:tab w:val="num" w:pos="0"/>
        </w:tabs>
        <w:ind w:left="1185" w:hanging="202"/>
      </w:pPr>
      <w:rPr>
        <w:rFonts w:eastAsia="Times New Roman" w:cs="Times New Roman" w:hint="default"/>
        <w:b/>
        <w:spacing w:val="-1"/>
        <w:w w:val="100"/>
        <w:sz w:val="20"/>
        <w:szCs w:val="20"/>
        <w:lang w:eastAsia="ar-SA" w:bidi="ar-SA"/>
      </w:rPr>
    </w:lvl>
    <w:lvl w:ilvl="1">
      <w:start w:val="1"/>
      <w:numFmt w:val="decimal"/>
      <w:lvlText w:val="%2."/>
      <w:lvlJc w:val="left"/>
      <w:pPr>
        <w:tabs>
          <w:tab w:val="num" w:pos="0"/>
        </w:tabs>
        <w:ind w:left="1451" w:hanging="377"/>
      </w:pPr>
      <w:rPr>
        <w:rFonts w:eastAsia="Times New Roman" w:cs="Times New Roman" w:hint="default"/>
        <w:spacing w:val="-1"/>
        <w:w w:val="100"/>
        <w:sz w:val="20"/>
        <w:szCs w:val="20"/>
        <w:lang w:eastAsia="ar-SA" w:bidi="ar-SA"/>
      </w:rPr>
    </w:lvl>
    <w:lvl w:ilvl="2">
      <w:start w:val="1"/>
      <w:numFmt w:val="bullet"/>
      <w:lvlText w:val=""/>
      <w:lvlJc w:val="left"/>
      <w:pPr>
        <w:tabs>
          <w:tab w:val="num" w:pos="0"/>
        </w:tabs>
        <w:ind w:left="3080" w:hanging="377"/>
      </w:pPr>
      <w:rPr>
        <w:rFonts w:ascii="Symbol" w:hAnsi="Symbol" w:hint="default"/>
        <w:lang w:eastAsia="ar-SA" w:bidi="ar-SA"/>
      </w:rPr>
    </w:lvl>
    <w:lvl w:ilvl="3">
      <w:start w:val="1"/>
      <w:numFmt w:val="bullet"/>
      <w:lvlText w:val=""/>
      <w:lvlJc w:val="left"/>
      <w:pPr>
        <w:tabs>
          <w:tab w:val="num" w:pos="0"/>
        </w:tabs>
        <w:ind w:left="4125" w:hanging="377"/>
      </w:pPr>
      <w:rPr>
        <w:rFonts w:ascii="Symbol" w:hAnsi="Symbol" w:hint="default"/>
        <w:lang w:eastAsia="ar-SA" w:bidi="ar-SA"/>
      </w:rPr>
    </w:lvl>
    <w:lvl w:ilvl="4">
      <w:start w:val="1"/>
      <w:numFmt w:val="bullet"/>
      <w:lvlText w:val=""/>
      <w:lvlJc w:val="left"/>
      <w:pPr>
        <w:tabs>
          <w:tab w:val="num" w:pos="0"/>
        </w:tabs>
        <w:ind w:left="5170" w:hanging="377"/>
      </w:pPr>
      <w:rPr>
        <w:rFonts w:ascii="Symbol" w:hAnsi="Symbol" w:hint="default"/>
        <w:lang w:eastAsia="ar-SA" w:bidi="ar-SA"/>
      </w:rPr>
    </w:lvl>
    <w:lvl w:ilvl="5">
      <w:start w:val="1"/>
      <w:numFmt w:val="bullet"/>
      <w:lvlText w:val=""/>
      <w:lvlJc w:val="left"/>
      <w:pPr>
        <w:tabs>
          <w:tab w:val="num" w:pos="0"/>
        </w:tabs>
        <w:ind w:left="6215" w:hanging="377"/>
      </w:pPr>
      <w:rPr>
        <w:rFonts w:ascii="Symbol" w:hAnsi="Symbol" w:hint="default"/>
        <w:lang w:eastAsia="ar-SA" w:bidi="ar-SA"/>
      </w:rPr>
    </w:lvl>
    <w:lvl w:ilvl="6">
      <w:start w:val="1"/>
      <w:numFmt w:val="bullet"/>
      <w:lvlText w:val=""/>
      <w:lvlJc w:val="left"/>
      <w:pPr>
        <w:tabs>
          <w:tab w:val="num" w:pos="0"/>
        </w:tabs>
        <w:ind w:left="7260" w:hanging="377"/>
      </w:pPr>
      <w:rPr>
        <w:rFonts w:ascii="Symbol" w:hAnsi="Symbol" w:hint="default"/>
        <w:lang w:eastAsia="ar-SA" w:bidi="ar-SA"/>
      </w:rPr>
    </w:lvl>
    <w:lvl w:ilvl="7">
      <w:start w:val="1"/>
      <w:numFmt w:val="bullet"/>
      <w:lvlText w:val=""/>
      <w:lvlJc w:val="left"/>
      <w:pPr>
        <w:tabs>
          <w:tab w:val="num" w:pos="0"/>
        </w:tabs>
        <w:ind w:left="8305" w:hanging="377"/>
      </w:pPr>
      <w:rPr>
        <w:rFonts w:ascii="Symbol" w:hAnsi="Symbol" w:hint="default"/>
        <w:lang w:eastAsia="ar-SA" w:bidi="ar-SA"/>
      </w:rPr>
    </w:lvl>
    <w:lvl w:ilvl="8">
      <w:start w:val="1"/>
      <w:numFmt w:val="bullet"/>
      <w:lvlText w:val=""/>
      <w:lvlJc w:val="left"/>
      <w:pPr>
        <w:tabs>
          <w:tab w:val="num" w:pos="0"/>
        </w:tabs>
        <w:ind w:left="9350" w:hanging="377"/>
      </w:pPr>
      <w:rPr>
        <w:rFonts w:ascii="Symbol" w:hAnsi="Symbol" w:hint="default"/>
        <w:lang w:eastAsia="ar-SA" w:bidi="ar-SA"/>
      </w:rPr>
    </w:lvl>
  </w:abstractNum>
  <w:abstractNum w:abstractNumId="4">
    <w:nsid w:val="00000005"/>
    <w:multiLevelType w:val="multilevel"/>
    <w:tmpl w:val="00000005"/>
    <w:name w:val="WWNum13"/>
    <w:lvl w:ilvl="0">
      <w:start w:val="1"/>
      <w:numFmt w:val="decimal"/>
      <w:lvlText w:val="%1."/>
      <w:lvlJc w:val="left"/>
      <w:pPr>
        <w:tabs>
          <w:tab w:val="num" w:pos="0"/>
        </w:tabs>
        <w:ind w:left="1344" w:hanging="360"/>
      </w:pPr>
      <w:rPr>
        <w:rFonts w:eastAsia="Times New Roman" w:cs="Times New Roman"/>
        <w:spacing w:val="-1"/>
        <w:w w:val="100"/>
        <w:sz w:val="20"/>
        <w:szCs w:val="20"/>
        <w:lang w:eastAsia="ar-SA" w:bidi="ar-SA"/>
      </w:rPr>
    </w:lvl>
    <w:lvl w:ilvl="1">
      <w:start w:val="1"/>
      <w:numFmt w:val="decimal"/>
      <w:lvlText w:val="%2."/>
      <w:lvlJc w:val="left"/>
      <w:pPr>
        <w:tabs>
          <w:tab w:val="num" w:pos="0"/>
        </w:tabs>
        <w:ind w:left="2064" w:hanging="360"/>
      </w:pPr>
      <w:rPr>
        <w:rFonts w:eastAsia="Times New Roman" w:cs="Times New Roman"/>
        <w:spacing w:val="-1"/>
        <w:w w:val="100"/>
        <w:sz w:val="20"/>
        <w:szCs w:val="20"/>
        <w:lang w:eastAsia="ar-SA" w:bidi="ar-SA"/>
      </w:rPr>
    </w:lvl>
    <w:lvl w:ilvl="2">
      <w:start w:val="1"/>
      <w:numFmt w:val="bullet"/>
      <w:lvlText w:val=""/>
      <w:lvlJc w:val="left"/>
      <w:pPr>
        <w:tabs>
          <w:tab w:val="num" w:pos="0"/>
        </w:tabs>
        <w:ind w:left="3102" w:hanging="360"/>
      </w:pPr>
      <w:rPr>
        <w:rFonts w:ascii="Symbol" w:hAnsi="Symbol"/>
        <w:lang w:eastAsia="ar-SA" w:bidi="ar-SA"/>
      </w:rPr>
    </w:lvl>
    <w:lvl w:ilvl="3">
      <w:start w:val="1"/>
      <w:numFmt w:val="bullet"/>
      <w:lvlText w:val=""/>
      <w:lvlJc w:val="left"/>
      <w:pPr>
        <w:tabs>
          <w:tab w:val="num" w:pos="0"/>
        </w:tabs>
        <w:ind w:left="4144" w:hanging="360"/>
      </w:pPr>
      <w:rPr>
        <w:rFonts w:ascii="Symbol" w:hAnsi="Symbol"/>
        <w:lang w:eastAsia="ar-SA" w:bidi="ar-SA"/>
      </w:rPr>
    </w:lvl>
    <w:lvl w:ilvl="4">
      <w:start w:val="1"/>
      <w:numFmt w:val="bullet"/>
      <w:lvlText w:val=""/>
      <w:lvlJc w:val="left"/>
      <w:pPr>
        <w:tabs>
          <w:tab w:val="num" w:pos="0"/>
        </w:tabs>
        <w:ind w:left="5186" w:hanging="360"/>
      </w:pPr>
      <w:rPr>
        <w:rFonts w:ascii="Symbol" w:hAnsi="Symbol"/>
        <w:lang w:eastAsia="ar-SA" w:bidi="ar-SA"/>
      </w:rPr>
    </w:lvl>
    <w:lvl w:ilvl="5">
      <w:start w:val="1"/>
      <w:numFmt w:val="bullet"/>
      <w:lvlText w:val=""/>
      <w:lvlJc w:val="left"/>
      <w:pPr>
        <w:tabs>
          <w:tab w:val="num" w:pos="0"/>
        </w:tabs>
        <w:ind w:left="6228" w:hanging="360"/>
      </w:pPr>
      <w:rPr>
        <w:rFonts w:ascii="Symbol" w:hAnsi="Symbol"/>
        <w:lang w:eastAsia="ar-SA" w:bidi="ar-SA"/>
      </w:rPr>
    </w:lvl>
    <w:lvl w:ilvl="6">
      <w:start w:val="1"/>
      <w:numFmt w:val="bullet"/>
      <w:lvlText w:val=""/>
      <w:lvlJc w:val="left"/>
      <w:pPr>
        <w:tabs>
          <w:tab w:val="num" w:pos="0"/>
        </w:tabs>
        <w:ind w:left="7271" w:hanging="360"/>
      </w:pPr>
      <w:rPr>
        <w:rFonts w:ascii="Symbol" w:hAnsi="Symbol"/>
        <w:lang w:eastAsia="ar-SA" w:bidi="ar-SA"/>
      </w:rPr>
    </w:lvl>
    <w:lvl w:ilvl="7">
      <w:start w:val="1"/>
      <w:numFmt w:val="bullet"/>
      <w:lvlText w:val=""/>
      <w:lvlJc w:val="left"/>
      <w:pPr>
        <w:tabs>
          <w:tab w:val="num" w:pos="0"/>
        </w:tabs>
        <w:ind w:left="8313" w:hanging="360"/>
      </w:pPr>
      <w:rPr>
        <w:rFonts w:ascii="Symbol" w:hAnsi="Symbol"/>
        <w:lang w:eastAsia="ar-SA" w:bidi="ar-SA"/>
      </w:rPr>
    </w:lvl>
    <w:lvl w:ilvl="8">
      <w:start w:val="1"/>
      <w:numFmt w:val="bullet"/>
      <w:lvlText w:val=""/>
      <w:lvlJc w:val="left"/>
      <w:pPr>
        <w:tabs>
          <w:tab w:val="num" w:pos="0"/>
        </w:tabs>
        <w:ind w:left="9355" w:hanging="360"/>
      </w:pPr>
      <w:rPr>
        <w:rFonts w:ascii="Symbol" w:hAnsi="Symbol"/>
        <w:lang w:eastAsia="ar-SA" w:bidi="ar-SA"/>
      </w:rPr>
    </w:lvl>
  </w:abstractNum>
  <w:abstractNum w:abstractNumId="5">
    <w:nsid w:val="00000006"/>
    <w:multiLevelType w:val="multilevel"/>
    <w:tmpl w:val="00000006"/>
    <w:name w:val="WWNum14"/>
    <w:lvl w:ilvl="0">
      <w:start w:val="1"/>
      <w:numFmt w:val="bullet"/>
      <w:lvlText w:val="-"/>
      <w:lvlJc w:val="left"/>
      <w:pPr>
        <w:tabs>
          <w:tab w:val="num" w:pos="4627"/>
        </w:tabs>
        <w:ind w:left="6691" w:hanging="180"/>
      </w:pPr>
      <w:rPr>
        <w:rFonts w:ascii="Times New Roman" w:hAnsi="Times New Roman" w:cs="Times New Roman"/>
        <w:w w:val="97"/>
        <w:sz w:val="20"/>
        <w:szCs w:val="20"/>
        <w:lang w:eastAsia="ar-SA" w:bidi="ar-SA"/>
      </w:rPr>
    </w:lvl>
    <w:lvl w:ilvl="1">
      <w:start w:val="1"/>
      <w:numFmt w:val="bullet"/>
      <w:lvlText w:val="-"/>
      <w:lvlJc w:val="left"/>
      <w:pPr>
        <w:tabs>
          <w:tab w:val="num" w:pos="4627"/>
        </w:tabs>
        <w:ind w:left="7411" w:hanging="720"/>
      </w:pPr>
      <w:rPr>
        <w:rFonts w:ascii="Times New Roman" w:hAnsi="Times New Roman" w:cs="Times New Roman"/>
        <w:w w:val="97"/>
        <w:sz w:val="20"/>
        <w:szCs w:val="20"/>
        <w:lang w:eastAsia="ar-SA" w:bidi="ar-SA"/>
      </w:rPr>
    </w:lvl>
    <w:lvl w:ilvl="2">
      <w:start w:val="1"/>
      <w:numFmt w:val="bullet"/>
      <w:lvlText w:val=""/>
      <w:lvlJc w:val="left"/>
      <w:pPr>
        <w:tabs>
          <w:tab w:val="num" w:pos="4627"/>
        </w:tabs>
        <w:ind w:left="8369" w:hanging="720"/>
      </w:pPr>
      <w:rPr>
        <w:rFonts w:ascii="Symbol" w:hAnsi="Symbol"/>
        <w:lang w:eastAsia="ar-SA" w:bidi="ar-SA"/>
      </w:rPr>
    </w:lvl>
    <w:lvl w:ilvl="3">
      <w:start w:val="1"/>
      <w:numFmt w:val="bullet"/>
      <w:lvlText w:val=""/>
      <w:lvlJc w:val="left"/>
      <w:pPr>
        <w:tabs>
          <w:tab w:val="num" w:pos="4627"/>
        </w:tabs>
        <w:ind w:left="9331" w:hanging="720"/>
      </w:pPr>
      <w:rPr>
        <w:rFonts w:ascii="Symbol" w:hAnsi="Symbol"/>
        <w:lang w:eastAsia="ar-SA" w:bidi="ar-SA"/>
      </w:rPr>
    </w:lvl>
    <w:lvl w:ilvl="4">
      <w:start w:val="1"/>
      <w:numFmt w:val="bullet"/>
      <w:lvlText w:val=""/>
      <w:lvlJc w:val="left"/>
      <w:pPr>
        <w:tabs>
          <w:tab w:val="num" w:pos="4627"/>
        </w:tabs>
        <w:ind w:left="10293" w:hanging="720"/>
      </w:pPr>
      <w:rPr>
        <w:rFonts w:ascii="Symbol" w:hAnsi="Symbol"/>
        <w:lang w:eastAsia="ar-SA" w:bidi="ar-SA"/>
      </w:rPr>
    </w:lvl>
    <w:lvl w:ilvl="5">
      <w:start w:val="1"/>
      <w:numFmt w:val="bullet"/>
      <w:lvlText w:val=""/>
      <w:lvlJc w:val="left"/>
      <w:pPr>
        <w:tabs>
          <w:tab w:val="num" w:pos="4627"/>
        </w:tabs>
        <w:ind w:left="11255" w:hanging="720"/>
      </w:pPr>
      <w:rPr>
        <w:rFonts w:ascii="Symbol" w:hAnsi="Symbol"/>
        <w:lang w:eastAsia="ar-SA" w:bidi="ar-SA"/>
      </w:rPr>
    </w:lvl>
    <w:lvl w:ilvl="6">
      <w:start w:val="1"/>
      <w:numFmt w:val="bullet"/>
      <w:lvlText w:val=""/>
      <w:lvlJc w:val="left"/>
      <w:pPr>
        <w:tabs>
          <w:tab w:val="num" w:pos="4627"/>
        </w:tabs>
        <w:ind w:left="12218" w:hanging="720"/>
      </w:pPr>
      <w:rPr>
        <w:rFonts w:ascii="Symbol" w:hAnsi="Symbol"/>
        <w:lang w:eastAsia="ar-SA" w:bidi="ar-SA"/>
      </w:rPr>
    </w:lvl>
    <w:lvl w:ilvl="7">
      <w:start w:val="1"/>
      <w:numFmt w:val="bullet"/>
      <w:lvlText w:val=""/>
      <w:lvlJc w:val="left"/>
      <w:pPr>
        <w:tabs>
          <w:tab w:val="num" w:pos="4627"/>
        </w:tabs>
        <w:ind w:left="13180" w:hanging="720"/>
      </w:pPr>
      <w:rPr>
        <w:rFonts w:ascii="Symbol" w:hAnsi="Symbol"/>
        <w:lang w:eastAsia="ar-SA" w:bidi="ar-SA"/>
      </w:rPr>
    </w:lvl>
    <w:lvl w:ilvl="8">
      <w:start w:val="1"/>
      <w:numFmt w:val="bullet"/>
      <w:lvlText w:val=""/>
      <w:lvlJc w:val="left"/>
      <w:pPr>
        <w:tabs>
          <w:tab w:val="num" w:pos="4627"/>
        </w:tabs>
        <w:ind w:left="14142" w:hanging="720"/>
      </w:pPr>
      <w:rPr>
        <w:rFonts w:ascii="Symbol" w:hAnsi="Symbol"/>
        <w:lang w:eastAsia="ar-SA" w:bidi="ar-SA"/>
      </w:r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2577473"/>
    <w:multiLevelType w:val="multilevel"/>
    <w:tmpl w:val="475AB1FC"/>
    <w:lvl w:ilvl="0">
      <w:start w:val="1"/>
      <w:numFmt w:val="decimal"/>
      <w:lvlText w:val="%1."/>
      <w:lvlJc w:val="left"/>
      <w:pPr>
        <w:tabs>
          <w:tab w:val="num" w:pos="0"/>
        </w:tabs>
        <w:ind w:left="1185" w:hanging="202"/>
      </w:pPr>
      <w:rPr>
        <w:rFonts w:eastAsia="Times New Roman" w:cs="Times New Roman" w:hint="default"/>
        <w:spacing w:val="-1"/>
        <w:w w:val="100"/>
        <w:sz w:val="20"/>
        <w:szCs w:val="20"/>
        <w:lang w:eastAsia="ar-SA" w:bidi="ar-SA"/>
      </w:rPr>
    </w:lvl>
    <w:lvl w:ilvl="1">
      <w:start w:val="1"/>
      <w:numFmt w:val="decimal"/>
      <w:lvlText w:val="%2."/>
      <w:lvlJc w:val="left"/>
      <w:pPr>
        <w:tabs>
          <w:tab w:val="num" w:pos="0"/>
        </w:tabs>
        <w:ind w:left="1451" w:hanging="377"/>
      </w:pPr>
      <w:rPr>
        <w:rFonts w:eastAsia="Times New Roman" w:cs="Times New Roman" w:hint="default"/>
        <w:spacing w:val="-1"/>
        <w:w w:val="100"/>
        <w:sz w:val="20"/>
        <w:szCs w:val="20"/>
        <w:lang w:eastAsia="ar-SA" w:bidi="ar-SA"/>
      </w:rPr>
    </w:lvl>
    <w:lvl w:ilvl="2">
      <w:start w:val="1"/>
      <w:numFmt w:val="bullet"/>
      <w:lvlText w:val=""/>
      <w:lvlJc w:val="left"/>
      <w:pPr>
        <w:tabs>
          <w:tab w:val="num" w:pos="0"/>
        </w:tabs>
        <w:ind w:left="3080" w:hanging="377"/>
      </w:pPr>
      <w:rPr>
        <w:rFonts w:ascii="Symbol" w:hAnsi="Symbol" w:hint="default"/>
        <w:lang w:eastAsia="ar-SA" w:bidi="ar-SA"/>
      </w:rPr>
    </w:lvl>
    <w:lvl w:ilvl="3">
      <w:start w:val="1"/>
      <w:numFmt w:val="bullet"/>
      <w:lvlText w:val=""/>
      <w:lvlJc w:val="left"/>
      <w:pPr>
        <w:tabs>
          <w:tab w:val="num" w:pos="0"/>
        </w:tabs>
        <w:ind w:left="4125" w:hanging="377"/>
      </w:pPr>
      <w:rPr>
        <w:rFonts w:ascii="Symbol" w:hAnsi="Symbol" w:hint="default"/>
        <w:lang w:eastAsia="ar-SA" w:bidi="ar-SA"/>
      </w:rPr>
    </w:lvl>
    <w:lvl w:ilvl="4">
      <w:start w:val="1"/>
      <w:numFmt w:val="bullet"/>
      <w:lvlText w:val=""/>
      <w:lvlJc w:val="left"/>
      <w:pPr>
        <w:tabs>
          <w:tab w:val="num" w:pos="0"/>
        </w:tabs>
        <w:ind w:left="5170" w:hanging="377"/>
      </w:pPr>
      <w:rPr>
        <w:rFonts w:ascii="Symbol" w:hAnsi="Symbol" w:hint="default"/>
        <w:lang w:eastAsia="ar-SA" w:bidi="ar-SA"/>
      </w:rPr>
    </w:lvl>
    <w:lvl w:ilvl="5">
      <w:start w:val="1"/>
      <w:numFmt w:val="bullet"/>
      <w:lvlText w:val=""/>
      <w:lvlJc w:val="left"/>
      <w:pPr>
        <w:tabs>
          <w:tab w:val="num" w:pos="0"/>
        </w:tabs>
        <w:ind w:left="6215" w:hanging="377"/>
      </w:pPr>
      <w:rPr>
        <w:rFonts w:ascii="Symbol" w:hAnsi="Symbol" w:hint="default"/>
        <w:lang w:eastAsia="ar-SA" w:bidi="ar-SA"/>
      </w:rPr>
    </w:lvl>
    <w:lvl w:ilvl="6">
      <w:start w:val="1"/>
      <w:numFmt w:val="bullet"/>
      <w:lvlText w:val=""/>
      <w:lvlJc w:val="left"/>
      <w:pPr>
        <w:tabs>
          <w:tab w:val="num" w:pos="0"/>
        </w:tabs>
        <w:ind w:left="7260" w:hanging="377"/>
      </w:pPr>
      <w:rPr>
        <w:rFonts w:ascii="Symbol" w:hAnsi="Symbol" w:hint="default"/>
        <w:lang w:eastAsia="ar-SA" w:bidi="ar-SA"/>
      </w:rPr>
    </w:lvl>
    <w:lvl w:ilvl="7">
      <w:start w:val="1"/>
      <w:numFmt w:val="bullet"/>
      <w:lvlText w:val=""/>
      <w:lvlJc w:val="left"/>
      <w:pPr>
        <w:tabs>
          <w:tab w:val="num" w:pos="0"/>
        </w:tabs>
        <w:ind w:left="8305" w:hanging="377"/>
      </w:pPr>
      <w:rPr>
        <w:rFonts w:ascii="Symbol" w:hAnsi="Symbol" w:hint="default"/>
        <w:lang w:eastAsia="ar-SA" w:bidi="ar-SA"/>
      </w:rPr>
    </w:lvl>
    <w:lvl w:ilvl="8">
      <w:start w:val="1"/>
      <w:numFmt w:val="bullet"/>
      <w:lvlText w:val=""/>
      <w:lvlJc w:val="left"/>
      <w:pPr>
        <w:tabs>
          <w:tab w:val="num" w:pos="0"/>
        </w:tabs>
        <w:ind w:left="9350" w:hanging="377"/>
      </w:pPr>
      <w:rPr>
        <w:rFonts w:ascii="Symbol" w:hAnsi="Symbol" w:hint="default"/>
        <w:lang w:eastAsia="ar-SA" w:bidi="ar-SA"/>
      </w:rPr>
    </w:lvl>
  </w:abstractNum>
  <w:abstractNum w:abstractNumId="8">
    <w:nsid w:val="02DC6279"/>
    <w:multiLevelType w:val="hybridMultilevel"/>
    <w:tmpl w:val="1AD2665A"/>
    <w:name w:val="WWNum122"/>
    <w:lvl w:ilvl="0" w:tplc="4B58D3BA">
      <w:start w:val="1"/>
      <w:numFmt w:val="decimal"/>
      <w:lvlText w:val="%1."/>
      <w:lvlJc w:val="left"/>
      <w:pPr>
        <w:ind w:left="1451" w:hanging="377"/>
        <w:jc w:val="right"/>
      </w:pPr>
      <w:rPr>
        <w:rFonts w:ascii="Times New Roman" w:eastAsia="Times New Roman" w:hAnsi="Times New Roman" w:cs="Times New Roman" w:hint="default"/>
        <w:spacing w:val="-1"/>
        <w:w w:val="100"/>
        <w:sz w:val="20"/>
        <w:szCs w:val="20"/>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8931A1"/>
    <w:multiLevelType w:val="multilevel"/>
    <w:tmpl w:val="7166D42C"/>
    <w:lvl w:ilvl="0">
      <w:start w:val="1"/>
      <w:numFmt w:val="decimal"/>
      <w:lvlText w:val="%1."/>
      <w:lvlJc w:val="left"/>
      <w:pPr>
        <w:tabs>
          <w:tab w:val="num" w:pos="0"/>
        </w:tabs>
        <w:ind w:left="1185" w:hanging="202"/>
      </w:pPr>
      <w:rPr>
        <w:rFonts w:eastAsia="Times New Roman" w:cs="Times New Roman" w:hint="default"/>
        <w:spacing w:val="-1"/>
        <w:w w:val="100"/>
        <w:sz w:val="20"/>
        <w:szCs w:val="20"/>
        <w:lang w:eastAsia="ar-SA" w:bidi="ar-SA"/>
      </w:rPr>
    </w:lvl>
    <w:lvl w:ilvl="1">
      <w:start w:val="1"/>
      <w:numFmt w:val="decimal"/>
      <w:lvlText w:val="%2."/>
      <w:lvlJc w:val="left"/>
      <w:pPr>
        <w:tabs>
          <w:tab w:val="num" w:pos="0"/>
        </w:tabs>
        <w:ind w:left="1451" w:hanging="377"/>
      </w:pPr>
      <w:rPr>
        <w:rFonts w:eastAsia="Times New Roman" w:cs="Times New Roman" w:hint="default"/>
        <w:spacing w:val="-1"/>
        <w:w w:val="100"/>
        <w:sz w:val="20"/>
        <w:szCs w:val="20"/>
        <w:lang w:eastAsia="ar-SA" w:bidi="ar-SA"/>
      </w:rPr>
    </w:lvl>
    <w:lvl w:ilvl="2">
      <w:start w:val="1"/>
      <w:numFmt w:val="bullet"/>
      <w:lvlText w:val=""/>
      <w:lvlJc w:val="left"/>
      <w:pPr>
        <w:tabs>
          <w:tab w:val="num" w:pos="0"/>
        </w:tabs>
        <w:ind w:left="3080" w:hanging="377"/>
      </w:pPr>
      <w:rPr>
        <w:rFonts w:ascii="Symbol" w:hAnsi="Symbol" w:hint="default"/>
        <w:lang w:eastAsia="ar-SA" w:bidi="ar-SA"/>
      </w:rPr>
    </w:lvl>
    <w:lvl w:ilvl="3">
      <w:start w:val="1"/>
      <w:numFmt w:val="bullet"/>
      <w:lvlText w:val=""/>
      <w:lvlJc w:val="left"/>
      <w:pPr>
        <w:tabs>
          <w:tab w:val="num" w:pos="0"/>
        </w:tabs>
        <w:ind w:left="4125" w:hanging="377"/>
      </w:pPr>
      <w:rPr>
        <w:rFonts w:ascii="Symbol" w:hAnsi="Symbol" w:hint="default"/>
        <w:lang w:eastAsia="ar-SA" w:bidi="ar-SA"/>
      </w:rPr>
    </w:lvl>
    <w:lvl w:ilvl="4">
      <w:start w:val="1"/>
      <w:numFmt w:val="bullet"/>
      <w:lvlText w:val=""/>
      <w:lvlJc w:val="left"/>
      <w:pPr>
        <w:tabs>
          <w:tab w:val="num" w:pos="0"/>
        </w:tabs>
        <w:ind w:left="5170" w:hanging="377"/>
      </w:pPr>
      <w:rPr>
        <w:rFonts w:ascii="Symbol" w:hAnsi="Symbol" w:hint="default"/>
        <w:lang w:eastAsia="ar-SA" w:bidi="ar-SA"/>
      </w:rPr>
    </w:lvl>
    <w:lvl w:ilvl="5">
      <w:start w:val="1"/>
      <w:numFmt w:val="bullet"/>
      <w:lvlText w:val=""/>
      <w:lvlJc w:val="left"/>
      <w:pPr>
        <w:tabs>
          <w:tab w:val="num" w:pos="0"/>
        </w:tabs>
        <w:ind w:left="6215" w:hanging="377"/>
      </w:pPr>
      <w:rPr>
        <w:rFonts w:ascii="Symbol" w:hAnsi="Symbol" w:hint="default"/>
        <w:lang w:eastAsia="ar-SA" w:bidi="ar-SA"/>
      </w:rPr>
    </w:lvl>
    <w:lvl w:ilvl="6">
      <w:start w:val="1"/>
      <w:numFmt w:val="bullet"/>
      <w:lvlText w:val=""/>
      <w:lvlJc w:val="left"/>
      <w:pPr>
        <w:tabs>
          <w:tab w:val="num" w:pos="0"/>
        </w:tabs>
        <w:ind w:left="7260" w:hanging="377"/>
      </w:pPr>
      <w:rPr>
        <w:rFonts w:ascii="Symbol" w:hAnsi="Symbol" w:hint="default"/>
        <w:lang w:eastAsia="ar-SA" w:bidi="ar-SA"/>
      </w:rPr>
    </w:lvl>
    <w:lvl w:ilvl="7">
      <w:start w:val="1"/>
      <w:numFmt w:val="bullet"/>
      <w:lvlText w:val=""/>
      <w:lvlJc w:val="left"/>
      <w:pPr>
        <w:tabs>
          <w:tab w:val="num" w:pos="0"/>
        </w:tabs>
        <w:ind w:left="8305" w:hanging="377"/>
      </w:pPr>
      <w:rPr>
        <w:rFonts w:ascii="Symbol" w:hAnsi="Symbol" w:hint="default"/>
        <w:lang w:eastAsia="ar-SA" w:bidi="ar-SA"/>
      </w:rPr>
    </w:lvl>
    <w:lvl w:ilvl="8">
      <w:start w:val="1"/>
      <w:numFmt w:val="bullet"/>
      <w:lvlText w:val=""/>
      <w:lvlJc w:val="left"/>
      <w:pPr>
        <w:tabs>
          <w:tab w:val="num" w:pos="0"/>
        </w:tabs>
        <w:ind w:left="9350" w:hanging="377"/>
      </w:pPr>
      <w:rPr>
        <w:rFonts w:ascii="Symbol" w:hAnsi="Symbol" w:hint="default"/>
        <w:lang w:eastAsia="ar-SA" w:bidi="ar-SA"/>
      </w:rPr>
    </w:lvl>
  </w:abstractNum>
  <w:abstractNum w:abstractNumId="10">
    <w:nsid w:val="07A1628A"/>
    <w:multiLevelType w:val="hybridMultilevel"/>
    <w:tmpl w:val="2F1CB0C0"/>
    <w:lvl w:ilvl="0" w:tplc="5E345ECC">
      <w:start w:val="1"/>
      <w:numFmt w:val="decimal"/>
      <w:lvlText w:val="%1."/>
      <w:lvlJc w:val="left"/>
      <w:pPr>
        <w:ind w:left="1185" w:hanging="202"/>
      </w:pPr>
      <w:rPr>
        <w:rFonts w:ascii="Times New Roman" w:eastAsia="Times New Roman" w:hAnsi="Times New Roman" w:cs="Times New Roman" w:hint="default"/>
        <w:spacing w:val="-1"/>
        <w:w w:val="100"/>
        <w:sz w:val="20"/>
        <w:szCs w:val="20"/>
        <w:lang w:eastAsia="en-US" w:bidi="ar-SA"/>
      </w:rPr>
    </w:lvl>
    <w:lvl w:ilvl="1" w:tplc="4B58D3BA">
      <w:start w:val="1"/>
      <w:numFmt w:val="decimal"/>
      <w:lvlText w:val="%2."/>
      <w:lvlJc w:val="left"/>
      <w:pPr>
        <w:ind w:left="1451" w:hanging="377"/>
        <w:jc w:val="right"/>
      </w:pPr>
      <w:rPr>
        <w:rFonts w:ascii="Times New Roman" w:eastAsia="Times New Roman" w:hAnsi="Times New Roman" w:cs="Times New Roman" w:hint="default"/>
        <w:spacing w:val="-1"/>
        <w:w w:val="100"/>
        <w:sz w:val="20"/>
        <w:szCs w:val="20"/>
        <w:lang w:eastAsia="en-US" w:bidi="ar-SA"/>
      </w:rPr>
    </w:lvl>
    <w:lvl w:ilvl="2" w:tplc="0752510C">
      <w:numFmt w:val="bullet"/>
      <w:lvlText w:val="•"/>
      <w:lvlJc w:val="left"/>
      <w:pPr>
        <w:ind w:left="3080" w:hanging="377"/>
      </w:pPr>
      <w:rPr>
        <w:rFonts w:hint="default"/>
        <w:lang w:eastAsia="en-US" w:bidi="ar-SA"/>
      </w:rPr>
    </w:lvl>
    <w:lvl w:ilvl="3" w:tplc="B47448CA">
      <w:numFmt w:val="bullet"/>
      <w:lvlText w:val="•"/>
      <w:lvlJc w:val="left"/>
      <w:pPr>
        <w:ind w:left="4125" w:hanging="377"/>
      </w:pPr>
      <w:rPr>
        <w:rFonts w:hint="default"/>
        <w:lang w:eastAsia="en-US" w:bidi="ar-SA"/>
      </w:rPr>
    </w:lvl>
    <w:lvl w:ilvl="4" w:tplc="F9E0AEF4">
      <w:numFmt w:val="bullet"/>
      <w:lvlText w:val="•"/>
      <w:lvlJc w:val="left"/>
      <w:pPr>
        <w:ind w:left="5170" w:hanging="377"/>
      </w:pPr>
      <w:rPr>
        <w:rFonts w:hint="default"/>
        <w:lang w:eastAsia="en-US" w:bidi="ar-SA"/>
      </w:rPr>
    </w:lvl>
    <w:lvl w:ilvl="5" w:tplc="5B3477D2">
      <w:numFmt w:val="bullet"/>
      <w:lvlText w:val="•"/>
      <w:lvlJc w:val="left"/>
      <w:pPr>
        <w:ind w:left="6215" w:hanging="377"/>
      </w:pPr>
      <w:rPr>
        <w:rFonts w:hint="default"/>
        <w:lang w:eastAsia="en-US" w:bidi="ar-SA"/>
      </w:rPr>
    </w:lvl>
    <w:lvl w:ilvl="6" w:tplc="4AA6244E">
      <w:numFmt w:val="bullet"/>
      <w:lvlText w:val="•"/>
      <w:lvlJc w:val="left"/>
      <w:pPr>
        <w:ind w:left="7260" w:hanging="377"/>
      </w:pPr>
      <w:rPr>
        <w:rFonts w:hint="default"/>
        <w:lang w:eastAsia="en-US" w:bidi="ar-SA"/>
      </w:rPr>
    </w:lvl>
    <w:lvl w:ilvl="7" w:tplc="1DB2AB34">
      <w:numFmt w:val="bullet"/>
      <w:lvlText w:val="•"/>
      <w:lvlJc w:val="left"/>
      <w:pPr>
        <w:ind w:left="8305" w:hanging="377"/>
      </w:pPr>
      <w:rPr>
        <w:rFonts w:hint="default"/>
        <w:lang w:eastAsia="en-US" w:bidi="ar-SA"/>
      </w:rPr>
    </w:lvl>
    <w:lvl w:ilvl="8" w:tplc="81541A1A">
      <w:numFmt w:val="bullet"/>
      <w:lvlText w:val="•"/>
      <w:lvlJc w:val="left"/>
      <w:pPr>
        <w:ind w:left="9350" w:hanging="377"/>
      </w:pPr>
      <w:rPr>
        <w:rFonts w:hint="default"/>
        <w:lang w:eastAsia="en-US" w:bidi="ar-SA"/>
      </w:rPr>
    </w:lvl>
  </w:abstractNum>
  <w:abstractNum w:abstractNumId="11">
    <w:nsid w:val="07C12022"/>
    <w:multiLevelType w:val="multilevel"/>
    <w:tmpl w:val="A9A6F82A"/>
    <w:name w:val="WWNum123"/>
    <w:lvl w:ilvl="0">
      <w:start w:val="5"/>
      <w:numFmt w:val="decimal"/>
      <w:lvlText w:val="%1."/>
      <w:lvlJc w:val="left"/>
      <w:pPr>
        <w:tabs>
          <w:tab w:val="num" w:pos="0"/>
        </w:tabs>
        <w:ind w:left="1185" w:hanging="202"/>
      </w:pPr>
      <w:rPr>
        <w:rFonts w:eastAsia="Times New Roman" w:cs="Times New Roman" w:hint="default"/>
        <w:spacing w:val="-1"/>
        <w:w w:val="100"/>
        <w:sz w:val="20"/>
        <w:szCs w:val="20"/>
      </w:rPr>
    </w:lvl>
    <w:lvl w:ilvl="1">
      <w:start w:val="49"/>
      <w:numFmt w:val="decimal"/>
      <w:lvlText w:val="%2."/>
      <w:lvlJc w:val="left"/>
      <w:pPr>
        <w:tabs>
          <w:tab w:val="num" w:pos="0"/>
        </w:tabs>
        <w:ind w:left="1451" w:hanging="377"/>
      </w:pPr>
      <w:rPr>
        <w:rFonts w:eastAsia="Times New Roman" w:cs="Times New Roman" w:hint="default"/>
        <w:spacing w:val="-1"/>
        <w:w w:val="100"/>
        <w:sz w:val="20"/>
        <w:szCs w:val="20"/>
      </w:rPr>
    </w:lvl>
    <w:lvl w:ilvl="2">
      <w:start w:val="1"/>
      <w:numFmt w:val="bullet"/>
      <w:lvlText w:val=""/>
      <w:lvlJc w:val="left"/>
      <w:pPr>
        <w:tabs>
          <w:tab w:val="num" w:pos="0"/>
        </w:tabs>
        <w:ind w:left="3080" w:hanging="377"/>
      </w:pPr>
      <w:rPr>
        <w:rFonts w:ascii="Symbol" w:hAnsi="Symbol" w:hint="default"/>
      </w:rPr>
    </w:lvl>
    <w:lvl w:ilvl="3">
      <w:start w:val="1"/>
      <w:numFmt w:val="bullet"/>
      <w:lvlText w:val=""/>
      <w:lvlJc w:val="left"/>
      <w:pPr>
        <w:tabs>
          <w:tab w:val="num" w:pos="0"/>
        </w:tabs>
        <w:ind w:left="4125" w:hanging="377"/>
      </w:pPr>
      <w:rPr>
        <w:rFonts w:ascii="Symbol" w:hAnsi="Symbol" w:hint="default"/>
      </w:rPr>
    </w:lvl>
    <w:lvl w:ilvl="4">
      <w:start w:val="1"/>
      <w:numFmt w:val="bullet"/>
      <w:lvlText w:val=""/>
      <w:lvlJc w:val="left"/>
      <w:pPr>
        <w:tabs>
          <w:tab w:val="num" w:pos="0"/>
        </w:tabs>
        <w:ind w:left="5170" w:hanging="377"/>
      </w:pPr>
      <w:rPr>
        <w:rFonts w:ascii="Symbol" w:hAnsi="Symbol" w:hint="default"/>
      </w:rPr>
    </w:lvl>
    <w:lvl w:ilvl="5">
      <w:start w:val="1"/>
      <w:numFmt w:val="bullet"/>
      <w:lvlText w:val=""/>
      <w:lvlJc w:val="left"/>
      <w:pPr>
        <w:tabs>
          <w:tab w:val="num" w:pos="0"/>
        </w:tabs>
        <w:ind w:left="6215" w:hanging="377"/>
      </w:pPr>
      <w:rPr>
        <w:rFonts w:ascii="Symbol" w:hAnsi="Symbol" w:hint="default"/>
      </w:rPr>
    </w:lvl>
    <w:lvl w:ilvl="6">
      <w:start w:val="1"/>
      <w:numFmt w:val="bullet"/>
      <w:lvlText w:val=""/>
      <w:lvlJc w:val="left"/>
      <w:pPr>
        <w:tabs>
          <w:tab w:val="num" w:pos="0"/>
        </w:tabs>
        <w:ind w:left="7260" w:hanging="377"/>
      </w:pPr>
      <w:rPr>
        <w:rFonts w:ascii="Symbol" w:hAnsi="Symbol" w:hint="default"/>
      </w:rPr>
    </w:lvl>
    <w:lvl w:ilvl="7">
      <w:start w:val="1"/>
      <w:numFmt w:val="bullet"/>
      <w:lvlText w:val=""/>
      <w:lvlJc w:val="left"/>
      <w:pPr>
        <w:tabs>
          <w:tab w:val="num" w:pos="0"/>
        </w:tabs>
        <w:ind w:left="8305" w:hanging="377"/>
      </w:pPr>
      <w:rPr>
        <w:rFonts w:ascii="Symbol" w:hAnsi="Symbol" w:hint="default"/>
      </w:rPr>
    </w:lvl>
    <w:lvl w:ilvl="8">
      <w:start w:val="1"/>
      <w:numFmt w:val="bullet"/>
      <w:lvlText w:val=""/>
      <w:lvlJc w:val="left"/>
      <w:pPr>
        <w:tabs>
          <w:tab w:val="num" w:pos="0"/>
        </w:tabs>
        <w:ind w:left="9350" w:hanging="377"/>
      </w:pPr>
      <w:rPr>
        <w:rFonts w:ascii="Symbol" w:hAnsi="Symbol" w:hint="default"/>
      </w:rPr>
    </w:lvl>
  </w:abstractNum>
  <w:abstractNum w:abstractNumId="12">
    <w:nsid w:val="0DD9604F"/>
    <w:multiLevelType w:val="multilevel"/>
    <w:tmpl w:val="475AB1FC"/>
    <w:lvl w:ilvl="0">
      <w:start w:val="1"/>
      <w:numFmt w:val="decimal"/>
      <w:lvlText w:val="%1."/>
      <w:lvlJc w:val="left"/>
      <w:pPr>
        <w:tabs>
          <w:tab w:val="num" w:pos="0"/>
        </w:tabs>
        <w:ind w:left="1185" w:hanging="202"/>
      </w:pPr>
      <w:rPr>
        <w:rFonts w:eastAsia="Times New Roman" w:cs="Times New Roman" w:hint="default"/>
        <w:spacing w:val="-1"/>
        <w:w w:val="100"/>
        <w:sz w:val="20"/>
        <w:szCs w:val="20"/>
        <w:lang w:eastAsia="ar-SA" w:bidi="ar-SA"/>
      </w:rPr>
    </w:lvl>
    <w:lvl w:ilvl="1">
      <w:start w:val="1"/>
      <w:numFmt w:val="decimal"/>
      <w:lvlText w:val="%2."/>
      <w:lvlJc w:val="left"/>
      <w:pPr>
        <w:tabs>
          <w:tab w:val="num" w:pos="0"/>
        </w:tabs>
        <w:ind w:left="1451" w:hanging="377"/>
      </w:pPr>
      <w:rPr>
        <w:rFonts w:eastAsia="Times New Roman" w:cs="Times New Roman" w:hint="default"/>
        <w:spacing w:val="-1"/>
        <w:w w:val="100"/>
        <w:sz w:val="20"/>
        <w:szCs w:val="20"/>
        <w:lang w:eastAsia="ar-SA" w:bidi="ar-SA"/>
      </w:rPr>
    </w:lvl>
    <w:lvl w:ilvl="2">
      <w:start w:val="1"/>
      <w:numFmt w:val="bullet"/>
      <w:lvlText w:val=""/>
      <w:lvlJc w:val="left"/>
      <w:pPr>
        <w:tabs>
          <w:tab w:val="num" w:pos="0"/>
        </w:tabs>
        <w:ind w:left="3080" w:hanging="377"/>
      </w:pPr>
      <w:rPr>
        <w:rFonts w:ascii="Symbol" w:hAnsi="Symbol" w:hint="default"/>
        <w:lang w:eastAsia="ar-SA" w:bidi="ar-SA"/>
      </w:rPr>
    </w:lvl>
    <w:lvl w:ilvl="3">
      <w:start w:val="1"/>
      <w:numFmt w:val="bullet"/>
      <w:lvlText w:val=""/>
      <w:lvlJc w:val="left"/>
      <w:pPr>
        <w:tabs>
          <w:tab w:val="num" w:pos="0"/>
        </w:tabs>
        <w:ind w:left="4125" w:hanging="377"/>
      </w:pPr>
      <w:rPr>
        <w:rFonts w:ascii="Symbol" w:hAnsi="Symbol" w:hint="default"/>
        <w:lang w:eastAsia="ar-SA" w:bidi="ar-SA"/>
      </w:rPr>
    </w:lvl>
    <w:lvl w:ilvl="4">
      <w:start w:val="1"/>
      <w:numFmt w:val="bullet"/>
      <w:lvlText w:val=""/>
      <w:lvlJc w:val="left"/>
      <w:pPr>
        <w:tabs>
          <w:tab w:val="num" w:pos="0"/>
        </w:tabs>
        <w:ind w:left="5170" w:hanging="377"/>
      </w:pPr>
      <w:rPr>
        <w:rFonts w:ascii="Symbol" w:hAnsi="Symbol" w:hint="default"/>
        <w:lang w:eastAsia="ar-SA" w:bidi="ar-SA"/>
      </w:rPr>
    </w:lvl>
    <w:lvl w:ilvl="5">
      <w:start w:val="1"/>
      <w:numFmt w:val="bullet"/>
      <w:lvlText w:val=""/>
      <w:lvlJc w:val="left"/>
      <w:pPr>
        <w:tabs>
          <w:tab w:val="num" w:pos="0"/>
        </w:tabs>
        <w:ind w:left="6215" w:hanging="377"/>
      </w:pPr>
      <w:rPr>
        <w:rFonts w:ascii="Symbol" w:hAnsi="Symbol" w:hint="default"/>
        <w:lang w:eastAsia="ar-SA" w:bidi="ar-SA"/>
      </w:rPr>
    </w:lvl>
    <w:lvl w:ilvl="6">
      <w:start w:val="1"/>
      <w:numFmt w:val="bullet"/>
      <w:lvlText w:val=""/>
      <w:lvlJc w:val="left"/>
      <w:pPr>
        <w:tabs>
          <w:tab w:val="num" w:pos="0"/>
        </w:tabs>
        <w:ind w:left="7260" w:hanging="377"/>
      </w:pPr>
      <w:rPr>
        <w:rFonts w:ascii="Symbol" w:hAnsi="Symbol" w:hint="default"/>
        <w:lang w:eastAsia="ar-SA" w:bidi="ar-SA"/>
      </w:rPr>
    </w:lvl>
    <w:lvl w:ilvl="7">
      <w:start w:val="1"/>
      <w:numFmt w:val="bullet"/>
      <w:lvlText w:val=""/>
      <w:lvlJc w:val="left"/>
      <w:pPr>
        <w:tabs>
          <w:tab w:val="num" w:pos="0"/>
        </w:tabs>
        <w:ind w:left="8305" w:hanging="377"/>
      </w:pPr>
      <w:rPr>
        <w:rFonts w:ascii="Symbol" w:hAnsi="Symbol" w:hint="default"/>
        <w:lang w:eastAsia="ar-SA" w:bidi="ar-SA"/>
      </w:rPr>
    </w:lvl>
    <w:lvl w:ilvl="8">
      <w:start w:val="1"/>
      <w:numFmt w:val="bullet"/>
      <w:lvlText w:val=""/>
      <w:lvlJc w:val="left"/>
      <w:pPr>
        <w:tabs>
          <w:tab w:val="num" w:pos="0"/>
        </w:tabs>
        <w:ind w:left="9350" w:hanging="377"/>
      </w:pPr>
      <w:rPr>
        <w:rFonts w:ascii="Symbol" w:hAnsi="Symbol" w:hint="default"/>
        <w:lang w:eastAsia="ar-SA" w:bidi="ar-SA"/>
      </w:rPr>
    </w:lvl>
  </w:abstractNum>
  <w:abstractNum w:abstractNumId="13">
    <w:nsid w:val="0F235C77"/>
    <w:multiLevelType w:val="multilevel"/>
    <w:tmpl w:val="4CD6FB28"/>
    <w:lvl w:ilvl="0">
      <w:start w:val="1"/>
      <w:numFmt w:val="decimal"/>
      <w:lvlText w:val="%1."/>
      <w:lvlJc w:val="left"/>
      <w:pPr>
        <w:tabs>
          <w:tab w:val="num" w:pos="0"/>
        </w:tabs>
        <w:ind w:left="1185" w:hanging="202"/>
      </w:pPr>
      <w:rPr>
        <w:rFonts w:eastAsia="Times New Roman" w:cs="Times New Roman" w:hint="default"/>
        <w:spacing w:val="-1"/>
        <w:w w:val="100"/>
        <w:sz w:val="20"/>
        <w:szCs w:val="20"/>
      </w:rPr>
    </w:lvl>
    <w:lvl w:ilvl="1">
      <w:start w:val="1"/>
      <w:numFmt w:val="decimal"/>
      <w:lvlText w:val="%2."/>
      <w:lvlJc w:val="left"/>
      <w:pPr>
        <w:tabs>
          <w:tab w:val="num" w:pos="0"/>
        </w:tabs>
        <w:ind w:left="1451" w:hanging="377"/>
      </w:pPr>
      <w:rPr>
        <w:rFonts w:eastAsia="Times New Roman" w:cs="Times New Roman" w:hint="default"/>
        <w:spacing w:val="-1"/>
        <w:w w:val="100"/>
        <w:sz w:val="20"/>
        <w:szCs w:val="20"/>
      </w:rPr>
    </w:lvl>
    <w:lvl w:ilvl="2">
      <w:start w:val="1"/>
      <w:numFmt w:val="bullet"/>
      <w:lvlText w:val=""/>
      <w:lvlJc w:val="left"/>
      <w:pPr>
        <w:tabs>
          <w:tab w:val="num" w:pos="0"/>
        </w:tabs>
        <w:ind w:left="3080" w:hanging="377"/>
      </w:pPr>
      <w:rPr>
        <w:rFonts w:ascii="Symbol" w:hAnsi="Symbol" w:hint="default"/>
      </w:rPr>
    </w:lvl>
    <w:lvl w:ilvl="3">
      <w:start w:val="1"/>
      <w:numFmt w:val="bullet"/>
      <w:lvlText w:val=""/>
      <w:lvlJc w:val="left"/>
      <w:pPr>
        <w:tabs>
          <w:tab w:val="num" w:pos="0"/>
        </w:tabs>
        <w:ind w:left="4125" w:hanging="377"/>
      </w:pPr>
      <w:rPr>
        <w:rFonts w:ascii="Symbol" w:hAnsi="Symbol" w:hint="default"/>
      </w:rPr>
    </w:lvl>
    <w:lvl w:ilvl="4">
      <w:start w:val="1"/>
      <w:numFmt w:val="bullet"/>
      <w:lvlText w:val=""/>
      <w:lvlJc w:val="left"/>
      <w:pPr>
        <w:tabs>
          <w:tab w:val="num" w:pos="0"/>
        </w:tabs>
        <w:ind w:left="5170" w:hanging="377"/>
      </w:pPr>
      <w:rPr>
        <w:rFonts w:ascii="Symbol" w:hAnsi="Symbol" w:hint="default"/>
      </w:rPr>
    </w:lvl>
    <w:lvl w:ilvl="5">
      <w:start w:val="1"/>
      <w:numFmt w:val="bullet"/>
      <w:lvlText w:val=""/>
      <w:lvlJc w:val="left"/>
      <w:pPr>
        <w:tabs>
          <w:tab w:val="num" w:pos="0"/>
        </w:tabs>
        <w:ind w:left="6215" w:hanging="377"/>
      </w:pPr>
      <w:rPr>
        <w:rFonts w:ascii="Symbol" w:hAnsi="Symbol" w:hint="default"/>
      </w:rPr>
    </w:lvl>
    <w:lvl w:ilvl="6">
      <w:start w:val="1"/>
      <w:numFmt w:val="bullet"/>
      <w:lvlText w:val=""/>
      <w:lvlJc w:val="left"/>
      <w:pPr>
        <w:tabs>
          <w:tab w:val="num" w:pos="0"/>
        </w:tabs>
        <w:ind w:left="7260" w:hanging="377"/>
      </w:pPr>
      <w:rPr>
        <w:rFonts w:ascii="Symbol" w:hAnsi="Symbol" w:hint="default"/>
      </w:rPr>
    </w:lvl>
    <w:lvl w:ilvl="7">
      <w:start w:val="1"/>
      <w:numFmt w:val="bullet"/>
      <w:lvlText w:val=""/>
      <w:lvlJc w:val="left"/>
      <w:pPr>
        <w:tabs>
          <w:tab w:val="num" w:pos="0"/>
        </w:tabs>
        <w:ind w:left="8305" w:hanging="377"/>
      </w:pPr>
      <w:rPr>
        <w:rFonts w:ascii="Symbol" w:hAnsi="Symbol" w:hint="default"/>
      </w:rPr>
    </w:lvl>
    <w:lvl w:ilvl="8">
      <w:start w:val="1"/>
      <w:numFmt w:val="bullet"/>
      <w:lvlText w:val=""/>
      <w:lvlJc w:val="left"/>
      <w:pPr>
        <w:tabs>
          <w:tab w:val="num" w:pos="0"/>
        </w:tabs>
        <w:ind w:left="9350" w:hanging="377"/>
      </w:pPr>
      <w:rPr>
        <w:rFonts w:ascii="Symbol" w:hAnsi="Symbol" w:hint="default"/>
      </w:rPr>
    </w:lvl>
  </w:abstractNum>
  <w:abstractNum w:abstractNumId="14">
    <w:nsid w:val="0FD04B02"/>
    <w:multiLevelType w:val="multilevel"/>
    <w:tmpl w:val="475AB1FC"/>
    <w:lvl w:ilvl="0">
      <w:start w:val="1"/>
      <w:numFmt w:val="decimal"/>
      <w:lvlText w:val="%1."/>
      <w:lvlJc w:val="left"/>
      <w:pPr>
        <w:tabs>
          <w:tab w:val="num" w:pos="0"/>
        </w:tabs>
        <w:ind w:left="1185" w:hanging="202"/>
      </w:pPr>
      <w:rPr>
        <w:rFonts w:eastAsia="Times New Roman" w:cs="Times New Roman" w:hint="default"/>
        <w:spacing w:val="-1"/>
        <w:w w:val="100"/>
        <w:sz w:val="20"/>
        <w:szCs w:val="20"/>
        <w:lang w:eastAsia="ar-SA" w:bidi="ar-SA"/>
      </w:rPr>
    </w:lvl>
    <w:lvl w:ilvl="1">
      <w:start w:val="1"/>
      <w:numFmt w:val="decimal"/>
      <w:lvlText w:val="%2."/>
      <w:lvlJc w:val="left"/>
      <w:pPr>
        <w:tabs>
          <w:tab w:val="num" w:pos="0"/>
        </w:tabs>
        <w:ind w:left="1451" w:hanging="377"/>
      </w:pPr>
      <w:rPr>
        <w:rFonts w:eastAsia="Times New Roman" w:cs="Times New Roman" w:hint="default"/>
        <w:spacing w:val="-1"/>
        <w:w w:val="100"/>
        <w:sz w:val="20"/>
        <w:szCs w:val="20"/>
        <w:lang w:eastAsia="ar-SA" w:bidi="ar-SA"/>
      </w:rPr>
    </w:lvl>
    <w:lvl w:ilvl="2">
      <w:start w:val="1"/>
      <w:numFmt w:val="bullet"/>
      <w:lvlText w:val=""/>
      <w:lvlJc w:val="left"/>
      <w:pPr>
        <w:tabs>
          <w:tab w:val="num" w:pos="0"/>
        </w:tabs>
        <w:ind w:left="3080" w:hanging="377"/>
      </w:pPr>
      <w:rPr>
        <w:rFonts w:ascii="Symbol" w:hAnsi="Symbol" w:hint="default"/>
        <w:lang w:eastAsia="ar-SA" w:bidi="ar-SA"/>
      </w:rPr>
    </w:lvl>
    <w:lvl w:ilvl="3">
      <w:start w:val="1"/>
      <w:numFmt w:val="bullet"/>
      <w:lvlText w:val=""/>
      <w:lvlJc w:val="left"/>
      <w:pPr>
        <w:tabs>
          <w:tab w:val="num" w:pos="0"/>
        </w:tabs>
        <w:ind w:left="4125" w:hanging="377"/>
      </w:pPr>
      <w:rPr>
        <w:rFonts w:ascii="Symbol" w:hAnsi="Symbol" w:hint="default"/>
        <w:lang w:eastAsia="ar-SA" w:bidi="ar-SA"/>
      </w:rPr>
    </w:lvl>
    <w:lvl w:ilvl="4">
      <w:start w:val="1"/>
      <w:numFmt w:val="bullet"/>
      <w:lvlText w:val=""/>
      <w:lvlJc w:val="left"/>
      <w:pPr>
        <w:tabs>
          <w:tab w:val="num" w:pos="0"/>
        </w:tabs>
        <w:ind w:left="5170" w:hanging="377"/>
      </w:pPr>
      <w:rPr>
        <w:rFonts w:ascii="Symbol" w:hAnsi="Symbol" w:hint="default"/>
        <w:lang w:eastAsia="ar-SA" w:bidi="ar-SA"/>
      </w:rPr>
    </w:lvl>
    <w:lvl w:ilvl="5">
      <w:start w:val="1"/>
      <w:numFmt w:val="bullet"/>
      <w:lvlText w:val=""/>
      <w:lvlJc w:val="left"/>
      <w:pPr>
        <w:tabs>
          <w:tab w:val="num" w:pos="0"/>
        </w:tabs>
        <w:ind w:left="6215" w:hanging="377"/>
      </w:pPr>
      <w:rPr>
        <w:rFonts w:ascii="Symbol" w:hAnsi="Symbol" w:hint="default"/>
        <w:lang w:eastAsia="ar-SA" w:bidi="ar-SA"/>
      </w:rPr>
    </w:lvl>
    <w:lvl w:ilvl="6">
      <w:start w:val="1"/>
      <w:numFmt w:val="bullet"/>
      <w:lvlText w:val=""/>
      <w:lvlJc w:val="left"/>
      <w:pPr>
        <w:tabs>
          <w:tab w:val="num" w:pos="0"/>
        </w:tabs>
        <w:ind w:left="7260" w:hanging="377"/>
      </w:pPr>
      <w:rPr>
        <w:rFonts w:ascii="Symbol" w:hAnsi="Symbol" w:hint="default"/>
        <w:lang w:eastAsia="ar-SA" w:bidi="ar-SA"/>
      </w:rPr>
    </w:lvl>
    <w:lvl w:ilvl="7">
      <w:start w:val="1"/>
      <w:numFmt w:val="bullet"/>
      <w:lvlText w:val=""/>
      <w:lvlJc w:val="left"/>
      <w:pPr>
        <w:tabs>
          <w:tab w:val="num" w:pos="0"/>
        </w:tabs>
        <w:ind w:left="8305" w:hanging="377"/>
      </w:pPr>
      <w:rPr>
        <w:rFonts w:ascii="Symbol" w:hAnsi="Symbol" w:hint="default"/>
        <w:lang w:eastAsia="ar-SA" w:bidi="ar-SA"/>
      </w:rPr>
    </w:lvl>
    <w:lvl w:ilvl="8">
      <w:start w:val="1"/>
      <w:numFmt w:val="bullet"/>
      <w:lvlText w:val=""/>
      <w:lvlJc w:val="left"/>
      <w:pPr>
        <w:tabs>
          <w:tab w:val="num" w:pos="0"/>
        </w:tabs>
        <w:ind w:left="9350" w:hanging="377"/>
      </w:pPr>
      <w:rPr>
        <w:rFonts w:ascii="Symbol" w:hAnsi="Symbol" w:hint="default"/>
        <w:lang w:eastAsia="ar-SA" w:bidi="ar-SA"/>
      </w:rPr>
    </w:lvl>
  </w:abstractNum>
  <w:abstractNum w:abstractNumId="15">
    <w:nsid w:val="111D43E1"/>
    <w:multiLevelType w:val="multilevel"/>
    <w:tmpl w:val="0D3C004C"/>
    <w:lvl w:ilvl="0">
      <w:start w:val="1"/>
      <w:numFmt w:val="decimal"/>
      <w:lvlText w:val="%1."/>
      <w:lvlJc w:val="left"/>
      <w:pPr>
        <w:tabs>
          <w:tab w:val="num" w:pos="0"/>
        </w:tabs>
        <w:ind w:left="1185" w:hanging="202"/>
      </w:pPr>
      <w:rPr>
        <w:rFonts w:eastAsia="Times New Roman" w:cs="Times New Roman" w:hint="default"/>
        <w:spacing w:val="-1"/>
        <w:w w:val="100"/>
        <w:sz w:val="20"/>
        <w:szCs w:val="20"/>
        <w:lang w:eastAsia="ar-SA" w:bidi="ar-SA"/>
      </w:rPr>
    </w:lvl>
    <w:lvl w:ilvl="1">
      <w:start w:val="68"/>
      <w:numFmt w:val="decimal"/>
      <w:lvlText w:val="%2."/>
      <w:lvlJc w:val="left"/>
      <w:pPr>
        <w:tabs>
          <w:tab w:val="num" w:pos="0"/>
        </w:tabs>
        <w:ind w:left="1451" w:hanging="377"/>
      </w:pPr>
      <w:rPr>
        <w:rFonts w:eastAsia="Times New Roman" w:cs="Times New Roman" w:hint="default"/>
        <w:spacing w:val="-1"/>
        <w:w w:val="100"/>
        <w:sz w:val="20"/>
        <w:szCs w:val="20"/>
        <w:lang w:eastAsia="ar-SA" w:bidi="ar-SA"/>
      </w:rPr>
    </w:lvl>
    <w:lvl w:ilvl="2">
      <w:start w:val="1"/>
      <w:numFmt w:val="bullet"/>
      <w:lvlText w:val=""/>
      <w:lvlJc w:val="left"/>
      <w:pPr>
        <w:tabs>
          <w:tab w:val="num" w:pos="0"/>
        </w:tabs>
        <w:ind w:left="3080" w:hanging="377"/>
      </w:pPr>
      <w:rPr>
        <w:rFonts w:ascii="Symbol" w:hAnsi="Symbol" w:hint="default"/>
        <w:lang w:eastAsia="ar-SA" w:bidi="ar-SA"/>
      </w:rPr>
    </w:lvl>
    <w:lvl w:ilvl="3">
      <w:start w:val="1"/>
      <w:numFmt w:val="bullet"/>
      <w:lvlText w:val=""/>
      <w:lvlJc w:val="left"/>
      <w:pPr>
        <w:tabs>
          <w:tab w:val="num" w:pos="0"/>
        </w:tabs>
        <w:ind w:left="4125" w:hanging="377"/>
      </w:pPr>
      <w:rPr>
        <w:rFonts w:ascii="Symbol" w:hAnsi="Symbol" w:hint="default"/>
        <w:lang w:eastAsia="ar-SA" w:bidi="ar-SA"/>
      </w:rPr>
    </w:lvl>
    <w:lvl w:ilvl="4">
      <w:start w:val="1"/>
      <w:numFmt w:val="bullet"/>
      <w:lvlText w:val=""/>
      <w:lvlJc w:val="left"/>
      <w:pPr>
        <w:tabs>
          <w:tab w:val="num" w:pos="0"/>
        </w:tabs>
        <w:ind w:left="5170" w:hanging="377"/>
      </w:pPr>
      <w:rPr>
        <w:rFonts w:ascii="Symbol" w:hAnsi="Symbol" w:hint="default"/>
        <w:lang w:eastAsia="ar-SA" w:bidi="ar-SA"/>
      </w:rPr>
    </w:lvl>
    <w:lvl w:ilvl="5">
      <w:start w:val="1"/>
      <w:numFmt w:val="bullet"/>
      <w:lvlText w:val=""/>
      <w:lvlJc w:val="left"/>
      <w:pPr>
        <w:tabs>
          <w:tab w:val="num" w:pos="0"/>
        </w:tabs>
        <w:ind w:left="6215" w:hanging="377"/>
      </w:pPr>
      <w:rPr>
        <w:rFonts w:ascii="Symbol" w:hAnsi="Symbol" w:hint="default"/>
        <w:lang w:eastAsia="ar-SA" w:bidi="ar-SA"/>
      </w:rPr>
    </w:lvl>
    <w:lvl w:ilvl="6">
      <w:start w:val="1"/>
      <w:numFmt w:val="bullet"/>
      <w:lvlText w:val=""/>
      <w:lvlJc w:val="left"/>
      <w:pPr>
        <w:tabs>
          <w:tab w:val="num" w:pos="0"/>
        </w:tabs>
        <w:ind w:left="7260" w:hanging="377"/>
      </w:pPr>
      <w:rPr>
        <w:rFonts w:ascii="Symbol" w:hAnsi="Symbol" w:hint="default"/>
        <w:lang w:eastAsia="ar-SA" w:bidi="ar-SA"/>
      </w:rPr>
    </w:lvl>
    <w:lvl w:ilvl="7">
      <w:start w:val="1"/>
      <w:numFmt w:val="bullet"/>
      <w:lvlText w:val=""/>
      <w:lvlJc w:val="left"/>
      <w:pPr>
        <w:tabs>
          <w:tab w:val="num" w:pos="0"/>
        </w:tabs>
        <w:ind w:left="8305" w:hanging="377"/>
      </w:pPr>
      <w:rPr>
        <w:rFonts w:ascii="Symbol" w:hAnsi="Symbol" w:hint="default"/>
        <w:lang w:eastAsia="ar-SA" w:bidi="ar-SA"/>
      </w:rPr>
    </w:lvl>
    <w:lvl w:ilvl="8">
      <w:start w:val="1"/>
      <w:numFmt w:val="bullet"/>
      <w:lvlText w:val=""/>
      <w:lvlJc w:val="left"/>
      <w:pPr>
        <w:tabs>
          <w:tab w:val="num" w:pos="0"/>
        </w:tabs>
        <w:ind w:left="9350" w:hanging="377"/>
      </w:pPr>
      <w:rPr>
        <w:rFonts w:ascii="Symbol" w:hAnsi="Symbol" w:hint="default"/>
        <w:lang w:eastAsia="ar-SA" w:bidi="ar-SA"/>
      </w:rPr>
    </w:lvl>
  </w:abstractNum>
  <w:abstractNum w:abstractNumId="16">
    <w:nsid w:val="19690E1F"/>
    <w:multiLevelType w:val="multilevel"/>
    <w:tmpl w:val="CE2278EA"/>
    <w:lvl w:ilvl="0">
      <w:start w:val="1"/>
      <w:numFmt w:val="decimal"/>
      <w:lvlText w:val="%1."/>
      <w:lvlJc w:val="left"/>
      <w:pPr>
        <w:tabs>
          <w:tab w:val="num" w:pos="0"/>
        </w:tabs>
        <w:ind w:left="1185" w:hanging="202"/>
      </w:pPr>
      <w:rPr>
        <w:rFonts w:eastAsia="Times New Roman" w:cs="Times New Roman" w:hint="default"/>
        <w:spacing w:val="-1"/>
        <w:w w:val="100"/>
        <w:sz w:val="20"/>
        <w:szCs w:val="20"/>
        <w:lang w:eastAsia="ar-SA" w:bidi="ar-SA"/>
      </w:rPr>
    </w:lvl>
    <w:lvl w:ilvl="1">
      <w:start w:val="1"/>
      <w:numFmt w:val="decimal"/>
      <w:lvlText w:val="%2."/>
      <w:lvlJc w:val="left"/>
      <w:pPr>
        <w:tabs>
          <w:tab w:val="num" w:pos="0"/>
        </w:tabs>
        <w:ind w:left="1451" w:hanging="377"/>
      </w:pPr>
      <w:rPr>
        <w:rFonts w:eastAsia="Times New Roman" w:cs="Times New Roman" w:hint="default"/>
        <w:spacing w:val="-1"/>
        <w:w w:val="100"/>
        <w:sz w:val="20"/>
        <w:szCs w:val="20"/>
        <w:lang w:eastAsia="ar-SA" w:bidi="ar-SA"/>
      </w:rPr>
    </w:lvl>
    <w:lvl w:ilvl="2">
      <w:start w:val="1"/>
      <w:numFmt w:val="bullet"/>
      <w:lvlText w:val=""/>
      <w:lvlJc w:val="left"/>
      <w:pPr>
        <w:tabs>
          <w:tab w:val="num" w:pos="0"/>
        </w:tabs>
        <w:ind w:left="3080" w:hanging="377"/>
      </w:pPr>
      <w:rPr>
        <w:rFonts w:ascii="Symbol" w:hAnsi="Symbol" w:hint="default"/>
        <w:lang w:eastAsia="ar-SA" w:bidi="ar-SA"/>
      </w:rPr>
    </w:lvl>
    <w:lvl w:ilvl="3">
      <w:start w:val="1"/>
      <w:numFmt w:val="bullet"/>
      <w:lvlText w:val=""/>
      <w:lvlJc w:val="left"/>
      <w:pPr>
        <w:tabs>
          <w:tab w:val="num" w:pos="0"/>
        </w:tabs>
        <w:ind w:left="4125" w:hanging="377"/>
      </w:pPr>
      <w:rPr>
        <w:rFonts w:ascii="Symbol" w:hAnsi="Symbol" w:hint="default"/>
        <w:lang w:eastAsia="ar-SA" w:bidi="ar-SA"/>
      </w:rPr>
    </w:lvl>
    <w:lvl w:ilvl="4">
      <w:start w:val="1"/>
      <w:numFmt w:val="bullet"/>
      <w:lvlText w:val=""/>
      <w:lvlJc w:val="left"/>
      <w:pPr>
        <w:tabs>
          <w:tab w:val="num" w:pos="0"/>
        </w:tabs>
        <w:ind w:left="5170" w:hanging="377"/>
      </w:pPr>
      <w:rPr>
        <w:rFonts w:ascii="Symbol" w:hAnsi="Symbol" w:hint="default"/>
        <w:lang w:eastAsia="ar-SA" w:bidi="ar-SA"/>
      </w:rPr>
    </w:lvl>
    <w:lvl w:ilvl="5">
      <w:start w:val="1"/>
      <w:numFmt w:val="bullet"/>
      <w:lvlText w:val=""/>
      <w:lvlJc w:val="left"/>
      <w:pPr>
        <w:tabs>
          <w:tab w:val="num" w:pos="0"/>
        </w:tabs>
        <w:ind w:left="6215" w:hanging="377"/>
      </w:pPr>
      <w:rPr>
        <w:rFonts w:ascii="Symbol" w:hAnsi="Symbol" w:hint="default"/>
        <w:lang w:eastAsia="ar-SA" w:bidi="ar-SA"/>
      </w:rPr>
    </w:lvl>
    <w:lvl w:ilvl="6">
      <w:start w:val="1"/>
      <w:numFmt w:val="bullet"/>
      <w:lvlText w:val=""/>
      <w:lvlJc w:val="left"/>
      <w:pPr>
        <w:tabs>
          <w:tab w:val="num" w:pos="0"/>
        </w:tabs>
        <w:ind w:left="7260" w:hanging="377"/>
      </w:pPr>
      <w:rPr>
        <w:rFonts w:ascii="Symbol" w:hAnsi="Symbol" w:hint="default"/>
        <w:lang w:eastAsia="ar-SA" w:bidi="ar-SA"/>
      </w:rPr>
    </w:lvl>
    <w:lvl w:ilvl="7">
      <w:start w:val="1"/>
      <w:numFmt w:val="bullet"/>
      <w:lvlText w:val=""/>
      <w:lvlJc w:val="left"/>
      <w:pPr>
        <w:tabs>
          <w:tab w:val="num" w:pos="0"/>
        </w:tabs>
        <w:ind w:left="8305" w:hanging="377"/>
      </w:pPr>
      <w:rPr>
        <w:rFonts w:ascii="Symbol" w:hAnsi="Symbol" w:hint="default"/>
        <w:lang w:eastAsia="ar-SA" w:bidi="ar-SA"/>
      </w:rPr>
    </w:lvl>
    <w:lvl w:ilvl="8">
      <w:start w:val="1"/>
      <w:numFmt w:val="bullet"/>
      <w:lvlText w:val=""/>
      <w:lvlJc w:val="left"/>
      <w:pPr>
        <w:tabs>
          <w:tab w:val="num" w:pos="0"/>
        </w:tabs>
        <w:ind w:left="9350" w:hanging="377"/>
      </w:pPr>
      <w:rPr>
        <w:rFonts w:ascii="Symbol" w:hAnsi="Symbol" w:hint="default"/>
        <w:lang w:eastAsia="ar-SA" w:bidi="ar-SA"/>
      </w:rPr>
    </w:lvl>
  </w:abstractNum>
  <w:abstractNum w:abstractNumId="17">
    <w:nsid w:val="1CDF4264"/>
    <w:multiLevelType w:val="multilevel"/>
    <w:tmpl w:val="AE58FED4"/>
    <w:lvl w:ilvl="0">
      <w:start w:val="1"/>
      <w:numFmt w:val="decimal"/>
      <w:lvlText w:val="%1."/>
      <w:lvlJc w:val="left"/>
      <w:pPr>
        <w:tabs>
          <w:tab w:val="num" w:pos="0"/>
        </w:tabs>
        <w:ind w:left="1185" w:hanging="202"/>
      </w:pPr>
      <w:rPr>
        <w:rFonts w:eastAsia="Times New Roman" w:cs="Times New Roman" w:hint="default"/>
        <w:spacing w:val="-1"/>
        <w:w w:val="100"/>
        <w:sz w:val="20"/>
        <w:szCs w:val="20"/>
        <w:lang w:eastAsia="ar-SA" w:bidi="ar-SA"/>
      </w:rPr>
    </w:lvl>
    <w:lvl w:ilvl="1">
      <w:start w:val="1"/>
      <w:numFmt w:val="decimal"/>
      <w:lvlText w:val="%2."/>
      <w:lvlJc w:val="left"/>
      <w:pPr>
        <w:tabs>
          <w:tab w:val="num" w:pos="0"/>
        </w:tabs>
        <w:ind w:left="1451" w:hanging="377"/>
      </w:pPr>
      <w:rPr>
        <w:rFonts w:eastAsia="Times New Roman" w:cs="Times New Roman" w:hint="default"/>
        <w:spacing w:val="-1"/>
        <w:w w:val="100"/>
        <w:sz w:val="20"/>
        <w:szCs w:val="20"/>
        <w:lang w:eastAsia="ar-SA" w:bidi="ar-SA"/>
      </w:rPr>
    </w:lvl>
    <w:lvl w:ilvl="2">
      <w:start w:val="1"/>
      <w:numFmt w:val="bullet"/>
      <w:lvlText w:val=""/>
      <w:lvlJc w:val="left"/>
      <w:pPr>
        <w:tabs>
          <w:tab w:val="num" w:pos="0"/>
        </w:tabs>
        <w:ind w:left="3080" w:hanging="377"/>
      </w:pPr>
      <w:rPr>
        <w:rFonts w:ascii="Symbol" w:hAnsi="Symbol" w:hint="default"/>
        <w:lang w:eastAsia="ar-SA" w:bidi="ar-SA"/>
      </w:rPr>
    </w:lvl>
    <w:lvl w:ilvl="3">
      <w:start w:val="1"/>
      <w:numFmt w:val="bullet"/>
      <w:lvlText w:val=""/>
      <w:lvlJc w:val="left"/>
      <w:pPr>
        <w:tabs>
          <w:tab w:val="num" w:pos="0"/>
        </w:tabs>
        <w:ind w:left="4125" w:hanging="377"/>
      </w:pPr>
      <w:rPr>
        <w:rFonts w:ascii="Symbol" w:hAnsi="Symbol" w:hint="default"/>
        <w:lang w:eastAsia="ar-SA" w:bidi="ar-SA"/>
      </w:rPr>
    </w:lvl>
    <w:lvl w:ilvl="4">
      <w:start w:val="1"/>
      <w:numFmt w:val="bullet"/>
      <w:lvlText w:val=""/>
      <w:lvlJc w:val="left"/>
      <w:pPr>
        <w:tabs>
          <w:tab w:val="num" w:pos="0"/>
        </w:tabs>
        <w:ind w:left="5170" w:hanging="377"/>
      </w:pPr>
      <w:rPr>
        <w:rFonts w:ascii="Symbol" w:hAnsi="Symbol" w:hint="default"/>
        <w:lang w:eastAsia="ar-SA" w:bidi="ar-SA"/>
      </w:rPr>
    </w:lvl>
    <w:lvl w:ilvl="5">
      <w:start w:val="1"/>
      <w:numFmt w:val="bullet"/>
      <w:lvlText w:val=""/>
      <w:lvlJc w:val="left"/>
      <w:pPr>
        <w:tabs>
          <w:tab w:val="num" w:pos="0"/>
        </w:tabs>
        <w:ind w:left="6215" w:hanging="377"/>
      </w:pPr>
      <w:rPr>
        <w:rFonts w:ascii="Symbol" w:hAnsi="Symbol" w:hint="default"/>
        <w:lang w:eastAsia="ar-SA" w:bidi="ar-SA"/>
      </w:rPr>
    </w:lvl>
    <w:lvl w:ilvl="6">
      <w:start w:val="1"/>
      <w:numFmt w:val="bullet"/>
      <w:lvlText w:val=""/>
      <w:lvlJc w:val="left"/>
      <w:pPr>
        <w:tabs>
          <w:tab w:val="num" w:pos="0"/>
        </w:tabs>
        <w:ind w:left="7260" w:hanging="377"/>
      </w:pPr>
      <w:rPr>
        <w:rFonts w:ascii="Symbol" w:hAnsi="Symbol" w:hint="default"/>
        <w:lang w:eastAsia="ar-SA" w:bidi="ar-SA"/>
      </w:rPr>
    </w:lvl>
    <w:lvl w:ilvl="7">
      <w:start w:val="1"/>
      <w:numFmt w:val="bullet"/>
      <w:lvlText w:val=""/>
      <w:lvlJc w:val="left"/>
      <w:pPr>
        <w:tabs>
          <w:tab w:val="num" w:pos="0"/>
        </w:tabs>
        <w:ind w:left="8305" w:hanging="377"/>
      </w:pPr>
      <w:rPr>
        <w:rFonts w:ascii="Symbol" w:hAnsi="Symbol" w:hint="default"/>
        <w:lang w:eastAsia="ar-SA" w:bidi="ar-SA"/>
      </w:rPr>
    </w:lvl>
    <w:lvl w:ilvl="8">
      <w:start w:val="1"/>
      <w:numFmt w:val="bullet"/>
      <w:lvlText w:val=""/>
      <w:lvlJc w:val="left"/>
      <w:pPr>
        <w:tabs>
          <w:tab w:val="num" w:pos="0"/>
        </w:tabs>
        <w:ind w:left="9350" w:hanging="377"/>
      </w:pPr>
      <w:rPr>
        <w:rFonts w:ascii="Symbol" w:hAnsi="Symbol" w:hint="default"/>
        <w:lang w:eastAsia="ar-SA" w:bidi="ar-SA"/>
      </w:rPr>
    </w:lvl>
  </w:abstractNum>
  <w:abstractNum w:abstractNumId="18">
    <w:nsid w:val="1F441BD1"/>
    <w:multiLevelType w:val="hybridMultilevel"/>
    <w:tmpl w:val="8932BC20"/>
    <w:lvl w:ilvl="0" w:tplc="B44C663C">
      <w:numFmt w:val="bullet"/>
      <w:lvlText w:val="-"/>
      <w:lvlJc w:val="left"/>
      <w:pPr>
        <w:ind w:left="1509" w:hanging="166"/>
      </w:pPr>
      <w:rPr>
        <w:rFonts w:ascii="Times New Roman" w:eastAsia="Times New Roman" w:hAnsi="Times New Roman" w:cs="Times New Roman" w:hint="default"/>
        <w:w w:val="97"/>
        <w:sz w:val="20"/>
        <w:szCs w:val="20"/>
        <w:lang w:eastAsia="en-US" w:bidi="ar-SA"/>
      </w:rPr>
    </w:lvl>
    <w:lvl w:ilvl="1" w:tplc="88662556">
      <w:numFmt w:val="bullet"/>
      <w:lvlText w:val="•"/>
      <w:lvlJc w:val="left"/>
      <w:pPr>
        <w:ind w:left="2494" w:hanging="166"/>
      </w:pPr>
      <w:rPr>
        <w:rFonts w:hint="default"/>
        <w:lang w:eastAsia="en-US" w:bidi="ar-SA"/>
      </w:rPr>
    </w:lvl>
    <w:lvl w:ilvl="2" w:tplc="CA3044A8">
      <w:numFmt w:val="bullet"/>
      <w:lvlText w:val="•"/>
      <w:lvlJc w:val="left"/>
      <w:pPr>
        <w:ind w:left="3488" w:hanging="166"/>
      </w:pPr>
      <w:rPr>
        <w:rFonts w:hint="default"/>
        <w:lang w:eastAsia="en-US" w:bidi="ar-SA"/>
      </w:rPr>
    </w:lvl>
    <w:lvl w:ilvl="3" w:tplc="51662328">
      <w:numFmt w:val="bullet"/>
      <w:lvlText w:val="•"/>
      <w:lvlJc w:val="left"/>
      <w:pPr>
        <w:ind w:left="4482" w:hanging="166"/>
      </w:pPr>
      <w:rPr>
        <w:rFonts w:hint="default"/>
        <w:lang w:eastAsia="en-US" w:bidi="ar-SA"/>
      </w:rPr>
    </w:lvl>
    <w:lvl w:ilvl="4" w:tplc="0A82A2D2">
      <w:numFmt w:val="bullet"/>
      <w:lvlText w:val="•"/>
      <w:lvlJc w:val="left"/>
      <w:pPr>
        <w:ind w:left="5476" w:hanging="166"/>
      </w:pPr>
      <w:rPr>
        <w:rFonts w:hint="default"/>
        <w:lang w:eastAsia="en-US" w:bidi="ar-SA"/>
      </w:rPr>
    </w:lvl>
    <w:lvl w:ilvl="5" w:tplc="D09682AC">
      <w:numFmt w:val="bullet"/>
      <w:lvlText w:val="•"/>
      <w:lvlJc w:val="left"/>
      <w:pPr>
        <w:ind w:left="6470" w:hanging="166"/>
      </w:pPr>
      <w:rPr>
        <w:rFonts w:hint="default"/>
        <w:lang w:eastAsia="en-US" w:bidi="ar-SA"/>
      </w:rPr>
    </w:lvl>
    <w:lvl w:ilvl="6" w:tplc="92ECD2F0">
      <w:numFmt w:val="bullet"/>
      <w:lvlText w:val="•"/>
      <w:lvlJc w:val="left"/>
      <w:pPr>
        <w:ind w:left="7464" w:hanging="166"/>
      </w:pPr>
      <w:rPr>
        <w:rFonts w:hint="default"/>
        <w:lang w:eastAsia="en-US" w:bidi="ar-SA"/>
      </w:rPr>
    </w:lvl>
    <w:lvl w:ilvl="7" w:tplc="F44CB758">
      <w:numFmt w:val="bullet"/>
      <w:lvlText w:val="•"/>
      <w:lvlJc w:val="left"/>
      <w:pPr>
        <w:ind w:left="8458" w:hanging="166"/>
      </w:pPr>
      <w:rPr>
        <w:rFonts w:hint="default"/>
        <w:lang w:eastAsia="en-US" w:bidi="ar-SA"/>
      </w:rPr>
    </w:lvl>
    <w:lvl w:ilvl="8" w:tplc="18BC3E14">
      <w:numFmt w:val="bullet"/>
      <w:lvlText w:val="•"/>
      <w:lvlJc w:val="left"/>
      <w:pPr>
        <w:ind w:left="9452" w:hanging="166"/>
      </w:pPr>
      <w:rPr>
        <w:rFonts w:hint="default"/>
        <w:lang w:eastAsia="en-US" w:bidi="ar-SA"/>
      </w:rPr>
    </w:lvl>
  </w:abstractNum>
  <w:abstractNum w:abstractNumId="19">
    <w:nsid w:val="21D65546"/>
    <w:multiLevelType w:val="multilevel"/>
    <w:tmpl w:val="C290B4D0"/>
    <w:name w:val="WWNum1242"/>
    <w:lvl w:ilvl="0">
      <w:start w:val="1"/>
      <w:numFmt w:val="decimal"/>
      <w:lvlText w:val="%1."/>
      <w:lvlJc w:val="left"/>
      <w:pPr>
        <w:tabs>
          <w:tab w:val="num" w:pos="0"/>
        </w:tabs>
        <w:ind w:left="1185" w:hanging="202"/>
      </w:pPr>
      <w:rPr>
        <w:rFonts w:eastAsia="Times New Roman" w:cs="Times New Roman" w:hint="default"/>
        <w:spacing w:val="-1"/>
        <w:w w:val="100"/>
        <w:sz w:val="20"/>
        <w:szCs w:val="20"/>
      </w:rPr>
    </w:lvl>
    <w:lvl w:ilvl="1">
      <w:start w:val="2"/>
      <w:numFmt w:val="decimal"/>
      <w:lvlText w:val="%2."/>
      <w:lvlJc w:val="left"/>
      <w:pPr>
        <w:tabs>
          <w:tab w:val="num" w:pos="0"/>
        </w:tabs>
        <w:ind w:left="1451" w:hanging="377"/>
      </w:pPr>
      <w:rPr>
        <w:rFonts w:eastAsia="Times New Roman" w:cs="Times New Roman" w:hint="default"/>
        <w:spacing w:val="-1"/>
        <w:w w:val="100"/>
        <w:sz w:val="20"/>
        <w:szCs w:val="20"/>
      </w:rPr>
    </w:lvl>
    <w:lvl w:ilvl="2">
      <w:start w:val="1"/>
      <w:numFmt w:val="bullet"/>
      <w:lvlText w:val=""/>
      <w:lvlJc w:val="left"/>
      <w:pPr>
        <w:tabs>
          <w:tab w:val="num" w:pos="0"/>
        </w:tabs>
        <w:ind w:left="3080" w:hanging="377"/>
      </w:pPr>
      <w:rPr>
        <w:rFonts w:ascii="Symbol" w:hAnsi="Symbol" w:hint="default"/>
      </w:rPr>
    </w:lvl>
    <w:lvl w:ilvl="3">
      <w:start w:val="1"/>
      <w:numFmt w:val="bullet"/>
      <w:lvlText w:val=""/>
      <w:lvlJc w:val="left"/>
      <w:pPr>
        <w:tabs>
          <w:tab w:val="num" w:pos="0"/>
        </w:tabs>
        <w:ind w:left="4125" w:hanging="377"/>
      </w:pPr>
      <w:rPr>
        <w:rFonts w:ascii="Symbol" w:hAnsi="Symbol" w:hint="default"/>
      </w:rPr>
    </w:lvl>
    <w:lvl w:ilvl="4">
      <w:start w:val="1"/>
      <w:numFmt w:val="bullet"/>
      <w:lvlText w:val=""/>
      <w:lvlJc w:val="left"/>
      <w:pPr>
        <w:tabs>
          <w:tab w:val="num" w:pos="0"/>
        </w:tabs>
        <w:ind w:left="5170" w:hanging="377"/>
      </w:pPr>
      <w:rPr>
        <w:rFonts w:ascii="Symbol" w:hAnsi="Symbol" w:hint="default"/>
      </w:rPr>
    </w:lvl>
    <w:lvl w:ilvl="5">
      <w:start w:val="1"/>
      <w:numFmt w:val="bullet"/>
      <w:lvlText w:val=""/>
      <w:lvlJc w:val="left"/>
      <w:pPr>
        <w:tabs>
          <w:tab w:val="num" w:pos="0"/>
        </w:tabs>
        <w:ind w:left="6215" w:hanging="377"/>
      </w:pPr>
      <w:rPr>
        <w:rFonts w:ascii="Symbol" w:hAnsi="Symbol" w:hint="default"/>
      </w:rPr>
    </w:lvl>
    <w:lvl w:ilvl="6">
      <w:start w:val="1"/>
      <w:numFmt w:val="bullet"/>
      <w:lvlText w:val=""/>
      <w:lvlJc w:val="left"/>
      <w:pPr>
        <w:tabs>
          <w:tab w:val="num" w:pos="0"/>
        </w:tabs>
        <w:ind w:left="7260" w:hanging="377"/>
      </w:pPr>
      <w:rPr>
        <w:rFonts w:ascii="Symbol" w:hAnsi="Symbol" w:hint="default"/>
      </w:rPr>
    </w:lvl>
    <w:lvl w:ilvl="7">
      <w:start w:val="1"/>
      <w:numFmt w:val="bullet"/>
      <w:lvlText w:val=""/>
      <w:lvlJc w:val="left"/>
      <w:pPr>
        <w:tabs>
          <w:tab w:val="num" w:pos="0"/>
        </w:tabs>
        <w:ind w:left="8305" w:hanging="377"/>
      </w:pPr>
      <w:rPr>
        <w:rFonts w:ascii="Symbol" w:hAnsi="Symbol" w:hint="default"/>
      </w:rPr>
    </w:lvl>
    <w:lvl w:ilvl="8">
      <w:start w:val="1"/>
      <w:numFmt w:val="bullet"/>
      <w:lvlText w:val=""/>
      <w:lvlJc w:val="left"/>
      <w:pPr>
        <w:tabs>
          <w:tab w:val="num" w:pos="0"/>
        </w:tabs>
        <w:ind w:left="9350" w:hanging="377"/>
      </w:pPr>
      <w:rPr>
        <w:rFonts w:ascii="Symbol" w:hAnsi="Symbol" w:hint="default"/>
      </w:rPr>
    </w:lvl>
  </w:abstractNum>
  <w:abstractNum w:abstractNumId="20">
    <w:nsid w:val="22043962"/>
    <w:multiLevelType w:val="multilevel"/>
    <w:tmpl w:val="C6E27060"/>
    <w:name w:val="WWNum12"/>
    <w:lvl w:ilvl="0">
      <w:start w:val="1"/>
      <w:numFmt w:val="decimal"/>
      <w:lvlText w:val="%1."/>
      <w:lvlJc w:val="left"/>
      <w:pPr>
        <w:tabs>
          <w:tab w:val="num" w:pos="0"/>
        </w:tabs>
        <w:ind w:left="1185" w:hanging="202"/>
      </w:pPr>
      <w:rPr>
        <w:rFonts w:eastAsia="Times New Roman" w:cs="Times New Roman" w:hint="default"/>
        <w:spacing w:val="-1"/>
        <w:w w:val="100"/>
        <w:sz w:val="20"/>
        <w:szCs w:val="20"/>
        <w:lang w:eastAsia="ar-SA" w:bidi="ar-SA"/>
      </w:rPr>
    </w:lvl>
    <w:lvl w:ilvl="1">
      <w:start w:val="61"/>
      <w:numFmt w:val="decimal"/>
      <w:lvlText w:val="%2."/>
      <w:lvlJc w:val="left"/>
      <w:pPr>
        <w:tabs>
          <w:tab w:val="num" w:pos="0"/>
        </w:tabs>
        <w:ind w:left="1451" w:hanging="377"/>
      </w:pPr>
      <w:rPr>
        <w:rFonts w:eastAsia="Times New Roman" w:cs="Times New Roman" w:hint="default"/>
        <w:spacing w:val="-1"/>
        <w:w w:val="100"/>
        <w:sz w:val="20"/>
        <w:szCs w:val="20"/>
        <w:lang w:eastAsia="ar-SA" w:bidi="ar-SA"/>
      </w:rPr>
    </w:lvl>
    <w:lvl w:ilvl="2">
      <w:start w:val="1"/>
      <w:numFmt w:val="bullet"/>
      <w:lvlText w:val=""/>
      <w:lvlJc w:val="left"/>
      <w:pPr>
        <w:tabs>
          <w:tab w:val="num" w:pos="0"/>
        </w:tabs>
        <w:ind w:left="3080" w:hanging="377"/>
      </w:pPr>
      <w:rPr>
        <w:rFonts w:ascii="Symbol" w:hAnsi="Symbol" w:hint="default"/>
        <w:lang w:eastAsia="ar-SA" w:bidi="ar-SA"/>
      </w:rPr>
    </w:lvl>
    <w:lvl w:ilvl="3">
      <w:start w:val="1"/>
      <w:numFmt w:val="bullet"/>
      <w:lvlText w:val=""/>
      <w:lvlJc w:val="left"/>
      <w:pPr>
        <w:tabs>
          <w:tab w:val="num" w:pos="0"/>
        </w:tabs>
        <w:ind w:left="4125" w:hanging="377"/>
      </w:pPr>
      <w:rPr>
        <w:rFonts w:ascii="Symbol" w:hAnsi="Symbol" w:hint="default"/>
        <w:lang w:eastAsia="ar-SA" w:bidi="ar-SA"/>
      </w:rPr>
    </w:lvl>
    <w:lvl w:ilvl="4">
      <w:start w:val="1"/>
      <w:numFmt w:val="bullet"/>
      <w:lvlText w:val=""/>
      <w:lvlJc w:val="left"/>
      <w:pPr>
        <w:tabs>
          <w:tab w:val="num" w:pos="0"/>
        </w:tabs>
        <w:ind w:left="5170" w:hanging="377"/>
      </w:pPr>
      <w:rPr>
        <w:rFonts w:ascii="Symbol" w:hAnsi="Symbol" w:hint="default"/>
        <w:lang w:eastAsia="ar-SA" w:bidi="ar-SA"/>
      </w:rPr>
    </w:lvl>
    <w:lvl w:ilvl="5">
      <w:start w:val="1"/>
      <w:numFmt w:val="bullet"/>
      <w:lvlText w:val=""/>
      <w:lvlJc w:val="left"/>
      <w:pPr>
        <w:tabs>
          <w:tab w:val="num" w:pos="0"/>
        </w:tabs>
        <w:ind w:left="6215" w:hanging="377"/>
      </w:pPr>
      <w:rPr>
        <w:rFonts w:ascii="Symbol" w:hAnsi="Symbol" w:hint="default"/>
        <w:lang w:eastAsia="ar-SA" w:bidi="ar-SA"/>
      </w:rPr>
    </w:lvl>
    <w:lvl w:ilvl="6">
      <w:start w:val="1"/>
      <w:numFmt w:val="bullet"/>
      <w:lvlText w:val=""/>
      <w:lvlJc w:val="left"/>
      <w:pPr>
        <w:tabs>
          <w:tab w:val="num" w:pos="0"/>
        </w:tabs>
        <w:ind w:left="7260" w:hanging="377"/>
      </w:pPr>
      <w:rPr>
        <w:rFonts w:ascii="Symbol" w:hAnsi="Symbol" w:hint="default"/>
        <w:lang w:eastAsia="ar-SA" w:bidi="ar-SA"/>
      </w:rPr>
    </w:lvl>
    <w:lvl w:ilvl="7">
      <w:start w:val="1"/>
      <w:numFmt w:val="bullet"/>
      <w:lvlText w:val=""/>
      <w:lvlJc w:val="left"/>
      <w:pPr>
        <w:tabs>
          <w:tab w:val="num" w:pos="0"/>
        </w:tabs>
        <w:ind w:left="8305" w:hanging="377"/>
      </w:pPr>
      <w:rPr>
        <w:rFonts w:ascii="Symbol" w:hAnsi="Symbol" w:hint="default"/>
        <w:lang w:eastAsia="ar-SA" w:bidi="ar-SA"/>
      </w:rPr>
    </w:lvl>
    <w:lvl w:ilvl="8">
      <w:start w:val="1"/>
      <w:numFmt w:val="bullet"/>
      <w:lvlText w:val=""/>
      <w:lvlJc w:val="left"/>
      <w:pPr>
        <w:tabs>
          <w:tab w:val="num" w:pos="0"/>
        </w:tabs>
        <w:ind w:left="9350" w:hanging="377"/>
      </w:pPr>
      <w:rPr>
        <w:rFonts w:ascii="Symbol" w:hAnsi="Symbol" w:hint="default"/>
        <w:lang w:eastAsia="ar-SA" w:bidi="ar-SA"/>
      </w:rPr>
    </w:lvl>
  </w:abstractNum>
  <w:abstractNum w:abstractNumId="21">
    <w:nsid w:val="24DC52A8"/>
    <w:multiLevelType w:val="multilevel"/>
    <w:tmpl w:val="B5E6C836"/>
    <w:name w:val="WWNum12422"/>
    <w:lvl w:ilvl="0">
      <w:start w:val="1"/>
      <w:numFmt w:val="decimal"/>
      <w:lvlText w:val="%1."/>
      <w:lvlJc w:val="left"/>
      <w:pPr>
        <w:tabs>
          <w:tab w:val="num" w:pos="0"/>
        </w:tabs>
        <w:ind w:left="1185" w:hanging="202"/>
      </w:pPr>
      <w:rPr>
        <w:rFonts w:eastAsia="Times New Roman" w:cs="Times New Roman" w:hint="default"/>
        <w:spacing w:val="-1"/>
        <w:w w:val="100"/>
        <w:sz w:val="20"/>
        <w:szCs w:val="20"/>
      </w:rPr>
    </w:lvl>
    <w:lvl w:ilvl="1">
      <w:start w:val="1"/>
      <w:numFmt w:val="decimal"/>
      <w:lvlText w:val="%2."/>
      <w:lvlJc w:val="left"/>
      <w:pPr>
        <w:tabs>
          <w:tab w:val="num" w:pos="0"/>
        </w:tabs>
        <w:ind w:left="1451" w:hanging="377"/>
      </w:pPr>
      <w:rPr>
        <w:rFonts w:eastAsia="Times New Roman" w:cs="Times New Roman" w:hint="default"/>
        <w:spacing w:val="-1"/>
        <w:w w:val="100"/>
        <w:sz w:val="20"/>
        <w:szCs w:val="20"/>
      </w:rPr>
    </w:lvl>
    <w:lvl w:ilvl="2">
      <w:start w:val="1"/>
      <w:numFmt w:val="bullet"/>
      <w:lvlText w:val=""/>
      <w:lvlJc w:val="left"/>
      <w:pPr>
        <w:tabs>
          <w:tab w:val="num" w:pos="0"/>
        </w:tabs>
        <w:ind w:left="3080" w:hanging="377"/>
      </w:pPr>
      <w:rPr>
        <w:rFonts w:ascii="Symbol" w:hAnsi="Symbol" w:hint="default"/>
      </w:rPr>
    </w:lvl>
    <w:lvl w:ilvl="3">
      <w:start w:val="1"/>
      <w:numFmt w:val="bullet"/>
      <w:lvlText w:val=""/>
      <w:lvlJc w:val="left"/>
      <w:pPr>
        <w:tabs>
          <w:tab w:val="num" w:pos="0"/>
        </w:tabs>
        <w:ind w:left="4125" w:hanging="377"/>
      </w:pPr>
      <w:rPr>
        <w:rFonts w:ascii="Symbol" w:hAnsi="Symbol" w:hint="default"/>
      </w:rPr>
    </w:lvl>
    <w:lvl w:ilvl="4">
      <w:start w:val="1"/>
      <w:numFmt w:val="bullet"/>
      <w:lvlText w:val=""/>
      <w:lvlJc w:val="left"/>
      <w:pPr>
        <w:tabs>
          <w:tab w:val="num" w:pos="0"/>
        </w:tabs>
        <w:ind w:left="5170" w:hanging="377"/>
      </w:pPr>
      <w:rPr>
        <w:rFonts w:ascii="Symbol" w:hAnsi="Symbol" w:hint="default"/>
      </w:rPr>
    </w:lvl>
    <w:lvl w:ilvl="5">
      <w:start w:val="1"/>
      <w:numFmt w:val="bullet"/>
      <w:lvlText w:val=""/>
      <w:lvlJc w:val="left"/>
      <w:pPr>
        <w:tabs>
          <w:tab w:val="num" w:pos="0"/>
        </w:tabs>
        <w:ind w:left="6215" w:hanging="377"/>
      </w:pPr>
      <w:rPr>
        <w:rFonts w:ascii="Symbol" w:hAnsi="Symbol" w:hint="default"/>
      </w:rPr>
    </w:lvl>
    <w:lvl w:ilvl="6">
      <w:start w:val="1"/>
      <w:numFmt w:val="bullet"/>
      <w:lvlText w:val=""/>
      <w:lvlJc w:val="left"/>
      <w:pPr>
        <w:tabs>
          <w:tab w:val="num" w:pos="0"/>
        </w:tabs>
        <w:ind w:left="7260" w:hanging="377"/>
      </w:pPr>
      <w:rPr>
        <w:rFonts w:ascii="Symbol" w:hAnsi="Symbol" w:hint="default"/>
      </w:rPr>
    </w:lvl>
    <w:lvl w:ilvl="7">
      <w:start w:val="1"/>
      <w:numFmt w:val="bullet"/>
      <w:lvlText w:val=""/>
      <w:lvlJc w:val="left"/>
      <w:pPr>
        <w:tabs>
          <w:tab w:val="num" w:pos="0"/>
        </w:tabs>
        <w:ind w:left="8305" w:hanging="377"/>
      </w:pPr>
      <w:rPr>
        <w:rFonts w:ascii="Symbol" w:hAnsi="Symbol" w:hint="default"/>
      </w:rPr>
    </w:lvl>
    <w:lvl w:ilvl="8">
      <w:start w:val="1"/>
      <w:numFmt w:val="bullet"/>
      <w:lvlText w:val=""/>
      <w:lvlJc w:val="left"/>
      <w:pPr>
        <w:tabs>
          <w:tab w:val="num" w:pos="0"/>
        </w:tabs>
        <w:ind w:left="9350" w:hanging="377"/>
      </w:pPr>
      <w:rPr>
        <w:rFonts w:ascii="Symbol" w:hAnsi="Symbol" w:hint="default"/>
      </w:rPr>
    </w:lvl>
  </w:abstractNum>
  <w:abstractNum w:abstractNumId="22">
    <w:nsid w:val="25D04841"/>
    <w:multiLevelType w:val="multilevel"/>
    <w:tmpl w:val="CE2278EA"/>
    <w:lvl w:ilvl="0">
      <w:start w:val="1"/>
      <w:numFmt w:val="decimal"/>
      <w:lvlText w:val="%1."/>
      <w:lvlJc w:val="left"/>
      <w:pPr>
        <w:tabs>
          <w:tab w:val="num" w:pos="0"/>
        </w:tabs>
        <w:ind w:left="1185" w:hanging="202"/>
      </w:pPr>
      <w:rPr>
        <w:rFonts w:eastAsia="Times New Roman" w:cs="Times New Roman" w:hint="default"/>
        <w:spacing w:val="-1"/>
        <w:w w:val="100"/>
        <w:sz w:val="20"/>
        <w:szCs w:val="20"/>
        <w:lang w:eastAsia="ar-SA" w:bidi="ar-SA"/>
      </w:rPr>
    </w:lvl>
    <w:lvl w:ilvl="1">
      <w:start w:val="1"/>
      <w:numFmt w:val="decimal"/>
      <w:lvlText w:val="%2."/>
      <w:lvlJc w:val="left"/>
      <w:pPr>
        <w:tabs>
          <w:tab w:val="num" w:pos="0"/>
        </w:tabs>
        <w:ind w:left="1451" w:hanging="377"/>
      </w:pPr>
      <w:rPr>
        <w:rFonts w:eastAsia="Times New Roman" w:cs="Times New Roman" w:hint="default"/>
        <w:spacing w:val="-1"/>
        <w:w w:val="100"/>
        <w:sz w:val="20"/>
        <w:szCs w:val="20"/>
        <w:lang w:eastAsia="ar-SA" w:bidi="ar-SA"/>
      </w:rPr>
    </w:lvl>
    <w:lvl w:ilvl="2">
      <w:start w:val="1"/>
      <w:numFmt w:val="bullet"/>
      <w:lvlText w:val=""/>
      <w:lvlJc w:val="left"/>
      <w:pPr>
        <w:tabs>
          <w:tab w:val="num" w:pos="0"/>
        </w:tabs>
        <w:ind w:left="3080" w:hanging="377"/>
      </w:pPr>
      <w:rPr>
        <w:rFonts w:ascii="Symbol" w:hAnsi="Symbol" w:hint="default"/>
        <w:lang w:eastAsia="ar-SA" w:bidi="ar-SA"/>
      </w:rPr>
    </w:lvl>
    <w:lvl w:ilvl="3">
      <w:start w:val="1"/>
      <w:numFmt w:val="bullet"/>
      <w:lvlText w:val=""/>
      <w:lvlJc w:val="left"/>
      <w:pPr>
        <w:tabs>
          <w:tab w:val="num" w:pos="0"/>
        </w:tabs>
        <w:ind w:left="4125" w:hanging="377"/>
      </w:pPr>
      <w:rPr>
        <w:rFonts w:ascii="Symbol" w:hAnsi="Symbol" w:hint="default"/>
        <w:lang w:eastAsia="ar-SA" w:bidi="ar-SA"/>
      </w:rPr>
    </w:lvl>
    <w:lvl w:ilvl="4">
      <w:start w:val="1"/>
      <w:numFmt w:val="bullet"/>
      <w:lvlText w:val=""/>
      <w:lvlJc w:val="left"/>
      <w:pPr>
        <w:tabs>
          <w:tab w:val="num" w:pos="0"/>
        </w:tabs>
        <w:ind w:left="5170" w:hanging="377"/>
      </w:pPr>
      <w:rPr>
        <w:rFonts w:ascii="Symbol" w:hAnsi="Symbol" w:hint="default"/>
        <w:lang w:eastAsia="ar-SA" w:bidi="ar-SA"/>
      </w:rPr>
    </w:lvl>
    <w:lvl w:ilvl="5">
      <w:start w:val="1"/>
      <w:numFmt w:val="bullet"/>
      <w:lvlText w:val=""/>
      <w:lvlJc w:val="left"/>
      <w:pPr>
        <w:tabs>
          <w:tab w:val="num" w:pos="0"/>
        </w:tabs>
        <w:ind w:left="6215" w:hanging="377"/>
      </w:pPr>
      <w:rPr>
        <w:rFonts w:ascii="Symbol" w:hAnsi="Symbol" w:hint="default"/>
        <w:lang w:eastAsia="ar-SA" w:bidi="ar-SA"/>
      </w:rPr>
    </w:lvl>
    <w:lvl w:ilvl="6">
      <w:start w:val="1"/>
      <w:numFmt w:val="bullet"/>
      <w:lvlText w:val=""/>
      <w:lvlJc w:val="left"/>
      <w:pPr>
        <w:tabs>
          <w:tab w:val="num" w:pos="0"/>
        </w:tabs>
        <w:ind w:left="7260" w:hanging="377"/>
      </w:pPr>
      <w:rPr>
        <w:rFonts w:ascii="Symbol" w:hAnsi="Symbol" w:hint="default"/>
        <w:lang w:eastAsia="ar-SA" w:bidi="ar-SA"/>
      </w:rPr>
    </w:lvl>
    <w:lvl w:ilvl="7">
      <w:start w:val="1"/>
      <w:numFmt w:val="bullet"/>
      <w:lvlText w:val=""/>
      <w:lvlJc w:val="left"/>
      <w:pPr>
        <w:tabs>
          <w:tab w:val="num" w:pos="0"/>
        </w:tabs>
        <w:ind w:left="8305" w:hanging="377"/>
      </w:pPr>
      <w:rPr>
        <w:rFonts w:ascii="Symbol" w:hAnsi="Symbol" w:hint="default"/>
        <w:lang w:eastAsia="ar-SA" w:bidi="ar-SA"/>
      </w:rPr>
    </w:lvl>
    <w:lvl w:ilvl="8">
      <w:start w:val="1"/>
      <w:numFmt w:val="bullet"/>
      <w:lvlText w:val=""/>
      <w:lvlJc w:val="left"/>
      <w:pPr>
        <w:tabs>
          <w:tab w:val="num" w:pos="0"/>
        </w:tabs>
        <w:ind w:left="9350" w:hanging="377"/>
      </w:pPr>
      <w:rPr>
        <w:rFonts w:ascii="Symbol" w:hAnsi="Symbol" w:hint="default"/>
        <w:lang w:eastAsia="ar-SA" w:bidi="ar-SA"/>
      </w:rPr>
    </w:lvl>
  </w:abstractNum>
  <w:abstractNum w:abstractNumId="23">
    <w:nsid w:val="268A46A8"/>
    <w:multiLevelType w:val="multilevel"/>
    <w:tmpl w:val="475AB1FC"/>
    <w:lvl w:ilvl="0">
      <w:start w:val="1"/>
      <w:numFmt w:val="decimal"/>
      <w:lvlText w:val="%1."/>
      <w:lvlJc w:val="left"/>
      <w:pPr>
        <w:tabs>
          <w:tab w:val="num" w:pos="0"/>
        </w:tabs>
        <w:ind w:left="1185" w:hanging="202"/>
      </w:pPr>
      <w:rPr>
        <w:rFonts w:eastAsia="Times New Roman" w:cs="Times New Roman" w:hint="default"/>
        <w:spacing w:val="-1"/>
        <w:w w:val="100"/>
        <w:sz w:val="20"/>
        <w:szCs w:val="20"/>
        <w:lang w:eastAsia="ar-SA" w:bidi="ar-SA"/>
      </w:rPr>
    </w:lvl>
    <w:lvl w:ilvl="1">
      <w:start w:val="1"/>
      <w:numFmt w:val="decimal"/>
      <w:lvlText w:val="%2."/>
      <w:lvlJc w:val="left"/>
      <w:pPr>
        <w:tabs>
          <w:tab w:val="num" w:pos="0"/>
        </w:tabs>
        <w:ind w:left="1451" w:hanging="377"/>
      </w:pPr>
      <w:rPr>
        <w:rFonts w:eastAsia="Times New Roman" w:cs="Times New Roman" w:hint="default"/>
        <w:spacing w:val="-1"/>
        <w:w w:val="100"/>
        <w:sz w:val="20"/>
        <w:szCs w:val="20"/>
        <w:lang w:eastAsia="ar-SA" w:bidi="ar-SA"/>
      </w:rPr>
    </w:lvl>
    <w:lvl w:ilvl="2">
      <w:start w:val="1"/>
      <w:numFmt w:val="bullet"/>
      <w:lvlText w:val=""/>
      <w:lvlJc w:val="left"/>
      <w:pPr>
        <w:tabs>
          <w:tab w:val="num" w:pos="0"/>
        </w:tabs>
        <w:ind w:left="3080" w:hanging="377"/>
      </w:pPr>
      <w:rPr>
        <w:rFonts w:ascii="Symbol" w:hAnsi="Symbol" w:hint="default"/>
        <w:lang w:eastAsia="ar-SA" w:bidi="ar-SA"/>
      </w:rPr>
    </w:lvl>
    <w:lvl w:ilvl="3">
      <w:start w:val="1"/>
      <w:numFmt w:val="bullet"/>
      <w:lvlText w:val=""/>
      <w:lvlJc w:val="left"/>
      <w:pPr>
        <w:tabs>
          <w:tab w:val="num" w:pos="0"/>
        </w:tabs>
        <w:ind w:left="4125" w:hanging="377"/>
      </w:pPr>
      <w:rPr>
        <w:rFonts w:ascii="Symbol" w:hAnsi="Symbol" w:hint="default"/>
        <w:lang w:eastAsia="ar-SA" w:bidi="ar-SA"/>
      </w:rPr>
    </w:lvl>
    <w:lvl w:ilvl="4">
      <w:start w:val="1"/>
      <w:numFmt w:val="bullet"/>
      <w:lvlText w:val=""/>
      <w:lvlJc w:val="left"/>
      <w:pPr>
        <w:tabs>
          <w:tab w:val="num" w:pos="0"/>
        </w:tabs>
        <w:ind w:left="5170" w:hanging="377"/>
      </w:pPr>
      <w:rPr>
        <w:rFonts w:ascii="Symbol" w:hAnsi="Symbol" w:hint="default"/>
        <w:lang w:eastAsia="ar-SA" w:bidi="ar-SA"/>
      </w:rPr>
    </w:lvl>
    <w:lvl w:ilvl="5">
      <w:start w:val="1"/>
      <w:numFmt w:val="bullet"/>
      <w:lvlText w:val=""/>
      <w:lvlJc w:val="left"/>
      <w:pPr>
        <w:tabs>
          <w:tab w:val="num" w:pos="0"/>
        </w:tabs>
        <w:ind w:left="6215" w:hanging="377"/>
      </w:pPr>
      <w:rPr>
        <w:rFonts w:ascii="Symbol" w:hAnsi="Symbol" w:hint="default"/>
        <w:lang w:eastAsia="ar-SA" w:bidi="ar-SA"/>
      </w:rPr>
    </w:lvl>
    <w:lvl w:ilvl="6">
      <w:start w:val="1"/>
      <w:numFmt w:val="bullet"/>
      <w:lvlText w:val=""/>
      <w:lvlJc w:val="left"/>
      <w:pPr>
        <w:tabs>
          <w:tab w:val="num" w:pos="0"/>
        </w:tabs>
        <w:ind w:left="7260" w:hanging="377"/>
      </w:pPr>
      <w:rPr>
        <w:rFonts w:ascii="Symbol" w:hAnsi="Symbol" w:hint="default"/>
        <w:lang w:eastAsia="ar-SA" w:bidi="ar-SA"/>
      </w:rPr>
    </w:lvl>
    <w:lvl w:ilvl="7">
      <w:start w:val="1"/>
      <w:numFmt w:val="bullet"/>
      <w:lvlText w:val=""/>
      <w:lvlJc w:val="left"/>
      <w:pPr>
        <w:tabs>
          <w:tab w:val="num" w:pos="0"/>
        </w:tabs>
        <w:ind w:left="8305" w:hanging="377"/>
      </w:pPr>
      <w:rPr>
        <w:rFonts w:ascii="Symbol" w:hAnsi="Symbol" w:hint="default"/>
        <w:lang w:eastAsia="ar-SA" w:bidi="ar-SA"/>
      </w:rPr>
    </w:lvl>
    <w:lvl w:ilvl="8">
      <w:start w:val="1"/>
      <w:numFmt w:val="bullet"/>
      <w:lvlText w:val=""/>
      <w:lvlJc w:val="left"/>
      <w:pPr>
        <w:tabs>
          <w:tab w:val="num" w:pos="0"/>
        </w:tabs>
        <w:ind w:left="9350" w:hanging="377"/>
      </w:pPr>
      <w:rPr>
        <w:rFonts w:ascii="Symbol" w:hAnsi="Symbol" w:hint="default"/>
        <w:lang w:eastAsia="ar-SA" w:bidi="ar-SA"/>
      </w:rPr>
    </w:lvl>
  </w:abstractNum>
  <w:abstractNum w:abstractNumId="24">
    <w:nsid w:val="2C0F6FFB"/>
    <w:multiLevelType w:val="multilevel"/>
    <w:tmpl w:val="00000004"/>
    <w:lvl w:ilvl="0">
      <w:start w:val="1"/>
      <w:numFmt w:val="decimal"/>
      <w:lvlText w:val="%1."/>
      <w:lvlJc w:val="left"/>
      <w:pPr>
        <w:tabs>
          <w:tab w:val="num" w:pos="0"/>
        </w:tabs>
        <w:ind w:left="1185" w:hanging="202"/>
      </w:pPr>
      <w:rPr>
        <w:rFonts w:eastAsia="Times New Roman" w:cs="Times New Roman"/>
        <w:spacing w:val="-1"/>
        <w:w w:val="100"/>
        <w:sz w:val="20"/>
        <w:szCs w:val="20"/>
        <w:lang w:eastAsia="ar-SA" w:bidi="ar-SA"/>
      </w:rPr>
    </w:lvl>
    <w:lvl w:ilvl="1">
      <w:start w:val="1"/>
      <w:numFmt w:val="decimal"/>
      <w:lvlText w:val="%2."/>
      <w:lvlJc w:val="left"/>
      <w:pPr>
        <w:tabs>
          <w:tab w:val="num" w:pos="0"/>
        </w:tabs>
        <w:ind w:left="1451" w:hanging="377"/>
      </w:pPr>
      <w:rPr>
        <w:rFonts w:eastAsia="Times New Roman" w:cs="Times New Roman"/>
        <w:spacing w:val="-1"/>
        <w:w w:val="100"/>
        <w:sz w:val="20"/>
        <w:szCs w:val="20"/>
        <w:lang w:eastAsia="ar-SA" w:bidi="ar-SA"/>
      </w:rPr>
    </w:lvl>
    <w:lvl w:ilvl="2">
      <w:start w:val="1"/>
      <w:numFmt w:val="bullet"/>
      <w:lvlText w:val=""/>
      <w:lvlJc w:val="left"/>
      <w:pPr>
        <w:tabs>
          <w:tab w:val="num" w:pos="0"/>
        </w:tabs>
        <w:ind w:left="3080" w:hanging="377"/>
      </w:pPr>
      <w:rPr>
        <w:rFonts w:ascii="Symbol" w:hAnsi="Symbol"/>
        <w:lang w:eastAsia="ar-SA" w:bidi="ar-SA"/>
      </w:rPr>
    </w:lvl>
    <w:lvl w:ilvl="3">
      <w:start w:val="1"/>
      <w:numFmt w:val="bullet"/>
      <w:lvlText w:val=""/>
      <w:lvlJc w:val="left"/>
      <w:pPr>
        <w:tabs>
          <w:tab w:val="num" w:pos="0"/>
        </w:tabs>
        <w:ind w:left="4125" w:hanging="377"/>
      </w:pPr>
      <w:rPr>
        <w:rFonts w:ascii="Symbol" w:hAnsi="Symbol"/>
        <w:lang w:eastAsia="ar-SA" w:bidi="ar-SA"/>
      </w:rPr>
    </w:lvl>
    <w:lvl w:ilvl="4">
      <w:start w:val="1"/>
      <w:numFmt w:val="bullet"/>
      <w:lvlText w:val=""/>
      <w:lvlJc w:val="left"/>
      <w:pPr>
        <w:tabs>
          <w:tab w:val="num" w:pos="0"/>
        </w:tabs>
        <w:ind w:left="5170" w:hanging="377"/>
      </w:pPr>
      <w:rPr>
        <w:rFonts w:ascii="Symbol" w:hAnsi="Symbol"/>
        <w:lang w:eastAsia="ar-SA" w:bidi="ar-SA"/>
      </w:rPr>
    </w:lvl>
    <w:lvl w:ilvl="5">
      <w:start w:val="1"/>
      <w:numFmt w:val="bullet"/>
      <w:lvlText w:val=""/>
      <w:lvlJc w:val="left"/>
      <w:pPr>
        <w:tabs>
          <w:tab w:val="num" w:pos="0"/>
        </w:tabs>
        <w:ind w:left="6215" w:hanging="377"/>
      </w:pPr>
      <w:rPr>
        <w:rFonts w:ascii="Symbol" w:hAnsi="Symbol"/>
        <w:lang w:eastAsia="ar-SA" w:bidi="ar-SA"/>
      </w:rPr>
    </w:lvl>
    <w:lvl w:ilvl="6">
      <w:start w:val="1"/>
      <w:numFmt w:val="bullet"/>
      <w:lvlText w:val=""/>
      <w:lvlJc w:val="left"/>
      <w:pPr>
        <w:tabs>
          <w:tab w:val="num" w:pos="0"/>
        </w:tabs>
        <w:ind w:left="7260" w:hanging="377"/>
      </w:pPr>
      <w:rPr>
        <w:rFonts w:ascii="Symbol" w:hAnsi="Symbol"/>
        <w:lang w:eastAsia="ar-SA" w:bidi="ar-SA"/>
      </w:rPr>
    </w:lvl>
    <w:lvl w:ilvl="7">
      <w:start w:val="1"/>
      <w:numFmt w:val="bullet"/>
      <w:lvlText w:val=""/>
      <w:lvlJc w:val="left"/>
      <w:pPr>
        <w:tabs>
          <w:tab w:val="num" w:pos="0"/>
        </w:tabs>
        <w:ind w:left="8305" w:hanging="377"/>
      </w:pPr>
      <w:rPr>
        <w:rFonts w:ascii="Symbol" w:hAnsi="Symbol"/>
        <w:lang w:eastAsia="ar-SA" w:bidi="ar-SA"/>
      </w:rPr>
    </w:lvl>
    <w:lvl w:ilvl="8">
      <w:start w:val="1"/>
      <w:numFmt w:val="bullet"/>
      <w:lvlText w:val=""/>
      <w:lvlJc w:val="left"/>
      <w:pPr>
        <w:tabs>
          <w:tab w:val="num" w:pos="0"/>
        </w:tabs>
        <w:ind w:left="9350" w:hanging="377"/>
      </w:pPr>
      <w:rPr>
        <w:rFonts w:ascii="Symbol" w:hAnsi="Symbol"/>
        <w:lang w:eastAsia="ar-SA" w:bidi="ar-SA"/>
      </w:rPr>
    </w:lvl>
  </w:abstractNum>
  <w:abstractNum w:abstractNumId="25">
    <w:nsid w:val="2E6E6D28"/>
    <w:multiLevelType w:val="hybridMultilevel"/>
    <w:tmpl w:val="B824DF04"/>
    <w:lvl w:ilvl="0" w:tplc="3D44CD18">
      <w:numFmt w:val="bullet"/>
      <w:lvlText w:val="-"/>
      <w:lvlJc w:val="left"/>
      <w:pPr>
        <w:ind w:left="1756" w:hanging="360"/>
      </w:pPr>
      <w:rPr>
        <w:rFonts w:ascii="Microsoft Sans Serif" w:eastAsia="Microsoft Sans Serif" w:hAnsi="Microsoft Sans Serif" w:cs="Microsoft Sans Serif" w:hint="default"/>
        <w:w w:val="100"/>
        <w:sz w:val="22"/>
        <w:szCs w:val="22"/>
        <w:lang w:eastAsia="en-US" w:bidi="ar-SA"/>
      </w:rPr>
    </w:lvl>
    <w:lvl w:ilvl="1" w:tplc="93BC3A4E">
      <w:numFmt w:val="bullet"/>
      <w:lvlText w:val="•"/>
      <w:lvlJc w:val="left"/>
      <w:pPr>
        <w:ind w:left="2586" w:hanging="360"/>
      </w:pPr>
      <w:rPr>
        <w:rFonts w:hint="default"/>
        <w:lang w:eastAsia="en-US" w:bidi="ar-SA"/>
      </w:rPr>
    </w:lvl>
    <w:lvl w:ilvl="2" w:tplc="549A2A82">
      <w:numFmt w:val="bullet"/>
      <w:lvlText w:val="•"/>
      <w:lvlJc w:val="left"/>
      <w:pPr>
        <w:ind w:left="3413" w:hanging="360"/>
      </w:pPr>
      <w:rPr>
        <w:rFonts w:hint="default"/>
        <w:lang w:eastAsia="en-US" w:bidi="ar-SA"/>
      </w:rPr>
    </w:lvl>
    <w:lvl w:ilvl="3" w:tplc="0D8039F2">
      <w:numFmt w:val="bullet"/>
      <w:lvlText w:val="•"/>
      <w:lvlJc w:val="left"/>
      <w:pPr>
        <w:ind w:left="4239" w:hanging="360"/>
      </w:pPr>
      <w:rPr>
        <w:rFonts w:hint="default"/>
        <w:lang w:eastAsia="en-US" w:bidi="ar-SA"/>
      </w:rPr>
    </w:lvl>
    <w:lvl w:ilvl="4" w:tplc="7CF2E1F8">
      <w:numFmt w:val="bullet"/>
      <w:lvlText w:val="•"/>
      <w:lvlJc w:val="left"/>
      <w:pPr>
        <w:ind w:left="5066" w:hanging="360"/>
      </w:pPr>
      <w:rPr>
        <w:rFonts w:hint="default"/>
        <w:lang w:eastAsia="en-US" w:bidi="ar-SA"/>
      </w:rPr>
    </w:lvl>
    <w:lvl w:ilvl="5" w:tplc="992A5846">
      <w:numFmt w:val="bullet"/>
      <w:lvlText w:val="•"/>
      <w:lvlJc w:val="left"/>
      <w:pPr>
        <w:ind w:left="5893" w:hanging="360"/>
      </w:pPr>
      <w:rPr>
        <w:rFonts w:hint="default"/>
        <w:lang w:eastAsia="en-US" w:bidi="ar-SA"/>
      </w:rPr>
    </w:lvl>
    <w:lvl w:ilvl="6" w:tplc="DE4E128C">
      <w:numFmt w:val="bullet"/>
      <w:lvlText w:val="•"/>
      <w:lvlJc w:val="left"/>
      <w:pPr>
        <w:ind w:left="6719" w:hanging="360"/>
      </w:pPr>
      <w:rPr>
        <w:rFonts w:hint="default"/>
        <w:lang w:eastAsia="en-US" w:bidi="ar-SA"/>
      </w:rPr>
    </w:lvl>
    <w:lvl w:ilvl="7" w:tplc="DF94E1E4">
      <w:numFmt w:val="bullet"/>
      <w:lvlText w:val="•"/>
      <w:lvlJc w:val="left"/>
      <w:pPr>
        <w:ind w:left="7546" w:hanging="360"/>
      </w:pPr>
      <w:rPr>
        <w:rFonts w:hint="default"/>
        <w:lang w:eastAsia="en-US" w:bidi="ar-SA"/>
      </w:rPr>
    </w:lvl>
    <w:lvl w:ilvl="8" w:tplc="AC40BF56">
      <w:numFmt w:val="bullet"/>
      <w:lvlText w:val="•"/>
      <w:lvlJc w:val="left"/>
      <w:pPr>
        <w:ind w:left="8373" w:hanging="360"/>
      </w:pPr>
      <w:rPr>
        <w:rFonts w:hint="default"/>
        <w:lang w:eastAsia="en-US" w:bidi="ar-SA"/>
      </w:rPr>
    </w:lvl>
  </w:abstractNum>
  <w:abstractNum w:abstractNumId="26">
    <w:nsid w:val="327617EA"/>
    <w:multiLevelType w:val="hybridMultilevel"/>
    <w:tmpl w:val="412491CA"/>
    <w:lvl w:ilvl="0" w:tplc="9B4A049E">
      <w:start w:val="1"/>
      <w:numFmt w:val="decimal"/>
      <w:lvlText w:val="%1."/>
      <w:lvlJc w:val="left"/>
      <w:pPr>
        <w:ind w:left="1343" w:hanging="360"/>
      </w:pPr>
      <w:rPr>
        <w:rFonts w:ascii="Times New Roman" w:eastAsia="Times New Roman" w:hAnsi="Times New Roman" w:cs="Times New Roman" w:hint="default"/>
        <w:spacing w:val="-1"/>
        <w:w w:val="100"/>
        <w:sz w:val="20"/>
        <w:szCs w:val="20"/>
        <w:lang w:eastAsia="en-US" w:bidi="ar-SA"/>
      </w:rPr>
    </w:lvl>
    <w:lvl w:ilvl="1" w:tplc="9B3A8954">
      <w:numFmt w:val="bullet"/>
      <w:lvlText w:val="•"/>
      <w:lvlJc w:val="left"/>
      <w:pPr>
        <w:ind w:left="2350" w:hanging="360"/>
      </w:pPr>
      <w:rPr>
        <w:rFonts w:hint="default"/>
        <w:lang w:eastAsia="en-US" w:bidi="ar-SA"/>
      </w:rPr>
    </w:lvl>
    <w:lvl w:ilvl="2" w:tplc="DB8C3684">
      <w:numFmt w:val="bullet"/>
      <w:lvlText w:val="•"/>
      <w:lvlJc w:val="left"/>
      <w:pPr>
        <w:ind w:left="3360" w:hanging="360"/>
      </w:pPr>
      <w:rPr>
        <w:rFonts w:hint="default"/>
        <w:lang w:eastAsia="en-US" w:bidi="ar-SA"/>
      </w:rPr>
    </w:lvl>
    <w:lvl w:ilvl="3" w:tplc="F09AF552">
      <w:numFmt w:val="bullet"/>
      <w:lvlText w:val="•"/>
      <w:lvlJc w:val="left"/>
      <w:pPr>
        <w:ind w:left="4370" w:hanging="360"/>
      </w:pPr>
      <w:rPr>
        <w:rFonts w:hint="default"/>
        <w:lang w:eastAsia="en-US" w:bidi="ar-SA"/>
      </w:rPr>
    </w:lvl>
    <w:lvl w:ilvl="4" w:tplc="D6AE9394">
      <w:numFmt w:val="bullet"/>
      <w:lvlText w:val="•"/>
      <w:lvlJc w:val="left"/>
      <w:pPr>
        <w:ind w:left="5380" w:hanging="360"/>
      </w:pPr>
      <w:rPr>
        <w:rFonts w:hint="default"/>
        <w:lang w:eastAsia="en-US" w:bidi="ar-SA"/>
      </w:rPr>
    </w:lvl>
    <w:lvl w:ilvl="5" w:tplc="087CE964">
      <w:numFmt w:val="bullet"/>
      <w:lvlText w:val="•"/>
      <w:lvlJc w:val="left"/>
      <w:pPr>
        <w:ind w:left="6390" w:hanging="360"/>
      </w:pPr>
      <w:rPr>
        <w:rFonts w:hint="default"/>
        <w:lang w:eastAsia="en-US" w:bidi="ar-SA"/>
      </w:rPr>
    </w:lvl>
    <w:lvl w:ilvl="6" w:tplc="21A88526">
      <w:numFmt w:val="bullet"/>
      <w:lvlText w:val="•"/>
      <w:lvlJc w:val="left"/>
      <w:pPr>
        <w:ind w:left="7400" w:hanging="360"/>
      </w:pPr>
      <w:rPr>
        <w:rFonts w:hint="default"/>
        <w:lang w:eastAsia="en-US" w:bidi="ar-SA"/>
      </w:rPr>
    </w:lvl>
    <w:lvl w:ilvl="7" w:tplc="A0626712">
      <w:numFmt w:val="bullet"/>
      <w:lvlText w:val="•"/>
      <w:lvlJc w:val="left"/>
      <w:pPr>
        <w:ind w:left="8410" w:hanging="360"/>
      </w:pPr>
      <w:rPr>
        <w:rFonts w:hint="default"/>
        <w:lang w:eastAsia="en-US" w:bidi="ar-SA"/>
      </w:rPr>
    </w:lvl>
    <w:lvl w:ilvl="8" w:tplc="9F8C59A8">
      <w:numFmt w:val="bullet"/>
      <w:lvlText w:val="•"/>
      <w:lvlJc w:val="left"/>
      <w:pPr>
        <w:ind w:left="9420" w:hanging="360"/>
      </w:pPr>
      <w:rPr>
        <w:rFonts w:hint="default"/>
        <w:lang w:eastAsia="en-US" w:bidi="ar-SA"/>
      </w:rPr>
    </w:lvl>
  </w:abstractNum>
  <w:abstractNum w:abstractNumId="27">
    <w:nsid w:val="337C4C5C"/>
    <w:multiLevelType w:val="multilevel"/>
    <w:tmpl w:val="0D3C004C"/>
    <w:lvl w:ilvl="0">
      <w:start w:val="1"/>
      <w:numFmt w:val="decimal"/>
      <w:lvlText w:val="%1."/>
      <w:lvlJc w:val="left"/>
      <w:pPr>
        <w:tabs>
          <w:tab w:val="num" w:pos="0"/>
        </w:tabs>
        <w:ind w:left="1185" w:hanging="202"/>
      </w:pPr>
      <w:rPr>
        <w:rFonts w:eastAsia="Times New Roman" w:cs="Times New Roman" w:hint="default"/>
        <w:spacing w:val="-1"/>
        <w:w w:val="100"/>
        <w:sz w:val="20"/>
        <w:szCs w:val="20"/>
        <w:lang w:eastAsia="ar-SA" w:bidi="ar-SA"/>
      </w:rPr>
    </w:lvl>
    <w:lvl w:ilvl="1">
      <w:start w:val="68"/>
      <w:numFmt w:val="decimal"/>
      <w:lvlText w:val="%2."/>
      <w:lvlJc w:val="left"/>
      <w:pPr>
        <w:tabs>
          <w:tab w:val="num" w:pos="0"/>
        </w:tabs>
        <w:ind w:left="1451" w:hanging="377"/>
      </w:pPr>
      <w:rPr>
        <w:rFonts w:eastAsia="Times New Roman" w:cs="Times New Roman" w:hint="default"/>
        <w:spacing w:val="-1"/>
        <w:w w:val="100"/>
        <w:sz w:val="20"/>
        <w:szCs w:val="20"/>
        <w:lang w:eastAsia="ar-SA" w:bidi="ar-SA"/>
      </w:rPr>
    </w:lvl>
    <w:lvl w:ilvl="2">
      <w:start w:val="1"/>
      <w:numFmt w:val="bullet"/>
      <w:lvlText w:val=""/>
      <w:lvlJc w:val="left"/>
      <w:pPr>
        <w:tabs>
          <w:tab w:val="num" w:pos="0"/>
        </w:tabs>
        <w:ind w:left="3080" w:hanging="377"/>
      </w:pPr>
      <w:rPr>
        <w:rFonts w:ascii="Symbol" w:hAnsi="Symbol" w:hint="default"/>
        <w:lang w:eastAsia="ar-SA" w:bidi="ar-SA"/>
      </w:rPr>
    </w:lvl>
    <w:lvl w:ilvl="3">
      <w:start w:val="1"/>
      <w:numFmt w:val="bullet"/>
      <w:lvlText w:val=""/>
      <w:lvlJc w:val="left"/>
      <w:pPr>
        <w:tabs>
          <w:tab w:val="num" w:pos="0"/>
        </w:tabs>
        <w:ind w:left="4125" w:hanging="377"/>
      </w:pPr>
      <w:rPr>
        <w:rFonts w:ascii="Symbol" w:hAnsi="Symbol" w:hint="default"/>
        <w:lang w:eastAsia="ar-SA" w:bidi="ar-SA"/>
      </w:rPr>
    </w:lvl>
    <w:lvl w:ilvl="4">
      <w:start w:val="1"/>
      <w:numFmt w:val="bullet"/>
      <w:lvlText w:val=""/>
      <w:lvlJc w:val="left"/>
      <w:pPr>
        <w:tabs>
          <w:tab w:val="num" w:pos="0"/>
        </w:tabs>
        <w:ind w:left="5170" w:hanging="377"/>
      </w:pPr>
      <w:rPr>
        <w:rFonts w:ascii="Symbol" w:hAnsi="Symbol" w:hint="default"/>
        <w:lang w:eastAsia="ar-SA" w:bidi="ar-SA"/>
      </w:rPr>
    </w:lvl>
    <w:lvl w:ilvl="5">
      <w:start w:val="1"/>
      <w:numFmt w:val="bullet"/>
      <w:lvlText w:val=""/>
      <w:lvlJc w:val="left"/>
      <w:pPr>
        <w:tabs>
          <w:tab w:val="num" w:pos="0"/>
        </w:tabs>
        <w:ind w:left="6215" w:hanging="377"/>
      </w:pPr>
      <w:rPr>
        <w:rFonts w:ascii="Symbol" w:hAnsi="Symbol" w:hint="default"/>
        <w:lang w:eastAsia="ar-SA" w:bidi="ar-SA"/>
      </w:rPr>
    </w:lvl>
    <w:lvl w:ilvl="6">
      <w:start w:val="1"/>
      <w:numFmt w:val="bullet"/>
      <w:lvlText w:val=""/>
      <w:lvlJc w:val="left"/>
      <w:pPr>
        <w:tabs>
          <w:tab w:val="num" w:pos="0"/>
        </w:tabs>
        <w:ind w:left="7260" w:hanging="377"/>
      </w:pPr>
      <w:rPr>
        <w:rFonts w:ascii="Symbol" w:hAnsi="Symbol" w:hint="default"/>
        <w:lang w:eastAsia="ar-SA" w:bidi="ar-SA"/>
      </w:rPr>
    </w:lvl>
    <w:lvl w:ilvl="7">
      <w:start w:val="1"/>
      <w:numFmt w:val="bullet"/>
      <w:lvlText w:val=""/>
      <w:lvlJc w:val="left"/>
      <w:pPr>
        <w:tabs>
          <w:tab w:val="num" w:pos="0"/>
        </w:tabs>
        <w:ind w:left="8305" w:hanging="377"/>
      </w:pPr>
      <w:rPr>
        <w:rFonts w:ascii="Symbol" w:hAnsi="Symbol" w:hint="default"/>
        <w:lang w:eastAsia="ar-SA" w:bidi="ar-SA"/>
      </w:rPr>
    </w:lvl>
    <w:lvl w:ilvl="8">
      <w:start w:val="1"/>
      <w:numFmt w:val="bullet"/>
      <w:lvlText w:val=""/>
      <w:lvlJc w:val="left"/>
      <w:pPr>
        <w:tabs>
          <w:tab w:val="num" w:pos="0"/>
        </w:tabs>
        <w:ind w:left="9350" w:hanging="377"/>
      </w:pPr>
      <w:rPr>
        <w:rFonts w:ascii="Symbol" w:hAnsi="Symbol" w:hint="default"/>
        <w:lang w:eastAsia="ar-SA" w:bidi="ar-SA"/>
      </w:rPr>
    </w:lvl>
  </w:abstractNum>
  <w:abstractNum w:abstractNumId="28">
    <w:nsid w:val="35680DD7"/>
    <w:multiLevelType w:val="multilevel"/>
    <w:tmpl w:val="700A9E4A"/>
    <w:lvl w:ilvl="0">
      <w:start w:val="1"/>
      <w:numFmt w:val="decimal"/>
      <w:lvlText w:val="%1."/>
      <w:lvlJc w:val="left"/>
      <w:pPr>
        <w:tabs>
          <w:tab w:val="num" w:pos="0"/>
        </w:tabs>
        <w:ind w:left="1185" w:hanging="202"/>
      </w:pPr>
      <w:rPr>
        <w:rFonts w:eastAsia="Times New Roman" w:cs="Times New Roman" w:hint="default"/>
        <w:spacing w:val="-1"/>
        <w:w w:val="100"/>
        <w:sz w:val="20"/>
        <w:szCs w:val="20"/>
        <w:lang w:eastAsia="ar-SA" w:bidi="ar-SA"/>
      </w:rPr>
    </w:lvl>
    <w:lvl w:ilvl="1">
      <w:start w:val="62"/>
      <w:numFmt w:val="decimal"/>
      <w:lvlText w:val="%2."/>
      <w:lvlJc w:val="left"/>
      <w:pPr>
        <w:tabs>
          <w:tab w:val="num" w:pos="0"/>
        </w:tabs>
        <w:ind w:left="1451" w:hanging="377"/>
      </w:pPr>
      <w:rPr>
        <w:rFonts w:eastAsia="Times New Roman" w:cs="Times New Roman" w:hint="default"/>
        <w:spacing w:val="-1"/>
        <w:w w:val="100"/>
        <w:sz w:val="20"/>
        <w:szCs w:val="20"/>
        <w:lang w:eastAsia="ar-SA" w:bidi="ar-SA"/>
      </w:rPr>
    </w:lvl>
    <w:lvl w:ilvl="2">
      <w:start w:val="1"/>
      <w:numFmt w:val="bullet"/>
      <w:lvlText w:val=""/>
      <w:lvlJc w:val="left"/>
      <w:pPr>
        <w:tabs>
          <w:tab w:val="num" w:pos="0"/>
        </w:tabs>
        <w:ind w:left="3080" w:hanging="377"/>
      </w:pPr>
      <w:rPr>
        <w:rFonts w:ascii="Symbol" w:hAnsi="Symbol" w:hint="default"/>
        <w:lang w:eastAsia="ar-SA" w:bidi="ar-SA"/>
      </w:rPr>
    </w:lvl>
    <w:lvl w:ilvl="3">
      <w:start w:val="1"/>
      <w:numFmt w:val="bullet"/>
      <w:lvlText w:val=""/>
      <w:lvlJc w:val="left"/>
      <w:pPr>
        <w:tabs>
          <w:tab w:val="num" w:pos="0"/>
        </w:tabs>
        <w:ind w:left="4125" w:hanging="377"/>
      </w:pPr>
      <w:rPr>
        <w:rFonts w:ascii="Symbol" w:hAnsi="Symbol" w:hint="default"/>
        <w:lang w:eastAsia="ar-SA" w:bidi="ar-SA"/>
      </w:rPr>
    </w:lvl>
    <w:lvl w:ilvl="4">
      <w:start w:val="1"/>
      <w:numFmt w:val="bullet"/>
      <w:lvlText w:val=""/>
      <w:lvlJc w:val="left"/>
      <w:pPr>
        <w:tabs>
          <w:tab w:val="num" w:pos="0"/>
        </w:tabs>
        <w:ind w:left="5170" w:hanging="377"/>
      </w:pPr>
      <w:rPr>
        <w:rFonts w:ascii="Symbol" w:hAnsi="Symbol" w:hint="default"/>
        <w:lang w:eastAsia="ar-SA" w:bidi="ar-SA"/>
      </w:rPr>
    </w:lvl>
    <w:lvl w:ilvl="5">
      <w:start w:val="1"/>
      <w:numFmt w:val="bullet"/>
      <w:lvlText w:val=""/>
      <w:lvlJc w:val="left"/>
      <w:pPr>
        <w:tabs>
          <w:tab w:val="num" w:pos="0"/>
        </w:tabs>
        <w:ind w:left="6215" w:hanging="377"/>
      </w:pPr>
      <w:rPr>
        <w:rFonts w:ascii="Symbol" w:hAnsi="Symbol" w:hint="default"/>
        <w:lang w:eastAsia="ar-SA" w:bidi="ar-SA"/>
      </w:rPr>
    </w:lvl>
    <w:lvl w:ilvl="6">
      <w:start w:val="1"/>
      <w:numFmt w:val="bullet"/>
      <w:lvlText w:val=""/>
      <w:lvlJc w:val="left"/>
      <w:pPr>
        <w:tabs>
          <w:tab w:val="num" w:pos="0"/>
        </w:tabs>
        <w:ind w:left="7260" w:hanging="377"/>
      </w:pPr>
      <w:rPr>
        <w:rFonts w:ascii="Symbol" w:hAnsi="Symbol" w:hint="default"/>
        <w:lang w:eastAsia="ar-SA" w:bidi="ar-SA"/>
      </w:rPr>
    </w:lvl>
    <w:lvl w:ilvl="7">
      <w:start w:val="1"/>
      <w:numFmt w:val="bullet"/>
      <w:lvlText w:val=""/>
      <w:lvlJc w:val="left"/>
      <w:pPr>
        <w:tabs>
          <w:tab w:val="num" w:pos="0"/>
        </w:tabs>
        <w:ind w:left="8305" w:hanging="377"/>
      </w:pPr>
      <w:rPr>
        <w:rFonts w:ascii="Symbol" w:hAnsi="Symbol" w:hint="default"/>
        <w:lang w:eastAsia="ar-SA" w:bidi="ar-SA"/>
      </w:rPr>
    </w:lvl>
    <w:lvl w:ilvl="8">
      <w:start w:val="1"/>
      <w:numFmt w:val="bullet"/>
      <w:lvlText w:val=""/>
      <w:lvlJc w:val="left"/>
      <w:pPr>
        <w:tabs>
          <w:tab w:val="num" w:pos="0"/>
        </w:tabs>
        <w:ind w:left="9350" w:hanging="377"/>
      </w:pPr>
      <w:rPr>
        <w:rFonts w:ascii="Symbol" w:hAnsi="Symbol" w:hint="default"/>
        <w:lang w:eastAsia="ar-SA" w:bidi="ar-SA"/>
      </w:rPr>
    </w:lvl>
  </w:abstractNum>
  <w:abstractNum w:abstractNumId="29">
    <w:nsid w:val="4CC90958"/>
    <w:multiLevelType w:val="hybridMultilevel"/>
    <w:tmpl w:val="6CB0265A"/>
    <w:lvl w:ilvl="0" w:tplc="B8807974">
      <w:start w:val="1"/>
      <w:numFmt w:val="decimal"/>
      <w:lvlText w:val="%1."/>
      <w:lvlJc w:val="left"/>
      <w:pPr>
        <w:ind w:left="1344" w:hanging="360"/>
      </w:pPr>
      <w:rPr>
        <w:rFonts w:ascii="Times New Roman" w:eastAsia="Times New Roman" w:hAnsi="Times New Roman" w:cs="Times New Roman" w:hint="default"/>
        <w:spacing w:val="-1"/>
        <w:w w:val="100"/>
        <w:sz w:val="20"/>
        <w:szCs w:val="20"/>
        <w:lang w:eastAsia="en-US" w:bidi="ar-SA"/>
      </w:rPr>
    </w:lvl>
    <w:lvl w:ilvl="1" w:tplc="F86E40E6">
      <w:start w:val="1"/>
      <w:numFmt w:val="decimal"/>
      <w:lvlText w:val="%2."/>
      <w:lvlJc w:val="left"/>
      <w:pPr>
        <w:ind w:left="2064" w:hanging="360"/>
      </w:pPr>
      <w:rPr>
        <w:rFonts w:ascii="Times New Roman" w:eastAsia="Times New Roman" w:hAnsi="Times New Roman" w:cs="Times New Roman" w:hint="default"/>
        <w:spacing w:val="-1"/>
        <w:w w:val="100"/>
        <w:sz w:val="20"/>
        <w:szCs w:val="20"/>
        <w:lang w:eastAsia="en-US" w:bidi="ar-SA"/>
      </w:rPr>
    </w:lvl>
    <w:lvl w:ilvl="2" w:tplc="169CB76E">
      <w:numFmt w:val="bullet"/>
      <w:lvlText w:val="•"/>
      <w:lvlJc w:val="left"/>
      <w:pPr>
        <w:ind w:left="3102" w:hanging="360"/>
      </w:pPr>
      <w:rPr>
        <w:rFonts w:hint="default"/>
        <w:lang w:eastAsia="en-US" w:bidi="ar-SA"/>
      </w:rPr>
    </w:lvl>
    <w:lvl w:ilvl="3" w:tplc="867EFC66">
      <w:numFmt w:val="bullet"/>
      <w:lvlText w:val="•"/>
      <w:lvlJc w:val="left"/>
      <w:pPr>
        <w:ind w:left="4144" w:hanging="360"/>
      </w:pPr>
      <w:rPr>
        <w:rFonts w:hint="default"/>
        <w:lang w:eastAsia="en-US" w:bidi="ar-SA"/>
      </w:rPr>
    </w:lvl>
    <w:lvl w:ilvl="4" w:tplc="8B1A050E">
      <w:numFmt w:val="bullet"/>
      <w:lvlText w:val="•"/>
      <w:lvlJc w:val="left"/>
      <w:pPr>
        <w:ind w:left="5186" w:hanging="360"/>
      </w:pPr>
      <w:rPr>
        <w:rFonts w:hint="default"/>
        <w:lang w:eastAsia="en-US" w:bidi="ar-SA"/>
      </w:rPr>
    </w:lvl>
    <w:lvl w:ilvl="5" w:tplc="273CA88E">
      <w:numFmt w:val="bullet"/>
      <w:lvlText w:val="•"/>
      <w:lvlJc w:val="left"/>
      <w:pPr>
        <w:ind w:left="6228" w:hanging="360"/>
      </w:pPr>
      <w:rPr>
        <w:rFonts w:hint="default"/>
        <w:lang w:eastAsia="en-US" w:bidi="ar-SA"/>
      </w:rPr>
    </w:lvl>
    <w:lvl w:ilvl="6" w:tplc="BDECB032">
      <w:numFmt w:val="bullet"/>
      <w:lvlText w:val="•"/>
      <w:lvlJc w:val="left"/>
      <w:pPr>
        <w:ind w:left="7271" w:hanging="360"/>
      </w:pPr>
      <w:rPr>
        <w:rFonts w:hint="default"/>
        <w:lang w:eastAsia="en-US" w:bidi="ar-SA"/>
      </w:rPr>
    </w:lvl>
    <w:lvl w:ilvl="7" w:tplc="08424A50">
      <w:numFmt w:val="bullet"/>
      <w:lvlText w:val="•"/>
      <w:lvlJc w:val="left"/>
      <w:pPr>
        <w:ind w:left="8313" w:hanging="360"/>
      </w:pPr>
      <w:rPr>
        <w:rFonts w:hint="default"/>
        <w:lang w:eastAsia="en-US" w:bidi="ar-SA"/>
      </w:rPr>
    </w:lvl>
    <w:lvl w:ilvl="8" w:tplc="4CB08D06">
      <w:numFmt w:val="bullet"/>
      <w:lvlText w:val="•"/>
      <w:lvlJc w:val="left"/>
      <w:pPr>
        <w:ind w:left="9355" w:hanging="360"/>
      </w:pPr>
      <w:rPr>
        <w:rFonts w:hint="default"/>
        <w:lang w:eastAsia="en-US" w:bidi="ar-SA"/>
      </w:rPr>
    </w:lvl>
  </w:abstractNum>
  <w:abstractNum w:abstractNumId="30">
    <w:nsid w:val="4DC96CE5"/>
    <w:multiLevelType w:val="multilevel"/>
    <w:tmpl w:val="35FEB058"/>
    <w:lvl w:ilvl="0">
      <w:start w:val="1"/>
      <w:numFmt w:val="decimal"/>
      <w:lvlText w:val="%1."/>
      <w:lvlJc w:val="left"/>
      <w:pPr>
        <w:tabs>
          <w:tab w:val="num" w:pos="0"/>
        </w:tabs>
        <w:ind w:left="1185" w:hanging="202"/>
      </w:pPr>
      <w:rPr>
        <w:rFonts w:eastAsia="Times New Roman" w:cs="Times New Roman" w:hint="default"/>
        <w:spacing w:val="-1"/>
        <w:w w:val="100"/>
        <w:sz w:val="20"/>
        <w:szCs w:val="20"/>
        <w:lang w:eastAsia="ar-SA" w:bidi="ar-SA"/>
      </w:rPr>
    </w:lvl>
    <w:lvl w:ilvl="1">
      <w:start w:val="1"/>
      <w:numFmt w:val="decimal"/>
      <w:lvlText w:val="%2."/>
      <w:lvlJc w:val="left"/>
      <w:pPr>
        <w:tabs>
          <w:tab w:val="num" w:pos="0"/>
        </w:tabs>
        <w:ind w:left="1451" w:hanging="377"/>
      </w:pPr>
      <w:rPr>
        <w:rFonts w:eastAsia="Times New Roman" w:cs="Times New Roman" w:hint="default"/>
        <w:spacing w:val="-1"/>
        <w:w w:val="100"/>
        <w:sz w:val="20"/>
        <w:szCs w:val="20"/>
        <w:lang w:eastAsia="ar-SA" w:bidi="ar-SA"/>
      </w:rPr>
    </w:lvl>
    <w:lvl w:ilvl="2">
      <w:start w:val="1"/>
      <w:numFmt w:val="bullet"/>
      <w:lvlText w:val=""/>
      <w:lvlJc w:val="left"/>
      <w:pPr>
        <w:tabs>
          <w:tab w:val="num" w:pos="0"/>
        </w:tabs>
        <w:ind w:left="3080" w:hanging="377"/>
      </w:pPr>
      <w:rPr>
        <w:rFonts w:ascii="Symbol" w:hAnsi="Symbol" w:hint="default"/>
        <w:lang w:eastAsia="ar-SA" w:bidi="ar-SA"/>
      </w:rPr>
    </w:lvl>
    <w:lvl w:ilvl="3">
      <w:start w:val="1"/>
      <w:numFmt w:val="bullet"/>
      <w:lvlText w:val=""/>
      <w:lvlJc w:val="left"/>
      <w:pPr>
        <w:tabs>
          <w:tab w:val="num" w:pos="0"/>
        </w:tabs>
        <w:ind w:left="4125" w:hanging="377"/>
      </w:pPr>
      <w:rPr>
        <w:rFonts w:ascii="Symbol" w:hAnsi="Symbol" w:hint="default"/>
        <w:lang w:eastAsia="ar-SA" w:bidi="ar-SA"/>
      </w:rPr>
    </w:lvl>
    <w:lvl w:ilvl="4">
      <w:start w:val="1"/>
      <w:numFmt w:val="bullet"/>
      <w:lvlText w:val=""/>
      <w:lvlJc w:val="left"/>
      <w:pPr>
        <w:tabs>
          <w:tab w:val="num" w:pos="0"/>
        </w:tabs>
        <w:ind w:left="5170" w:hanging="377"/>
      </w:pPr>
      <w:rPr>
        <w:rFonts w:ascii="Symbol" w:hAnsi="Symbol" w:hint="default"/>
        <w:lang w:eastAsia="ar-SA" w:bidi="ar-SA"/>
      </w:rPr>
    </w:lvl>
    <w:lvl w:ilvl="5">
      <w:start w:val="1"/>
      <w:numFmt w:val="bullet"/>
      <w:lvlText w:val=""/>
      <w:lvlJc w:val="left"/>
      <w:pPr>
        <w:tabs>
          <w:tab w:val="num" w:pos="0"/>
        </w:tabs>
        <w:ind w:left="6215" w:hanging="377"/>
      </w:pPr>
      <w:rPr>
        <w:rFonts w:ascii="Symbol" w:hAnsi="Symbol" w:hint="default"/>
        <w:lang w:eastAsia="ar-SA" w:bidi="ar-SA"/>
      </w:rPr>
    </w:lvl>
    <w:lvl w:ilvl="6">
      <w:start w:val="1"/>
      <w:numFmt w:val="bullet"/>
      <w:lvlText w:val=""/>
      <w:lvlJc w:val="left"/>
      <w:pPr>
        <w:tabs>
          <w:tab w:val="num" w:pos="0"/>
        </w:tabs>
        <w:ind w:left="7260" w:hanging="377"/>
      </w:pPr>
      <w:rPr>
        <w:rFonts w:ascii="Symbol" w:hAnsi="Symbol" w:hint="default"/>
        <w:lang w:eastAsia="ar-SA" w:bidi="ar-SA"/>
      </w:rPr>
    </w:lvl>
    <w:lvl w:ilvl="7">
      <w:start w:val="1"/>
      <w:numFmt w:val="bullet"/>
      <w:lvlText w:val=""/>
      <w:lvlJc w:val="left"/>
      <w:pPr>
        <w:tabs>
          <w:tab w:val="num" w:pos="0"/>
        </w:tabs>
        <w:ind w:left="8305" w:hanging="377"/>
      </w:pPr>
      <w:rPr>
        <w:rFonts w:ascii="Symbol" w:hAnsi="Symbol" w:hint="default"/>
        <w:lang w:eastAsia="ar-SA" w:bidi="ar-SA"/>
      </w:rPr>
    </w:lvl>
    <w:lvl w:ilvl="8">
      <w:start w:val="1"/>
      <w:numFmt w:val="bullet"/>
      <w:lvlText w:val=""/>
      <w:lvlJc w:val="left"/>
      <w:pPr>
        <w:tabs>
          <w:tab w:val="num" w:pos="0"/>
        </w:tabs>
        <w:ind w:left="9350" w:hanging="377"/>
      </w:pPr>
      <w:rPr>
        <w:rFonts w:ascii="Symbol" w:hAnsi="Symbol" w:hint="default"/>
        <w:lang w:eastAsia="ar-SA" w:bidi="ar-SA"/>
      </w:rPr>
    </w:lvl>
  </w:abstractNum>
  <w:abstractNum w:abstractNumId="31">
    <w:nsid w:val="5068788B"/>
    <w:multiLevelType w:val="multilevel"/>
    <w:tmpl w:val="E92CF8B8"/>
    <w:lvl w:ilvl="0">
      <w:start w:val="1"/>
      <w:numFmt w:val="decimal"/>
      <w:lvlText w:val="%1."/>
      <w:lvlJc w:val="left"/>
      <w:pPr>
        <w:tabs>
          <w:tab w:val="num" w:pos="0"/>
        </w:tabs>
        <w:ind w:left="1185" w:hanging="202"/>
      </w:pPr>
      <w:rPr>
        <w:rFonts w:eastAsia="Times New Roman" w:cs="Times New Roman" w:hint="default"/>
        <w:spacing w:val="-1"/>
        <w:w w:val="100"/>
        <w:sz w:val="20"/>
        <w:szCs w:val="20"/>
        <w:lang w:eastAsia="ar-SA" w:bidi="ar-SA"/>
      </w:rPr>
    </w:lvl>
    <w:lvl w:ilvl="1">
      <w:start w:val="1"/>
      <w:numFmt w:val="decimal"/>
      <w:lvlText w:val="%2."/>
      <w:lvlJc w:val="left"/>
      <w:pPr>
        <w:tabs>
          <w:tab w:val="num" w:pos="0"/>
        </w:tabs>
        <w:ind w:left="1451" w:hanging="377"/>
      </w:pPr>
      <w:rPr>
        <w:rFonts w:eastAsia="Times New Roman" w:cs="Times New Roman" w:hint="default"/>
        <w:spacing w:val="-1"/>
        <w:w w:val="100"/>
        <w:sz w:val="20"/>
        <w:szCs w:val="20"/>
        <w:lang w:eastAsia="ar-SA" w:bidi="ar-SA"/>
      </w:rPr>
    </w:lvl>
    <w:lvl w:ilvl="2">
      <w:start w:val="1"/>
      <w:numFmt w:val="bullet"/>
      <w:lvlText w:val=""/>
      <w:lvlJc w:val="left"/>
      <w:pPr>
        <w:tabs>
          <w:tab w:val="num" w:pos="0"/>
        </w:tabs>
        <w:ind w:left="3080" w:hanging="377"/>
      </w:pPr>
      <w:rPr>
        <w:rFonts w:ascii="Symbol" w:hAnsi="Symbol" w:hint="default"/>
        <w:lang w:eastAsia="ar-SA" w:bidi="ar-SA"/>
      </w:rPr>
    </w:lvl>
    <w:lvl w:ilvl="3">
      <w:start w:val="1"/>
      <w:numFmt w:val="bullet"/>
      <w:lvlText w:val=""/>
      <w:lvlJc w:val="left"/>
      <w:pPr>
        <w:tabs>
          <w:tab w:val="num" w:pos="0"/>
        </w:tabs>
        <w:ind w:left="4125" w:hanging="377"/>
      </w:pPr>
      <w:rPr>
        <w:rFonts w:ascii="Symbol" w:hAnsi="Symbol" w:hint="default"/>
        <w:lang w:eastAsia="ar-SA" w:bidi="ar-SA"/>
      </w:rPr>
    </w:lvl>
    <w:lvl w:ilvl="4">
      <w:start w:val="1"/>
      <w:numFmt w:val="bullet"/>
      <w:lvlText w:val=""/>
      <w:lvlJc w:val="left"/>
      <w:pPr>
        <w:tabs>
          <w:tab w:val="num" w:pos="0"/>
        </w:tabs>
        <w:ind w:left="5170" w:hanging="377"/>
      </w:pPr>
      <w:rPr>
        <w:rFonts w:ascii="Symbol" w:hAnsi="Symbol" w:hint="default"/>
        <w:lang w:eastAsia="ar-SA" w:bidi="ar-SA"/>
      </w:rPr>
    </w:lvl>
    <w:lvl w:ilvl="5">
      <w:start w:val="1"/>
      <w:numFmt w:val="bullet"/>
      <w:lvlText w:val=""/>
      <w:lvlJc w:val="left"/>
      <w:pPr>
        <w:tabs>
          <w:tab w:val="num" w:pos="0"/>
        </w:tabs>
        <w:ind w:left="6215" w:hanging="377"/>
      </w:pPr>
      <w:rPr>
        <w:rFonts w:ascii="Symbol" w:hAnsi="Symbol" w:hint="default"/>
        <w:lang w:eastAsia="ar-SA" w:bidi="ar-SA"/>
      </w:rPr>
    </w:lvl>
    <w:lvl w:ilvl="6">
      <w:start w:val="1"/>
      <w:numFmt w:val="bullet"/>
      <w:lvlText w:val=""/>
      <w:lvlJc w:val="left"/>
      <w:pPr>
        <w:tabs>
          <w:tab w:val="num" w:pos="0"/>
        </w:tabs>
        <w:ind w:left="7260" w:hanging="377"/>
      </w:pPr>
      <w:rPr>
        <w:rFonts w:ascii="Symbol" w:hAnsi="Symbol" w:hint="default"/>
        <w:lang w:eastAsia="ar-SA" w:bidi="ar-SA"/>
      </w:rPr>
    </w:lvl>
    <w:lvl w:ilvl="7">
      <w:start w:val="1"/>
      <w:numFmt w:val="bullet"/>
      <w:lvlText w:val=""/>
      <w:lvlJc w:val="left"/>
      <w:pPr>
        <w:tabs>
          <w:tab w:val="num" w:pos="0"/>
        </w:tabs>
        <w:ind w:left="8305" w:hanging="377"/>
      </w:pPr>
      <w:rPr>
        <w:rFonts w:ascii="Symbol" w:hAnsi="Symbol" w:hint="default"/>
        <w:lang w:eastAsia="ar-SA" w:bidi="ar-SA"/>
      </w:rPr>
    </w:lvl>
    <w:lvl w:ilvl="8">
      <w:start w:val="1"/>
      <w:numFmt w:val="bullet"/>
      <w:lvlText w:val=""/>
      <w:lvlJc w:val="left"/>
      <w:pPr>
        <w:tabs>
          <w:tab w:val="num" w:pos="0"/>
        </w:tabs>
        <w:ind w:left="9350" w:hanging="377"/>
      </w:pPr>
      <w:rPr>
        <w:rFonts w:ascii="Symbol" w:hAnsi="Symbol" w:hint="default"/>
        <w:lang w:eastAsia="ar-SA" w:bidi="ar-SA"/>
      </w:rPr>
    </w:lvl>
  </w:abstractNum>
  <w:abstractNum w:abstractNumId="32">
    <w:nsid w:val="544B7A43"/>
    <w:multiLevelType w:val="hybridMultilevel"/>
    <w:tmpl w:val="E09201C8"/>
    <w:lvl w:ilvl="0" w:tplc="D298CE14">
      <w:start w:val="1"/>
      <w:numFmt w:val="decimal"/>
      <w:lvlText w:val="%1."/>
      <w:lvlJc w:val="left"/>
      <w:pPr>
        <w:ind w:left="624" w:hanging="252"/>
      </w:pPr>
      <w:rPr>
        <w:rFonts w:ascii="Times New Roman" w:eastAsia="Times New Roman" w:hAnsi="Times New Roman" w:cs="Times New Roman" w:hint="default"/>
        <w:spacing w:val="-1"/>
        <w:w w:val="100"/>
        <w:sz w:val="20"/>
        <w:szCs w:val="20"/>
        <w:lang w:eastAsia="en-US" w:bidi="ar-SA"/>
      </w:rPr>
    </w:lvl>
    <w:lvl w:ilvl="1" w:tplc="90385212">
      <w:numFmt w:val="bullet"/>
      <w:lvlText w:val="•"/>
      <w:lvlJc w:val="left"/>
      <w:pPr>
        <w:ind w:left="1702" w:hanging="252"/>
      </w:pPr>
      <w:rPr>
        <w:rFonts w:hint="default"/>
        <w:lang w:eastAsia="en-US" w:bidi="ar-SA"/>
      </w:rPr>
    </w:lvl>
    <w:lvl w:ilvl="2" w:tplc="0784B734">
      <w:numFmt w:val="bullet"/>
      <w:lvlText w:val="•"/>
      <w:lvlJc w:val="left"/>
      <w:pPr>
        <w:ind w:left="2784" w:hanging="252"/>
      </w:pPr>
      <w:rPr>
        <w:rFonts w:hint="default"/>
        <w:lang w:eastAsia="en-US" w:bidi="ar-SA"/>
      </w:rPr>
    </w:lvl>
    <w:lvl w:ilvl="3" w:tplc="EE061FB0">
      <w:numFmt w:val="bullet"/>
      <w:lvlText w:val="•"/>
      <w:lvlJc w:val="left"/>
      <w:pPr>
        <w:ind w:left="3866" w:hanging="252"/>
      </w:pPr>
      <w:rPr>
        <w:rFonts w:hint="default"/>
        <w:lang w:eastAsia="en-US" w:bidi="ar-SA"/>
      </w:rPr>
    </w:lvl>
    <w:lvl w:ilvl="4" w:tplc="0D249B34">
      <w:numFmt w:val="bullet"/>
      <w:lvlText w:val="•"/>
      <w:lvlJc w:val="left"/>
      <w:pPr>
        <w:ind w:left="4948" w:hanging="252"/>
      </w:pPr>
      <w:rPr>
        <w:rFonts w:hint="default"/>
        <w:lang w:eastAsia="en-US" w:bidi="ar-SA"/>
      </w:rPr>
    </w:lvl>
    <w:lvl w:ilvl="5" w:tplc="9160A560">
      <w:numFmt w:val="bullet"/>
      <w:lvlText w:val="•"/>
      <w:lvlJc w:val="left"/>
      <w:pPr>
        <w:ind w:left="6030" w:hanging="252"/>
      </w:pPr>
      <w:rPr>
        <w:rFonts w:hint="default"/>
        <w:lang w:eastAsia="en-US" w:bidi="ar-SA"/>
      </w:rPr>
    </w:lvl>
    <w:lvl w:ilvl="6" w:tplc="CC1A7A66">
      <w:numFmt w:val="bullet"/>
      <w:lvlText w:val="•"/>
      <w:lvlJc w:val="left"/>
      <w:pPr>
        <w:ind w:left="7112" w:hanging="252"/>
      </w:pPr>
      <w:rPr>
        <w:rFonts w:hint="default"/>
        <w:lang w:eastAsia="en-US" w:bidi="ar-SA"/>
      </w:rPr>
    </w:lvl>
    <w:lvl w:ilvl="7" w:tplc="33B4EA94">
      <w:numFmt w:val="bullet"/>
      <w:lvlText w:val="•"/>
      <w:lvlJc w:val="left"/>
      <w:pPr>
        <w:ind w:left="8194" w:hanging="252"/>
      </w:pPr>
      <w:rPr>
        <w:rFonts w:hint="default"/>
        <w:lang w:eastAsia="en-US" w:bidi="ar-SA"/>
      </w:rPr>
    </w:lvl>
    <w:lvl w:ilvl="8" w:tplc="D7E03F7C">
      <w:numFmt w:val="bullet"/>
      <w:lvlText w:val="•"/>
      <w:lvlJc w:val="left"/>
      <w:pPr>
        <w:ind w:left="9276" w:hanging="252"/>
      </w:pPr>
      <w:rPr>
        <w:rFonts w:hint="default"/>
        <w:lang w:eastAsia="en-US" w:bidi="ar-SA"/>
      </w:rPr>
    </w:lvl>
  </w:abstractNum>
  <w:abstractNum w:abstractNumId="33">
    <w:nsid w:val="57DB3D8D"/>
    <w:multiLevelType w:val="multilevel"/>
    <w:tmpl w:val="4CD6FB28"/>
    <w:name w:val="WWNum124223"/>
    <w:lvl w:ilvl="0">
      <w:start w:val="1"/>
      <w:numFmt w:val="decimal"/>
      <w:lvlText w:val="%1."/>
      <w:lvlJc w:val="left"/>
      <w:pPr>
        <w:tabs>
          <w:tab w:val="num" w:pos="0"/>
        </w:tabs>
        <w:ind w:left="1185" w:hanging="202"/>
      </w:pPr>
      <w:rPr>
        <w:rFonts w:eastAsia="Times New Roman" w:cs="Times New Roman" w:hint="default"/>
        <w:spacing w:val="-1"/>
        <w:w w:val="100"/>
        <w:sz w:val="20"/>
        <w:szCs w:val="20"/>
      </w:rPr>
    </w:lvl>
    <w:lvl w:ilvl="1">
      <w:start w:val="1"/>
      <w:numFmt w:val="decimal"/>
      <w:lvlText w:val="%2."/>
      <w:lvlJc w:val="left"/>
      <w:pPr>
        <w:tabs>
          <w:tab w:val="num" w:pos="0"/>
        </w:tabs>
        <w:ind w:left="1451" w:hanging="377"/>
      </w:pPr>
      <w:rPr>
        <w:rFonts w:eastAsia="Times New Roman" w:cs="Times New Roman" w:hint="default"/>
        <w:spacing w:val="-1"/>
        <w:w w:val="100"/>
        <w:sz w:val="20"/>
        <w:szCs w:val="20"/>
      </w:rPr>
    </w:lvl>
    <w:lvl w:ilvl="2">
      <w:start w:val="1"/>
      <w:numFmt w:val="bullet"/>
      <w:lvlText w:val=""/>
      <w:lvlJc w:val="left"/>
      <w:pPr>
        <w:tabs>
          <w:tab w:val="num" w:pos="0"/>
        </w:tabs>
        <w:ind w:left="3080" w:hanging="377"/>
      </w:pPr>
      <w:rPr>
        <w:rFonts w:ascii="Symbol" w:hAnsi="Symbol" w:hint="default"/>
      </w:rPr>
    </w:lvl>
    <w:lvl w:ilvl="3">
      <w:start w:val="1"/>
      <w:numFmt w:val="bullet"/>
      <w:lvlText w:val=""/>
      <w:lvlJc w:val="left"/>
      <w:pPr>
        <w:tabs>
          <w:tab w:val="num" w:pos="0"/>
        </w:tabs>
        <w:ind w:left="4125" w:hanging="377"/>
      </w:pPr>
      <w:rPr>
        <w:rFonts w:ascii="Symbol" w:hAnsi="Symbol" w:hint="default"/>
      </w:rPr>
    </w:lvl>
    <w:lvl w:ilvl="4">
      <w:start w:val="1"/>
      <w:numFmt w:val="bullet"/>
      <w:lvlText w:val=""/>
      <w:lvlJc w:val="left"/>
      <w:pPr>
        <w:tabs>
          <w:tab w:val="num" w:pos="0"/>
        </w:tabs>
        <w:ind w:left="5170" w:hanging="377"/>
      </w:pPr>
      <w:rPr>
        <w:rFonts w:ascii="Symbol" w:hAnsi="Symbol" w:hint="default"/>
      </w:rPr>
    </w:lvl>
    <w:lvl w:ilvl="5">
      <w:start w:val="1"/>
      <w:numFmt w:val="bullet"/>
      <w:lvlText w:val=""/>
      <w:lvlJc w:val="left"/>
      <w:pPr>
        <w:tabs>
          <w:tab w:val="num" w:pos="0"/>
        </w:tabs>
        <w:ind w:left="6215" w:hanging="377"/>
      </w:pPr>
      <w:rPr>
        <w:rFonts w:ascii="Symbol" w:hAnsi="Symbol" w:hint="default"/>
      </w:rPr>
    </w:lvl>
    <w:lvl w:ilvl="6">
      <w:start w:val="1"/>
      <w:numFmt w:val="bullet"/>
      <w:lvlText w:val=""/>
      <w:lvlJc w:val="left"/>
      <w:pPr>
        <w:tabs>
          <w:tab w:val="num" w:pos="0"/>
        </w:tabs>
        <w:ind w:left="7260" w:hanging="377"/>
      </w:pPr>
      <w:rPr>
        <w:rFonts w:ascii="Symbol" w:hAnsi="Symbol" w:hint="default"/>
      </w:rPr>
    </w:lvl>
    <w:lvl w:ilvl="7">
      <w:start w:val="1"/>
      <w:numFmt w:val="bullet"/>
      <w:lvlText w:val=""/>
      <w:lvlJc w:val="left"/>
      <w:pPr>
        <w:tabs>
          <w:tab w:val="num" w:pos="0"/>
        </w:tabs>
        <w:ind w:left="8305" w:hanging="377"/>
      </w:pPr>
      <w:rPr>
        <w:rFonts w:ascii="Symbol" w:hAnsi="Symbol" w:hint="default"/>
      </w:rPr>
    </w:lvl>
    <w:lvl w:ilvl="8">
      <w:start w:val="1"/>
      <w:numFmt w:val="bullet"/>
      <w:lvlText w:val=""/>
      <w:lvlJc w:val="left"/>
      <w:pPr>
        <w:tabs>
          <w:tab w:val="num" w:pos="0"/>
        </w:tabs>
        <w:ind w:left="9350" w:hanging="377"/>
      </w:pPr>
      <w:rPr>
        <w:rFonts w:ascii="Symbol" w:hAnsi="Symbol" w:hint="default"/>
      </w:rPr>
    </w:lvl>
  </w:abstractNum>
  <w:abstractNum w:abstractNumId="34">
    <w:nsid w:val="57DD0F19"/>
    <w:multiLevelType w:val="multilevel"/>
    <w:tmpl w:val="3CD89CEC"/>
    <w:name w:val="WWNum124"/>
    <w:lvl w:ilvl="0">
      <w:start w:val="5"/>
      <w:numFmt w:val="decimal"/>
      <w:lvlText w:val="%1."/>
      <w:lvlJc w:val="left"/>
      <w:pPr>
        <w:tabs>
          <w:tab w:val="num" w:pos="0"/>
        </w:tabs>
        <w:ind w:left="1185" w:hanging="202"/>
      </w:pPr>
      <w:rPr>
        <w:rFonts w:eastAsia="Times New Roman" w:cs="Times New Roman" w:hint="default"/>
        <w:spacing w:val="-1"/>
        <w:w w:val="100"/>
        <w:sz w:val="20"/>
        <w:szCs w:val="20"/>
      </w:rPr>
    </w:lvl>
    <w:lvl w:ilvl="1">
      <w:start w:val="63"/>
      <w:numFmt w:val="decimal"/>
      <w:lvlText w:val="%2."/>
      <w:lvlJc w:val="left"/>
      <w:pPr>
        <w:tabs>
          <w:tab w:val="num" w:pos="0"/>
        </w:tabs>
        <w:ind w:left="1451" w:hanging="377"/>
      </w:pPr>
      <w:rPr>
        <w:rFonts w:eastAsia="Times New Roman" w:cs="Times New Roman" w:hint="default"/>
        <w:spacing w:val="-1"/>
        <w:w w:val="100"/>
        <w:sz w:val="20"/>
        <w:szCs w:val="20"/>
      </w:rPr>
    </w:lvl>
    <w:lvl w:ilvl="2">
      <w:start w:val="1"/>
      <w:numFmt w:val="bullet"/>
      <w:lvlText w:val=""/>
      <w:lvlJc w:val="left"/>
      <w:pPr>
        <w:tabs>
          <w:tab w:val="num" w:pos="0"/>
        </w:tabs>
        <w:ind w:left="3080" w:hanging="377"/>
      </w:pPr>
      <w:rPr>
        <w:rFonts w:ascii="Symbol" w:hAnsi="Symbol" w:hint="default"/>
      </w:rPr>
    </w:lvl>
    <w:lvl w:ilvl="3">
      <w:start w:val="1"/>
      <w:numFmt w:val="bullet"/>
      <w:lvlText w:val=""/>
      <w:lvlJc w:val="left"/>
      <w:pPr>
        <w:tabs>
          <w:tab w:val="num" w:pos="0"/>
        </w:tabs>
        <w:ind w:left="4125" w:hanging="377"/>
      </w:pPr>
      <w:rPr>
        <w:rFonts w:ascii="Symbol" w:hAnsi="Symbol" w:hint="default"/>
      </w:rPr>
    </w:lvl>
    <w:lvl w:ilvl="4">
      <w:start w:val="1"/>
      <w:numFmt w:val="bullet"/>
      <w:lvlText w:val=""/>
      <w:lvlJc w:val="left"/>
      <w:pPr>
        <w:tabs>
          <w:tab w:val="num" w:pos="0"/>
        </w:tabs>
        <w:ind w:left="5170" w:hanging="377"/>
      </w:pPr>
      <w:rPr>
        <w:rFonts w:ascii="Symbol" w:hAnsi="Symbol" w:hint="default"/>
      </w:rPr>
    </w:lvl>
    <w:lvl w:ilvl="5">
      <w:start w:val="1"/>
      <w:numFmt w:val="bullet"/>
      <w:lvlText w:val=""/>
      <w:lvlJc w:val="left"/>
      <w:pPr>
        <w:tabs>
          <w:tab w:val="num" w:pos="0"/>
        </w:tabs>
        <w:ind w:left="6215" w:hanging="377"/>
      </w:pPr>
      <w:rPr>
        <w:rFonts w:ascii="Symbol" w:hAnsi="Symbol" w:hint="default"/>
      </w:rPr>
    </w:lvl>
    <w:lvl w:ilvl="6">
      <w:start w:val="1"/>
      <w:numFmt w:val="bullet"/>
      <w:lvlText w:val=""/>
      <w:lvlJc w:val="left"/>
      <w:pPr>
        <w:tabs>
          <w:tab w:val="num" w:pos="0"/>
        </w:tabs>
        <w:ind w:left="7260" w:hanging="377"/>
      </w:pPr>
      <w:rPr>
        <w:rFonts w:ascii="Symbol" w:hAnsi="Symbol" w:hint="default"/>
      </w:rPr>
    </w:lvl>
    <w:lvl w:ilvl="7">
      <w:start w:val="1"/>
      <w:numFmt w:val="bullet"/>
      <w:lvlText w:val=""/>
      <w:lvlJc w:val="left"/>
      <w:pPr>
        <w:tabs>
          <w:tab w:val="num" w:pos="0"/>
        </w:tabs>
        <w:ind w:left="8305" w:hanging="377"/>
      </w:pPr>
      <w:rPr>
        <w:rFonts w:ascii="Symbol" w:hAnsi="Symbol" w:hint="default"/>
      </w:rPr>
    </w:lvl>
    <w:lvl w:ilvl="8">
      <w:start w:val="1"/>
      <w:numFmt w:val="bullet"/>
      <w:lvlText w:val=""/>
      <w:lvlJc w:val="left"/>
      <w:pPr>
        <w:tabs>
          <w:tab w:val="num" w:pos="0"/>
        </w:tabs>
        <w:ind w:left="9350" w:hanging="377"/>
      </w:pPr>
      <w:rPr>
        <w:rFonts w:ascii="Symbol" w:hAnsi="Symbol" w:hint="default"/>
      </w:rPr>
    </w:lvl>
  </w:abstractNum>
  <w:abstractNum w:abstractNumId="35">
    <w:nsid w:val="592E0397"/>
    <w:multiLevelType w:val="hybridMultilevel"/>
    <w:tmpl w:val="B04E4172"/>
    <w:lvl w:ilvl="0" w:tplc="3A844E38">
      <w:start w:val="1"/>
      <w:numFmt w:val="decimal"/>
      <w:lvlText w:val="%1."/>
      <w:lvlJc w:val="left"/>
      <w:pPr>
        <w:ind w:left="1344" w:hanging="360"/>
      </w:pPr>
      <w:rPr>
        <w:rFonts w:ascii="Times New Roman" w:eastAsia="Times New Roman" w:hAnsi="Times New Roman" w:cs="Times New Roman" w:hint="default"/>
        <w:spacing w:val="-1"/>
        <w:w w:val="100"/>
        <w:sz w:val="20"/>
        <w:szCs w:val="20"/>
        <w:lang w:eastAsia="en-US" w:bidi="ar-SA"/>
      </w:rPr>
    </w:lvl>
    <w:lvl w:ilvl="1" w:tplc="2D40398C">
      <w:numFmt w:val="bullet"/>
      <w:lvlText w:val="•"/>
      <w:lvlJc w:val="left"/>
      <w:pPr>
        <w:ind w:left="2350" w:hanging="360"/>
      </w:pPr>
      <w:rPr>
        <w:rFonts w:hint="default"/>
        <w:lang w:eastAsia="en-US" w:bidi="ar-SA"/>
      </w:rPr>
    </w:lvl>
    <w:lvl w:ilvl="2" w:tplc="3CFE2FE0">
      <w:numFmt w:val="bullet"/>
      <w:lvlText w:val="•"/>
      <w:lvlJc w:val="left"/>
      <w:pPr>
        <w:ind w:left="3360" w:hanging="360"/>
      </w:pPr>
      <w:rPr>
        <w:rFonts w:hint="default"/>
        <w:lang w:eastAsia="en-US" w:bidi="ar-SA"/>
      </w:rPr>
    </w:lvl>
    <w:lvl w:ilvl="3" w:tplc="FFC85182">
      <w:numFmt w:val="bullet"/>
      <w:lvlText w:val="•"/>
      <w:lvlJc w:val="left"/>
      <w:pPr>
        <w:ind w:left="4370" w:hanging="360"/>
      </w:pPr>
      <w:rPr>
        <w:rFonts w:hint="default"/>
        <w:lang w:eastAsia="en-US" w:bidi="ar-SA"/>
      </w:rPr>
    </w:lvl>
    <w:lvl w:ilvl="4" w:tplc="6A00D980">
      <w:numFmt w:val="bullet"/>
      <w:lvlText w:val="•"/>
      <w:lvlJc w:val="left"/>
      <w:pPr>
        <w:ind w:left="5380" w:hanging="360"/>
      </w:pPr>
      <w:rPr>
        <w:rFonts w:hint="default"/>
        <w:lang w:eastAsia="en-US" w:bidi="ar-SA"/>
      </w:rPr>
    </w:lvl>
    <w:lvl w:ilvl="5" w:tplc="A2C4A83C">
      <w:numFmt w:val="bullet"/>
      <w:lvlText w:val="•"/>
      <w:lvlJc w:val="left"/>
      <w:pPr>
        <w:ind w:left="6390" w:hanging="360"/>
      </w:pPr>
      <w:rPr>
        <w:rFonts w:hint="default"/>
        <w:lang w:eastAsia="en-US" w:bidi="ar-SA"/>
      </w:rPr>
    </w:lvl>
    <w:lvl w:ilvl="6" w:tplc="85801F68">
      <w:numFmt w:val="bullet"/>
      <w:lvlText w:val="•"/>
      <w:lvlJc w:val="left"/>
      <w:pPr>
        <w:ind w:left="7400" w:hanging="360"/>
      </w:pPr>
      <w:rPr>
        <w:rFonts w:hint="default"/>
        <w:lang w:eastAsia="en-US" w:bidi="ar-SA"/>
      </w:rPr>
    </w:lvl>
    <w:lvl w:ilvl="7" w:tplc="5C0A7F86">
      <w:numFmt w:val="bullet"/>
      <w:lvlText w:val="•"/>
      <w:lvlJc w:val="left"/>
      <w:pPr>
        <w:ind w:left="8410" w:hanging="360"/>
      </w:pPr>
      <w:rPr>
        <w:rFonts w:hint="default"/>
        <w:lang w:eastAsia="en-US" w:bidi="ar-SA"/>
      </w:rPr>
    </w:lvl>
    <w:lvl w:ilvl="8" w:tplc="A358F03C">
      <w:numFmt w:val="bullet"/>
      <w:lvlText w:val="•"/>
      <w:lvlJc w:val="left"/>
      <w:pPr>
        <w:ind w:left="9420" w:hanging="360"/>
      </w:pPr>
      <w:rPr>
        <w:rFonts w:hint="default"/>
        <w:lang w:eastAsia="en-US" w:bidi="ar-SA"/>
      </w:rPr>
    </w:lvl>
  </w:abstractNum>
  <w:abstractNum w:abstractNumId="36">
    <w:nsid w:val="5A135E19"/>
    <w:multiLevelType w:val="multilevel"/>
    <w:tmpl w:val="6B540988"/>
    <w:lvl w:ilvl="0">
      <w:start w:val="1"/>
      <w:numFmt w:val="decimal"/>
      <w:lvlText w:val="%1."/>
      <w:lvlJc w:val="left"/>
      <w:pPr>
        <w:tabs>
          <w:tab w:val="num" w:pos="0"/>
        </w:tabs>
        <w:ind w:left="1185" w:hanging="202"/>
      </w:pPr>
      <w:rPr>
        <w:rFonts w:eastAsia="Times New Roman" w:cs="Times New Roman" w:hint="default"/>
        <w:spacing w:val="-1"/>
        <w:w w:val="100"/>
        <w:sz w:val="20"/>
        <w:szCs w:val="20"/>
        <w:lang w:eastAsia="ar-SA" w:bidi="ar-SA"/>
      </w:rPr>
    </w:lvl>
    <w:lvl w:ilvl="1">
      <w:start w:val="1"/>
      <w:numFmt w:val="decimal"/>
      <w:lvlText w:val="%2."/>
      <w:lvlJc w:val="left"/>
      <w:pPr>
        <w:tabs>
          <w:tab w:val="num" w:pos="0"/>
        </w:tabs>
        <w:ind w:left="1451" w:hanging="377"/>
      </w:pPr>
      <w:rPr>
        <w:rFonts w:eastAsia="Times New Roman" w:cs="Times New Roman" w:hint="default"/>
        <w:spacing w:val="-1"/>
        <w:w w:val="100"/>
        <w:sz w:val="20"/>
        <w:szCs w:val="20"/>
        <w:lang w:eastAsia="ar-SA" w:bidi="ar-SA"/>
      </w:rPr>
    </w:lvl>
    <w:lvl w:ilvl="2">
      <w:start w:val="1"/>
      <w:numFmt w:val="bullet"/>
      <w:lvlText w:val=""/>
      <w:lvlJc w:val="left"/>
      <w:pPr>
        <w:tabs>
          <w:tab w:val="num" w:pos="0"/>
        </w:tabs>
        <w:ind w:left="3080" w:hanging="377"/>
      </w:pPr>
      <w:rPr>
        <w:rFonts w:ascii="Symbol" w:hAnsi="Symbol" w:hint="default"/>
        <w:lang w:eastAsia="ar-SA" w:bidi="ar-SA"/>
      </w:rPr>
    </w:lvl>
    <w:lvl w:ilvl="3">
      <w:start w:val="1"/>
      <w:numFmt w:val="bullet"/>
      <w:lvlText w:val=""/>
      <w:lvlJc w:val="left"/>
      <w:pPr>
        <w:tabs>
          <w:tab w:val="num" w:pos="0"/>
        </w:tabs>
        <w:ind w:left="4125" w:hanging="377"/>
      </w:pPr>
      <w:rPr>
        <w:rFonts w:ascii="Symbol" w:hAnsi="Symbol" w:hint="default"/>
        <w:lang w:eastAsia="ar-SA" w:bidi="ar-SA"/>
      </w:rPr>
    </w:lvl>
    <w:lvl w:ilvl="4">
      <w:start w:val="1"/>
      <w:numFmt w:val="bullet"/>
      <w:lvlText w:val=""/>
      <w:lvlJc w:val="left"/>
      <w:pPr>
        <w:tabs>
          <w:tab w:val="num" w:pos="0"/>
        </w:tabs>
        <w:ind w:left="5170" w:hanging="377"/>
      </w:pPr>
      <w:rPr>
        <w:rFonts w:ascii="Symbol" w:hAnsi="Symbol" w:hint="default"/>
        <w:lang w:eastAsia="ar-SA" w:bidi="ar-SA"/>
      </w:rPr>
    </w:lvl>
    <w:lvl w:ilvl="5">
      <w:start w:val="1"/>
      <w:numFmt w:val="bullet"/>
      <w:lvlText w:val=""/>
      <w:lvlJc w:val="left"/>
      <w:pPr>
        <w:tabs>
          <w:tab w:val="num" w:pos="0"/>
        </w:tabs>
        <w:ind w:left="6215" w:hanging="377"/>
      </w:pPr>
      <w:rPr>
        <w:rFonts w:ascii="Symbol" w:hAnsi="Symbol" w:hint="default"/>
        <w:lang w:eastAsia="ar-SA" w:bidi="ar-SA"/>
      </w:rPr>
    </w:lvl>
    <w:lvl w:ilvl="6">
      <w:start w:val="1"/>
      <w:numFmt w:val="bullet"/>
      <w:lvlText w:val=""/>
      <w:lvlJc w:val="left"/>
      <w:pPr>
        <w:tabs>
          <w:tab w:val="num" w:pos="0"/>
        </w:tabs>
        <w:ind w:left="7260" w:hanging="377"/>
      </w:pPr>
      <w:rPr>
        <w:rFonts w:ascii="Symbol" w:hAnsi="Symbol" w:hint="default"/>
        <w:lang w:eastAsia="ar-SA" w:bidi="ar-SA"/>
      </w:rPr>
    </w:lvl>
    <w:lvl w:ilvl="7">
      <w:start w:val="1"/>
      <w:numFmt w:val="bullet"/>
      <w:lvlText w:val=""/>
      <w:lvlJc w:val="left"/>
      <w:pPr>
        <w:tabs>
          <w:tab w:val="num" w:pos="0"/>
        </w:tabs>
        <w:ind w:left="8305" w:hanging="377"/>
      </w:pPr>
      <w:rPr>
        <w:rFonts w:ascii="Symbol" w:hAnsi="Symbol" w:hint="default"/>
        <w:lang w:eastAsia="ar-SA" w:bidi="ar-SA"/>
      </w:rPr>
    </w:lvl>
    <w:lvl w:ilvl="8">
      <w:start w:val="1"/>
      <w:numFmt w:val="bullet"/>
      <w:lvlText w:val=""/>
      <w:lvlJc w:val="left"/>
      <w:pPr>
        <w:tabs>
          <w:tab w:val="num" w:pos="0"/>
        </w:tabs>
        <w:ind w:left="9350" w:hanging="377"/>
      </w:pPr>
      <w:rPr>
        <w:rFonts w:ascii="Symbol" w:hAnsi="Symbol" w:hint="default"/>
        <w:lang w:eastAsia="ar-SA" w:bidi="ar-SA"/>
      </w:rPr>
    </w:lvl>
  </w:abstractNum>
  <w:abstractNum w:abstractNumId="37">
    <w:nsid w:val="5A467DD1"/>
    <w:multiLevelType w:val="multilevel"/>
    <w:tmpl w:val="475AB1FC"/>
    <w:lvl w:ilvl="0">
      <w:start w:val="1"/>
      <w:numFmt w:val="decimal"/>
      <w:lvlText w:val="%1."/>
      <w:lvlJc w:val="left"/>
      <w:pPr>
        <w:tabs>
          <w:tab w:val="num" w:pos="0"/>
        </w:tabs>
        <w:ind w:left="1185" w:hanging="202"/>
      </w:pPr>
      <w:rPr>
        <w:rFonts w:eastAsia="Times New Roman" w:cs="Times New Roman" w:hint="default"/>
        <w:spacing w:val="-1"/>
        <w:w w:val="100"/>
        <w:sz w:val="20"/>
        <w:szCs w:val="20"/>
        <w:lang w:eastAsia="ar-SA" w:bidi="ar-SA"/>
      </w:rPr>
    </w:lvl>
    <w:lvl w:ilvl="1">
      <w:start w:val="1"/>
      <w:numFmt w:val="decimal"/>
      <w:lvlText w:val="%2."/>
      <w:lvlJc w:val="left"/>
      <w:pPr>
        <w:tabs>
          <w:tab w:val="num" w:pos="0"/>
        </w:tabs>
        <w:ind w:left="1451" w:hanging="377"/>
      </w:pPr>
      <w:rPr>
        <w:rFonts w:eastAsia="Times New Roman" w:cs="Times New Roman" w:hint="default"/>
        <w:spacing w:val="-1"/>
        <w:w w:val="100"/>
        <w:sz w:val="20"/>
        <w:szCs w:val="20"/>
        <w:lang w:eastAsia="ar-SA" w:bidi="ar-SA"/>
      </w:rPr>
    </w:lvl>
    <w:lvl w:ilvl="2">
      <w:start w:val="1"/>
      <w:numFmt w:val="bullet"/>
      <w:lvlText w:val=""/>
      <w:lvlJc w:val="left"/>
      <w:pPr>
        <w:tabs>
          <w:tab w:val="num" w:pos="0"/>
        </w:tabs>
        <w:ind w:left="3080" w:hanging="377"/>
      </w:pPr>
      <w:rPr>
        <w:rFonts w:ascii="Symbol" w:hAnsi="Symbol" w:hint="default"/>
        <w:lang w:eastAsia="ar-SA" w:bidi="ar-SA"/>
      </w:rPr>
    </w:lvl>
    <w:lvl w:ilvl="3">
      <w:start w:val="1"/>
      <w:numFmt w:val="bullet"/>
      <w:lvlText w:val=""/>
      <w:lvlJc w:val="left"/>
      <w:pPr>
        <w:tabs>
          <w:tab w:val="num" w:pos="0"/>
        </w:tabs>
        <w:ind w:left="4125" w:hanging="377"/>
      </w:pPr>
      <w:rPr>
        <w:rFonts w:ascii="Symbol" w:hAnsi="Symbol" w:hint="default"/>
        <w:lang w:eastAsia="ar-SA" w:bidi="ar-SA"/>
      </w:rPr>
    </w:lvl>
    <w:lvl w:ilvl="4">
      <w:start w:val="1"/>
      <w:numFmt w:val="bullet"/>
      <w:lvlText w:val=""/>
      <w:lvlJc w:val="left"/>
      <w:pPr>
        <w:tabs>
          <w:tab w:val="num" w:pos="0"/>
        </w:tabs>
        <w:ind w:left="5170" w:hanging="377"/>
      </w:pPr>
      <w:rPr>
        <w:rFonts w:ascii="Symbol" w:hAnsi="Symbol" w:hint="default"/>
        <w:lang w:eastAsia="ar-SA" w:bidi="ar-SA"/>
      </w:rPr>
    </w:lvl>
    <w:lvl w:ilvl="5">
      <w:start w:val="1"/>
      <w:numFmt w:val="bullet"/>
      <w:lvlText w:val=""/>
      <w:lvlJc w:val="left"/>
      <w:pPr>
        <w:tabs>
          <w:tab w:val="num" w:pos="0"/>
        </w:tabs>
        <w:ind w:left="6215" w:hanging="377"/>
      </w:pPr>
      <w:rPr>
        <w:rFonts w:ascii="Symbol" w:hAnsi="Symbol" w:hint="default"/>
        <w:lang w:eastAsia="ar-SA" w:bidi="ar-SA"/>
      </w:rPr>
    </w:lvl>
    <w:lvl w:ilvl="6">
      <w:start w:val="1"/>
      <w:numFmt w:val="bullet"/>
      <w:lvlText w:val=""/>
      <w:lvlJc w:val="left"/>
      <w:pPr>
        <w:tabs>
          <w:tab w:val="num" w:pos="0"/>
        </w:tabs>
        <w:ind w:left="7260" w:hanging="377"/>
      </w:pPr>
      <w:rPr>
        <w:rFonts w:ascii="Symbol" w:hAnsi="Symbol" w:hint="default"/>
        <w:lang w:eastAsia="ar-SA" w:bidi="ar-SA"/>
      </w:rPr>
    </w:lvl>
    <w:lvl w:ilvl="7">
      <w:start w:val="1"/>
      <w:numFmt w:val="bullet"/>
      <w:lvlText w:val=""/>
      <w:lvlJc w:val="left"/>
      <w:pPr>
        <w:tabs>
          <w:tab w:val="num" w:pos="0"/>
        </w:tabs>
        <w:ind w:left="8305" w:hanging="377"/>
      </w:pPr>
      <w:rPr>
        <w:rFonts w:ascii="Symbol" w:hAnsi="Symbol" w:hint="default"/>
        <w:lang w:eastAsia="ar-SA" w:bidi="ar-SA"/>
      </w:rPr>
    </w:lvl>
    <w:lvl w:ilvl="8">
      <w:start w:val="1"/>
      <w:numFmt w:val="bullet"/>
      <w:lvlText w:val=""/>
      <w:lvlJc w:val="left"/>
      <w:pPr>
        <w:tabs>
          <w:tab w:val="num" w:pos="0"/>
        </w:tabs>
        <w:ind w:left="9350" w:hanging="377"/>
      </w:pPr>
      <w:rPr>
        <w:rFonts w:ascii="Symbol" w:hAnsi="Symbol" w:hint="default"/>
        <w:lang w:eastAsia="ar-SA" w:bidi="ar-SA"/>
      </w:rPr>
    </w:lvl>
  </w:abstractNum>
  <w:abstractNum w:abstractNumId="38">
    <w:nsid w:val="5F3D6D4E"/>
    <w:multiLevelType w:val="multilevel"/>
    <w:tmpl w:val="ABC4FD0E"/>
    <w:name w:val="WWNum124222"/>
    <w:lvl w:ilvl="0">
      <w:start w:val="1"/>
      <w:numFmt w:val="decimal"/>
      <w:lvlText w:val="%1."/>
      <w:lvlJc w:val="left"/>
      <w:pPr>
        <w:tabs>
          <w:tab w:val="num" w:pos="0"/>
        </w:tabs>
        <w:ind w:left="1185" w:hanging="202"/>
      </w:pPr>
      <w:rPr>
        <w:rFonts w:eastAsia="Times New Roman" w:cs="Times New Roman" w:hint="default"/>
        <w:spacing w:val="-1"/>
        <w:w w:val="100"/>
        <w:sz w:val="20"/>
        <w:szCs w:val="20"/>
      </w:rPr>
    </w:lvl>
    <w:lvl w:ilvl="1">
      <w:start w:val="1"/>
      <w:numFmt w:val="decimal"/>
      <w:lvlText w:val="%2."/>
      <w:lvlJc w:val="left"/>
      <w:pPr>
        <w:tabs>
          <w:tab w:val="num" w:pos="0"/>
        </w:tabs>
        <w:ind w:left="1451" w:hanging="377"/>
      </w:pPr>
      <w:rPr>
        <w:rFonts w:eastAsia="Times New Roman" w:cs="Times New Roman" w:hint="default"/>
        <w:spacing w:val="-1"/>
        <w:w w:val="100"/>
        <w:sz w:val="20"/>
        <w:szCs w:val="20"/>
      </w:rPr>
    </w:lvl>
    <w:lvl w:ilvl="2">
      <w:start w:val="1"/>
      <w:numFmt w:val="bullet"/>
      <w:lvlText w:val=""/>
      <w:lvlJc w:val="left"/>
      <w:pPr>
        <w:tabs>
          <w:tab w:val="num" w:pos="0"/>
        </w:tabs>
        <w:ind w:left="3080" w:hanging="377"/>
      </w:pPr>
      <w:rPr>
        <w:rFonts w:ascii="Symbol" w:hAnsi="Symbol" w:hint="default"/>
      </w:rPr>
    </w:lvl>
    <w:lvl w:ilvl="3">
      <w:start w:val="1"/>
      <w:numFmt w:val="bullet"/>
      <w:lvlText w:val=""/>
      <w:lvlJc w:val="left"/>
      <w:pPr>
        <w:tabs>
          <w:tab w:val="num" w:pos="0"/>
        </w:tabs>
        <w:ind w:left="4125" w:hanging="377"/>
      </w:pPr>
      <w:rPr>
        <w:rFonts w:ascii="Symbol" w:hAnsi="Symbol" w:hint="default"/>
      </w:rPr>
    </w:lvl>
    <w:lvl w:ilvl="4">
      <w:start w:val="1"/>
      <w:numFmt w:val="bullet"/>
      <w:lvlText w:val=""/>
      <w:lvlJc w:val="left"/>
      <w:pPr>
        <w:tabs>
          <w:tab w:val="num" w:pos="0"/>
        </w:tabs>
        <w:ind w:left="5170" w:hanging="377"/>
      </w:pPr>
      <w:rPr>
        <w:rFonts w:ascii="Symbol" w:hAnsi="Symbol" w:hint="default"/>
      </w:rPr>
    </w:lvl>
    <w:lvl w:ilvl="5">
      <w:start w:val="1"/>
      <w:numFmt w:val="bullet"/>
      <w:lvlText w:val=""/>
      <w:lvlJc w:val="left"/>
      <w:pPr>
        <w:tabs>
          <w:tab w:val="num" w:pos="0"/>
        </w:tabs>
        <w:ind w:left="6215" w:hanging="377"/>
      </w:pPr>
      <w:rPr>
        <w:rFonts w:ascii="Symbol" w:hAnsi="Symbol" w:hint="default"/>
      </w:rPr>
    </w:lvl>
    <w:lvl w:ilvl="6">
      <w:start w:val="1"/>
      <w:numFmt w:val="bullet"/>
      <w:lvlText w:val=""/>
      <w:lvlJc w:val="left"/>
      <w:pPr>
        <w:tabs>
          <w:tab w:val="num" w:pos="0"/>
        </w:tabs>
        <w:ind w:left="7260" w:hanging="377"/>
      </w:pPr>
      <w:rPr>
        <w:rFonts w:ascii="Symbol" w:hAnsi="Symbol" w:hint="default"/>
      </w:rPr>
    </w:lvl>
    <w:lvl w:ilvl="7">
      <w:start w:val="1"/>
      <w:numFmt w:val="bullet"/>
      <w:lvlText w:val=""/>
      <w:lvlJc w:val="left"/>
      <w:pPr>
        <w:tabs>
          <w:tab w:val="num" w:pos="0"/>
        </w:tabs>
        <w:ind w:left="8305" w:hanging="377"/>
      </w:pPr>
      <w:rPr>
        <w:rFonts w:ascii="Symbol" w:hAnsi="Symbol" w:hint="default"/>
      </w:rPr>
    </w:lvl>
    <w:lvl w:ilvl="8">
      <w:start w:val="1"/>
      <w:numFmt w:val="bullet"/>
      <w:lvlText w:val=""/>
      <w:lvlJc w:val="left"/>
      <w:pPr>
        <w:tabs>
          <w:tab w:val="num" w:pos="0"/>
        </w:tabs>
        <w:ind w:left="9350" w:hanging="377"/>
      </w:pPr>
      <w:rPr>
        <w:rFonts w:ascii="Symbol" w:hAnsi="Symbol" w:hint="default"/>
      </w:rPr>
    </w:lvl>
  </w:abstractNum>
  <w:abstractNum w:abstractNumId="39">
    <w:nsid w:val="5FB61754"/>
    <w:multiLevelType w:val="hybridMultilevel"/>
    <w:tmpl w:val="5E4ACEC4"/>
    <w:lvl w:ilvl="0" w:tplc="C47E8E1E">
      <w:start w:val="1"/>
      <w:numFmt w:val="decimal"/>
      <w:lvlText w:val="%1."/>
      <w:lvlJc w:val="left"/>
      <w:pPr>
        <w:ind w:left="926" w:hanging="303"/>
      </w:pPr>
      <w:rPr>
        <w:rFonts w:ascii="Times New Roman" w:eastAsia="Times New Roman" w:hAnsi="Times New Roman" w:cs="Times New Roman" w:hint="default"/>
        <w:spacing w:val="-1"/>
        <w:w w:val="100"/>
        <w:sz w:val="20"/>
        <w:szCs w:val="20"/>
        <w:lang w:eastAsia="en-US" w:bidi="ar-SA"/>
      </w:rPr>
    </w:lvl>
    <w:lvl w:ilvl="1" w:tplc="9A681336">
      <w:start w:val="1"/>
      <w:numFmt w:val="decimal"/>
      <w:lvlText w:val="%2."/>
      <w:lvlJc w:val="left"/>
      <w:pPr>
        <w:ind w:left="1343" w:hanging="360"/>
      </w:pPr>
      <w:rPr>
        <w:rFonts w:ascii="Times New Roman" w:eastAsia="Times New Roman" w:hAnsi="Times New Roman" w:cs="Times New Roman" w:hint="default"/>
        <w:spacing w:val="-1"/>
        <w:w w:val="100"/>
        <w:sz w:val="20"/>
        <w:szCs w:val="20"/>
        <w:lang w:eastAsia="en-US" w:bidi="ar-SA"/>
      </w:rPr>
    </w:lvl>
    <w:lvl w:ilvl="2" w:tplc="4BE27B2A">
      <w:numFmt w:val="bullet"/>
      <w:lvlText w:val="•"/>
      <w:lvlJc w:val="left"/>
      <w:pPr>
        <w:ind w:left="2462" w:hanging="360"/>
      </w:pPr>
      <w:rPr>
        <w:rFonts w:hint="default"/>
        <w:lang w:eastAsia="en-US" w:bidi="ar-SA"/>
      </w:rPr>
    </w:lvl>
    <w:lvl w:ilvl="3" w:tplc="57B2B836">
      <w:numFmt w:val="bullet"/>
      <w:lvlText w:val="•"/>
      <w:lvlJc w:val="left"/>
      <w:pPr>
        <w:ind w:left="3584" w:hanging="360"/>
      </w:pPr>
      <w:rPr>
        <w:rFonts w:hint="default"/>
        <w:lang w:eastAsia="en-US" w:bidi="ar-SA"/>
      </w:rPr>
    </w:lvl>
    <w:lvl w:ilvl="4" w:tplc="753E46E4">
      <w:numFmt w:val="bullet"/>
      <w:lvlText w:val="•"/>
      <w:lvlJc w:val="left"/>
      <w:pPr>
        <w:ind w:left="4706" w:hanging="360"/>
      </w:pPr>
      <w:rPr>
        <w:rFonts w:hint="default"/>
        <w:lang w:eastAsia="en-US" w:bidi="ar-SA"/>
      </w:rPr>
    </w:lvl>
    <w:lvl w:ilvl="5" w:tplc="1D709500">
      <w:numFmt w:val="bullet"/>
      <w:lvlText w:val="•"/>
      <w:lvlJc w:val="left"/>
      <w:pPr>
        <w:ind w:left="5828" w:hanging="360"/>
      </w:pPr>
      <w:rPr>
        <w:rFonts w:hint="default"/>
        <w:lang w:eastAsia="en-US" w:bidi="ar-SA"/>
      </w:rPr>
    </w:lvl>
    <w:lvl w:ilvl="6" w:tplc="C38C6904">
      <w:numFmt w:val="bullet"/>
      <w:lvlText w:val="•"/>
      <w:lvlJc w:val="left"/>
      <w:pPr>
        <w:ind w:left="6951" w:hanging="360"/>
      </w:pPr>
      <w:rPr>
        <w:rFonts w:hint="default"/>
        <w:lang w:eastAsia="en-US" w:bidi="ar-SA"/>
      </w:rPr>
    </w:lvl>
    <w:lvl w:ilvl="7" w:tplc="557CF09C">
      <w:numFmt w:val="bullet"/>
      <w:lvlText w:val="•"/>
      <w:lvlJc w:val="left"/>
      <w:pPr>
        <w:ind w:left="8073" w:hanging="360"/>
      </w:pPr>
      <w:rPr>
        <w:rFonts w:hint="default"/>
        <w:lang w:eastAsia="en-US" w:bidi="ar-SA"/>
      </w:rPr>
    </w:lvl>
    <w:lvl w:ilvl="8" w:tplc="4EDA7CB4">
      <w:numFmt w:val="bullet"/>
      <w:lvlText w:val="•"/>
      <w:lvlJc w:val="left"/>
      <w:pPr>
        <w:ind w:left="9195" w:hanging="360"/>
      </w:pPr>
      <w:rPr>
        <w:rFonts w:hint="default"/>
        <w:lang w:eastAsia="en-US" w:bidi="ar-SA"/>
      </w:rPr>
    </w:lvl>
  </w:abstractNum>
  <w:abstractNum w:abstractNumId="40">
    <w:nsid w:val="61013237"/>
    <w:multiLevelType w:val="hybridMultilevel"/>
    <w:tmpl w:val="47B08E1E"/>
    <w:lvl w:ilvl="0" w:tplc="A9FA66F2">
      <w:numFmt w:val="bullet"/>
      <w:lvlText w:val="-"/>
      <w:lvlJc w:val="left"/>
      <w:pPr>
        <w:ind w:left="2064" w:hanging="180"/>
      </w:pPr>
      <w:rPr>
        <w:rFonts w:ascii="Times New Roman" w:eastAsia="Times New Roman" w:hAnsi="Times New Roman" w:cs="Times New Roman" w:hint="default"/>
        <w:w w:val="97"/>
        <w:sz w:val="20"/>
        <w:szCs w:val="20"/>
        <w:lang w:eastAsia="en-US" w:bidi="ar-SA"/>
      </w:rPr>
    </w:lvl>
    <w:lvl w:ilvl="1" w:tplc="B04CDC26">
      <w:numFmt w:val="bullet"/>
      <w:lvlText w:val="-"/>
      <w:lvlJc w:val="left"/>
      <w:pPr>
        <w:ind w:left="2784" w:hanging="720"/>
      </w:pPr>
      <w:rPr>
        <w:rFonts w:ascii="Times New Roman" w:eastAsia="Times New Roman" w:hAnsi="Times New Roman" w:cs="Times New Roman" w:hint="default"/>
        <w:w w:val="97"/>
        <w:sz w:val="20"/>
        <w:szCs w:val="20"/>
        <w:lang w:eastAsia="en-US" w:bidi="ar-SA"/>
      </w:rPr>
    </w:lvl>
    <w:lvl w:ilvl="2" w:tplc="22A8D15C">
      <w:numFmt w:val="bullet"/>
      <w:lvlText w:val="•"/>
      <w:lvlJc w:val="left"/>
      <w:pPr>
        <w:ind w:left="3742" w:hanging="720"/>
      </w:pPr>
      <w:rPr>
        <w:rFonts w:hint="default"/>
        <w:lang w:eastAsia="en-US" w:bidi="ar-SA"/>
      </w:rPr>
    </w:lvl>
    <w:lvl w:ilvl="3" w:tplc="5608C4BA">
      <w:numFmt w:val="bullet"/>
      <w:lvlText w:val="•"/>
      <w:lvlJc w:val="left"/>
      <w:pPr>
        <w:ind w:left="4704" w:hanging="720"/>
      </w:pPr>
      <w:rPr>
        <w:rFonts w:hint="default"/>
        <w:lang w:eastAsia="en-US" w:bidi="ar-SA"/>
      </w:rPr>
    </w:lvl>
    <w:lvl w:ilvl="4" w:tplc="D01C63DC">
      <w:numFmt w:val="bullet"/>
      <w:lvlText w:val="•"/>
      <w:lvlJc w:val="left"/>
      <w:pPr>
        <w:ind w:left="5666" w:hanging="720"/>
      </w:pPr>
      <w:rPr>
        <w:rFonts w:hint="default"/>
        <w:lang w:eastAsia="en-US" w:bidi="ar-SA"/>
      </w:rPr>
    </w:lvl>
    <w:lvl w:ilvl="5" w:tplc="42F6346E">
      <w:numFmt w:val="bullet"/>
      <w:lvlText w:val="•"/>
      <w:lvlJc w:val="left"/>
      <w:pPr>
        <w:ind w:left="6628" w:hanging="720"/>
      </w:pPr>
      <w:rPr>
        <w:rFonts w:hint="default"/>
        <w:lang w:eastAsia="en-US" w:bidi="ar-SA"/>
      </w:rPr>
    </w:lvl>
    <w:lvl w:ilvl="6" w:tplc="C3E23B40">
      <w:numFmt w:val="bullet"/>
      <w:lvlText w:val="•"/>
      <w:lvlJc w:val="left"/>
      <w:pPr>
        <w:ind w:left="7591" w:hanging="720"/>
      </w:pPr>
      <w:rPr>
        <w:rFonts w:hint="default"/>
        <w:lang w:eastAsia="en-US" w:bidi="ar-SA"/>
      </w:rPr>
    </w:lvl>
    <w:lvl w:ilvl="7" w:tplc="60C274F8">
      <w:numFmt w:val="bullet"/>
      <w:lvlText w:val="•"/>
      <w:lvlJc w:val="left"/>
      <w:pPr>
        <w:ind w:left="8553" w:hanging="720"/>
      </w:pPr>
      <w:rPr>
        <w:rFonts w:hint="default"/>
        <w:lang w:eastAsia="en-US" w:bidi="ar-SA"/>
      </w:rPr>
    </w:lvl>
    <w:lvl w:ilvl="8" w:tplc="DAF8FBF2">
      <w:numFmt w:val="bullet"/>
      <w:lvlText w:val="•"/>
      <w:lvlJc w:val="left"/>
      <w:pPr>
        <w:ind w:left="9515" w:hanging="720"/>
      </w:pPr>
      <w:rPr>
        <w:rFonts w:hint="default"/>
        <w:lang w:eastAsia="en-US" w:bidi="ar-SA"/>
      </w:rPr>
    </w:lvl>
  </w:abstractNum>
  <w:abstractNum w:abstractNumId="41">
    <w:nsid w:val="6C7B7A90"/>
    <w:multiLevelType w:val="hybridMultilevel"/>
    <w:tmpl w:val="98E64F14"/>
    <w:lvl w:ilvl="0" w:tplc="41549256">
      <w:start w:val="1"/>
      <w:numFmt w:val="decimal"/>
      <w:lvlText w:val="%1."/>
      <w:lvlJc w:val="left"/>
      <w:pPr>
        <w:ind w:left="1185" w:hanging="202"/>
      </w:pPr>
      <w:rPr>
        <w:rFonts w:ascii="Times New Roman" w:eastAsia="Times New Roman" w:hAnsi="Times New Roman" w:cs="Times New Roman" w:hint="default"/>
        <w:spacing w:val="-1"/>
        <w:w w:val="100"/>
        <w:sz w:val="20"/>
        <w:szCs w:val="20"/>
        <w:lang w:eastAsia="en-US" w:bidi="ar-SA"/>
      </w:rPr>
    </w:lvl>
    <w:lvl w:ilvl="1" w:tplc="6964C2CA">
      <w:start w:val="1"/>
      <w:numFmt w:val="decimal"/>
      <w:lvlText w:val="%2."/>
      <w:lvlJc w:val="left"/>
      <w:pPr>
        <w:ind w:left="1452" w:hanging="360"/>
        <w:jc w:val="right"/>
      </w:pPr>
      <w:rPr>
        <w:rFonts w:ascii="Times New Roman" w:eastAsia="Times New Roman" w:hAnsi="Times New Roman" w:cs="Times New Roman" w:hint="default"/>
        <w:spacing w:val="-1"/>
        <w:w w:val="100"/>
        <w:sz w:val="20"/>
        <w:szCs w:val="20"/>
        <w:lang w:eastAsia="en-US" w:bidi="ar-SA"/>
      </w:rPr>
    </w:lvl>
    <w:lvl w:ilvl="2" w:tplc="32C2A120">
      <w:numFmt w:val="bullet"/>
      <w:lvlText w:val="•"/>
      <w:lvlJc w:val="left"/>
      <w:pPr>
        <w:ind w:left="2568" w:hanging="360"/>
      </w:pPr>
      <w:rPr>
        <w:rFonts w:hint="default"/>
        <w:lang w:eastAsia="en-US" w:bidi="ar-SA"/>
      </w:rPr>
    </w:lvl>
    <w:lvl w:ilvl="3" w:tplc="DB807D5C">
      <w:numFmt w:val="bullet"/>
      <w:lvlText w:val="•"/>
      <w:lvlJc w:val="left"/>
      <w:pPr>
        <w:ind w:left="3677" w:hanging="360"/>
      </w:pPr>
      <w:rPr>
        <w:rFonts w:hint="default"/>
        <w:lang w:eastAsia="en-US" w:bidi="ar-SA"/>
      </w:rPr>
    </w:lvl>
    <w:lvl w:ilvl="4" w:tplc="9DCC3FA0">
      <w:numFmt w:val="bullet"/>
      <w:lvlText w:val="•"/>
      <w:lvlJc w:val="left"/>
      <w:pPr>
        <w:ind w:left="4786" w:hanging="360"/>
      </w:pPr>
      <w:rPr>
        <w:rFonts w:hint="default"/>
        <w:lang w:eastAsia="en-US" w:bidi="ar-SA"/>
      </w:rPr>
    </w:lvl>
    <w:lvl w:ilvl="5" w:tplc="3EB889D4">
      <w:numFmt w:val="bullet"/>
      <w:lvlText w:val="•"/>
      <w:lvlJc w:val="left"/>
      <w:pPr>
        <w:ind w:left="5895" w:hanging="360"/>
      </w:pPr>
      <w:rPr>
        <w:rFonts w:hint="default"/>
        <w:lang w:eastAsia="en-US" w:bidi="ar-SA"/>
      </w:rPr>
    </w:lvl>
    <w:lvl w:ilvl="6" w:tplc="2D3A7662">
      <w:numFmt w:val="bullet"/>
      <w:lvlText w:val="•"/>
      <w:lvlJc w:val="left"/>
      <w:pPr>
        <w:ind w:left="7004" w:hanging="360"/>
      </w:pPr>
      <w:rPr>
        <w:rFonts w:hint="default"/>
        <w:lang w:eastAsia="en-US" w:bidi="ar-SA"/>
      </w:rPr>
    </w:lvl>
    <w:lvl w:ilvl="7" w:tplc="F500CC7C">
      <w:numFmt w:val="bullet"/>
      <w:lvlText w:val="•"/>
      <w:lvlJc w:val="left"/>
      <w:pPr>
        <w:ind w:left="8113" w:hanging="360"/>
      </w:pPr>
      <w:rPr>
        <w:rFonts w:hint="default"/>
        <w:lang w:eastAsia="en-US" w:bidi="ar-SA"/>
      </w:rPr>
    </w:lvl>
    <w:lvl w:ilvl="8" w:tplc="5810EF4C">
      <w:numFmt w:val="bullet"/>
      <w:lvlText w:val="•"/>
      <w:lvlJc w:val="left"/>
      <w:pPr>
        <w:ind w:left="9222" w:hanging="360"/>
      </w:pPr>
      <w:rPr>
        <w:rFonts w:hint="default"/>
        <w:lang w:eastAsia="en-US" w:bidi="ar-SA"/>
      </w:rPr>
    </w:lvl>
  </w:abstractNum>
  <w:abstractNum w:abstractNumId="42">
    <w:nsid w:val="6CFB33A6"/>
    <w:multiLevelType w:val="hybridMultilevel"/>
    <w:tmpl w:val="4812307E"/>
    <w:lvl w:ilvl="0" w:tplc="A3DA4FF6">
      <w:start w:val="8"/>
      <w:numFmt w:val="lowerLetter"/>
      <w:lvlText w:val="%1)"/>
      <w:lvlJc w:val="left"/>
      <w:pPr>
        <w:ind w:left="317" w:hanging="228"/>
      </w:pPr>
      <w:rPr>
        <w:rFonts w:ascii="Times New Roman" w:eastAsia="Times New Roman" w:hAnsi="Times New Roman" w:cs="Times New Roman" w:hint="default"/>
        <w:w w:val="98"/>
        <w:sz w:val="20"/>
        <w:szCs w:val="20"/>
        <w:lang w:eastAsia="en-US" w:bidi="ar-SA"/>
      </w:rPr>
    </w:lvl>
    <w:lvl w:ilvl="1" w:tplc="DF1E3BB2">
      <w:numFmt w:val="bullet"/>
      <w:lvlText w:val="•"/>
      <w:lvlJc w:val="left"/>
      <w:pPr>
        <w:ind w:left="1344" w:hanging="360"/>
      </w:pPr>
      <w:rPr>
        <w:rFonts w:ascii="Lucida Sans Unicode" w:eastAsia="Lucida Sans Unicode" w:hAnsi="Lucida Sans Unicode" w:cs="Lucida Sans Unicode" w:hint="default"/>
        <w:w w:val="72"/>
        <w:sz w:val="20"/>
        <w:szCs w:val="20"/>
        <w:lang w:eastAsia="en-US" w:bidi="ar-SA"/>
      </w:rPr>
    </w:lvl>
    <w:lvl w:ilvl="2" w:tplc="827C2E88">
      <w:numFmt w:val="bullet"/>
      <w:lvlText w:val="•"/>
      <w:lvlJc w:val="left"/>
      <w:pPr>
        <w:ind w:left="1849" w:hanging="360"/>
      </w:pPr>
      <w:rPr>
        <w:rFonts w:hint="default"/>
        <w:lang w:eastAsia="en-US" w:bidi="ar-SA"/>
      </w:rPr>
    </w:lvl>
    <w:lvl w:ilvl="3" w:tplc="6A48CE76">
      <w:numFmt w:val="bullet"/>
      <w:lvlText w:val="•"/>
      <w:lvlJc w:val="left"/>
      <w:pPr>
        <w:ind w:left="2359" w:hanging="360"/>
      </w:pPr>
      <w:rPr>
        <w:rFonts w:hint="default"/>
        <w:lang w:eastAsia="en-US" w:bidi="ar-SA"/>
      </w:rPr>
    </w:lvl>
    <w:lvl w:ilvl="4" w:tplc="F8F0A410">
      <w:numFmt w:val="bullet"/>
      <w:lvlText w:val="•"/>
      <w:lvlJc w:val="left"/>
      <w:pPr>
        <w:ind w:left="2869" w:hanging="360"/>
      </w:pPr>
      <w:rPr>
        <w:rFonts w:hint="default"/>
        <w:lang w:eastAsia="en-US" w:bidi="ar-SA"/>
      </w:rPr>
    </w:lvl>
    <w:lvl w:ilvl="5" w:tplc="9A3C896E">
      <w:numFmt w:val="bullet"/>
      <w:lvlText w:val="•"/>
      <w:lvlJc w:val="left"/>
      <w:pPr>
        <w:ind w:left="3379" w:hanging="360"/>
      </w:pPr>
      <w:rPr>
        <w:rFonts w:hint="default"/>
        <w:lang w:eastAsia="en-US" w:bidi="ar-SA"/>
      </w:rPr>
    </w:lvl>
    <w:lvl w:ilvl="6" w:tplc="DB0E68E4">
      <w:numFmt w:val="bullet"/>
      <w:lvlText w:val="•"/>
      <w:lvlJc w:val="left"/>
      <w:pPr>
        <w:ind w:left="3889" w:hanging="360"/>
      </w:pPr>
      <w:rPr>
        <w:rFonts w:hint="default"/>
        <w:lang w:eastAsia="en-US" w:bidi="ar-SA"/>
      </w:rPr>
    </w:lvl>
    <w:lvl w:ilvl="7" w:tplc="872E4FC2">
      <w:numFmt w:val="bullet"/>
      <w:lvlText w:val="•"/>
      <w:lvlJc w:val="left"/>
      <w:pPr>
        <w:ind w:left="4398" w:hanging="360"/>
      </w:pPr>
      <w:rPr>
        <w:rFonts w:hint="default"/>
        <w:lang w:eastAsia="en-US" w:bidi="ar-SA"/>
      </w:rPr>
    </w:lvl>
    <w:lvl w:ilvl="8" w:tplc="36049814">
      <w:numFmt w:val="bullet"/>
      <w:lvlText w:val="•"/>
      <w:lvlJc w:val="left"/>
      <w:pPr>
        <w:ind w:left="4908" w:hanging="360"/>
      </w:pPr>
      <w:rPr>
        <w:rFonts w:hint="default"/>
        <w:lang w:eastAsia="en-US" w:bidi="ar-SA"/>
      </w:rPr>
    </w:lvl>
  </w:abstractNum>
  <w:abstractNum w:abstractNumId="43">
    <w:nsid w:val="6EBB4BAD"/>
    <w:multiLevelType w:val="hybridMultilevel"/>
    <w:tmpl w:val="C088AF70"/>
    <w:lvl w:ilvl="0" w:tplc="067E4894">
      <w:start w:val="3"/>
      <w:numFmt w:val="decimal"/>
      <w:lvlText w:val="%1."/>
      <w:lvlJc w:val="left"/>
      <w:pPr>
        <w:ind w:left="875" w:hanging="252"/>
      </w:pPr>
      <w:rPr>
        <w:rFonts w:ascii="Times New Roman" w:eastAsia="Times New Roman" w:hAnsi="Times New Roman" w:cs="Times New Roman" w:hint="default"/>
        <w:spacing w:val="-1"/>
        <w:w w:val="100"/>
        <w:sz w:val="20"/>
        <w:szCs w:val="20"/>
        <w:lang w:eastAsia="en-US" w:bidi="ar-SA"/>
      </w:rPr>
    </w:lvl>
    <w:lvl w:ilvl="1" w:tplc="CFACB73A">
      <w:start w:val="1"/>
      <w:numFmt w:val="decimal"/>
      <w:lvlText w:val="%2)"/>
      <w:lvlJc w:val="left"/>
      <w:pPr>
        <w:ind w:left="1703" w:hanging="360"/>
      </w:pPr>
      <w:rPr>
        <w:rFonts w:ascii="Times New Roman" w:eastAsia="Times New Roman" w:hAnsi="Times New Roman" w:cs="Times New Roman" w:hint="default"/>
        <w:spacing w:val="-1"/>
        <w:w w:val="100"/>
        <w:sz w:val="20"/>
        <w:szCs w:val="20"/>
        <w:lang w:eastAsia="en-US" w:bidi="ar-SA"/>
      </w:rPr>
    </w:lvl>
    <w:lvl w:ilvl="2" w:tplc="9ACAAF58">
      <w:numFmt w:val="bullet"/>
      <w:lvlText w:val="•"/>
      <w:lvlJc w:val="left"/>
      <w:pPr>
        <w:ind w:left="2782" w:hanging="360"/>
      </w:pPr>
      <w:rPr>
        <w:rFonts w:hint="default"/>
        <w:lang w:eastAsia="en-US" w:bidi="ar-SA"/>
      </w:rPr>
    </w:lvl>
    <w:lvl w:ilvl="3" w:tplc="302C4FF2">
      <w:numFmt w:val="bullet"/>
      <w:lvlText w:val="•"/>
      <w:lvlJc w:val="left"/>
      <w:pPr>
        <w:ind w:left="3864" w:hanging="360"/>
      </w:pPr>
      <w:rPr>
        <w:rFonts w:hint="default"/>
        <w:lang w:eastAsia="en-US" w:bidi="ar-SA"/>
      </w:rPr>
    </w:lvl>
    <w:lvl w:ilvl="4" w:tplc="4B046012">
      <w:numFmt w:val="bullet"/>
      <w:lvlText w:val="•"/>
      <w:lvlJc w:val="left"/>
      <w:pPr>
        <w:ind w:left="4946" w:hanging="360"/>
      </w:pPr>
      <w:rPr>
        <w:rFonts w:hint="default"/>
        <w:lang w:eastAsia="en-US" w:bidi="ar-SA"/>
      </w:rPr>
    </w:lvl>
    <w:lvl w:ilvl="5" w:tplc="2ED4ECDE">
      <w:numFmt w:val="bullet"/>
      <w:lvlText w:val="•"/>
      <w:lvlJc w:val="left"/>
      <w:pPr>
        <w:ind w:left="6028" w:hanging="360"/>
      </w:pPr>
      <w:rPr>
        <w:rFonts w:hint="default"/>
        <w:lang w:eastAsia="en-US" w:bidi="ar-SA"/>
      </w:rPr>
    </w:lvl>
    <w:lvl w:ilvl="6" w:tplc="A03A59DC">
      <w:numFmt w:val="bullet"/>
      <w:lvlText w:val="•"/>
      <w:lvlJc w:val="left"/>
      <w:pPr>
        <w:ind w:left="7111" w:hanging="360"/>
      </w:pPr>
      <w:rPr>
        <w:rFonts w:hint="default"/>
        <w:lang w:eastAsia="en-US" w:bidi="ar-SA"/>
      </w:rPr>
    </w:lvl>
    <w:lvl w:ilvl="7" w:tplc="CD0CC92E">
      <w:numFmt w:val="bullet"/>
      <w:lvlText w:val="•"/>
      <w:lvlJc w:val="left"/>
      <w:pPr>
        <w:ind w:left="8193" w:hanging="360"/>
      </w:pPr>
      <w:rPr>
        <w:rFonts w:hint="default"/>
        <w:lang w:eastAsia="en-US" w:bidi="ar-SA"/>
      </w:rPr>
    </w:lvl>
    <w:lvl w:ilvl="8" w:tplc="A0FC79F8">
      <w:numFmt w:val="bullet"/>
      <w:lvlText w:val="•"/>
      <w:lvlJc w:val="left"/>
      <w:pPr>
        <w:ind w:left="9275" w:hanging="360"/>
      </w:pPr>
      <w:rPr>
        <w:rFonts w:hint="default"/>
        <w:lang w:eastAsia="en-US" w:bidi="ar-SA"/>
      </w:rPr>
    </w:lvl>
  </w:abstractNum>
  <w:abstractNum w:abstractNumId="44">
    <w:nsid w:val="71DD6CCC"/>
    <w:multiLevelType w:val="hybridMultilevel"/>
    <w:tmpl w:val="1FC2DFA6"/>
    <w:lvl w:ilvl="0" w:tplc="721C2CF0">
      <w:start w:val="1"/>
      <w:numFmt w:val="upperRoman"/>
      <w:lvlText w:val="%1."/>
      <w:lvlJc w:val="left"/>
      <w:pPr>
        <w:ind w:left="1344" w:hanging="360"/>
        <w:jc w:val="right"/>
      </w:pPr>
      <w:rPr>
        <w:rFonts w:ascii="Times New Roman" w:eastAsia="Times New Roman" w:hAnsi="Times New Roman" w:cs="Times New Roman" w:hint="default"/>
        <w:spacing w:val="-1"/>
        <w:w w:val="100"/>
        <w:sz w:val="20"/>
        <w:szCs w:val="20"/>
        <w:lang w:eastAsia="en-US" w:bidi="ar-SA"/>
      </w:rPr>
    </w:lvl>
    <w:lvl w:ilvl="1" w:tplc="3C5272F0">
      <w:numFmt w:val="bullet"/>
      <w:lvlText w:val="-"/>
      <w:lvlJc w:val="left"/>
      <w:pPr>
        <w:ind w:left="624" w:hanging="166"/>
      </w:pPr>
      <w:rPr>
        <w:rFonts w:ascii="Times New Roman" w:eastAsia="Times New Roman" w:hAnsi="Times New Roman" w:cs="Times New Roman" w:hint="default"/>
        <w:w w:val="97"/>
        <w:sz w:val="20"/>
        <w:szCs w:val="20"/>
        <w:lang w:eastAsia="en-US" w:bidi="ar-SA"/>
      </w:rPr>
    </w:lvl>
    <w:lvl w:ilvl="2" w:tplc="FDB0CE6A">
      <w:numFmt w:val="bullet"/>
      <w:lvlText w:val="•"/>
      <w:lvlJc w:val="left"/>
      <w:pPr>
        <w:ind w:left="2462" w:hanging="166"/>
      </w:pPr>
      <w:rPr>
        <w:rFonts w:hint="default"/>
        <w:lang w:eastAsia="en-US" w:bidi="ar-SA"/>
      </w:rPr>
    </w:lvl>
    <w:lvl w:ilvl="3" w:tplc="41967E3C">
      <w:numFmt w:val="bullet"/>
      <w:lvlText w:val="•"/>
      <w:lvlJc w:val="left"/>
      <w:pPr>
        <w:ind w:left="3584" w:hanging="166"/>
      </w:pPr>
      <w:rPr>
        <w:rFonts w:hint="default"/>
        <w:lang w:eastAsia="en-US" w:bidi="ar-SA"/>
      </w:rPr>
    </w:lvl>
    <w:lvl w:ilvl="4" w:tplc="57ACC430">
      <w:numFmt w:val="bullet"/>
      <w:lvlText w:val="•"/>
      <w:lvlJc w:val="left"/>
      <w:pPr>
        <w:ind w:left="4706" w:hanging="166"/>
      </w:pPr>
      <w:rPr>
        <w:rFonts w:hint="default"/>
        <w:lang w:eastAsia="en-US" w:bidi="ar-SA"/>
      </w:rPr>
    </w:lvl>
    <w:lvl w:ilvl="5" w:tplc="20D8708C">
      <w:numFmt w:val="bullet"/>
      <w:lvlText w:val="•"/>
      <w:lvlJc w:val="left"/>
      <w:pPr>
        <w:ind w:left="5828" w:hanging="166"/>
      </w:pPr>
      <w:rPr>
        <w:rFonts w:hint="default"/>
        <w:lang w:eastAsia="en-US" w:bidi="ar-SA"/>
      </w:rPr>
    </w:lvl>
    <w:lvl w:ilvl="6" w:tplc="0F6AC35C">
      <w:numFmt w:val="bullet"/>
      <w:lvlText w:val="•"/>
      <w:lvlJc w:val="left"/>
      <w:pPr>
        <w:ind w:left="6951" w:hanging="166"/>
      </w:pPr>
      <w:rPr>
        <w:rFonts w:hint="default"/>
        <w:lang w:eastAsia="en-US" w:bidi="ar-SA"/>
      </w:rPr>
    </w:lvl>
    <w:lvl w:ilvl="7" w:tplc="3D5C7314">
      <w:numFmt w:val="bullet"/>
      <w:lvlText w:val="•"/>
      <w:lvlJc w:val="left"/>
      <w:pPr>
        <w:ind w:left="8073" w:hanging="166"/>
      </w:pPr>
      <w:rPr>
        <w:rFonts w:hint="default"/>
        <w:lang w:eastAsia="en-US" w:bidi="ar-SA"/>
      </w:rPr>
    </w:lvl>
    <w:lvl w:ilvl="8" w:tplc="554EF2B0">
      <w:numFmt w:val="bullet"/>
      <w:lvlText w:val="•"/>
      <w:lvlJc w:val="left"/>
      <w:pPr>
        <w:ind w:left="9195" w:hanging="166"/>
      </w:pPr>
      <w:rPr>
        <w:rFonts w:hint="default"/>
        <w:lang w:eastAsia="en-US" w:bidi="ar-SA"/>
      </w:rPr>
    </w:lvl>
  </w:abstractNum>
  <w:abstractNum w:abstractNumId="45">
    <w:nsid w:val="76224772"/>
    <w:multiLevelType w:val="hybridMultilevel"/>
    <w:tmpl w:val="69346AD4"/>
    <w:lvl w:ilvl="0" w:tplc="9E2A473A">
      <w:numFmt w:val="bullet"/>
      <w:lvlText w:val="-"/>
      <w:lvlJc w:val="left"/>
      <w:pPr>
        <w:ind w:left="789" w:hanging="166"/>
      </w:pPr>
      <w:rPr>
        <w:rFonts w:ascii="Times New Roman" w:eastAsia="Times New Roman" w:hAnsi="Times New Roman" w:cs="Times New Roman" w:hint="default"/>
        <w:w w:val="97"/>
        <w:sz w:val="20"/>
        <w:szCs w:val="20"/>
        <w:lang w:eastAsia="en-US" w:bidi="ar-SA"/>
      </w:rPr>
    </w:lvl>
    <w:lvl w:ilvl="1" w:tplc="EB665224">
      <w:numFmt w:val="bullet"/>
      <w:lvlText w:val="•"/>
      <w:lvlJc w:val="left"/>
      <w:pPr>
        <w:ind w:left="1343" w:hanging="360"/>
      </w:pPr>
      <w:rPr>
        <w:rFonts w:ascii="Lucida Sans Unicode" w:eastAsia="Lucida Sans Unicode" w:hAnsi="Lucida Sans Unicode" w:cs="Lucida Sans Unicode" w:hint="default"/>
        <w:w w:val="72"/>
        <w:sz w:val="20"/>
        <w:szCs w:val="20"/>
        <w:lang w:eastAsia="en-US" w:bidi="ar-SA"/>
      </w:rPr>
    </w:lvl>
    <w:lvl w:ilvl="2" w:tplc="B8A40062">
      <w:numFmt w:val="bullet"/>
      <w:lvlText w:val="•"/>
      <w:lvlJc w:val="left"/>
      <w:pPr>
        <w:ind w:left="2462" w:hanging="360"/>
      </w:pPr>
      <w:rPr>
        <w:rFonts w:hint="default"/>
        <w:lang w:eastAsia="en-US" w:bidi="ar-SA"/>
      </w:rPr>
    </w:lvl>
    <w:lvl w:ilvl="3" w:tplc="F3140FCA">
      <w:numFmt w:val="bullet"/>
      <w:lvlText w:val="•"/>
      <w:lvlJc w:val="left"/>
      <w:pPr>
        <w:ind w:left="3584" w:hanging="360"/>
      </w:pPr>
      <w:rPr>
        <w:rFonts w:hint="default"/>
        <w:lang w:eastAsia="en-US" w:bidi="ar-SA"/>
      </w:rPr>
    </w:lvl>
    <w:lvl w:ilvl="4" w:tplc="1FC66A5A">
      <w:numFmt w:val="bullet"/>
      <w:lvlText w:val="•"/>
      <w:lvlJc w:val="left"/>
      <w:pPr>
        <w:ind w:left="4706" w:hanging="360"/>
      </w:pPr>
      <w:rPr>
        <w:rFonts w:hint="default"/>
        <w:lang w:eastAsia="en-US" w:bidi="ar-SA"/>
      </w:rPr>
    </w:lvl>
    <w:lvl w:ilvl="5" w:tplc="6E401E90">
      <w:numFmt w:val="bullet"/>
      <w:lvlText w:val="•"/>
      <w:lvlJc w:val="left"/>
      <w:pPr>
        <w:ind w:left="5828" w:hanging="360"/>
      </w:pPr>
      <w:rPr>
        <w:rFonts w:hint="default"/>
        <w:lang w:eastAsia="en-US" w:bidi="ar-SA"/>
      </w:rPr>
    </w:lvl>
    <w:lvl w:ilvl="6" w:tplc="CA9A17B6">
      <w:numFmt w:val="bullet"/>
      <w:lvlText w:val="•"/>
      <w:lvlJc w:val="left"/>
      <w:pPr>
        <w:ind w:left="6951" w:hanging="360"/>
      </w:pPr>
      <w:rPr>
        <w:rFonts w:hint="default"/>
        <w:lang w:eastAsia="en-US" w:bidi="ar-SA"/>
      </w:rPr>
    </w:lvl>
    <w:lvl w:ilvl="7" w:tplc="E312D4FE">
      <w:numFmt w:val="bullet"/>
      <w:lvlText w:val="•"/>
      <w:lvlJc w:val="left"/>
      <w:pPr>
        <w:ind w:left="8073" w:hanging="360"/>
      </w:pPr>
      <w:rPr>
        <w:rFonts w:hint="default"/>
        <w:lang w:eastAsia="en-US" w:bidi="ar-SA"/>
      </w:rPr>
    </w:lvl>
    <w:lvl w:ilvl="8" w:tplc="8E80366A">
      <w:numFmt w:val="bullet"/>
      <w:lvlText w:val="•"/>
      <w:lvlJc w:val="left"/>
      <w:pPr>
        <w:ind w:left="9195" w:hanging="360"/>
      </w:pPr>
      <w:rPr>
        <w:rFonts w:hint="default"/>
        <w:lang w:eastAsia="en-US" w:bidi="ar-SA"/>
      </w:rPr>
    </w:lvl>
  </w:abstractNum>
  <w:abstractNum w:abstractNumId="46">
    <w:nsid w:val="78AC26E2"/>
    <w:multiLevelType w:val="multilevel"/>
    <w:tmpl w:val="6B029F2C"/>
    <w:name w:val="WWNum125"/>
    <w:lvl w:ilvl="0">
      <w:start w:val="5"/>
      <w:numFmt w:val="decimal"/>
      <w:lvlText w:val="%1."/>
      <w:lvlJc w:val="left"/>
      <w:pPr>
        <w:tabs>
          <w:tab w:val="num" w:pos="0"/>
        </w:tabs>
        <w:ind w:left="1185" w:hanging="202"/>
      </w:pPr>
      <w:rPr>
        <w:rFonts w:eastAsia="Times New Roman" w:cs="Times New Roman" w:hint="default"/>
        <w:spacing w:val="-1"/>
        <w:w w:val="100"/>
        <w:sz w:val="20"/>
        <w:szCs w:val="20"/>
      </w:rPr>
    </w:lvl>
    <w:lvl w:ilvl="1">
      <w:start w:val="50"/>
      <w:numFmt w:val="decimal"/>
      <w:lvlText w:val="%2."/>
      <w:lvlJc w:val="left"/>
      <w:pPr>
        <w:tabs>
          <w:tab w:val="num" w:pos="0"/>
        </w:tabs>
        <w:ind w:left="1451" w:hanging="377"/>
      </w:pPr>
      <w:rPr>
        <w:rFonts w:eastAsia="Times New Roman" w:cs="Times New Roman" w:hint="default"/>
        <w:spacing w:val="-1"/>
        <w:w w:val="100"/>
        <w:sz w:val="20"/>
        <w:szCs w:val="20"/>
      </w:rPr>
    </w:lvl>
    <w:lvl w:ilvl="2">
      <w:start w:val="1"/>
      <w:numFmt w:val="bullet"/>
      <w:lvlText w:val=""/>
      <w:lvlJc w:val="left"/>
      <w:pPr>
        <w:tabs>
          <w:tab w:val="num" w:pos="0"/>
        </w:tabs>
        <w:ind w:left="3080" w:hanging="377"/>
      </w:pPr>
      <w:rPr>
        <w:rFonts w:ascii="Symbol" w:hAnsi="Symbol" w:hint="default"/>
      </w:rPr>
    </w:lvl>
    <w:lvl w:ilvl="3">
      <w:start w:val="1"/>
      <w:numFmt w:val="bullet"/>
      <w:lvlText w:val=""/>
      <w:lvlJc w:val="left"/>
      <w:pPr>
        <w:tabs>
          <w:tab w:val="num" w:pos="0"/>
        </w:tabs>
        <w:ind w:left="4125" w:hanging="377"/>
      </w:pPr>
      <w:rPr>
        <w:rFonts w:ascii="Symbol" w:hAnsi="Symbol" w:hint="default"/>
      </w:rPr>
    </w:lvl>
    <w:lvl w:ilvl="4">
      <w:start w:val="1"/>
      <w:numFmt w:val="bullet"/>
      <w:lvlText w:val=""/>
      <w:lvlJc w:val="left"/>
      <w:pPr>
        <w:tabs>
          <w:tab w:val="num" w:pos="0"/>
        </w:tabs>
        <w:ind w:left="5170" w:hanging="377"/>
      </w:pPr>
      <w:rPr>
        <w:rFonts w:ascii="Symbol" w:hAnsi="Symbol" w:hint="default"/>
      </w:rPr>
    </w:lvl>
    <w:lvl w:ilvl="5">
      <w:start w:val="1"/>
      <w:numFmt w:val="bullet"/>
      <w:lvlText w:val=""/>
      <w:lvlJc w:val="left"/>
      <w:pPr>
        <w:tabs>
          <w:tab w:val="num" w:pos="0"/>
        </w:tabs>
        <w:ind w:left="6215" w:hanging="377"/>
      </w:pPr>
      <w:rPr>
        <w:rFonts w:ascii="Symbol" w:hAnsi="Symbol" w:hint="default"/>
      </w:rPr>
    </w:lvl>
    <w:lvl w:ilvl="6">
      <w:start w:val="1"/>
      <w:numFmt w:val="bullet"/>
      <w:lvlText w:val=""/>
      <w:lvlJc w:val="left"/>
      <w:pPr>
        <w:tabs>
          <w:tab w:val="num" w:pos="0"/>
        </w:tabs>
        <w:ind w:left="7260" w:hanging="377"/>
      </w:pPr>
      <w:rPr>
        <w:rFonts w:ascii="Symbol" w:hAnsi="Symbol" w:hint="default"/>
      </w:rPr>
    </w:lvl>
    <w:lvl w:ilvl="7">
      <w:start w:val="1"/>
      <w:numFmt w:val="bullet"/>
      <w:lvlText w:val=""/>
      <w:lvlJc w:val="left"/>
      <w:pPr>
        <w:tabs>
          <w:tab w:val="num" w:pos="0"/>
        </w:tabs>
        <w:ind w:left="8305" w:hanging="377"/>
      </w:pPr>
      <w:rPr>
        <w:rFonts w:ascii="Symbol" w:hAnsi="Symbol" w:hint="default"/>
      </w:rPr>
    </w:lvl>
    <w:lvl w:ilvl="8">
      <w:start w:val="1"/>
      <w:numFmt w:val="bullet"/>
      <w:lvlText w:val=""/>
      <w:lvlJc w:val="left"/>
      <w:pPr>
        <w:tabs>
          <w:tab w:val="num" w:pos="0"/>
        </w:tabs>
        <w:ind w:left="9350" w:hanging="377"/>
      </w:pPr>
      <w:rPr>
        <w:rFonts w:ascii="Symbol" w:hAnsi="Symbol" w:hint="default"/>
      </w:rPr>
    </w:lvl>
  </w:abstractNum>
  <w:abstractNum w:abstractNumId="47">
    <w:nsid w:val="795B634B"/>
    <w:multiLevelType w:val="hybridMultilevel"/>
    <w:tmpl w:val="E572D234"/>
    <w:lvl w:ilvl="0" w:tplc="B5249FF0">
      <w:start w:val="1"/>
      <w:numFmt w:val="decimal"/>
      <w:lvlText w:val="%1."/>
      <w:lvlJc w:val="left"/>
      <w:pPr>
        <w:ind w:left="1185" w:hanging="202"/>
      </w:pPr>
      <w:rPr>
        <w:rFonts w:ascii="Times New Roman" w:eastAsia="Times New Roman" w:hAnsi="Times New Roman" w:cs="Times New Roman" w:hint="default"/>
        <w:spacing w:val="-1"/>
        <w:w w:val="100"/>
        <w:sz w:val="20"/>
        <w:szCs w:val="20"/>
        <w:lang w:eastAsia="en-US" w:bidi="ar-SA"/>
      </w:rPr>
    </w:lvl>
    <w:lvl w:ilvl="1" w:tplc="629C5F78">
      <w:numFmt w:val="bullet"/>
      <w:lvlText w:val="•"/>
      <w:lvlJc w:val="left"/>
      <w:pPr>
        <w:ind w:left="2206" w:hanging="202"/>
      </w:pPr>
      <w:rPr>
        <w:rFonts w:hint="default"/>
        <w:lang w:eastAsia="en-US" w:bidi="ar-SA"/>
      </w:rPr>
    </w:lvl>
    <w:lvl w:ilvl="2" w:tplc="1A2ED438">
      <w:numFmt w:val="bullet"/>
      <w:lvlText w:val="•"/>
      <w:lvlJc w:val="left"/>
      <w:pPr>
        <w:ind w:left="3232" w:hanging="202"/>
      </w:pPr>
      <w:rPr>
        <w:rFonts w:hint="default"/>
        <w:lang w:eastAsia="en-US" w:bidi="ar-SA"/>
      </w:rPr>
    </w:lvl>
    <w:lvl w:ilvl="3" w:tplc="04464260">
      <w:numFmt w:val="bullet"/>
      <w:lvlText w:val="•"/>
      <w:lvlJc w:val="left"/>
      <w:pPr>
        <w:ind w:left="4258" w:hanging="202"/>
      </w:pPr>
      <w:rPr>
        <w:rFonts w:hint="default"/>
        <w:lang w:eastAsia="en-US" w:bidi="ar-SA"/>
      </w:rPr>
    </w:lvl>
    <w:lvl w:ilvl="4" w:tplc="EA1E2AA8">
      <w:numFmt w:val="bullet"/>
      <w:lvlText w:val="•"/>
      <w:lvlJc w:val="left"/>
      <w:pPr>
        <w:ind w:left="5284" w:hanging="202"/>
      </w:pPr>
      <w:rPr>
        <w:rFonts w:hint="default"/>
        <w:lang w:eastAsia="en-US" w:bidi="ar-SA"/>
      </w:rPr>
    </w:lvl>
    <w:lvl w:ilvl="5" w:tplc="E646A26C">
      <w:numFmt w:val="bullet"/>
      <w:lvlText w:val="•"/>
      <w:lvlJc w:val="left"/>
      <w:pPr>
        <w:ind w:left="6310" w:hanging="202"/>
      </w:pPr>
      <w:rPr>
        <w:rFonts w:hint="default"/>
        <w:lang w:eastAsia="en-US" w:bidi="ar-SA"/>
      </w:rPr>
    </w:lvl>
    <w:lvl w:ilvl="6" w:tplc="A5B0F1C8">
      <w:numFmt w:val="bullet"/>
      <w:lvlText w:val="•"/>
      <w:lvlJc w:val="left"/>
      <w:pPr>
        <w:ind w:left="7336" w:hanging="202"/>
      </w:pPr>
      <w:rPr>
        <w:rFonts w:hint="default"/>
        <w:lang w:eastAsia="en-US" w:bidi="ar-SA"/>
      </w:rPr>
    </w:lvl>
    <w:lvl w:ilvl="7" w:tplc="0468592A">
      <w:numFmt w:val="bullet"/>
      <w:lvlText w:val="•"/>
      <w:lvlJc w:val="left"/>
      <w:pPr>
        <w:ind w:left="8362" w:hanging="202"/>
      </w:pPr>
      <w:rPr>
        <w:rFonts w:hint="default"/>
        <w:lang w:eastAsia="en-US" w:bidi="ar-SA"/>
      </w:rPr>
    </w:lvl>
    <w:lvl w:ilvl="8" w:tplc="10F84158">
      <w:numFmt w:val="bullet"/>
      <w:lvlText w:val="•"/>
      <w:lvlJc w:val="left"/>
      <w:pPr>
        <w:ind w:left="9388" w:hanging="202"/>
      </w:pPr>
      <w:rPr>
        <w:rFonts w:hint="default"/>
        <w:lang w:eastAsia="en-US" w:bidi="ar-SA"/>
      </w:rPr>
    </w:lvl>
  </w:abstractNum>
  <w:abstractNum w:abstractNumId="48">
    <w:nsid w:val="7CB618B0"/>
    <w:multiLevelType w:val="multilevel"/>
    <w:tmpl w:val="0D3C004C"/>
    <w:name w:val="WWNum12422"/>
    <w:lvl w:ilvl="0">
      <w:start w:val="1"/>
      <w:numFmt w:val="decimal"/>
      <w:lvlText w:val="%1."/>
      <w:lvlJc w:val="left"/>
      <w:pPr>
        <w:tabs>
          <w:tab w:val="num" w:pos="0"/>
        </w:tabs>
        <w:ind w:left="1185" w:hanging="202"/>
      </w:pPr>
      <w:rPr>
        <w:rFonts w:eastAsia="Times New Roman" w:cs="Times New Roman" w:hint="default"/>
        <w:spacing w:val="-1"/>
        <w:w w:val="100"/>
        <w:sz w:val="20"/>
        <w:szCs w:val="20"/>
        <w:lang w:eastAsia="ar-SA" w:bidi="ar-SA"/>
      </w:rPr>
    </w:lvl>
    <w:lvl w:ilvl="1">
      <w:start w:val="68"/>
      <w:numFmt w:val="decimal"/>
      <w:lvlText w:val="%2."/>
      <w:lvlJc w:val="left"/>
      <w:pPr>
        <w:tabs>
          <w:tab w:val="num" w:pos="0"/>
        </w:tabs>
        <w:ind w:left="1451" w:hanging="377"/>
      </w:pPr>
      <w:rPr>
        <w:rFonts w:eastAsia="Times New Roman" w:cs="Times New Roman" w:hint="default"/>
        <w:spacing w:val="-1"/>
        <w:w w:val="100"/>
        <w:sz w:val="20"/>
        <w:szCs w:val="20"/>
        <w:lang w:eastAsia="ar-SA" w:bidi="ar-SA"/>
      </w:rPr>
    </w:lvl>
    <w:lvl w:ilvl="2">
      <w:start w:val="1"/>
      <w:numFmt w:val="bullet"/>
      <w:lvlText w:val=""/>
      <w:lvlJc w:val="left"/>
      <w:pPr>
        <w:tabs>
          <w:tab w:val="num" w:pos="0"/>
        </w:tabs>
        <w:ind w:left="3080" w:hanging="377"/>
      </w:pPr>
      <w:rPr>
        <w:rFonts w:ascii="Symbol" w:hAnsi="Symbol" w:hint="default"/>
        <w:lang w:eastAsia="ar-SA" w:bidi="ar-SA"/>
      </w:rPr>
    </w:lvl>
    <w:lvl w:ilvl="3">
      <w:start w:val="1"/>
      <w:numFmt w:val="bullet"/>
      <w:lvlText w:val=""/>
      <w:lvlJc w:val="left"/>
      <w:pPr>
        <w:tabs>
          <w:tab w:val="num" w:pos="0"/>
        </w:tabs>
        <w:ind w:left="4125" w:hanging="377"/>
      </w:pPr>
      <w:rPr>
        <w:rFonts w:ascii="Symbol" w:hAnsi="Symbol" w:hint="default"/>
        <w:lang w:eastAsia="ar-SA" w:bidi="ar-SA"/>
      </w:rPr>
    </w:lvl>
    <w:lvl w:ilvl="4">
      <w:start w:val="1"/>
      <w:numFmt w:val="bullet"/>
      <w:lvlText w:val=""/>
      <w:lvlJc w:val="left"/>
      <w:pPr>
        <w:tabs>
          <w:tab w:val="num" w:pos="0"/>
        </w:tabs>
        <w:ind w:left="5170" w:hanging="377"/>
      </w:pPr>
      <w:rPr>
        <w:rFonts w:ascii="Symbol" w:hAnsi="Symbol" w:hint="default"/>
        <w:lang w:eastAsia="ar-SA" w:bidi="ar-SA"/>
      </w:rPr>
    </w:lvl>
    <w:lvl w:ilvl="5">
      <w:start w:val="1"/>
      <w:numFmt w:val="bullet"/>
      <w:lvlText w:val=""/>
      <w:lvlJc w:val="left"/>
      <w:pPr>
        <w:tabs>
          <w:tab w:val="num" w:pos="0"/>
        </w:tabs>
        <w:ind w:left="6215" w:hanging="377"/>
      </w:pPr>
      <w:rPr>
        <w:rFonts w:ascii="Symbol" w:hAnsi="Symbol" w:hint="default"/>
        <w:lang w:eastAsia="ar-SA" w:bidi="ar-SA"/>
      </w:rPr>
    </w:lvl>
    <w:lvl w:ilvl="6">
      <w:start w:val="1"/>
      <w:numFmt w:val="bullet"/>
      <w:lvlText w:val=""/>
      <w:lvlJc w:val="left"/>
      <w:pPr>
        <w:tabs>
          <w:tab w:val="num" w:pos="0"/>
        </w:tabs>
        <w:ind w:left="7260" w:hanging="377"/>
      </w:pPr>
      <w:rPr>
        <w:rFonts w:ascii="Symbol" w:hAnsi="Symbol" w:hint="default"/>
        <w:lang w:eastAsia="ar-SA" w:bidi="ar-SA"/>
      </w:rPr>
    </w:lvl>
    <w:lvl w:ilvl="7">
      <w:start w:val="1"/>
      <w:numFmt w:val="bullet"/>
      <w:lvlText w:val=""/>
      <w:lvlJc w:val="left"/>
      <w:pPr>
        <w:tabs>
          <w:tab w:val="num" w:pos="0"/>
        </w:tabs>
        <w:ind w:left="8305" w:hanging="377"/>
      </w:pPr>
      <w:rPr>
        <w:rFonts w:ascii="Symbol" w:hAnsi="Symbol" w:hint="default"/>
        <w:lang w:eastAsia="ar-SA" w:bidi="ar-SA"/>
      </w:rPr>
    </w:lvl>
    <w:lvl w:ilvl="8">
      <w:start w:val="1"/>
      <w:numFmt w:val="bullet"/>
      <w:lvlText w:val=""/>
      <w:lvlJc w:val="left"/>
      <w:pPr>
        <w:tabs>
          <w:tab w:val="num" w:pos="0"/>
        </w:tabs>
        <w:ind w:left="9350" w:hanging="377"/>
      </w:pPr>
      <w:rPr>
        <w:rFonts w:ascii="Symbol" w:hAnsi="Symbol" w:hint="default"/>
        <w:lang w:eastAsia="ar-SA" w:bidi="ar-SA"/>
      </w:rPr>
    </w:lvl>
  </w:abstractNum>
  <w:abstractNum w:abstractNumId="49">
    <w:nsid w:val="7CF93D3B"/>
    <w:multiLevelType w:val="multilevel"/>
    <w:tmpl w:val="4CB89870"/>
    <w:lvl w:ilvl="0">
      <w:start w:val="1"/>
      <w:numFmt w:val="decimal"/>
      <w:lvlText w:val="%1."/>
      <w:lvlJc w:val="left"/>
      <w:pPr>
        <w:tabs>
          <w:tab w:val="num" w:pos="0"/>
        </w:tabs>
        <w:ind w:left="1185" w:hanging="202"/>
      </w:pPr>
      <w:rPr>
        <w:rFonts w:eastAsia="Times New Roman" w:cs="Times New Roman" w:hint="default"/>
        <w:spacing w:val="-1"/>
        <w:w w:val="100"/>
        <w:sz w:val="20"/>
        <w:szCs w:val="20"/>
        <w:lang w:eastAsia="ar-SA" w:bidi="ar-SA"/>
      </w:rPr>
    </w:lvl>
    <w:lvl w:ilvl="1">
      <w:start w:val="1"/>
      <w:numFmt w:val="decimal"/>
      <w:lvlText w:val="%2."/>
      <w:lvlJc w:val="left"/>
      <w:pPr>
        <w:tabs>
          <w:tab w:val="num" w:pos="0"/>
        </w:tabs>
        <w:ind w:left="1451" w:hanging="377"/>
      </w:pPr>
      <w:rPr>
        <w:rFonts w:eastAsia="Times New Roman" w:cs="Times New Roman" w:hint="default"/>
        <w:spacing w:val="-1"/>
        <w:w w:val="100"/>
        <w:sz w:val="20"/>
        <w:szCs w:val="20"/>
        <w:lang w:eastAsia="ar-SA" w:bidi="ar-SA"/>
      </w:rPr>
    </w:lvl>
    <w:lvl w:ilvl="2">
      <w:start w:val="1"/>
      <w:numFmt w:val="bullet"/>
      <w:lvlText w:val=""/>
      <w:lvlJc w:val="left"/>
      <w:pPr>
        <w:tabs>
          <w:tab w:val="num" w:pos="0"/>
        </w:tabs>
        <w:ind w:left="3080" w:hanging="377"/>
      </w:pPr>
      <w:rPr>
        <w:rFonts w:ascii="Symbol" w:hAnsi="Symbol" w:hint="default"/>
        <w:lang w:eastAsia="ar-SA" w:bidi="ar-SA"/>
      </w:rPr>
    </w:lvl>
    <w:lvl w:ilvl="3">
      <w:start w:val="1"/>
      <w:numFmt w:val="bullet"/>
      <w:lvlText w:val=""/>
      <w:lvlJc w:val="left"/>
      <w:pPr>
        <w:tabs>
          <w:tab w:val="num" w:pos="0"/>
        </w:tabs>
        <w:ind w:left="4125" w:hanging="377"/>
      </w:pPr>
      <w:rPr>
        <w:rFonts w:ascii="Symbol" w:hAnsi="Symbol" w:hint="default"/>
        <w:lang w:eastAsia="ar-SA" w:bidi="ar-SA"/>
      </w:rPr>
    </w:lvl>
    <w:lvl w:ilvl="4">
      <w:start w:val="1"/>
      <w:numFmt w:val="bullet"/>
      <w:lvlText w:val=""/>
      <w:lvlJc w:val="left"/>
      <w:pPr>
        <w:tabs>
          <w:tab w:val="num" w:pos="0"/>
        </w:tabs>
        <w:ind w:left="5170" w:hanging="377"/>
      </w:pPr>
      <w:rPr>
        <w:rFonts w:ascii="Symbol" w:hAnsi="Symbol" w:hint="default"/>
        <w:lang w:eastAsia="ar-SA" w:bidi="ar-SA"/>
      </w:rPr>
    </w:lvl>
    <w:lvl w:ilvl="5">
      <w:start w:val="1"/>
      <w:numFmt w:val="bullet"/>
      <w:lvlText w:val=""/>
      <w:lvlJc w:val="left"/>
      <w:pPr>
        <w:tabs>
          <w:tab w:val="num" w:pos="0"/>
        </w:tabs>
        <w:ind w:left="6215" w:hanging="377"/>
      </w:pPr>
      <w:rPr>
        <w:rFonts w:ascii="Symbol" w:hAnsi="Symbol" w:hint="default"/>
        <w:lang w:eastAsia="ar-SA" w:bidi="ar-SA"/>
      </w:rPr>
    </w:lvl>
    <w:lvl w:ilvl="6">
      <w:start w:val="1"/>
      <w:numFmt w:val="bullet"/>
      <w:lvlText w:val=""/>
      <w:lvlJc w:val="left"/>
      <w:pPr>
        <w:tabs>
          <w:tab w:val="num" w:pos="0"/>
        </w:tabs>
        <w:ind w:left="7260" w:hanging="377"/>
      </w:pPr>
      <w:rPr>
        <w:rFonts w:ascii="Symbol" w:hAnsi="Symbol" w:hint="default"/>
        <w:lang w:eastAsia="ar-SA" w:bidi="ar-SA"/>
      </w:rPr>
    </w:lvl>
    <w:lvl w:ilvl="7">
      <w:start w:val="1"/>
      <w:numFmt w:val="bullet"/>
      <w:lvlText w:val=""/>
      <w:lvlJc w:val="left"/>
      <w:pPr>
        <w:tabs>
          <w:tab w:val="num" w:pos="0"/>
        </w:tabs>
        <w:ind w:left="8305" w:hanging="377"/>
      </w:pPr>
      <w:rPr>
        <w:rFonts w:ascii="Symbol" w:hAnsi="Symbol" w:hint="default"/>
        <w:lang w:eastAsia="ar-SA" w:bidi="ar-SA"/>
      </w:rPr>
    </w:lvl>
    <w:lvl w:ilvl="8">
      <w:start w:val="1"/>
      <w:numFmt w:val="bullet"/>
      <w:lvlText w:val=""/>
      <w:lvlJc w:val="left"/>
      <w:pPr>
        <w:tabs>
          <w:tab w:val="num" w:pos="0"/>
        </w:tabs>
        <w:ind w:left="9350" w:hanging="377"/>
      </w:pPr>
      <w:rPr>
        <w:rFonts w:ascii="Symbol" w:hAnsi="Symbol" w:hint="default"/>
        <w:lang w:eastAsia="ar-SA" w:bidi="ar-S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4"/>
  </w:num>
  <w:num w:numId="9">
    <w:abstractNumId w:val="17"/>
  </w:num>
  <w:num w:numId="10">
    <w:abstractNumId w:val="32"/>
  </w:num>
  <w:num w:numId="11">
    <w:abstractNumId w:val="42"/>
  </w:num>
  <w:num w:numId="12">
    <w:abstractNumId w:val="43"/>
  </w:num>
  <w:num w:numId="13">
    <w:abstractNumId w:val="35"/>
  </w:num>
  <w:num w:numId="14">
    <w:abstractNumId w:val="39"/>
  </w:num>
  <w:num w:numId="15">
    <w:abstractNumId w:val="26"/>
  </w:num>
  <w:num w:numId="16">
    <w:abstractNumId w:val="45"/>
  </w:num>
  <w:num w:numId="17">
    <w:abstractNumId w:val="44"/>
  </w:num>
  <w:num w:numId="18">
    <w:abstractNumId w:val="41"/>
  </w:num>
  <w:num w:numId="19">
    <w:abstractNumId w:val="47"/>
  </w:num>
  <w:num w:numId="20">
    <w:abstractNumId w:val="18"/>
  </w:num>
  <w:num w:numId="21">
    <w:abstractNumId w:val="10"/>
  </w:num>
  <w:num w:numId="22">
    <w:abstractNumId w:val="29"/>
  </w:num>
  <w:num w:numId="23">
    <w:abstractNumId w:val="40"/>
  </w:num>
  <w:num w:numId="24">
    <w:abstractNumId w:val="36"/>
  </w:num>
  <w:num w:numId="25">
    <w:abstractNumId w:val="30"/>
  </w:num>
  <w:num w:numId="26">
    <w:abstractNumId w:val="49"/>
  </w:num>
  <w:num w:numId="27">
    <w:abstractNumId w:val="8"/>
  </w:num>
  <w:num w:numId="28">
    <w:abstractNumId w:val="9"/>
  </w:num>
  <w:num w:numId="29">
    <w:abstractNumId w:val="31"/>
  </w:num>
  <w:num w:numId="30">
    <w:abstractNumId w:val="22"/>
  </w:num>
  <w:num w:numId="31">
    <w:abstractNumId w:val="16"/>
  </w:num>
  <w:num w:numId="32">
    <w:abstractNumId w:val="11"/>
  </w:num>
  <w:num w:numId="33">
    <w:abstractNumId w:val="48"/>
  </w:num>
  <w:num w:numId="34">
    <w:abstractNumId w:val="28"/>
  </w:num>
  <w:num w:numId="35">
    <w:abstractNumId w:val="20"/>
  </w:num>
  <w:num w:numId="36">
    <w:abstractNumId w:val="23"/>
  </w:num>
  <w:num w:numId="37">
    <w:abstractNumId w:val="37"/>
  </w:num>
  <w:num w:numId="38">
    <w:abstractNumId w:val="12"/>
  </w:num>
  <w:num w:numId="39">
    <w:abstractNumId w:val="14"/>
  </w:num>
  <w:num w:numId="40">
    <w:abstractNumId w:val="34"/>
  </w:num>
  <w:num w:numId="41">
    <w:abstractNumId w:val="7"/>
  </w:num>
  <w:num w:numId="42">
    <w:abstractNumId w:val="19"/>
  </w:num>
  <w:num w:numId="43">
    <w:abstractNumId w:val="21"/>
  </w:num>
  <w:num w:numId="44">
    <w:abstractNumId w:val="27"/>
  </w:num>
  <w:num w:numId="45">
    <w:abstractNumId w:val="38"/>
  </w:num>
  <w:num w:numId="46">
    <w:abstractNumId w:val="15"/>
  </w:num>
  <w:num w:numId="47">
    <w:abstractNumId w:val="33"/>
  </w:num>
  <w:num w:numId="48">
    <w:abstractNumId w:val="13"/>
  </w:num>
  <w:num w:numId="49">
    <w:abstractNumId w:val="46"/>
  </w:num>
  <w:num w:numId="5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stylePaneFormatFilter w:val="0000"/>
  <w:defaultTabStop w:val="720"/>
  <w:defaultTableStyle w:val="Normal"/>
  <w:drawingGridHorizontalSpacing w:val="105"/>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applyBreakingRules/>
  </w:compat>
  <w:rsids>
    <w:rsidRoot w:val="00CF1043"/>
    <w:rsid w:val="00003FA6"/>
    <w:rsid w:val="00035389"/>
    <w:rsid w:val="0005459B"/>
    <w:rsid w:val="00064B69"/>
    <w:rsid w:val="00076F67"/>
    <w:rsid w:val="000C2AE0"/>
    <w:rsid w:val="000D0D30"/>
    <w:rsid w:val="000F016B"/>
    <w:rsid w:val="000F1AB6"/>
    <w:rsid w:val="00122217"/>
    <w:rsid w:val="00127EB2"/>
    <w:rsid w:val="001667D6"/>
    <w:rsid w:val="00173DDA"/>
    <w:rsid w:val="001C34E8"/>
    <w:rsid w:val="001E52F4"/>
    <w:rsid w:val="00335C87"/>
    <w:rsid w:val="003479F8"/>
    <w:rsid w:val="003527DE"/>
    <w:rsid w:val="00356529"/>
    <w:rsid w:val="003943A1"/>
    <w:rsid w:val="003B2D57"/>
    <w:rsid w:val="003D03DB"/>
    <w:rsid w:val="004153A3"/>
    <w:rsid w:val="00430EC6"/>
    <w:rsid w:val="004502E8"/>
    <w:rsid w:val="00457864"/>
    <w:rsid w:val="00480781"/>
    <w:rsid w:val="00496649"/>
    <w:rsid w:val="00523B7B"/>
    <w:rsid w:val="0053362B"/>
    <w:rsid w:val="005805CD"/>
    <w:rsid w:val="005A02F4"/>
    <w:rsid w:val="005A5CAD"/>
    <w:rsid w:val="005C1867"/>
    <w:rsid w:val="005C40B4"/>
    <w:rsid w:val="005D49C5"/>
    <w:rsid w:val="00635EA7"/>
    <w:rsid w:val="00643B43"/>
    <w:rsid w:val="00661241"/>
    <w:rsid w:val="0067495F"/>
    <w:rsid w:val="0069183E"/>
    <w:rsid w:val="006A7F7C"/>
    <w:rsid w:val="006C4429"/>
    <w:rsid w:val="006E0490"/>
    <w:rsid w:val="006E1D04"/>
    <w:rsid w:val="006E4DDA"/>
    <w:rsid w:val="00715791"/>
    <w:rsid w:val="00724023"/>
    <w:rsid w:val="0073224F"/>
    <w:rsid w:val="00734306"/>
    <w:rsid w:val="00737200"/>
    <w:rsid w:val="0076343B"/>
    <w:rsid w:val="00771810"/>
    <w:rsid w:val="00786009"/>
    <w:rsid w:val="00787ACB"/>
    <w:rsid w:val="007C25DF"/>
    <w:rsid w:val="007E385F"/>
    <w:rsid w:val="00810552"/>
    <w:rsid w:val="008115D1"/>
    <w:rsid w:val="008179A2"/>
    <w:rsid w:val="00831AFD"/>
    <w:rsid w:val="0084658E"/>
    <w:rsid w:val="0086173B"/>
    <w:rsid w:val="008A3413"/>
    <w:rsid w:val="008C06AF"/>
    <w:rsid w:val="008C40AC"/>
    <w:rsid w:val="008C6E65"/>
    <w:rsid w:val="0090476F"/>
    <w:rsid w:val="00905214"/>
    <w:rsid w:val="00912CD1"/>
    <w:rsid w:val="00913040"/>
    <w:rsid w:val="00950F28"/>
    <w:rsid w:val="009925BA"/>
    <w:rsid w:val="009C57D2"/>
    <w:rsid w:val="009D1117"/>
    <w:rsid w:val="009D3C7A"/>
    <w:rsid w:val="009E7610"/>
    <w:rsid w:val="00A166A5"/>
    <w:rsid w:val="00A1781D"/>
    <w:rsid w:val="00A6008E"/>
    <w:rsid w:val="00A61E71"/>
    <w:rsid w:val="00A716B4"/>
    <w:rsid w:val="00AB20F6"/>
    <w:rsid w:val="00AD0131"/>
    <w:rsid w:val="00AD2ADF"/>
    <w:rsid w:val="00B04AEF"/>
    <w:rsid w:val="00B12416"/>
    <w:rsid w:val="00B17CC3"/>
    <w:rsid w:val="00B43FAE"/>
    <w:rsid w:val="00B5669F"/>
    <w:rsid w:val="00B661AC"/>
    <w:rsid w:val="00B70B28"/>
    <w:rsid w:val="00BA3DBF"/>
    <w:rsid w:val="00BC5C5E"/>
    <w:rsid w:val="00BC7D27"/>
    <w:rsid w:val="00C61CF0"/>
    <w:rsid w:val="00CB3FD6"/>
    <w:rsid w:val="00CD5792"/>
    <w:rsid w:val="00CE2361"/>
    <w:rsid w:val="00CF1043"/>
    <w:rsid w:val="00D05817"/>
    <w:rsid w:val="00D217E1"/>
    <w:rsid w:val="00D501E6"/>
    <w:rsid w:val="00D967B9"/>
    <w:rsid w:val="00D97A35"/>
    <w:rsid w:val="00DA4AEE"/>
    <w:rsid w:val="00DC0377"/>
    <w:rsid w:val="00DF7BF7"/>
    <w:rsid w:val="00E24F5E"/>
    <w:rsid w:val="00E5561D"/>
    <w:rsid w:val="00E70920"/>
    <w:rsid w:val="00E86907"/>
    <w:rsid w:val="00EA2A4F"/>
    <w:rsid w:val="00EC4F12"/>
    <w:rsid w:val="00EC50C0"/>
    <w:rsid w:val="00EF3B76"/>
    <w:rsid w:val="00F23E44"/>
    <w:rsid w:val="00F4602C"/>
    <w:rsid w:val="00F4780D"/>
    <w:rsid w:val="00F9264E"/>
    <w:rsid w:val="00FA4B33"/>
    <w:rsid w:val="00FA7220"/>
    <w:rsid w:val="00FF63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5BA"/>
    <w:pPr>
      <w:widowControl w:val="0"/>
      <w:suppressAutoHyphens/>
      <w:spacing w:line="100" w:lineRule="atLeast"/>
    </w:pPr>
    <w:rPr>
      <w:sz w:val="22"/>
      <w:szCs w:val="22"/>
      <w:lang w:eastAsia="ar-SA"/>
    </w:rPr>
  </w:style>
  <w:style w:type="paragraph" w:styleId="Heading1">
    <w:name w:val="heading 1"/>
    <w:basedOn w:val="Normal"/>
    <w:link w:val="Heading1Char"/>
    <w:uiPriority w:val="1"/>
    <w:qFormat/>
    <w:rsid w:val="00D97A35"/>
    <w:pPr>
      <w:suppressAutoHyphens w:val="0"/>
      <w:autoSpaceDE w:val="0"/>
      <w:autoSpaceDN w:val="0"/>
      <w:spacing w:line="250" w:lineRule="exact"/>
      <w:jc w:val="center"/>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uiPriority w:val="1"/>
    <w:rsid w:val="009925BA"/>
    <w:rPr>
      <w:rFonts w:ascii="Times New Roman" w:eastAsia="Times New Roman" w:hAnsi="Times New Roman" w:cs="Times New Roman"/>
      <w:sz w:val="20"/>
      <w:szCs w:val="20"/>
    </w:rPr>
  </w:style>
  <w:style w:type="character" w:customStyle="1" w:styleId="HeaderChar">
    <w:name w:val="Header Char"/>
    <w:basedOn w:val="DefaultParagraphFont"/>
    <w:uiPriority w:val="99"/>
    <w:rsid w:val="009925BA"/>
    <w:rPr>
      <w:rFonts w:ascii="Times New Roman" w:eastAsia="Times New Roman" w:hAnsi="Times New Roman" w:cs="Times New Roman"/>
    </w:rPr>
  </w:style>
  <w:style w:type="character" w:customStyle="1" w:styleId="FooterChar">
    <w:name w:val="Footer Char"/>
    <w:basedOn w:val="DefaultParagraphFont"/>
    <w:uiPriority w:val="99"/>
    <w:rsid w:val="009925BA"/>
    <w:rPr>
      <w:rFonts w:ascii="Times New Roman" w:eastAsia="Times New Roman" w:hAnsi="Times New Roman" w:cs="Times New Roman"/>
    </w:rPr>
  </w:style>
  <w:style w:type="character" w:customStyle="1" w:styleId="ListLabel1">
    <w:name w:val="ListLabel 1"/>
    <w:rsid w:val="009925BA"/>
    <w:rPr>
      <w:rFonts w:eastAsia="Times New Roman" w:cs="Times New Roman"/>
      <w:spacing w:val="-1"/>
      <w:w w:val="100"/>
      <w:sz w:val="20"/>
      <w:szCs w:val="20"/>
      <w:lang w:eastAsia="ar-SA" w:bidi="ar-SA"/>
    </w:rPr>
  </w:style>
  <w:style w:type="character" w:customStyle="1" w:styleId="ListLabel2">
    <w:name w:val="ListLabel 2"/>
    <w:rsid w:val="009925BA"/>
    <w:rPr>
      <w:lang w:eastAsia="ar-SA" w:bidi="ar-SA"/>
    </w:rPr>
  </w:style>
  <w:style w:type="character" w:customStyle="1" w:styleId="ListLabel3">
    <w:name w:val="ListLabel 3"/>
    <w:rsid w:val="009925BA"/>
    <w:rPr>
      <w:rFonts w:eastAsia="Times New Roman" w:cs="Times New Roman"/>
      <w:w w:val="98"/>
      <w:sz w:val="20"/>
      <w:szCs w:val="20"/>
      <w:lang w:eastAsia="ar-SA" w:bidi="ar-SA"/>
    </w:rPr>
  </w:style>
  <w:style w:type="character" w:customStyle="1" w:styleId="ListLabel4">
    <w:name w:val="ListLabel 4"/>
    <w:rsid w:val="009925BA"/>
    <w:rPr>
      <w:rFonts w:eastAsia="Lucida Sans Unicode" w:cs="Lucida Sans Unicode"/>
      <w:w w:val="72"/>
      <w:sz w:val="20"/>
      <w:szCs w:val="20"/>
      <w:lang w:eastAsia="ar-SA" w:bidi="ar-SA"/>
    </w:rPr>
  </w:style>
  <w:style w:type="character" w:customStyle="1" w:styleId="ListLabel5">
    <w:name w:val="ListLabel 5"/>
    <w:rsid w:val="009925BA"/>
    <w:rPr>
      <w:rFonts w:eastAsia="Times New Roman" w:cs="Times New Roman"/>
      <w:w w:val="97"/>
      <w:sz w:val="20"/>
      <w:szCs w:val="20"/>
      <w:lang w:eastAsia="ar-SA" w:bidi="ar-SA"/>
    </w:rPr>
  </w:style>
  <w:style w:type="character" w:customStyle="1" w:styleId="ListLabel6">
    <w:name w:val="ListLabel 6"/>
    <w:rsid w:val="009925BA"/>
    <w:rPr>
      <w:rFonts w:eastAsia="Times New Roman" w:cs="Times New Roman"/>
      <w:spacing w:val="-1"/>
      <w:w w:val="100"/>
      <w:sz w:val="20"/>
      <w:szCs w:val="20"/>
      <w:lang w:eastAsia="ar-SA" w:bidi="ar-SA"/>
    </w:rPr>
  </w:style>
  <w:style w:type="paragraph" w:styleId="Header">
    <w:name w:val="header"/>
    <w:basedOn w:val="Normal"/>
    <w:uiPriority w:val="99"/>
    <w:rsid w:val="009925BA"/>
    <w:pPr>
      <w:suppressLineNumbers/>
      <w:tabs>
        <w:tab w:val="center" w:pos="4680"/>
        <w:tab w:val="right" w:pos="9360"/>
      </w:tabs>
    </w:pPr>
  </w:style>
  <w:style w:type="paragraph" w:styleId="BodyText">
    <w:name w:val="Body Text"/>
    <w:basedOn w:val="Normal"/>
    <w:uiPriority w:val="1"/>
    <w:qFormat/>
    <w:rsid w:val="009925BA"/>
    <w:rPr>
      <w:sz w:val="20"/>
      <w:szCs w:val="20"/>
    </w:rPr>
  </w:style>
  <w:style w:type="paragraph" w:styleId="List">
    <w:name w:val="List"/>
    <w:basedOn w:val="BodyText"/>
    <w:rsid w:val="009925BA"/>
    <w:rPr>
      <w:rFonts w:cs="Arial"/>
    </w:rPr>
  </w:style>
  <w:style w:type="paragraph" w:customStyle="1" w:styleId="a">
    <w:name w:val="Заглавље"/>
    <w:basedOn w:val="Normal"/>
    <w:next w:val="BodyText"/>
    <w:rsid w:val="009925BA"/>
    <w:pPr>
      <w:keepNext/>
      <w:spacing w:before="240" w:after="120"/>
    </w:pPr>
    <w:rPr>
      <w:rFonts w:ascii="Arial" w:eastAsia="MS Mincho" w:hAnsi="Arial" w:cs="Tahoma"/>
      <w:sz w:val="28"/>
      <w:szCs w:val="28"/>
    </w:rPr>
  </w:style>
  <w:style w:type="paragraph" w:styleId="Title">
    <w:name w:val="Title"/>
    <w:basedOn w:val="Normal"/>
    <w:link w:val="TitleChar"/>
    <w:uiPriority w:val="10"/>
    <w:qFormat/>
    <w:rsid w:val="009925BA"/>
    <w:pPr>
      <w:suppressLineNumbers/>
      <w:spacing w:before="120" w:after="120"/>
    </w:pPr>
    <w:rPr>
      <w:rFonts w:cs="Arial"/>
      <w:i/>
      <w:iCs/>
      <w:sz w:val="24"/>
      <w:szCs w:val="24"/>
    </w:rPr>
  </w:style>
  <w:style w:type="paragraph" w:styleId="Subtitle">
    <w:name w:val="Subtitle"/>
    <w:basedOn w:val="a"/>
    <w:next w:val="BodyText"/>
    <w:qFormat/>
    <w:rsid w:val="009925BA"/>
    <w:pPr>
      <w:jc w:val="center"/>
    </w:pPr>
    <w:rPr>
      <w:i/>
      <w:iCs/>
    </w:rPr>
  </w:style>
  <w:style w:type="paragraph" w:customStyle="1" w:styleId="a0">
    <w:name w:val="Индекс"/>
    <w:basedOn w:val="Normal"/>
    <w:rsid w:val="009925BA"/>
    <w:pPr>
      <w:suppressLineNumbers/>
    </w:pPr>
    <w:rPr>
      <w:rFonts w:cs="Arial"/>
    </w:rPr>
  </w:style>
  <w:style w:type="paragraph" w:styleId="ListParagraph">
    <w:name w:val="List Paragraph"/>
    <w:basedOn w:val="Normal"/>
    <w:uiPriority w:val="1"/>
    <w:qFormat/>
    <w:rsid w:val="009925BA"/>
    <w:pPr>
      <w:ind w:left="1451" w:hanging="361"/>
    </w:pPr>
  </w:style>
  <w:style w:type="paragraph" w:customStyle="1" w:styleId="TableParagraph">
    <w:name w:val="Table Paragraph"/>
    <w:basedOn w:val="Normal"/>
    <w:uiPriority w:val="1"/>
    <w:qFormat/>
    <w:rsid w:val="009925BA"/>
    <w:pPr>
      <w:spacing w:line="210" w:lineRule="exact"/>
      <w:ind w:left="107"/>
    </w:pPr>
  </w:style>
  <w:style w:type="paragraph" w:styleId="Footer">
    <w:name w:val="footer"/>
    <w:basedOn w:val="Normal"/>
    <w:uiPriority w:val="99"/>
    <w:rsid w:val="009925BA"/>
    <w:pPr>
      <w:suppressLineNumbers/>
      <w:tabs>
        <w:tab w:val="center" w:pos="4680"/>
        <w:tab w:val="right" w:pos="9360"/>
      </w:tabs>
    </w:pPr>
  </w:style>
  <w:style w:type="paragraph" w:customStyle="1" w:styleId="a1">
    <w:name w:val="Садржај табеле"/>
    <w:basedOn w:val="Normal"/>
    <w:rsid w:val="009925BA"/>
    <w:pPr>
      <w:suppressLineNumbers/>
    </w:pPr>
  </w:style>
  <w:style w:type="character" w:customStyle="1" w:styleId="Heading1Char">
    <w:name w:val="Heading 1 Char"/>
    <w:basedOn w:val="DefaultParagraphFont"/>
    <w:link w:val="Heading1"/>
    <w:uiPriority w:val="1"/>
    <w:rsid w:val="00D97A35"/>
    <w:rPr>
      <w:b/>
      <w:bCs/>
      <w:sz w:val="22"/>
      <w:szCs w:val="22"/>
    </w:rPr>
  </w:style>
  <w:style w:type="character" w:customStyle="1" w:styleId="WW8Num11z0">
    <w:name w:val="WW8Num11z0"/>
    <w:rsid w:val="00A1781D"/>
    <w:rPr>
      <w:color w:val="auto"/>
    </w:rPr>
  </w:style>
  <w:style w:type="character" w:styleId="Hyperlink">
    <w:name w:val="Hyperlink"/>
    <w:basedOn w:val="DefaultParagraphFont"/>
    <w:uiPriority w:val="99"/>
    <w:unhideWhenUsed/>
    <w:rsid w:val="00035389"/>
    <w:rPr>
      <w:color w:val="0000FF" w:themeColor="hyperlink"/>
      <w:u w:val="single"/>
    </w:rPr>
  </w:style>
  <w:style w:type="character" w:customStyle="1" w:styleId="TitleChar">
    <w:name w:val="Title Char"/>
    <w:basedOn w:val="DefaultParagraphFont"/>
    <w:link w:val="Title"/>
    <w:uiPriority w:val="10"/>
    <w:rsid w:val="00EC4F12"/>
    <w:rPr>
      <w:rFonts w:cs="Arial"/>
      <w:i/>
      <w:iC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pola.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18CC7-F977-47CB-B418-665883FAC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23828</Words>
  <Characters>135825</Characters>
  <Application>Microsoft Office Word</Application>
  <DocSecurity>0</DocSecurity>
  <Lines>1131</Lines>
  <Paragraphs>318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Djordje Gligorijevic</dc:creator>
  <cp:lastModifiedBy>milicastanisic63@outlook.com</cp:lastModifiedBy>
  <cp:revision>2</cp:revision>
  <cp:lastPrinted>2022-09-16T08:07:00Z</cp:lastPrinted>
  <dcterms:created xsi:type="dcterms:W3CDTF">2022-09-19T10:01:00Z</dcterms:created>
  <dcterms:modified xsi:type="dcterms:W3CDTF">2022-09-19T10:01:00Z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-148261745</vt:i4>
  </property>
</Properties>
</file>